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5" w:type="dxa"/>
        <w:tblInd w:w="-567" w:type="dxa"/>
        <w:tblLayout w:type="fixed"/>
        <w:tblLook w:val="01E0" w:firstRow="1" w:lastRow="1" w:firstColumn="1" w:lastColumn="1" w:noHBand="0" w:noVBand="0"/>
      </w:tblPr>
      <w:tblGrid>
        <w:gridCol w:w="2341"/>
        <w:gridCol w:w="8434"/>
      </w:tblGrid>
      <w:tr w:rsidR="009F4E09" w:rsidRPr="00E25123" w:rsidTr="00AE044F">
        <w:trPr>
          <w:trHeight w:val="2845"/>
        </w:trPr>
        <w:tc>
          <w:tcPr>
            <w:tcW w:w="2341" w:type="dxa"/>
            <w:vAlign w:val="center"/>
          </w:tcPr>
          <w:p w:rsidR="00912EC9" w:rsidRPr="00E25123" w:rsidRDefault="000F0DD6" w:rsidP="00EA609E">
            <w:pPr>
              <w:spacing w:after="0" w:line="240" w:lineRule="auto"/>
              <w:jc w:val="center"/>
              <w:rPr>
                <w:rFonts w:ascii="Times New Roman" w:hAnsi="Times New Roman" w:cs="Times New Roman"/>
                <w:b/>
                <w:bCs/>
                <w:color w:val="000000" w:themeColor="text1"/>
                <w:sz w:val="16"/>
                <w:szCs w:val="16"/>
                <w:lang w:eastAsia="ru-RU"/>
              </w:rPr>
            </w:pPr>
            <w:bookmarkStart w:id="0" w:name="_GoBack"/>
            <w:bookmarkEnd w:id="0"/>
            <w:r w:rsidRPr="00E25123">
              <w:rPr>
                <w:rFonts w:ascii="Times New Roman" w:eastAsia="Times New Roman" w:hAnsi="Times New Roman" w:cs="Times New Roman"/>
                <w:noProof/>
                <w:color w:val="000000" w:themeColor="text1"/>
                <w:sz w:val="16"/>
                <w:szCs w:val="16"/>
                <w:lang w:eastAsia="ru-RU"/>
              </w:rPr>
              <w:drawing>
                <wp:inline distT="0" distB="0" distL="0" distR="0">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tcPr>
          <w:p w:rsidR="00912EC9" w:rsidRPr="00E25123" w:rsidRDefault="00F017A7" w:rsidP="0064680B">
            <w:pPr>
              <w:tabs>
                <w:tab w:val="left" w:pos="9274"/>
              </w:tabs>
              <w:spacing w:after="0" w:line="240" w:lineRule="auto"/>
              <w:ind w:right="4442"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noProof/>
                <w:color w:val="000000" w:themeColor="text1"/>
                <w:sz w:val="16"/>
                <w:szCs w:val="16"/>
                <w:lang w:eastAsia="ru-RU"/>
              </w:rPr>
              <mc:AlternateContent>
                <mc:Choice Requires="wps">
                  <w:drawing>
                    <wp:inline distT="0" distB="0" distL="0" distR="0">
                      <wp:extent cx="5029200" cy="1648460"/>
                      <wp:effectExtent l="0" t="0" r="4445" b="0"/>
                      <wp:docPr id="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29200" cy="201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8BF" w:rsidRPr="00E25123" w:rsidRDefault="000548BF" w:rsidP="00B47432">
                                  <w:pPr>
                                    <w:pStyle w:val="aff8"/>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0548BF" w:rsidRPr="00E25123" w:rsidRDefault="000548BF" w:rsidP="00B47432">
                                  <w:pPr>
                                    <w:pStyle w:val="aff8"/>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" filled="f" stroked="f">
                      <o:lock v:ext="edit" shapetype="t"/>
                      <v:textbox style="mso-fit-shape-to-text:t">
                        <w:txbxContent>
                          <w:p w:rsidR="000548BF" w:rsidRPr="00E25123" w:rsidRDefault="000548BF" w:rsidP="00B47432">
                            <w:pPr>
                              <w:pStyle w:val="aff8"/>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0548BF" w:rsidRPr="00E25123" w:rsidRDefault="000548BF" w:rsidP="00B47432">
                            <w:pPr>
                              <w:pStyle w:val="aff8"/>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v:textbox>
                      <w10:anchorlock/>
                    </v:shape>
                  </w:pict>
                </mc:Fallback>
              </mc:AlternateContent>
            </w:r>
          </w:p>
        </w:tc>
      </w:tr>
    </w:tbl>
    <w:p w:rsidR="00D5681F" w:rsidRPr="001A66AB" w:rsidRDefault="001A66AB" w:rsidP="001A66AB">
      <w:pPr>
        <w:widowControl w:val="0"/>
        <w:autoSpaceDE w:val="0"/>
        <w:autoSpaceDN w:val="0"/>
        <w:adjustRightInd w:val="0"/>
        <w:spacing w:after="0" w:line="240" w:lineRule="auto"/>
        <w:rPr>
          <w:rFonts w:ascii="Times New Roman" w:eastAsia="Times New Roman" w:hAnsi="Times New Roman" w:cs="Times New Roman"/>
          <w:b/>
          <w:color w:val="000000" w:themeColor="text1"/>
          <w:sz w:val="18"/>
          <w:szCs w:val="16"/>
          <w:lang w:eastAsia="ru-RU"/>
        </w:rPr>
      </w:pPr>
      <w:r w:rsidRPr="001A66AB">
        <w:rPr>
          <w:rFonts w:ascii="Times New Roman" w:eastAsia="Times New Roman" w:hAnsi="Times New Roman" w:cs="Times New Roman"/>
          <w:b/>
          <w:color w:val="000000" w:themeColor="text1"/>
          <w:sz w:val="18"/>
          <w:szCs w:val="16"/>
          <w:lang w:eastAsia="ru-RU"/>
        </w:rPr>
        <w:t>№ 1</w:t>
      </w:r>
      <w:r w:rsidR="000548BF">
        <w:rPr>
          <w:rFonts w:ascii="Times New Roman" w:eastAsia="Times New Roman" w:hAnsi="Times New Roman" w:cs="Times New Roman"/>
          <w:b/>
          <w:color w:val="000000" w:themeColor="text1"/>
          <w:sz w:val="18"/>
          <w:szCs w:val="16"/>
          <w:lang w:eastAsia="ru-RU"/>
        </w:rPr>
        <w:t xml:space="preserve">1 </w:t>
      </w:r>
      <w:r w:rsidRPr="001A66AB">
        <w:rPr>
          <w:rFonts w:ascii="Times New Roman" w:eastAsia="Times New Roman" w:hAnsi="Times New Roman" w:cs="Times New Roman"/>
          <w:b/>
          <w:color w:val="000000" w:themeColor="text1"/>
          <w:sz w:val="18"/>
          <w:szCs w:val="16"/>
          <w:lang w:eastAsia="ru-RU"/>
        </w:rPr>
        <w:t>от 1</w:t>
      </w:r>
      <w:r w:rsidR="000548BF">
        <w:rPr>
          <w:rFonts w:ascii="Times New Roman" w:eastAsia="Times New Roman" w:hAnsi="Times New Roman" w:cs="Times New Roman"/>
          <w:b/>
          <w:color w:val="000000" w:themeColor="text1"/>
          <w:sz w:val="18"/>
          <w:szCs w:val="16"/>
          <w:lang w:eastAsia="ru-RU"/>
        </w:rPr>
        <w:t>8</w:t>
      </w:r>
      <w:r w:rsidRPr="001A66AB">
        <w:rPr>
          <w:rFonts w:ascii="Times New Roman" w:eastAsia="Times New Roman" w:hAnsi="Times New Roman" w:cs="Times New Roman"/>
          <w:b/>
          <w:color w:val="000000" w:themeColor="text1"/>
          <w:sz w:val="18"/>
          <w:szCs w:val="16"/>
          <w:lang w:eastAsia="ru-RU"/>
        </w:rPr>
        <w:t>.04.2024</w:t>
      </w:r>
      <w:r>
        <w:rPr>
          <w:rFonts w:ascii="Times New Roman" w:eastAsia="Times New Roman" w:hAnsi="Times New Roman" w:cs="Times New Roman"/>
          <w:b/>
          <w:color w:val="000000" w:themeColor="text1"/>
          <w:sz w:val="18"/>
          <w:szCs w:val="16"/>
          <w:lang w:eastAsia="ru-RU"/>
        </w:rPr>
        <w:t xml:space="preserve">                                                                                                                                     муниципальная газета</w:t>
      </w:r>
    </w:p>
    <w:p w:rsidR="00D5681F" w:rsidRDefault="00D5681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1A66AB" w:rsidRPr="00E81379" w:rsidRDefault="001A66AB" w:rsidP="00E81379">
      <w:pPr>
        <w:spacing w:after="0" w:line="240" w:lineRule="auto"/>
        <w:jc w:val="center"/>
        <w:rPr>
          <w:rFonts w:ascii="Times New Roman" w:hAnsi="Times New Roman" w:cs="Times New Roman"/>
          <w:b/>
          <w:color w:val="000000" w:themeColor="text1"/>
          <w:sz w:val="16"/>
          <w:szCs w:val="16"/>
        </w:rPr>
      </w:pPr>
    </w:p>
    <w:p w:rsidR="00D04650" w:rsidRDefault="00D04650" w:rsidP="00E81379">
      <w:pPr>
        <w:spacing w:after="0" w:line="240" w:lineRule="auto"/>
        <w:ind w:left="-567" w:right="424"/>
        <w:jc w:val="center"/>
        <w:rPr>
          <w:rFonts w:ascii="Times New Roman" w:eastAsia="Times New Roman" w:hAnsi="Times New Roman" w:cs="Times New Roman"/>
          <w:bCs/>
          <w:color w:val="000000" w:themeColor="text1"/>
          <w:sz w:val="16"/>
          <w:szCs w:val="16"/>
          <w:lang w:eastAsia="ru-RU"/>
        </w:rPr>
      </w:pPr>
    </w:p>
    <w:p w:rsidR="000548BF" w:rsidRPr="000548BF" w:rsidRDefault="000548BF" w:rsidP="000548BF">
      <w:pPr>
        <w:spacing w:after="0" w:line="240" w:lineRule="auto"/>
        <w:jc w:val="center"/>
        <w:rPr>
          <w:rFonts w:ascii="Times New Roman" w:eastAsia="Times New Roman" w:hAnsi="Times New Roman" w:cs="Times New Roman"/>
          <w:sz w:val="16"/>
          <w:szCs w:val="16"/>
          <w:lang w:eastAsia="ru-RU"/>
        </w:rPr>
      </w:pPr>
      <w:r w:rsidRPr="000548BF">
        <w:rPr>
          <w:rFonts w:ascii="Times New Roman" w:eastAsia="Times New Roman" w:hAnsi="Times New Roman" w:cs="Times New Roman"/>
          <w:sz w:val="16"/>
          <w:szCs w:val="16"/>
          <w:lang w:eastAsia="ru-RU"/>
        </w:rPr>
        <w:t>Российская Федерация Новгородская область</w:t>
      </w:r>
    </w:p>
    <w:p w:rsidR="000548BF" w:rsidRPr="000548BF" w:rsidRDefault="000548BF" w:rsidP="000548BF">
      <w:pPr>
        <w:keepNext/>
        <w:spacing w:after="0" w:line="240" w:lineRule="auto"/>
        <w:jc w:val="center"/>
        <w:outlineLvl w:val="2"/>
        <w:rPr>
          <w:rFonts w:ascii="Times New Roman" w:eastAsia="Times New Roman" w:hAnsi="Times New Roman" w:cs="Times New Roman"/>
          <w:sz w:val="16"/>
          <w:szCs w:val="16"/>
          <w:lang w:eastAsia="ru-RU"/>
        </w:rPr>
      </w:pPr>
      <w:r w:rsidRPr="000548BF">
        <w:rPr>
          <w:rFonts w:ascii="Times New Roman" w:eastAsia="Times New Roman" w:hAnsi="Times New Roman" w:cs="Times New Roman"/>
          <w:sz w:val="16"/>
          <w:szCs w:val="16"/>
          <w:lang w:eastAsia="ru-RU"/>
        </w:rPr>
        <w:t>АДМИНИСТРАЦИЯ ВОЛОТОВСКОГО МУНИЦИПАЛЬНОГО ОКРУГА</w:t>
      </w:r>
    </w:p>
    <w:p w:rsidR="000548BF" w:rsidRPr="000548BF" w:rsidRDefault="000548BF" w:rsidP="000548BF">
      <w:pPr>
        <w:spacing w:after="0" w:line="240" w:lineRule="auto"/>
        <w:jc w:val="center"/>
        <w:rPr>
          <w:rFonts w:ascii="Times New Roman" w:eastAsia="Times New Roman" w:hAnsi="Times New Roman" w:cs="Times New Roman"/>
          <w:sz w:val="16"/>
          <w:szCs w:val="16"/>
          <w:lang w:eastAsia="ru-RU"/>
        </w:rPr>
      </w:pPr>
      <w:proofErr w:type="gramStart"/>
      <w:r w:rsidRPr="000548BF">
        <w:rPr>
          <w:rFonts w:ascii="Times New Roman" w:eastAsia="Times New Roman" w:hAnsi="Times New Roman" w:cs="Times New Roman"/>
          <w:b/>
          <w:bCs/>
          <w:sz w:val="16"/>
          <w:szCs w:val="16"/>
          <w:lang w:eastAsia="ru-RU"/>
        </w:rPr>
        <w:t>П</w:t>
      </w:r>
      <w:proofErr w:type="gramEnd"/>
      <w:r w:rsidRPr="000548BF">
        <w:rPr>
          <w:rFonts w:ascii="Times New Roman" w:eastAsia="Times New Roman" w:hAnsi="Times New Roman" w:cs="Times New Roman"/>
          <w:b/>
          <w:bCs/>
          <w:sz w:val="16"/>
          <w:szCs w:val="16"/>
          <w:lang w:eastAsia="ru-RU"/>
        </w:rPr>
        <w:t xml:space="preserve"> О С Т А Н О В Л Е Н И Е</w:t>
      </w:r>
      <w:r w:rsidRPr="000548BF">
        <w:rPr>
          <w:rFonts w:ascii="Times New Roman" w:eastAsia="Times New Roman" w:hAnsi="Times New Roman" w:cs="Times New Roman"/>
          <w:sz w:val="16"/>
          <w:szCs w:val="16"/>
          <w:lang w:eastAsia="ru-RU"/>
        </w:rPr>
        <w:t xml:space="preserve"> от 17.04.2024 № 268 п. Волот</w:t>
      </w:r>
    </w:p>
    <w:p w:rsidR="000548BF" w:rsidRPr="000548BF" w:rsidRDefault="000548BF" w:rsidP="000548BF">
      <w:pPr>
        <w:spacing w:after="0" w:line="240" w:lineRule="auto"/>
        <w:ind w:right="283"/>
        <w:jc w:val="center"/>
        <w:rPr>
          <w:rFonts w:ascii="Times New Roman" w:eastAsia="Times New Roman" w:hAnsi="Times New Roman" w:cs="Times New Roman"/>
          <w:sz w:val="16"/>
          <w:szCs w:val="16"/>
          <w:lang w:eastAsia="ru-RU"/>
        </w:rPr>
      </w:pPr>
      <w:r w:rsidRPr="000548BF">
        <w:rPr>
          <w:rFonts w:ascii="Times New Roman" w:hAnsi="Times New Roman" w:cs="Times New Roman"/>
          <w:sz w:val="16"/>
          <w:szCs w:val="16"/>
        </w:rPr>
        <w:t xml:space="preserve">О внесении изменений в постановление Администрации </w:t>
      </w:r>
      <w:proofErr w:type="spellStart"/>
      <w:r w:rsidRPr="000548BF">
        <w:rPr>
          <w:rFonts w:ascii="Times New Roman" w:hAnsi="Times New Roman" w:cs="Times New Roman"/>
          <w:sz w:val="16"/>
          <w:szCs w:val="16"/>
        </w:rPr>
        <w:t>Волотовского</w:t>
      </w:r>
      <w:proofErr w:type="spellEnd"/>
      <w:r w:rsidRPr="000548BF">
        <w:rPr>
          <w:rFonts w:ascii="Times New Roman" w:hAnsi="Times New Roman" w:cs="Times New Roman"/>
          <w:sz w:val="16"/>
          <w:szCs w:val="16"/>
        </w:rPr>
        <w:t xml:space="preserve"> муниципального округа от 02.02.2021 № 45</w:t>
      </w:r>
    </w:p>
    <w:p w:rsidR="000548BF" w:rsidRPr="000548BF" w:rsidRDefault="000548BF" w:rsidP="000548BF">
      <w:pPr>
        <w:spacing w:after="0" w:line="240" w:lineRule="auto"/>
        <w:jc w:val="both"/>
        <w:rPr>
          <w:rFonts w:ascii="Times New Roman" w:hAnsi="Times New Roman" w:cs="Times New Roman"/>
          <w:sz w:val="16"/>
          <w:szCs w:val="16"/>
        </w:rPr>
      </w:pPr>
    </w:p>
    <w:p w:rsidR="000548BF" w:rsidRPr="000548BF" w:rsidRDefault="000548BF" w:rsidP="000548BF">
      <w:pPr>
        <w:spacing w:after="0" w:line="240" w:lineRule="auto"/>
        <w:ind w:firstLine="708"/>
        <w:jc w:val="both"/>
        <w:rPr>
          <w:rFonts w:ascii="Times New Roman" w:hAnsi="Times New Roman" w:cs="Times New Roman"/>
          <w:sz w:val="16"/>
          <w:szCs w:val="16"/>
        </w:rPr>
      </w:pPr>
      <w:r w:rsidRPr="000548BF">
        <w:rPr>
          <w:rFonts w:ascii="Times New Roman" w:hAnsi="Times New Roman" w:cs="Times New Roman"/>
          <w:sz w:val="16"/>
          <w:szCs w:val="16"/>
        </w:rPr>
        <w:t xml:space="preserve">В соответствии с Федеральными законами от 06.10.2003 № 131 – 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Уставом </w:t>
      </w:r>
      <w:proofErr w:type="spellStart"/>
      <w:r w:rsidRPr="000548BF">
        <w:rPr>
          <w:rFonts w:ascii="Times New Roman" w:hAnsi="Times New Roman" w:cs="Times New Roman"/>
          <w:sz w:val="16"/>
          <w:szCs w:val="16"/>
        </w:rPr>
        <w:t>Волотовского</w:t>
      </w:r>
      <w:proofErr w:type="spellEnd"/>
      <w:r w:rsidRPr="000548BF">
        <w:rPr>
          <w:rFonts w:ascii="Times New Roman" w:hAnsi="Times New Roman" w:cs="Times New Roman"/>
          <w:sz w:val="16"/>
          <w:szCs w:val="16"/>
        </w:rPr>
        <w:t xml:space="preserve"> муниципального округа</w:t>
      </w:r>
    </w:p>
    <w:p w:rsidR="000548BF" w:rsidRPr="000548BF" w:rsidRDefault="000548BF" w:rsidP="000548BF">
      <w:pPr>
        <w:spacing w:after="0" w:line="240" w:lineRule="auto"/>
        <w:ind w:firstLine="708"/>
        <w:rPr>
          <w:rFonts w:ascii="Times New Roman" w:hAnsi="Times New Roman" w:cs="Times New Roman"/>
          <w:b/>
          <w:sz w:val="16"/>
          <w:szCs w:val="16"/>
        </w:rPr>
      </w:pPr>
      <w:r w:rsidRPr="000548BF">
        <w:rPr>
          <w:rFonts w:ascii="Times New Roman" w:hAnsi="Times New Roman" w:cs="Times New Roman"/>
          <w:b/>
          <w:sz w:val="16"/>
          <w:szCs w:val="16"/>
        </w:rPr>
        <w:t>ПОСТАНОВЛЯЮ:</w:t>
      </w:r>
    </w:p>
    <w:p w:rsidR="000548BF" w:rsidRPr="000548BF" w:rsidRDefault="000548BF" w:rsidP="000548BF">
      <w:pPr>
        <w:spacing w:after="0" w:line="240" w:lineRule="auto"/>
        <w:ind w:firstLine="708"/>
        <w:jc w:val="both"/>
        <w:rPr>
          <w:rFonts w:ascii="Times New Roman" w:hAnsi="Times New Roman" w:cs="Times New Roman"/>
          <w:sz w:val="16"/>
          <w:szCs w:val="16"/>
        </w:rPr>
      </w:pPr>
      <w:r w:rsidRPr="000548BF">
        <w:rPr>
          <w:rFonts w:ascii="Times New Roman" w:hAnsi="Times New Roman" w:cs="Times New Roman"/>
          <w:sz w:val="16"/>
          <w:szCs w:val="16"/>
        </w:rPr>
        <w:t xml:space="preserve">1. Внести изменения в постановление Администрации </w:t>
      </w:r>
      <w:proofErr w:type="spellStart"/>
      <w:r w:rsidRPr="000548BF">
        <w:rPr>
          <w:rFonts w:ascii="Times New Roman" w:hAnsi="Times New Roman" w:cs="Times New Roman"/>
          <w:sz w:val="16"/>
          <w:szCs w:val="16"/>
        </w:rPr>
        <w:t>Волотовского</w:t>
      </w:r>
      <w:proofErr w:type="spellEnd"/>
      <w:r w:rsidRPr="000548BF">
        <w:rPr>
          <w:rFonts w:ascii="Times New Roman" w:hAnsi="Times New Roman" w:cs="Times New Roman"/>
          <w:sz w:val="16"/>
          <w:szCs w:val="16"/>
        </w:rPr>
        <w:t xml:space="preserve"> муниципального округа от 02.02.2021 № 45 «Об образовании избирательных участков (участков референдума) на территории </w:t>
      </w:r>
      <w:proofErr w:type="spellStart"/>
      <w:r w:rsidRPr="000548BF">
        <w:rPr>
          <w:rFonts w:ascii="Times New Roman" w:hAnsi="Times New Roman" w:cs="Times New Roman"/>
          <w:sz w:val="16"/>
          <w:szCs w:val="16"/>
        </w:rPr>
        <w:t>Волотовского</w:t>
      </w:r>
      <w:proofErr w:type="spellEnd"/>
      <w:r w:rsidRPr="000548BF">
        <w:rPr>
          <w:rFonts w:ascii="Times New Roman" w:hAnsi="Times New Roman" w:cs="Times New Roman"/>
          <w:sz w:val="16"/>
          <w:szCs w:val="16"/>
        </w:rPr>
        <w:t xml:space="preserve"> муниципального округа Новгородской области» изложив ра</w:t>
      </w:r>
      <w:r w:rsidRPr="000548BF">
        <w:rPr>
          <w:rFonts w:ascii="Times New Roman" w:hAnsi="Times New Roman" w:cs="Times New Roman"/>
          <w:sz w:val="16"/>
          <w:szCs w:val="16"/>
        </w:rPr>
        <w:t>з</w:t>
      </w:r>
      <w:r w:rsidRPr="000548BF">
        <w:rPr>
          <w:rFonts w:ascii="Times New Roman" w:hAnsi="Times New Roman" w:cs="Times New Roman"/>
          <w:sz w:val="16"/>
          <w:szCs w:val="16"/>
        </w:rPr>
        <w:t>дел «Избирательный участок № 402» в следующей редакции:</w:t>
      </w:r>
    </w:p>
    <w:p w:rsidR="000548BF" w:rsidRPr="000548BF" w:rsidRDefault="000548BF" w:rsidP="000548BF">
      <w:pPr>
        <w:spacing w:after="0" w:line="240" w:lineRule="auto"/>
        <w:jc w:val="center"/>
        <w:rPr>
          <w:rFonts w:ascii="Times New Roman" w:hAnsi="Times New Roman" w:cs="Times New Roman"/>
          <w:b/>
          <w:sz w:val="16"/>
          <w:szCs w:val="16"/>
        </w:rPr>
      </w:pPr>
      <w:r w:rsidRPr="000548BF">
        <w:rPr>
          <w:rFonts w:ascii="Times New Roman" w:hAnsi="Times New Roman" w:cs="Times New Roman"/>
          <w:b/>
          <w:sz w:val="16"/>
          <w:szCs w:val="16"/>
        </w:rPr>
        <w:t>«Избирательный участок № 402</w:t>
      </w:r>
    </w:p>
    <w:p w:rsidR="000548BF" w:rsidRPr="000548BF" w:rsidRDefault="000548BF" w:rsidP="000548BF">
      <w:pPr>
        <w:spacing w:after="0" w:line="240" w:lineRule="auto"/>
        <w:jc w:val="both"/>
        <w:rPr>
          <w:rFonts w:ascii="Times New Roman" w:hAnsi="Times New Roman" w:cs="Times New Roman"/>
          <w:sz w:val="16"/>
          <w:szCs w:val="16"/>
        </w:rPr>
      </w:pPr>
      <w:r w:rsidRPr="000548BF">
        <w:rPr>
          <w:rFonts w:ascii="Times New Roman" w:hAnsi="Times New Roman" w:cs="Times New Roman"/>
          <w:sz w:val="16"/>
          <w:szCs w:val="16"/>
        </w:rPr>
        <w:tab/>
        <w:t xml:space="preserve">Центр избирательного участка – деревня Порожки, </w:t>
      </w:r>
      <w:proofErr w:type="spellStart"/>
      <w:r w:rsidRPr="000548BF">
        <w:rPr>
          <w:rFonts w:ascii="Times New Roman" w:hAnsi="Times New Roman" w:cs="Times New Roman"/>
          <w:sz w:val="16"/>
          <w:szCs w:val="16"/>
        </w:rPr>
        <w:t>Волотовского</w:t>
      </w:r>
      <w:proofErr w:type="spellEnd"/>
      <w:r w:rsidRPr="000548BF">
        <w:rPr>
          <w:rFonts w:ascii="Times New Roman" w:hAnsi="Times New Roman" w:cs="Times New Roman"/>
          <w:sz w:val="16"/>
          <w:szCs w:val="16"/>
        </w:rPr>
        <w:t xml:space="preserve"> района, Новгородской области.</w:t>
      </w:r>
    </w:p>
    <w:p w:rsidR="000548BF" w:rsidRPr="000548BF" w:rsidRDefault="000548BF" w:rsidP="000548BF">
      <w:pPr>
        <w:spacing w:after="0" w:line="240" w:lineRule="auto"/>
        <w:ind w:firstLine="708"/>
        <w:jc w:val="both"/>
        <w:rPr>
          <w:rFonts w:ascii="Times New Roman" w:hAnsi="Times New Roman" w:cs="Times New Roman"/>
          <w:sz w:val="16"/>
          <w:szCs w:val="16"/>
        </w:rPr>
      </w:pPr>
      <w:r w:rsidRPr="000548BF">
        <w:rPr>
          <w:rFonts w:ascii="Times New Roman" w:hAnsi="Times New Roman" w:cs="Times New Roman"/>
          <w:sz w:val="16"/>
          <w:szCs w:val="16"/>
        </w:rPr>
        <w:t xml:space="preserve">В состав избирательного участка входят деревни; Веретье, Взгляды, Горки, Жуково - Дуброво, </w:t>
      </w:r>
      <w:proofErr w:type="spellStart"/>
      <w:r w:rsidRPr="000548BF">
        <w:rPr>
          <w:rFonts w:ascii="Times New Roman" w:hAnsi="Times New Roman" w:cs="Times New Roman"/>
          <w:sz w:val="16"/>
          <w:szCs w:val="16"/>
        </w:rPr>
        <w:t>Зеремо</w:t>
      </w:r>
      <w:proofErr w:type="spellEnd"/>
      <w:r w:rsidRPr="000548BF">
        <w:rPr>
          <w:rFonts w:ascii="Times New Roman" w:hAnsi="Times New Roman" w:cs="Times New Roman"/>
          <w:sz w:val="16"/>
          <w:szCs w:val="16"/>
        </w:rPr>
        <w:t xml:space="preserve">, </w:t>
      </w:r>
      <w:proofErr w:type="spellStart"/>
      <w:r w:rsidRPr="000548BF">
        <w:rPr>
          <w:rFonts w:ascii="Times New Roman" w:hAnsi="Times New Roman" w:cs="Times New Roman"/>
          <w:sz w:val="16"/>
          <w:szCs w:val="16"/>
        </w:rPr>
        <w:t>Кашенка</w:t>
      </w:r>
      <w:proofErr w:type="spellEnd"/>
      <w:r w:rsidRPr="000548BF">
        <w:rPr>
          <w:rFonts w:ascii="Times New Roman" w:hAnsi="Times New Roman" w:cs="Times New Roman"/>
          <w:sz w:val="16"/>
          <w:szCs w:val="16"/>
        </w:rPr>
        <w:t xml:space="preserve">, </w:t>
      </w:r>
      <w:proofErr w:type="spellStart"/>
      <w:r w:rsidRPr="000548BF">
        <w:rPr>
          <w:rFonts w:ascii="Times New Roman" w:hAnsi="Times New Roman" w:cs="Times New Roman"/>
          <w:sz w:val="16"/>
          <w:szCs w:val="16"/>
        </w:rPr>
        <w:t>Кисляково</w:t>
      </w:r>
      <w:proofErr w:type="spellEnd"/>
      <w:r w:rsidRPr="000548BF">
        <w:rPr>
          <w:rFonts w:ascii="Times New Roman" w:hAnsi="Times New Roman" w:cs="Times New Roman"/>
          <w:sz w:val="16"/>
          <w:szCs w:val="16"/>
        </w:rPr>
        <w:t xml:space="preserve">, </w:t>
      </w:r>
      <w:proofErr w:type="spellStart"/>
      <w:r w:rsidRPr="000548BF">
        <w:rPr>
          <w:rFonts w:ascii="Times New Roman" w:hAnsi="Times New Roman" w:cs="Times New Roman"/>
          <w:sz w:val="16"/>
          <w:szCs w:val="16"/>
        </w:rPr>
        <w:t>Кли</w:t>
      </w:r>
      <w:r w:rsidRPr="000548BF">
        <w:rPr>
          <w:rFonts w:ascii="Times New Roman" w:hAnsi="Times New Roman" w:cs="Times New Roman"/>
          <w:sz w:val="16"/>
          <w:szCs w:val="16"/>
        </w:rPr>
        <w:t>н</w:t>
      </w:r>
      <w:r w:rsidRPr="000548BF">
        <w:rPr>
          <w:rFonts w:ascii="Times New Roman" w:hAnsi="Times New Roman" w:cs="Times New Roman"/>
          <w:sz w:val="16"/>
          <w:szCs w:val="16"/>
        </w:rPr>
        <w:t>ково</w:t>
      </w:r>
      <w:proofErr w:type="spellEnd"/>
      <w:r w:rsidRPr="000548BF">
        <w:rPr>
          <w:rFonts w:ascii="Times New Roman" w:hAnsi="Times New Roman" w:cs="Times New Roman"/>
          <w:sz w:val="16"/>
          <w:szCs w:val="16"/>
        </w:rPr>
        <w:t xml:space="preserve">, Колесницы, </w:t>
      </w:r>
      <w:proofErr w:type="spellStart"/>
      <w:r w:rsidRPr="000548BF">
        <w:rPr>
          <w:rFonts w:ascii="Times New Roman" w:hAnsi="Times New Roman" w:cs="Times New Roman"/>
          <w:sz w:val="16"/>
          <w:szCs w:val="16"/>
        </w:rPr>
        <w:t>Личино</w:t>
      </w:r>
      <w:proofErr w:type="spellEnd"/>
      <w:r w:rsidRPr="000548BF">
        <w:rPr>
          <w:rFonts w:ascii="Times New Roman" w:hAnsi="Times New Roman" w:cs="Times New Roman"/>
          <w:sz w:val="16"/>
          <w:szCs w:val="16"/>
        </w:rPr>
        <w:t xml:space="preserve">, </w:t>
      </w:r>
      <w:proofErr w:type="spellStart"/>
      <w:r w:rsidRPr="000548BF">
        <w:rPr>
          <w:rFonts w:ascii="Times New Roman" w:hAnsi="Times New Roman" w:cs="Times New Roman"/>
          <w:sz w:val="16"/>
          <w:szCs w:val="16"/>
        </w:rPr>
        <w:t>Лоша</w:t>
      </w:r>
      <w:proofErr w:type="spellEnd"/>
      <w:r w:rsidRPr="000548BF">
        <w:rPr>
          <w:rFonts w:ascii="Times New Roman" w:hAnsi="Times New Roman" w:cs="Times New Roman"/>
          <w:sz w:val="16"/>
          <w:szCs w:val="16"/>
        </w:rPr>
        <w:t xml:space="preserve">, Междуречье, </w:t>
      </w:r>
      <w:proofErr w:type="spellStart"/>
      <w:r w:rsidRPr="000548BF">
        <w:rPr>
          <w:rFonts w:ascii="Times New Roman" w:hAnsi="Times New Roman" w:cs="Times New Roman"/>
          <w:sz w:val="16"/>
          <w:szCs w:val="16"/>
        </w:rPr>
        <w:t>Микшицы</w:t>
      </w:r>
      <w:proofErr w:type="spellEnd"/>
      <w:r w:rsidRPr="000548BF">
        <w:rPr>
          <w:rFonts w:ascii="Times New Roman" w:hAnsi="Times New Roman" w:cs="Times New Roman"/>
          <w:sz w:val="16"/>
          <w:szCs w:val="16"/>
        </w:rPr>
        <w:t xml:space="preserve">, </w:t>
      </w:r>
      <w:proofErr w:type="spellStart"/>
      <w:r w:rsidRPr="000548BF">
        <w:rPr>
          <w:rFonts w:ascii="Times New Roman" w:hAnsi="Times New Roman" w:cs="Times New Roman"/>
          <w:sz w:val="16"/>
          <w:szCs w:val="16"/>
        </w:rPr>
        <w:t>Михалково</w:t>
      </w:r>
      <w:proofErr w:type="spellEnd"/>
      <w:r w:rsidRPr="000548BF">
        <w:rPr>
          <w:rFonts w:ascii="Times New Roman" w:hAnsi="Times New Roman" w:cs="Times New Roman"/>
          <w:sz w:val="16"/>
          <w:szCs w:val="16"/>
        </w:rPr>
        <w:t xml:space="preserve">, Осиновка, </w:t>
      </w:r>
      <w:proofErr w:type="spellStart"/>
      <w:r w:rsidRPr="000548BF">
        <w:rPr>
          <w:rFonts w:ascii="Times New Roman" w:hAnsi="Times New Roman" w:cs="Times New Roman"/>
          <w:sz w:val="16"/>
          <w:szCs w:val="16"/>
        </w:rPr>
        <w:t>Пескова</w:t>
      </w:r>
      <w:proofErr w:type="spellEnd"/>
      <w:r w:rsidRPr="000548BF">
        <w:rPr>
          <w:rFonts w:ascii="Times New Roman" w:hAnsi="Times New Roman" w:cs="Times New Roman"/>
          <w:sz w:val="16"/>
          <w:szCs w:val="16"/>
        </w:rPr>
        <w:t xml:space="preserve">, Погорелец, </w:t>
      </w:r>
      <w:proofErr w:type="spellStart"/>
      <w:r w:rsidRPr="000548BF">
        <w:rPr>
          <w:rFonts w:ascii="Times New Roman" w:hAnsi="Times New Roman" w:cs="Times New Roman"/>
          <w:sz w:val="16"/>
          <w:szCs w:val="16"/>
        </w:rPr>
        <w:t>Подсосонье</w:t>
      </w:r>
      <w:proofErr w:type="spellEnd"/>
      <w:r w:rsidRPr="000548BF">
        <w:rPr>
          <w:rFonts w:ascii="Times New Roman" w:hAnsi="Times New Roman" w:cs="Times New Roman"/>
          <w:sz w:val="16"/>
          <w:szCs w:val="16"/>
        </w:rPr>
        <w:t xml:space="preserve">, Порожки, Соломенка, </w:t>
      </w:r>
      <w:proofErr w:type="spellStart"/>
      <w:r w:rsidRPr="000548BF">
        <w:rPr>
          <w:rFonts w:ascii="Times New Roman" w:hAnsi="Times New Roman" w:cs="Times New Roman"/>
          <w:sz w:val="16"/>
          <w:szCs w:val="16"/>
        </w:rPr>
        <w:t>Станишино</w:t>
      </w:r>
      <w:proofErr w:type="spellEnd"/>
      <w:r w:rsidRPr="000548BF">
        <w:rPr>
          <w:rFonts w:ascii="Times New Roman" w:hAnsi="Times New Roman" w:cs="Times New Roman"/>
          <w:sz w:val="16"/>
          <w:szCs w:val="16"/>
        </w:rPr>
        <w:t xml:space="preserve">, </w:t>
      </w:r>
      <w:proofErr w:type="spellStart"/>
      <w:r w:rsidRPr="000548BF">
        <w:rPr>
          <w:rFonts w:ascii="Times New Roman" w:hAnsi="Times New Roman" w:cs="Times New Roman"/>
          <w:sz w:val="16"/>
          <w:szCs w:val="16"/>
        </w:rPr>
        <w:t>Уницы</w:t>
      </w:r>
      <w:proofErr w:type="spellEnd"/>
      <w:r w:rsidRPr="000548BF">
        <w:rPr>
          <w:rFonts w:ascii="Times New Roman" w:hAnsi="Times New Roman" w:cs="Times New Roman"/>
          <w:sz w:val="16"/>
          <w:szCs w:val="16"/>
        </w:rPr>
        <w:t xml:space="preserve">. </w:t>
      </w:r>
    </w:p>
    <w:p w:rsidR="000548BF" w:rsidRPr="000548BF" w:rsidRDefault="000548BF" w:rsidP="000548BF">
      <w:pPr>
        <w:spacing w:after="0" w:line="240" w:lineRule="auto"/>
        <w:ind w:firstLine="708"/>
        <w:jc w:val="both"/>
        <w:rPr>
          <w:rFonts w:ascii="Times New Roman" w:hAnsi="Times New Roman" w:cs="Times New Roman"/>
          <w:sz w:val="16"/>
          <w:szCs w:val="16"/>
        </w:rPr>
      </w:pPr>
      <w:r w:rsidRPr="000548BF">
        <w:rPr>
          <w:rFonts w:ascii="Times New Roman" w:hAnsi="Times New Roman" w:cs="Times New Roman"/>
          <w:sz w:val="16"/>
          <w:szCs w:val="16"/>
        </w:rPr>
        <w:t xml:space="preserve">Адрес участковой избирательной комиссии и адрес помещения для голосования: Новгородская область, </w:t>
      </w:r>
      <w:proofErr w:type="spellStart"/>
      <w:r w:rsidRPr="000548BF">
        <w:rPr>
          <w:rFonts w:ascii="Times New Roman" w:hAnsi="Times New Roman" w:cs="Times New Roman"/>
          <w:sz w:val="16"/>
          <w:szCs w:val="16"/>
        </w:rPr>
        <w:t>Волотовский</w:t>
      </w:r>
      <w:proofErr w:type="spellEnd"/>
      <w:r w:rsidRPr="000548BF">
        <w:rPr>
          <w:rFonts w:ascii="Times New Roman" w:hAnsi="Times New Roman" w:cs="Times New Roman"/>
          <w:sz w:val="16"/>
          <w:szCs w:val="16"/>
        </w:rPr>
        <w:t xml:space="preserve"> район, д. П</w:t>
      </w:r>
      <w:r w:rsidRPr="000548BF">
        <w:rPr>
          <w:rFonts w:ascii="Times New Roman" w:hAnsi="Times New Roman" w:cs="Times New Roman"/>
          <w:sz w:val="16"/>
          <w:szCs w:val="16"/>
        </w:rPr>
        <w:t>о</w:t>
      </w:r>
      <w:r w:rsidRPr="000548BF">
        <w:rPr>
          <w:rFonts w:ascii="Times New Roman" w:hAnsi="Times New Roman" w:cs="Times New Roman"/>
          <w:sz w:val="16"/>
          <w:szCs w:val="16"/>
        </w:rPr>
        <w:t>рожки, ул. Школьная, зд.15, помещение сельского дома культуры</w:t>
      </w:r>
      <w:proofErr w:type="gramStart"/>
      <w:r w:rsidRPr="000548BF">
        <w:rPr>
          <w:rFonts w:ascii="Times New Roman" w:hAnsi="Times New Roman" w:cs="Times New Roman"/>
          <w:sz w:val="16"/>
          <w:szCs w:val="16"/>
        </w:rPr>
        <w:t>.».</w:t>
      </w:r>
      <w:proofErr w:type="gramEnd"/>
    </w:p>
    <w:p w:rsidR="000548BF" w:rsidRDefault="000548BF" w:rsidP="000548BF">
      <w:pPr>
        <w:spacing w:after="0" w:line="240" w:lineRule="auto"/>
        <w:ind w:firstLine="708"/>
        <w:jc w:val="both"/>
        <w:rPr>
          <w:rFonts w:ascii="Times New Roman" w:hAnsi="Times New Roman" w:cs="Times New Roman"/>
          <w:sz w:val="16"/>
          <w:szCs w:val="16"/>
        </w:rPr>
      </w:pPr>
      <w:r w:rsidRPr="000548BF">
        <w:rPr>
          <w:rFonts w:ascii="Times New Roman" w:hAnsi="Times New Roman" w:cs="Times New Roman"/>
          <w:sz w:val="16"/>
          <w:szCs w:val="16"/>
        </w:rPr>
        <w:t>2. Опубликовать постановление в муниципальной газете «</w:t>
      </w:r>
      <w:proofErr w:type="spellStart"/>
      <w:r w:rsidRPr="000548BF">
        <w:rPr>
          <w:rFonts w:ascii="Times New Roman" w:hAnsi="Times New Roman" w:cs="Times New Roman"/>
          <w:sz w:val="16"/>
          <w:szCs w:val="16"/>
        </w:rPr>
        <w:t>Волотовские</w:t>
      </w:r>
      <w:proofErr w:type="spellEnd"/>
      <w:r w:rsidRPr="000548BF">
        <w:rPr>
          <w:rFonts w:ascii="Times New Roman" w:hAnsi="Times New Roman" w:cs="Times New Roman"/>
          <w:sz w:val="16"/>
          <w:szCs w:val="16"/>
        </w:rPr>
        <w:t xml:space="preserve"> ведомости» и разместить на официальном сайте Админ</w:t>
      </w:r>
      <w:r w:rsidRPr="000548BF">
        <w:rPr>
          <w:rFonts w:ascii="Times New Roman" w:hAnsi="Times New Roman" w:cs="Times New Roman"/>
          <w:sz w:val="16"/>
          <w:szCs w:val="16"/>
        </w:rPr>
        <w:t>и</w:t>
      </w:r>
      <w:r w:rsidRPr="000548BF">
        <w:rPr>
          <w:rFonts w:ascii="Times New Roman" w:hAnsi="Times New Roman" w:cs="Times New Roman"/>
          <w:sz w:val="16"/>
          <w:szCs w:val="16"/>
        </w:rPr>
        <w:t>страции муниципального округа в информационно – телекоммуникационной сети «Интернет».</w:t>
      </w:r>
    </w:p>
    <w:p w:rsidR="0067051D" w:rsidRPr="0067051D" w:rsidRDefault="0067051D" w:rsidP="000548BF">
      <w:pPr>
        <w:spacing w:after="0" w:line="240" w:lineRule="auto"/>
        <w:ind w:firstLine="708"/>
        <w:jc w:val="both"/>
        <w:rPr>
          <w:rFonts w:ascii="Times New Roman" w:hAnsi="Times New Roman" w:cs="Times New Roman"/>
          <w:sz w:val="16"/>
          <w:szCs w:val="16"/>
        </w:rPr>
      </w:pPr>
    </w:p>
    <w:p w:rsidR="000548BF" w:rsidRPr="0067051D" w:rsidRDefault="0067051D" w:rsidP="0067051D">
      <w:pPr>
        <w:spacing w:after="0" w:line="240" w:lineRule="auto"/>
        <w:jc w:val="right"/>
        <w:rPr>
          <w:rFonts w:ascii="Times New Roman" w:eastAsia="Times New Roman" w:hAnsi="Times New Roman" w:cs="Times New Roman"/>
          <w:color w:val="0D0D0D" w:themeColor="text1" w:themeTint="F2"/>
          <w:sz w:val="16"/>
          <w:szCs w:val="16"/>
          <w:lang w:eastAsia="ru-RU"/>
        </w:rPr>
      </w:pPr>
      <w:r w:rsidRPr="0067051D">
        <w:rPr>
          <w:rFonts w:ascii="Times New Roman" w:eastAsia="Times New Roman" w:hAnsi="Times New Roman" w:cs="Times New Roman"/>
          <w:color w:val="0D0D0D" w:themeColor="text1" w:themeTint="F2"/>
          <w:sz w:val="16"/>
          <w:szCs w:val="16"/>
          <w:lang w:eastAsia="ru-RU"/>
        </w:rPr>
        <w:t>Глава муниципальног</w:t>
      </w:r>
      <w:r>
        <w:rPr>
          <w:rFonts w:ascii="Times New Roman" w:eastAsia="Times New Roman" w:hAnsi="Times New Roman" w:cs="Times New Roman"/>
          <w:color w:val="0D0D0D" w:themeColor="text1" w:themeTint="F2"/>
          <w:sz w:val="16"/>
          <w:szCs w:val="16"/>
          <w:lang w:eastAsia="ru-RU"/>
        </w:rPr>
        <w:t xml:space="preserve">о округа </w:t>
      </w:r>
      <w:r w:rsidRPr="0067051D">
        <w:rPr>
          <w:rFonts w:ascii="Times New Roman" w:eastAsia="Times New Roman" w:hAnsi="Times New Roman" w:cs="Times New Roman"/>
          <w:color w:val="0D0D0D" w:themeColor="text1" w:themeTint="F2"/>
          <w:sz w:val="16"/>
          <w:szCs w:val="16"/>
          <w:lang w:eastAsia="ru-RU"/>
        </w:rPr>
        <w:t xml:space="preserve"> </w:t>
      </w:r>
      <w:r w:rsidR="000548BF" w:rsidRPr="0067051D">
        <w:rPr>
          <w:rFonts w:ascii="Times New Roman" w:eastAsia="Times New Roman" w:hAnsi="Times New Roman" w:cs="Times New Roman"/>
          <w:color w:val="0D0D0D" w:themeColor="text1" w:themeTint="F2"/>
          <w:sz w:val="16"/>
          <w:szCs w:val="16"/>
          <w:lang w:eastAsia="ru-RU"/>
        </w:rPr>
        <w:t xml:space="preserve">А.И. </w:t>
      </w:r>
      <w:proofErr w:type="spellStart"/>
      <w:r w:rsidR="000548BF" w:rsidRPr="0067051D">
        <w:rPr>
          <w:rFonts w:ascii="Times New Roman" w:eastAsia="Times New Roman" w:hAnsi="Times New Roman" w:cs="Times New Roman"/>
          <w:color w:val="0D0D0D" w:themeColor="text1" w:themeTint="F2"/>
          <w:sz w:val="16"/>
          <w:szCs w:val="16"/>
          <w:lang w:eastAsia="ru-RU"/>
        </w:rPr>
        <w:t>Лыжов</w:t>
      </w:r>
      <w:proofErr w:type="spellEnd"/>
    </w:p>
    <w:p w:rsidR="000548BF" w:rsidRPr="0067051D" w:rsidRDefault="000548BF" w:rsidP="000548BF">
      <w:pPr>
        <w:spacing w:after="0" w:line="240" w:lineRule="auto"/>
        <w:jc w:val="both"/>
        <w:rPr>
          <w:rFonts w:ascii="Times New Roman" w:eastAsia="Times New Roman" w:hAnsi="Times New Roman" w:cs="Times New Roman"/>
          <w:color w:val="0D0D0D" w:themeColor="text1" w:themeTint="F2"/>
          <w:sz w:val="16"/>
          <w:szCs w:val="16"/>
          <w:lang w:eastAsia="ru-RU"/>
        </w:rPr>
      </w:pPr>
    </w:p>
    <w:p w:rsidR="000548BF" w:rsidRPr="0067051D" w:rsidRDefault="000548BF" w:rsidP="000548BF">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ЗАКЛЮЧЕНИЕ</w:t>
      </w:r>
    </w:p>
    <w:p w:rsidR="000548BF" w:rsidRPr="0067051D" w:rsidRDefault="000548BF" w:rsidP="000548BF">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 xml:space="preserve">о результатах проведения общественных обсуждений  </w:t>
      </w:r>
    </w:p>
    <w:p w:rsidR="000548BF" w:rsidRPr="0067051D" w:rsidRDefault="000548BF" w:rsidP="000548BF">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 xml:space="preserve">по предоставлению разрешения на условно разрешенный вид использования земельного участка в </w:t>
      </w:r>
      <w:proofErr w:type="spellStart"/>
      <w:r w:rsidRPr="0067051D">
        <w:rPr>
          <w:rFonts w:ascii="Times New Roman" w:hAnsi="Times New Roman" w:cs="Times New Roman"/>
          <w:b/>
          <w:sz w:val="16"/>
          <w:szCs w:val="16"/>
        </w:rPr>
        <w:t>н.п</w:t>
      </w:r>
      <w:proofErr w:type="spellEnd"/>
      <w:r w:rsidRPr="0067051D">
        <w:rPr>
          <w:rFonts w:ascii="Times New Roman" w:hAnsi="Times New Roman" w:cs="Times New Roman"/>
          <w:b/>
          <w:sz w:val="16"/>
          <w:szCs w:val="16"/>
        </w:rPr>
        <w:t xml:space="preserve">. </w:t>
      </w:r>
      <w:proofErr w:type="spellStart"/>
      <w:r w:rsidRPr="0067051D">
        <w:rPr>
          <w:rFonts w:ascii="Times New Roman" w:hAnsi="Times New Roman" w:cs="Times New Roman"/>
          <w:b/>
          <w:sz w:val="16"/>
          <w:szCs w:val="16"/>
        </w:rPr>
        <w:t>Верёхново</w:t>
      </w:r>
      <w:proofErr w:type="spellEnd"/>
    </w:p>
    <w:p w:rsidR="000548BF" w:rsidRPr="0067051D" w:rsidRDefault="000548BF" w:rsidP="000548BF">
      <w:pPr>
        <w:spacing w:after="0" w:line="240" w:lineRule="auto"/>
        <w:rPr>
          <w:rFonts w:ascii="Times New Roman" w:hAnsi="Times New Roman" w:cs="Times New Roman"/>
          <w:sz w:val="16"/>
          <w:szCs w:val="16"/>
        </w:rPr>
      </w:pPr>
      <w:r w:rsidRPr="0067051D">
        <w:rPr>
          <w:rFonts w:ascii="Times New Roman" w:hAnsi="Times New Roman" w:cs="Times New Roman"/>
          <w:sz w:val="16"/>
          <w:szCs w:val="16"/>
        </w:rPr>
        <w:t>п. Волот                                                                                              18.04.2024г.</w:t>
      </w:r>
    </w:p>
    <w:p w:rsidR="000548BF" w:rsidRPr="0067051D" w:rsidRDefault="000548BF" w:rsidP="000548BF">
      <w:pPr>
        <w:spacing w:after="0" w:line="240" w:lineRule="auto"/>
        <w:rPr>
          <w:rFonts w:ascii="Times New Roman" w:hAnsi="Times New Roman" w:cs="Times New Roman"/>
          <w:sz w:val="16"/>
          <w:szCs w:val="16"/>
        </w:rPr>
      </w:pPr>
    </w:p>
    <w:p w:rsidR="000548BF" w:rsidRPr="0067051D" w:rsidRDefault="000548BF" w:rsidP="000548BF">
      <w:pPr>
        <w:pStyle w:val="af7"/>
        <w:numPr>
          <w:ilvl w:val="0"/>
          <w:numId w:val="27"/>
        </w:numPr>
        <w:contextualSpacing/>
        <w:jc w:val="both"/>
        <w:rPr>
          <w:sz w:val="16"/>
          <w:szCs w:val="16"/>
        </w:rPr>
      </w:pPr>
      <w:r w:rsidRPr="0067051D">
        <w:rPr>
          <w:sz w:val="16"/>
          <w:szCs w:val="16"/>
        </w:rPr>
        <w:t>Наименование проекта, рассмотренного на общественных обсуждениях:</w:t>
      </w:r>
    </w:p>
    <w:p w:rsidR="000548BF" w:rsidRPr="0067051D" w:rsidRDefault="000548BF" w:rsidP="000548BF">
      <w:pPr>
        <w:pStyle w:val="af7"/>
        <w:ind w:left="0"/>
        <w:jc w:val="both"/>
        <w:rPr>
          <w:sz w:val="16"/>
          <w:szCs w:val="16"/>
        </w:rPr>
      </w:pPr>
      <w:r w:rsidRPr="0067051D">
        <w:rPr>
          <w:sz w:val="16"/>
          <w:szCs w:val="16"/>
        </w:rPr>
        <w:t xml:space="preserve">постановление Администрации </w:t>
      </w:r>
      <w:proofErr w:type="spellStart"/>
      <w:r w:rsidRPr="0067051D">
        <w:rPr>
          <w:sz w:val="16"/>
          <w:szCs w:val="16"/>
        </w:rPr>
        <w:t>Волотовского</w:t>
      </w:r>
      <w:proofErr w:type="spellEnd"/>
      <w:r w:rsidRPr="0067051D">
        <w:rPr>
          <w:sz w:val="16"/>
          <w:szCs w:val="16"/>
        </w:rPr>
        <w:t xml:space="preserve"> муниципального округа «О предоставлении разрешения на условно разрешенный вид испол</w:t>
      </w:r>
      <w:r w:rsidRPr="0067051D">
        <w:rPr>
          <w:sz w:val="16"/>
          <w:szCs w:val="16"/>
        </w:rPr>
        <w:t>ь</w:t>
      </w:r>
      <w:r w:rsidRPr="0067051D">
        <w:rPr>
          <w:sz w:val="16"/>
          <w:szCs w:val="16"/>
        </w:rPr>
        <w:t>зования земельного участка или объекта капитального строительства».</w:t>
      </w:r>
    </w:p>
    <w:p w:rsidR="000548BF" w:rsidRPr="0067051D" w:rsidRDefault="000548BF" w:rsidP="000548BF">
      <w:pPr>
        <w:pStyle w:val="af7"/>
        <w:numPr>
          <w:ilvl w:val="0"/>
          <w:numId w:val="27"/>
        </w:numPr>
        <w:ind w:left="142" w:firstLine="142"/>
        <w:contextualSpacing/>
        <w:jc w:val="both"/>
        <w:rPr>
          <w:sz w:val="16"/>
          <w:szCs w:val="16"/>
        </w:rPr>
      </w:pPr>
      <w:r w:rsidRPr="0067051D">
        <w:rPr>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0548BF" w:rsidRPr="0067051D" w:rsidRDefault="000548BF" w:rsidP="000548BF">
      <w:pPr>
        <w:spacing w:after="0" w:line="240" w:lineRule="auto"/>
        <w:ind w:left="142"/>
        <w:jc w:val="both"/>
        <w:rPr>
          <w:rFonts w:ascii="Times New Roman" w:hAnsi="Times New Roman" w:cs="Times New Roman"/>
          <w:sz w:val="16"/>
          <w:szCs w:val="16"/>
        </w:rPr>
      </w:pPr>
      <w:r w:rsidRPr="0067051D">
        <w:rPr>
          <w:rFonts w:ascii="Times New Roman" w:hAnsi="Times New Roman" w:cs="Times New Roman"/>
          <w:sz w:val="16"/>
          <w:szCs w:val="16"/>
        </w:rPr>
        <w:t xml:space="preserve">протокол заседания комиссии по вопросам градостроительной деятельности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по проведению общ</w:t>
      </w:r>
      <w:r w:rsidRPr="0067051D">
        <w:rPr>
          <w:rFonts w:ascii="Times New Roman" w:hAnsi="Times New Roman" w:cs="Times New Roman"/>
          <w:sz w:val="16"/>
          <w:szCs w:val="16"/>
        </w:rPr>
        <w:t>е</w:t>
      </w:r>
      <w:r w:rsidRPr="0067051D">
        <w:rPr>
          <w:rFonts w:ascii="Times New Roman" w:hAnsi="Times New Roman" w:cs="Times New Roman"/>
          <w:sz w:val="16"/>
          <w:szCs w:val="16"/>
        </w:rPr>
        <w:t>ственных обсуждений по предоставлению разрешения на условно разрешенный вид использования земельного участка или объекта кап</w:t>
      </w:r>
      <w:r w:rsidRPr="0067051D">
        <w:rPr>
          <w:rFonts w:ascii="Times New Roman" w:hAnsi="Times New Roman" w:cs="Times New Roman"/>
          <w:sz w:val="16"/>
          <w:szCs w:val="16"/>
        </w:rPr>
        <w:t>и</w:t>
      </w:r>
      <w:r w:rsidRPr="0067051D">
        <w:rPr>
          <w:rFonts w:ascii="Times New Roman" w:hAnsi="Times New Roman" w:cs="Times New Roman"/>
          <w:sz w:val="16"/>
          <w:szCs w:val="16"/>
        </w:rPr>
        <w:t>тального строительства от 18.04.2024г. № 6.</w:t>
      </w:r>
    </w:p>
    <w:p w:rsidR="000548BF" w:rsidRPr="0067051D" w:rsidRDefault="000548BF" w:rsidP="000548BF">
      <w:pPr>
        <w:pStyle w:val="af7"/>
        <w:numPr>
          <w:ilvl w:val="0"/>
          <w:numId w:val="27"/>
        </w:numPr>
        <w:ind w:left="142" w:firstLine="138"/>
        <w:contextualSpacing/>
        <w:jc w:val="both"/>
        <w:rPr>
          <w:sz w:val="16"/>
          <w:szCs w:val="16"/>
        </w:rPr>
      </w:pPr>
      <w:r w:rsidRPr="0067051D">
        <w:rPr>
          <w:sz w:val="16"/>
          <w:szCs w:val="16"/>
        </w:rPr>
        <w:t>Содержание внесенных предложений и замечаний участников общественных обсуждений с разделением:</w:t>
      </w:r>
    </w:p>
    <w:p w:rsidR="000548BF" w:rsidRPr="0067051D" w:rsidRDefault="000548BF" w:rsidP="000548BF">
      <w:pPr>
        <w:pStyle w:val="af7"/>
        <w:numPr>
          <w:ilvl w:val="1"/>
          <w:numId w:val="27"/>
        </w:numPr>
        <w:ind w:left="0" w:firstLine="280"/>
        <w:contextualSpacing/>
        <w:jc w:val="both"/>
        <w:rPr>
          <w:sz w:val="16"/>
          <w:szCs w:val="16"/>
        </w:rPr>
      </w:pPr>
      <w:r w:rsidRPr="0067051D">
        <w:rPr>
          <w:sz w:val="16"/>
          <w:szCs w:val="16"/>
        </w:rPr>
        <w:t>Предложения и замечания граждан, являющихся участниками общественных обсуждений и постоянно проживающих на террит</w:t>
      </w:r>
      <w:r w:rsidRPr="0067051D">
        <w:rPr>
          <w:sz w:val="16"/>
          <w:szCs w:val="16"/>
        </w:rPr>
        <w:t>о</w:t>
      </w:r>
      <w:r w:rsidRPr="0067051D">
        <w:rPr>
          <w:sz w:val="16"/>
          <w:szCs w:val="16"/>
        </w:rPr>
        <w:t>рии, в пределах которой проводятся общественные обсуждения:</w:t>
      </w:r>
    </w:p>
    <w:p w:rsidR="000548BF" w:rsidRPr="0067051D" w:rsidRDefault="000548BF" w:rsidP="000548BF">
      <w:pPr>
        <w:pStyle w:val="af7"/>
        <w:ind w:left="0"/>
        <w:jc w:val="both"/>
        <w:rPr>
          <w:sz w:val="16"/>
          <w:szCs w:val="16"/>
        </w:rPr>
      </w:pPr>
      <w:r w:rsidRPr="0067051D">
        <w:rPr>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sz w:val="16"/>
          <w:szCs w:val="16"/>
        </w:rPr>
        <w:t>и</w:t>
      </w:r>
      <w:r w:rsidRPr="0067051D">
        <w:rPr>
          <w:sz w:val="16"/>
          <w:szCs w:val="16"/>
        </w:rPr>
        <w:t>тельства» - не поступали.</w:t>
      </w:r>
    </w:p>
    <w:p w:rsidR="000548BF" w:rsidRPr="0067051D" w:rsidRDefault="000548BF" w:rsidP="000548BF">
      <w:pPr>
        <w:pStyle w:val="af7"/>
        <w:ind w:left="0"/>
        <w:jc w:val="both"/>
        <w:rPr>
          <w:sz w:val="16"/>
          <w:szCs w:val="16"/>
        </w:rPr>
      </w:pPr>
      <w:r w:rsidRPr="0067051D">
        <w:rPr>
          <w:sz w:val="16"/>
          <w:szCs w:val="16"/>
        </w:rPr>
        <w:t xml:space="preserve">    3.2.Предложения и замечания иных участников общественных обсуждений:</w:t>
      </w:r>
    </w:p>
    <w:p w:rsidR="000548BF" w:rsidRPr="0067051D" w:rsidRDefault="000548BF" w:rsidP="000548BF">
      <w:pPr>
        <w:pStyle w:val="af7"/>
        <w:ind w:left="0"/>
        <w:jc w:val="both"/>
        <w:rPr>
          <w:sz w:val="16"/>
          <w:szCs w:val="16"/>
        </w:rPr>
      </w:pPr>
      <w:r w:rsidRPr="0067051D">
        <w:rPr>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0548BF" w:rsidRPr="0067051D" w:rsidRDefault="000548BF" w:rsidP="000548BF">
      <w:pPr>
        <w:pStyle w:val="af7"/>
        <w:ind w:left="0"/>
        <w:jc w:val="both"/>
        <w:rPr>
          <w:sz w:val="16"/>
          <w:szCs w:val="16"/>
        </w:rPr>
      </w:pPr>
      <w:r w:rsidRPr="0067051D">
        <w:rPr>
          <w:sz w:val="16"/>
          <w:szCs w:val="16"/>
        </w:rPr>
        <w:t xml:space="preserve">    4.Выводы по результатам общественных обсуждений:</w:t>
      </w:r>
    </w:p>
    <w:p w:rsidR="000548BF" w:rsidRPr="0067051D" w:rsidRDefault="000548BF" w:rsidP="000548BF">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    1)Общественные обсуждения считать состоявшимися.</w:t>
      </w:r>
    </w:p>
    <w:p w:rsidR="000548BF" w:rsidRPr="0067051D" w:rsidRDefault="000548BF" w:rsidP="000548BF">
      <w:pPr>
        <w:spacing w:after="0" w:line="240" w:lineRule="auto"/>
        <w:ind w:firstLine="142"/>
        <w:jc w:val="both"/>
        <w:rPr>
          <w:rFonts w:ascii="Times New Roman" w:hAnsi="Times New Roman" w:cs="Times New Roman"/>
          <w:sz w:val="16"/>
          <w:szCs w:val="16"/>
        </w:rPr>
      </w:pPr>
      <w:r w:rsidRPr="0067051D">
        <w:rPr>
          <w:rFonts w:ascii="Times New Roman" w:hAnsi="Times New Roman" w:cs="Times New Roman"/>
          <w:sz w:val="16"/>
          <w:szCs w:val="16"/>
        </w:rPr>
        <w:t xml:space="preserve">  2) Направить проект постановления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0548BF" w:rsidRPr="0067051D" w:rsidRDefault="000548BF" w:rsidP="000548BF">
      <w:pPr>
        <w:spacing w:after="0" w:line="240" w:lineRule="auto"/>
        <w:ind w:firstLine="142"/>
        <w:jc w:val="both"/>
        <w:rPr>
          <w:rFonts w:ascii="Times New Roman" w:hAnsi="Times New Roman" w:cs="Times New Roman"/>
          <w:sz w:val="16"/>
          <w:szCs w:val="16"/>
        </w:rPr>
      </w:pPr>
    </w:p>
    <w:p w:rsidR="000548BF" w:rsidRPr="0067051D" w:rsidRDefault="000548BF" w:rsidP="0067051D">
      <w:pPr>
        <w:jc w:val="right"/>
        <w:rPr>
          <w:rFonts w:ascii="Times New Roman" w:hAnsi="Times New Roman" w:cs="Times New Roman"/>
          <w:sz w:val="16"/>
          <w:szCs w:val="16"/>
        </w:rPr>
      </w:pPr>
      <w:r w:rsidRPr="0067051D">
        <w:rPr>
          <w:rFonts w:ascii="Times New Roman" w:hAnsi="Times New Roman" w:cs="Times New Roman"/>
          <w:sz w:val="16"/>
          <w:szCs w:val="16"/>
        </w:rPr>
        <w:t>Председатель Комиссии                                                   С.В. Федоров</w:t>
      </w:r>
    </w:p>
    <w:p w:rsidR="000548BF" w:rsidRPr="0067051D" w:rsidRDefault="000548BF" w:rsidP="0067051D">
      <w:pPr>
        <w:spacing w:after="0"/>
        <w:jc w:val="center"/>
        <w:rPr>
          <w:rFonts w:ascii="Times New Roman" w:hAnsi="Times New Roman" w:cs="Times New Roman"/>
          <w:b/>
          <w:sz w:val="16"/>
          <w:szCs w:val="16"/>
        </w:rPr>
      </w:pPr>
      <w:r w:rsidRPr="0067051D">
        <w:rPr>
          <w:rFonts w:ascii="Times New Roman" w:hAnsi="Times New Roman" w:cs="Times New Roman"/>
          <w:b/>
          <w:sz w:val="16"/>
          <w:szCs w:val="16"/>
        </w:rPr>
        <w:t>ПРОТОКОЛ № 6</w:t>
      </w:r>
    </w:p>
    <w:p w:rsidR="000548BF" w:rsidRPr="0067051D" w:rsidRDefault="000548BF" w:rsidP="0067051D">
      <w:pPr>
        <w:spacing w:after="0"/>
        <w:jc w:val="center"/>
        <w:rPr>
          <w:rFonts w:ascii="Times New Roman" w:hAnsi="Times New Roman" w:cs="Times New Roman"/>
          <w:b/>
          <w:sz w:val="16"/>
          <w:szCs w:val="16"/>
        </w:rPr>
      </w:pPr>
      <w:r w:rsidRPr="0067051D">
        <w:rPr>
          <w:rFonts w:ascii="Times New Roman" w:hAnsi="Times New Roman" w:cs="Times New Roman"/>
          <w:b/>
          <w:sz w:val="16"/>
          <w:szCs w:val="16"/>
        </w:rPr>
        <w:t xml:space="preserve">заседания комиссии по вопросам градостроительной деятельности </w:t>
      </w:r>
      <w:proofErr w:type="spellStart"/>
      <w:r w:rsidRPr="0067051D">
        <w:rPr>
          <w:rFonts w:ascii="Times New Roman" w:hAnsi="Times New Roman" w:cs="Times New Roman"/>
          <w:b/>
          <w:sz w:val="16"/>
          <w:szCs w:val="16"/>
        </w:rPr>
        <w:t>Волотовского</w:t>
      </w:r>
      <w:proofErr w:type="spellEnd"/>
      <w:r w:rsidRPr="0067051D">
        <w:rPr>
          <w:rFonts w:ascii="Times New Roman" w:hAnsi="Times New Roman" w:cs="Times New Roman"/>
          <w:b/>
          <w:sz w:val="16"/>
          <w:szCs w:val="16"/>
        </w:rPr>
        <w:t xml:space="preserve"> муниципального округа по проведению обществе</w:t>
      </w:r>
      <w:r w:rsidRPr="0067051D">
        <w:rPr>
          <w:rFonts w:ascii="Times New Roman" w:hAnsi="Times New Roman" w:cs="Times New Roman"/>
          <w:b/>
          <w:sz w:val="16"/>
          <w:szCs w:val="16"/>
        </w:rPr>
        <w:t>н</w:t>
      </w:r>
      <w:r w:rsidRPr="0067051D">
        <w:rPr>
          <w:rFonts w:ascii="Times New Roman" w:hAnsi="Times New Roman" w:cs="Times New Roman"/>
          <w:b/>
          <w:sz w:val="16"/>
          <w:szCs w:val="16"/>
        </w:rPr>
        <w:t>ных обсуждений по предоставлению разрешения на условно разрешенный вид использования земельного участка или объекта кап</w:t>
      </w:r>
      <w:r w:rsidRPr="0067051D">
        <w:rPr>
          <w:rFonts w:ascii="Times New Roman" w:hAnsi="Times New Roman" w:cs="Times New Roman"/>
          <w:b/>
          <w:sz w:val="16"/>
          <w:szCs w:val="16"/>
        </w:rPr>
        <w:t>и</w:t>
      </w:r>
      <w:r w:rsidRPr="0067051D">
        <w:rPr>
          <w:rFonts w:ascii="Times New Roman" w:hAnsi="Times New Roman" w:cs="Times New Roman"/>
          <w:b/>
          <w:sz w:val="16"/>
          <w:szCs w:val="16"/>
        </w:rPr>
        <w:t>тального строительства</w:t>
      </w:r>
    </w:p>
    <w:p w:rsidR="000548BF" w:rsidRPr="0067051D" w:rsidRDefault="000548BF" w:rsidP="0067051D">
      <w:pPr>
        <w:spacing w:after="0"/>
        <w:jc w:val="center"/>
        <w:rPr>
          <w:rFonts w:ascii="Times New Roman" w:hAnsi="Times New Roman" w:cs="Times New Roman"/>
          <w:b/>
          <w:sz w:val="16"/>
          <w:szCs w:val="16"/>
        </w:rPr>
      </w:pPr>
    </w:p>
    <w:p w:rsidR="000548BF" w:rsidRPr="0067051D" w:rsidRDefault="000548BF" w:rsidP="0067051D">
      <w:pPr>
        <w:spacing w:after="0"/>
        <w:rPr>
          <w:rFonts w:ascii="Times New Roman" w:hAnsi="Times New Roman" w:cs="Times New Roman"/>
          <w:color w:val="FF0000"/>
          <w:sz w:val="16"/>
          <w:szCs w:val="16"/>
        </w:rPr>
      </w:pPr>
      <w:r w:rsidRPr="0067051D">
        <w:rPr>
          <w:rFonts w:ascii="Times New Roman" w:hAnsi="Times New Roman" w:cs="Times New Roman"/>
          <w:sz w:val="16"/>
          <w:szCs w:val="16"/>
        </w:rPr>
        <w:t>п. Волот                                                                                             18</w:t>
      </w:r>
      <w:r w:rsidRPr="0067051D">
        <w:rPr>
          <w:rFonts w:ascii="Times New Roman" w:hAnsi="Times New Roman" w:cs="Times New Roman"/>
          <w:color w:val="000000" w:themeColor="text1"/>
          <w:sz w:val="16"/>
          <w:szCs w:val="16"/>
        </w:rPr>
        <w:t>.04.2024г.</w:t>
      </w:r>
    </w:p>
    <w:p w:rsidR="000548BF" w:rsidRPr="0067051D" w:rsidRDefault="000548BF" w:rsidP="0067051D">
      <w:pPr>
        <w:spacing w:after="0"/>
        <w:rPr>
          <w:rFonts w:ascii="Times New Roman" w:hAnsi="Times New Roman" w:cs="Times New Roman"/>
          <w:color w:val="FF0000"/>
          <w:sz w:val="16"/>
          <w:szCs w:val="16"/>
        </w:rPr>
      </w:pPr>
    </w:p>
    <w:p w:rsidR="000548BF" w:rsidRPr="0067051D" w:rsidRDefault="000548BF" w:rsidP="0067051D">
      <w:pPr>
        <w:pStyle w:val="af7"/>
        <w:ind w:left="0"/>
        <w:rPr>
          <w:sz w:val="16"/>
          <w:szCs w:val="16"/>
        </w:rPr>
      </w:pPr>
      <w:r w:rsidRPr="0067051D">
        <w:rPr>
          <w:sz w:val="16"/>
          <w:szCs w:val="16"/>
        </w:rPr>
        <w:t>1.Информация об организаторе общественных обсуждений:</w:t>
      </w:r>
    </w:p>
    <w:p w:rsidR="000548BF" w:rsidRPr="0067051D" w:rsidRDefault="000548BF" w:rsidP="0067051D">
      <w:pPr>
        <w:pStyle w:val="af7"/>
        <w:ind w:left="0"/>
        <w:rPr>
          <w:sz w:val="16"/>
          <w:szCs w:val="16"/>
        </w:rPr>
      </w:pPr>
      <w:r w:rsidRPr="0067051D">
        <w:rPr>
          <w:sz w:val="16"/>
          <w:szCs w:val="16"/>
        </w:rPr>
        <w:t xml:space="preserve">Администрация </w:t>
      </w:r>
      <w:proofErr w:type="spellStart"/>
      <w:r w:rsidRPr="0067051D">
        <w:rPr>
          <w:sz w:val="16"/>
          <w:szCs w:val="16"/>
        </w:rPr>
        <w:t>Волотовского</w:t>
      </w:r>
      <w:proofErr w:type="spellEnd"/>
      <w:r w:rsidRPr="0067051D">
        <w:rPr>
          <w:sz w:val="16"/>
          <w:szCs w:val="16"/>
        </w:rPr>
        <w:t xml:space="preserve"> муниципального округа.</w:t>
      </w:r>
    </w:p>
    <w:p w:rsidR="000548BF" w:rsidRPr="0067051D" w:rsidRDefault="000548BF" w:rsidP="0067051D">
      <w:pPr>
        <w:pStyle w:val="af7"/>
        <w:ind w:left="0"/>
        <w:rPr>
          <w:sz w:val="16"/>
          <w:szCs w:val="16"/>
        </w:rPr>
      </w:pPr>
      <w:r w:rsidRPr="0067051D">
        <w:rPr>
          <w:sz w:val="16"/>
          <w:szCs w:val="16"/>
        </w:rPr>
        <w:t>2.Информация, содержащаяся в опубликованном оповещении о начале общественных обсуждений, дата и источник опубликования:</w:t>
      </w:r>
    </w:p>
    <w:p w:rsidR="000548BF" w:rsidRPr="0067051D" w:rsidRDefault="000548BF" w:rsidP="0067051D">
      <w:pPr>
        <w:pStyle w:val="af7"/>
        <w:ind w:left="0"/>
        <w:rPr>
          <w:sz w:val="16"/>
          <w:szCs w:val="16"/>
        </w:rPr>
      </w:pPr>
      <w:r w:rsidRPr="0067051D">
        <w:rPr>
          <w:sz w:val="16"/>
          <w:szCs w:val="16"/>
        </w:rPr>
        <w:t>Оповещение о начале общественных обсуждений обнародовано 19 марта 2024 года;</w:t>
      </w:r>
    </w:p>
    <w:p w:rsidR="000548BF" w:rsidRPr="0067051D" w:rsidRDefault="000548BF" w:rsidP="0067051D">
      <w:pPr>
        <w:pStyle w:val="af7"/>
        <w:ind w:left="0"/>
        <w:rPr>
          <w:sz w:val="16"/>
          <w:szCs w:val="16"/>
        </w:rPr>
      </w:pPr>
      <w:r w:rsidRPr="0067051D">
        <w:rPr>
          <w:sz w:val="16"/>
          <w:szCs w:val="16"/>
        </w:rPr>
        <w:t>информация о начале общественных обсуждений и проект постановления «О предоставлении разрешения на условно разрешенный вид и</w:t>
      </w:r>
      <w:r w:rsidRPr="0067051D">
        <w:rPr>
          <w:sz w:val="16"/>
          <w:szCs w:val="16"/>
        </w:rPr>
        <w:t>с</w:t>
      </w:r>
      <w:r w:rsidRPr="0067051D">
        <w:rPr>
          <w:sz w:val="16"/>
          <w:szCs w:val="16"/>
        </w:rPr>
        <w:t xml:space="preserve">пользования земельного участка или объекта капитального строительства» размещена на официальном сайте в телекоммуникационной сети «Интернет» по адресу: </w:t>
      </w:r>
      <w:hyperlink r:id="rId10" w:history="1">
        <w:r w:rsidRPr="0067051D">
          <w:rPr>
            <w:rStyle w:val="aa"/>
            <w:sz w:val="16"/>
            <w:szCs w:val="16"/>
          </w:rPr>
          <w:t>https://admvolot.gosuslugi.ru/deyatelnost/napravleniya-deyatelnosti/gradostroitelstvo/statisticheskaya-informatsiya-i-inye-svedeniya/</w:t>
        </w:r>
      </w:hyperlink>
    </w:p>
    <w:p w:rsidR="000548BF" w:rsidRPr="0067051D" w:rsidRDefault="000548BF" w:rsidP="0067051D">
      <w:pPr>
        <w:pStyle w:val="af7"/>
        <w:ind w:left="0"/>
        <w:rPr>
          <w:sz w:val="16"/>
          <w:szCs w:val="16"/>
        </w:rPr>
      </w:pPr>
      <w:proofErr w:type="gramStart"/>
      <w:r w:rsidRPr="0067051D">
        <w:rPr>
          <w:sz w:val="16"/>
          <w:szCs w:val="16"/>
        </w:rPr>
        <w:t>опубликована</w:t>
      </w:r>
      <w:proofErr w:type="gramEnd"/>
      <w:r w:rsidRPr="0067051D">
        <w:rPr>
          <w:sz w:val="16"/>
          <w:szCs w:val="16"/>
        </w:rPr>
        <w:t xml:space="preserve"> в муниципальной газете «</w:t>
      </w:r>
      <w:proofErr w:type="spellStart"/>
      <w:r w:rsidRPr="0067051D">
        <w:rPr>
          <w:sz w:val="16"/>
          <w:szCs w:val="16"/>
        </w:rPr>
        <w:t>Волотовские</w:t>
      </w:r>
      <w:proofErr w:type="spellEnd"/>
      <w:r w:rsidRPr="0067051D">
        <w:rPr>
          <w:sz w:val="16"/>
          <w:szCs w:val="16"/>
        </w:rPr>
        <w:t xml:space="preserve"> ведомости» </w:t>
      </w:r>
      <w:r w:rsidRPr="0067051D">
        <w:rPr>
          <w:color w:val="000000" w:themeColor="text1"/>
          <w:sz w:val="16"/>
          <w:szCs w:val="16"/>
        </w:rPr>
        <w:t xml:space="preserve">№ 7 от 19.03.2024 </w:t>
      </w:r>
      <w:r w:rsidRPr="0067051D">
        <w:rPr>
          <w:sz w:val="16"/>
          <w:szCs w:val="16"/>
        </w:rPr>
        <w:t>года;</w:t>
      </w:r>
    </w:p>
    <w:p w:rsidR="000548BF" w:rsidRPr="0067051D" w:rsidRDefault="000548BF" w:rsidP="0067051D">
      <w:pPr>
        <w:pStyle w:val="af7"/>
        <w:ind w:left="0"/>
        <w:rPr>
          <w:sz w:val="16"/>
          <w:szCs w:val="16"/>
        </w:rPr>
      </w:pPr>
      <w:r w:rsidRPr="0067051D">
        <w:rPr>
          <w:sz w:val="16"/>
          <w:szCs w:val="16"/>
        </w:rPr>
        <w:t xml:space="preserve">в период с 19 марта 2024 года по 18 апреля 2024 года была организована экспозиция  в помещении Администрации </w:t>
      </w:r>
      <w:proofErr w:type="spellStart"/>
      <w:r w:rsidRPr="0067051D">
        <w:rPr>
          <w:sz w:val="16"/>
          <w:szCs w:val="16"/>
        </w:rPr>
        <w:t>Волотовского</w:t>
      </w:r>
      <w:proofErr w:type="spellEnd"/>
      <w:r w:rsidRPr="0067051D">
        <w:rPr>
          <w:sz w:val="16"/>
          <w:szCs w:val="16"/>
        </w:rPr>
        <w:t xml:space="preserve"> муниц</w:t>
      </w:r>
      <w:r w:rsidRPr="0067051D">
        <w:rPr>
          <w:sz w:val="16"/>
          <w:szCs w:val="16"/>
        </w:rPr>
        <w:t>и</w:t>
      </w:r>
      <w:r w:rsidRPr="0067051D">
        <w:rPr>
          <w:sz w:val="16"/>
          <w:szCs w:val="16"/>
        </w:rPr>
        <w:t xml:space="preserve">пального района по адресу: п. Волот, ул. Комсомольская, д. 38, </w:t>
      </w:r>
      <w:proofErr w:type="spellStart"/>
      <w:r w:rsidRPr="0067051D">
        <w:rPr>
          <w:sz w:val="16"/>
          <w:szCs w:val="16"/>
        </w:rPr>
        <w:t>каб</w:t>
      </w:r>
      <w:proofErr w:type="spellEnd"/>
      <w:r w:rsidRPr="0067051D">
        <w:rPr>
          <w:sz w:val="16"/>
          <w:szCs w:val="16"/>
        </w:rPr>
        <w:t>. 206.</w:t>
      </w:r>
    </w:p>
    <w:p w:rsidR="000548BF" w:rsidRPr="0067051D" w:rsidRDefault="000548BF" w:rsidP="0067051D">
      <w:pPr>
        <w:pStyle w:val="af7"/>
        <w:ind w:left="0"/>
        <w:rPr>
          <w:sz w:val="16"/>
          <w:szCs w:val="16"/>
        </w:rPr>
      </w:pPr>
      <w:r w:rsidRPr="0067051D">
        <w:rPr>
          <w:sz w:val="16"/>
          <w:szCs w:val="16"/>
        </w:rPr>
        <w:t>3.Информация о сроке, в течение которого принимались предложения и замечания участников общественных обсуждений:</w:t>
      </w:r>
    </w:p>
    <w:p w:rsidR="000548BF" w:rsidRPr="0067051D" w:rsidRDefault="000548BF" w:rsidP="0067051D">
      <w:pPr>
        <w:pStyle w:val="af7"/>
        <w:ind w:left="0"/>
        <w:rPr>
          <w:sz w:val="16"/>
          <w:szCs w:val="16"/>
        </w:rPr>
      </w:pPr>
      <w:r w:rsidRPr="0067051D">
        <w:rPr>
          <w:sz w:val="16"/>
          <w:szCs w:val="16"/>
        </w:rPr>
        <w:t>предложения и замечания участников общественных обсуждений принимались в период с 8.30 час. 19 марта 2024г. до 16.00 час 18 апреля 2024г.</w:t>
      </w:r>
    </w:p>
    <w:p w:rsidR="000548BF" w:rsidRPr="0067051D" w:rsidRDefault="000548BF" w:rsidP="0067051D">
      <w:pPr>
        <w:pStyle w:val="af7"/>
        <w:ind w:left="0"/>
        <w:rPr>
          <w:sz w:val="16"/>
          <w:szCs w:val="16"/>
        </w:rPr>
      </w:pPr>
      <w:r w:rsidRPr="0067051D">
        <w:rPr>
          <w:sz w:val="16"/>
          <w:szCs w:val="16"/>
        </w:rPr>
        <w:t>4.Информация о территории, в пределах которой проводились общественные обсуждения:</w:t>
      </w:r>
    </w:p>
    <w:p w:rsidR="000548BF" w:rsidRPr="0067051D" w:rsidRDefault="000548BF" w:rsidP="0067051D">
      <w:pPr>
        <w:pStyle w:val="af7"/>
        <w:ind w:left="0"/>
        <w:rPr>
          <w:sz w:val="16"/>
          <w:szCs w:val="16"/>
        </w:rPr>
      </w:pPr>
      <w:r w:rsidRPr="0067051D">
        <w:rPr>
          <w:sz w:val="16"/>
          <w:szCs w:val="16"/>
        </w:rPr>
        <w:t xml:space="preserve">территория </w:t>
      </w:r>
      <w:proofErr w:type="spellStart"/>
      <w:r w:rsidRPr="0067051D">
        <w:rPr>
          <w:sz w:val="16"/>
          <w:szCs w:val="16"/>
        </w:rPr>
        <w:t>Славитинского</w:t>
      </w:r>
      <w:proofErr w:type="spellEnd"/>
      <w:r w:rsidRPr="0067051D">
        <w:rPr>
          <w:sz w:val="16"/>
          <w:szCs w:val="16"/>
        </w:rPr>
        <w:t xml:space="preserve"> территориального отдела  </w:t>
      </w:r>
      <w:proofErr w:type="spellStart"/>
      <w:r w:rsidRPr="0067051D">
        <w:rPr>
          <w:sz w:val="16"/>
          <w:szCs w:val="16"/>
        </w:rPr>
        <w:t>Волотовского</w:t>
      </w:r>
      <w:proofErr w:type="spellEnd"/>
      <w:r w:rsidRPr="0067051D">
        <w:rPr>
          <w:sz w:val="16"/>
          <w:szCs w:val="16"/>
        </w:rPr>
        <w:t xml:space="preserve"> муниципального округа Новгородской области.</w:t>
      </w:r>
    </w:p>
    <w:p w:rsidR="000548BF" w:rsidRPr="0067051D" w:rsidRDefault="000548BF" w:rsidP="0067051D">
      <w:pPr>
        <w:pStyle w:val="af7"/>
        <w:ind w:left="0"/>
        <w:rPr>
          <w:sz w:val="16"/>
          <w:szCs w:val="16"/>
        </w:rPr>
      </w:pPr>
      <w:r w:rsidRPr="0067051D">
        <w:rPr>
          <w:sz w:val="16"/>
          <w:szCs w:val="16"/>
        </w:rPr>
        <w:t>5.Предложения и замечания участников общественных обсуждений:</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5.1.Предложения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rFonts w:ascii="Times New Roman" w:hAnsi="Times New Roman" w:cs="Times New Roman"/>
          <w:sz w:val="16"/>
          <w:szCs w:val="16"/>
        </w:rPr>
        <w:t>и</w:t>
      </w:r>
      <w:r w:rsidRPr="0067051D">
        <w:rPr>
          <w:rFonts w:ascii="Times New Roman" w:hAnsi="Times New Roman" w:cs="Times New Roman"/>
          <w:sz w:val="16"/>
          <w:szCs w:val="16"/>
        </w:rPr>
        <w:t>тельства» - не поступали.</w:t>
      </w:r>
    </w:p>
    <w:p w:rsidR="000548BF" w:rsidRPr="0067051D" w:rsidRDefault="000548BF" w:rsidP="0067051D">
      <w:pPr>
        <w:pStyle w:val="af7"/>
        <w:ind w:left="0"/>
        <w:rPr>
          <w:sz w:val="16"/>
          <w:szCs w:val="16"/>
        </w:rPr>
      </w:pPr>
      <w:r w:rsidRPr="0067051D">
        <w:rPr>
          <w:sz w:val="16"/>
          <w:szCs w:val="16"/>
        </w:rPr>
        <w:t>5.2. Предложения и замечания иных участников общественных обсуждений:</w:t>
      </w:r>
    </w:p>
    <w:p w:rsidR="000548BF" w:rsidRPr="0067051D" w:rsidRDefault="000548BF" w:rsidP="0067051D">
      <w:pPr>
        <w:pStyle w:val="af7"/>
        <w:ind w:left="0"/>
        <w:rPr>
          <w:sz w:val="16"/>
          <w:szCs w:val="16"/>
        </w:rPr>
      </w:pPr>
      <w:r w:rsidRPr="0067051D">
        <w:rPr>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sz w:val="16"/>
          <w:szCs w:val="16"/>
        </w:rPr>
        <w:t>и</w:t>
      </w:r>
      <w:r w:rsidRPr="0067051D">
        <w:rPr>
          <w:sz w:val="16"/>
          <w:szCs w:val="16"/>
        </w:rPr>
        <w:t>тельства» – не поступали.</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6.Выводы по результатам общественных обсуждений:</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1)Общественные обсуждения считать состоявшимися;</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 xml:space="preserve">2)Направить проект постановления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 предоставлении разрешения на условно разр</w:t>
      </w:r>
      <w:r w:rsidRPr="0067051D">
        <w:rPr>
          <w:rFonts w:ascii="Times New Roman" w:hAnsi="Times New Roman" w:cs="Times New Roman"/>
          <w:sz w:val="16"/>
          <w:szCs w:val="16"/>
        </w:rPr>
        <w:t>е</w:t>
      </w:r>
      <w:r w:rsidRPr="0067051D">
        <w:rPr>
          <w:rFonts w:ascii="Times New Roman" w:hAnsi="Times New Roman" w:cs="Times New Roman"/>
          <w:sz w:val="16"/>
          <w:szCs w:val="16"/>
        </w:rPr>
        <w:t>шенный вид использования земельного участка или объекта капитального строительства» Главе муниципального округа  для принятия реш</w:t>
      </w:r>
      <w:r w:rsidRPr="0067051D">
        <w:rPr>
          <w:rFonts w:ascii="Times New Roman" w:hAnsi="Times New Roman" w:cs="Times New Roman"/>
          <w:sz w:val="16"/>
          <w:szCs w:val="16"/>
        </w:rPr>
        <w:t>е</w:t>
      </w:r>
      <w:r w:rsidRPr="0067051D">
        <w:rPr>
          <w:rFonts w:ascii="Times New Roman" w:hAnsi="Times New Roman" w:cs="Times New Roman"/>
          <w:sz w:val="16"/>
          <w:szCs w:val="16"/>
        </w:rPr>
        <w:t xml:space="preserve">ния об утверждении. </w:t>
      </w:r>
    </w:p>
    <w:p w:rsidR="000548BF" w:rsidRPr="0067051D" w:rsidRDefault="000548BF" w:rsidP="0067051D">
      <w:pPr>
        <w:spacing w:after="0"/>
        <w:rPr>
          <w:rFonts w:ascii="Times New Roman" w:hAnsi="Times New Roman" w:cs="Times New Roman"/>
          <w:sz w:val="16"/>
          <w:szCs w:val="16"/>
        </w:rPr>
      </w:pP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Председатель:                                                                   С.В. Федоров</w:t>
      </w: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Секретарь:                                                                         Р.В. Ульянова</w:t>
      </w:r>
    </w:p>
    <w:p w:rsidR="000548BF" w:rsidRPr="0067051D" w:rsidRDefault="000548BF" w:rsidP="0067051D">
      <w:pPr>
        <w:spacing w:after="0"/>
        <w:ind w:left="360"/>
        <w:rPr>
          <w:rFonts w:ascii="Times New Roman" w:hAnsi="Times New Roman" w:cs="Times New Roman"/>
          <w:sz w:val="16"/>
          <w:szCs w:val="16"/>
        </w:rPr>
      </w:pPr>
    </w:p>
    <w:p w:rsidR="000548BF" w:rsidRPr="0067051D" w:rsidRDefault="000548BF" w:rsidP="0067051D">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ЗАКЛЮЧЕНИЕ</w:t>
      </w:r>
    </w:p>
    <w:p w:rsidR="000548BF" w:rsidRPr="0067051D" w:rsidRDefault="000548BF" w:rsidP="0067051D">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 xml:space="preserve">о результатах проведения общественных обсуждений  </w:t>
      </w:r>
    </w:p>
    <w:p w:rsidR="000548BF" w:rsidRPr="0067051D" w:rsidRDefault="000548BF" w:rsidP="0067051D">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 xml:space="preserve">по предоставлению разрешения на условно разрешенный вид использования земельного участка в </w:t>
      </w:r>
      <w:proofErr w:type="spellStart"/>
      <w:r w:rsidRPr="0067051D">
        <w:rPr>
          <w:rFonts w:ascii="Times New Roman" w:hAnsi="Times New Roman" w:cs="Times New Roman"/>
          <w:b/>
          <w:sz w:val="16"/>
          <w:szCs w:val="16"/>
        </w:rPr>
        <w:t>н.п</w:t>
      </w:r>
      <w:proofErr w:type="spellEnd"/>
      <w:r w:rsidRPr="0067051D">
        <w:rPr>
          <w:rFonts w:ascii="Times New Roman" w:hAnsi="Times New Roman" w:cs="Times New Roman"/>
          <w:b/>
          <w:sz w:val="16"/>
          <w:szCs w:val="16"/>
        </w:rPr>
        <w:t>. Взгляды</w:t>
      </w:r>
    </w:p>
    <w:p w:rsidR="000548BF" w:rsidRPr="0067051D" w:rsidRDefault="000548BF" w:rsidP="0067051D">
      <w:pPr>
        <w:spacing w:after="0" w:line="240" w:lineRule="auto"/>
        <w:rPr>
          <w:rFonts w:ascii="Times New Roman" w:hAnsi="Times New Roman" w:cs="Times New Roman"/>
          <w:sz w:val="16"/>
          <w:szCs w:val="16"/>
        </w:rPr>
      </w:pPr>
      <w:r w:rsidRPr="0067051D">
        <w:rPr>
          <w:rFonts w:ascii="Times New Roman" w:hAnsi="Times New Roman" w:cs="Times New Roman"/>
          <w:sz w:val="16"/>
          <w:szCs w:val="16"/>
        </w:rPr>
        <w:t>п. Волот                                                                                              18.04.2024г.</w:t>
      </w:r>
    </w:p>
    <w:p w:rsidR="000548BF" w:rsidRPr="0067051D" w:rsidRDefault="000548BF" w:rsidP="0067051D">
      <w:pPr>
        <w:spacing w:after="0" w:line="240" w:lineRule="auto"/>
        <w:rPr>
          <w:rFonts w:ascii="Times New Roman" w:hAnsi="Times New Roman" w:cs="Times New Roman"/>
          <w:sz w:val="16"/>
          <w:szCs w:val="16"/>
        </w:rPr>
      </w:pPr>
    </w:p>
    <w:p w:rsidR="000548BF" w:rsidRPr="0067051D" w:rsidRDefault="000548BF" w:rsidP="0067051D">
      <w:pPr>
        <w:pStyle w:val="af7"/>
        <w:numPr>
          <w:ilvl w:val="0"/>
          <w:numId w:val="29"/>
        </w:numPr>
        <w:contextualSpacing/>
        <w:jc w:val="both"/>
        <w:rPr>
          <w:sz w:val="16"/>
          <w:szCs w:val="16"/>
        </w:rPr>
      </w:pPr>
      <w:r w:rsidRPr="0067051D">
        <w:rPr>
          <w:sz w:val="16"/>
          <w:szCs w:val="16"/>
        </w:rPr>
        <w:t>Наименование проекта, рассмотренного на общественных обсуждениях:</w:t>
      </w:r>
    </w:p>
    <w:p w:rsidR="000548BF" w:rsidRPr="0067051D" w:rsidRDefault="000548BF" w:rsidP="0067051D">
      <w:pPr>
        <w:pStyle w:val="af7"/>
        <w:ind w:left="0"/>
        <w:jc w:val="both"/>
        <w:rPr>
          <w:sz w:val="16"/>
          <w:szCs w:val="16"/>
        </w:rPr>
      </w:pPr>
      <w:r w:rsidRPr="0067051D">
        <w:rPr>
          <w:sz w:val="16"/>
          <w:szCs w:val="16"/>
        </w:rPr>
        <w:t xml:space="preserve">постановление Администрации </w:t>
      </w:r>
      <w:proofErr w:type="spellStart"/>
      <w:r w:rsidRPr="0067051D">
        <w:rPr>
          <w:sz w:val="16"/>
          <w:szCs w:val="16"/>
        </w:rPr>
        <w:t>Волотовского</w:t>
      </w:r>
      <w:proofErr w:type="spellEnd"/>
      <w:r w:rsidRPr="0067051D">
        <w:rPr>
          <w:sz w:val="16"/>
          <w:szCs w:val="16"/>
        </w:rPr>
        <w:t xml:space="preserve"> муниципального округа «О предоставлении разрешения на условно разрешенный вид испол</w:t>
      </w:r>
      <w:r w:rsidRPr="0067051D">
        <w:rPr>
          <w:sz w:val="16"/>
          <w:szCs w:val="16"/>
        </w:rPr>
        <w:t>ь</w:t>
      </w:r>
      <w:r w:rsidRPr="0067051D">
        <w:rPr>
          <w:sz w:val="16"/>
          <w:szCs w:val="16"/>
        </w:rPr>
        <w:t>зования земельного участка или объекта капитального строительства».</w:t>
      </w:r>
    </w:p>
    <w:p w:rsidR="000548BF" w:rsidRPr="0067051D" w:rsidRDefault="000548BF" w:rsidP="0067051D">
      <w:pPr>
        <w:pStyle w:val="af7"/>
        <w:numPr>
          <w:ilvl w:val="0"/>
          <w:numId w:val="29"/>
        </w:numPr>
        <w:ind w:left="142" w:firstLine="142"/>
        <w:contextualSpacing/>
        <w:jc w:val="both"/>
        <w:rPr>
          <w:sz w:val="16"/>
          <w:szCs w:val="16"/>
        </w:rPr>
      </w:pPr>
      <w:r w:rsidRPr="0067051D">
        <w:rPr>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0548BF" w:rsidRPr="0067051D" w:rsidRDefault="000548BF" w:rsidP="0067051D">
      <w:pPr>
        <w:spacing w:after="0" w:line="240" w:lineRule="auto"/>
        <w:ind w:left="142"/>
        <w:jc w:val="both"/>
        <w:rPr>
          <w:rFonts w:ascii="Times New Roman" w:hAnsi="Times New Roman" w:cs="Times New Roman"/>
          <w:sz w:val="16"/>
          <w:szCs w:val="16"/>
        </w:rPr>
      </w:pPr>
      <w:r w:rsidRPr="0067051D">
        <w:rPr>
          <w:rFonts w:ascii="Times New Roman" w:hAnsi="Times New Roman" w:cs="Times New Roman"/>
          <w:sz w:val="16"/>
          <w:szCs w:val="16"/>
        </w:rPr>
        <w:t xml:space="preserve">протокол заседания комиссии по вопросам градостроительной деятельности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по проведению общ</w:t>
      </w:r>
      <w:r w:rsidRPr="0067051D">
        <w:rPr>
          <w:rFonts w:ascii="Times New Roman" w:hAnsi="Times New Roman" w:cs="Times New Roman"/>
          <w:sz w:val="16"/>
          <w:szCs w:val="16"/>
        </w:rPr>
        <w:t>е</w:t>
      </w:r>
      <w:r w:rsidRPr="0067051D">
        <w:rPr>
          <w:rFonts w:ascii="Times New Roman" w:hAnsi="Times New Roman" w:cs="Times New Roman"/>
          <w:sz w:val="16"/>
          <w:szCs w:val="16"/>
        </w:rPr>
        <w:t>ственных обсуждений по предоставлению разрешения на условно разрешенный вид использования земельного участка или объекта кап</w:t>
      </w:r>
      <w:r w:rsidRPr="0067051D">
        <w:rPr>
          <w:rFonts w:ascii="Times New Roman" w:hAnsi="Times New Roman" w:cs="Times New Roman"/>
          <w:sz w:val="16"/>
          <w:szCs w:val="16"/>
        </w:rPr>
        <w:t>и</w:t>
      </w:r>
      <w:r w:rsidRPr="0067051D">
        <w:rPr>
          <w:rFonts w:ascii="Times New Roman" w:hAnsi="Times New Roman" w:cs="Times New Roman"/>
          <w:sz w:val="16"/>
          <w:szCs w:val="16"/>
        </w:rPr>
        <w:t>тального строительства от 18.04.2024г. № 9.</w:t>
      </w:r>
    </w:p>
    <w:p w:rsidR="000548BF" w:rsidRPr="0067051D" w:rsidRDefault="000548BF" w:rsidP="0067051D">
      <w:pPr>
        <w:pStyle w:val="af7"/>
        <w:numPr>
          <w:ilvl w:val="0"/>
          <w:numId w:val="29"/>
        </w:numPr>
        <w:ind w:left="142" w:firstLine="138"/>
        <w:contextualSpacing/>
        <w:jc w:val="both"/>
        <w:rPr>
          <w:sz w:val="16"/>
          <w:szCs w:val="16"/>
        </w:rPr>
      </w:pPr>
      <w:r w:rsidRPr="0067051D">
        <w:rPr>
          <w:sz w:val="16"/>
          <w:szCs w:val="16"/>
        </w:rPr>
        <w:t>Содержание внесенных предложений и замечаний участников общественных обсуждений с разделением:</w:t>
      </w:r>
    </w:p>
    <w:p w:rsidR="000548BF" w:rsidRPr="0067051D" w:rsidRDefault="000548BF" w:rsidP="0067051D">
      <w:pPr>
        <w:pStyle w:val="af7"/>
        <w:numPr>
          <w:ilvl w:val="1"/>
          <w:numId w:val="29"/>
        </w:numPr>
        <w:ind w:left="0" w:firstLine="280"/>
        <w:contextualSpacing/>
        <w:jc w:val="both"/>
        <w:rPr>
          <w:sz w:val="16"/>
          <w:szCs w:val="16"/>
        </w:rPr>
      </w:pPr>
      <w:r w:rsidRPr="0067051D">
        <w:rPr>
          <w:sz w:val="16"/>
          <w:szCs w:val="16"/>
        </w:rPr>
        <w:t>Предложения и замечания граждан, являющихся участниками общественных обсуждений и постоянно проживающих на террит</w:t>
      </w:r>
      <w:r w:rsidRPr="0067051D">
        <w:rPr>
          <w:sz w:val="16"/>
          <w:szCs w:val="16"/>
        </w:rPr>
        <w:t>о</w:t>
      </w:r>
      <w:r w:rsidRPr="0067051D">
        <w:rPr>
          <w:sz w:val="16"/>
          <w:szCs w:val="16"/>
        </w:rPr>
        <w:t>рии, в пределах которой проводятся общественные обсуждения:</w:t>
      </w:r>
    </w:p>
    <w:p w:rsidR="000548BF" w:rsidRPr="0067051D" w:rsidRDefault="000548BF" w:rsidP="0067051D">
      <w:pPr>
        <w:pStyle w:val="af7"/>
        <w:ind w:left="0"/>
        <w:jc w:val="both"/>
        <w:rPr>
          <w:sz w:val="16"/>
          <w:szCs w:val="16"/>
        </w:rPr>
      </w:pPr>
      <w:r w:rsidRPr="0067051D">
        <w:rPr>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sz w:val="16"/>
          <w:szCs w:val="16"/>
        </w:rPr>
        <w:t>и</w:t>
      </w:r>
      <w:r w:rsidRPr="0067051D">
        <w:rPr>
          <w:sz w:val="16"/>
          <w:szCs w:val="16"/>
        </w:rPr>
        <w:t>тельства» - не поступали.</w:t>
      </w:r>
    </w:p>
    <w:p w:rsidR="000548BF" w:rsidRPr="0067051D" w:rsidRDefault="000548BF" w:rsidP="0067051D">
      <w:pPr>
        <w:pStyle w:val="af7"/>
        <w:ind w:left="0"/>
        <w:jc w:val="both"/>
        <w:rPr>
          <w:sz w:val="16"/>
          <w:szCs w:val="16"/>
        </w:rPr>
      </w:pPr>
      <w:r w:rsidRPr="0067051D">
        <w:rPr>
          <w:sz w:val="16"/>
          <w:szCs w:val="16"/>
        </w:rPr>
        <w:t xml:space="preserve">    3.2.Предложения и замечания иных участников общественных обсуждений:</w:t>
      </w:r>
    </w:p>
    <w:p w:rsidR="000548BF" w:rsidRPr="0067051D" w:rsidRDefault="000548BF" w:rsidP="0067051D">
      <w:pPr>
        <w:pStyle w:val="af7"/>
        <w:ind w:left="0"/>
        <w:jc w:val="both"/>
        <w:rPr>
          <w:sz w:val="16"/>
          <w:szCs w:val="16"/>
        </w:rPr>
      </w:pPr>
      <w:r w:rsidRPr="0067051D">
        <w:rPr>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0548BF" w:rsidRPr="0067051D" w:rsidRDefault="000548BF" w:rsidP="0067051D">
      <w:pPr>
        <w:pStyle w:val="af7"/>
        <w:ind w:left="0"/>
        <w:jc w:val="both"/>
        <w:rPr>
          <w:sz w:val="16"/>
          <w:szCs w:val="16"/>
        </w:rPr>
      </w:pPr>
      <w:r w:rsidRPr="0067051D">
        <w:rPr>
          <w:sz w:val="16"/>
          <w:szCs w:val="16"/>
        </w:rPr>
        <w:t xml:space="preserve">    4.Выводы по результатам общественных обсуждений:</w:t>
      </w:r>
    </w:p>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    1)Общественные обсуждения считать состоявшимися.</w:t>
      </w:r>
    </w:p>
    <w:p w:rsidR="000548BF" w:rsidRPr="0067051D" w:rsidRDefault="000548BF" w:rsidP="0067051D">
      <w:pPr>
        <w:spacing w:after="0" w:line="240" w:lineRule="auto"/>
        <w:ind w:firstLine="142"/>
        <w:jc w:val="both"/>
        <w:rPr>
          <w:rFonts w:ascii="Times New Roman" w:hAnsi="Times New Roman" w:cs="Times New Roman"/>
          <w:sz w:val="16"/>
          <w:szCs w:val="16"/>
        </w:rPr>
      </w:pPr>
      <w:r w:rsidRPr="0067051D">
        <w:rPr>
          <w:rFonts w:ascii="Times New Roman" w:hAnsi="Times New Roman" w:cs="Times New Roman"/>
          <w:sz w:val="16"/>
          <w:szCs w:val="16"/>
        </w:rPr>
        <w:t xml:space="preserve">  2) Направить проект постановления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0548BF" w:rsidRPr="0067051D" w:rsidRDefault="000548BF" w:rsidP="0067051D">
      <w:pPr>
        <w:spacing w:after="0" w:line="240" w:lineRule="auto"/>
        <w:ind w:firstLine="142"/>
        <w:jc w:val="both"/>
        <w:rPr>
          <w:rFonts w:ascii="Times New Roman" w:hAnsi="Times New Roman" w:cs="Times New Roman"/>
          <w:sz w:val="16"/>
          <w:szCs w:val="16"/>
        </w:rPr>
      </w:pP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Председатель Комиссии                                                   С.В. Федоров</w:t>
      </w:r>
    </w:p>
    <w:p w:rsidR="000548BF" w:rsidRPr="0067051D" w:rsidRDefault="000548BF" w:rsidP="0067051D">
      <w:pPr>
        <w:spacing w:after="0"/>
        <w:jc w:val="center"/>
        <w:rPr>
          <w:rFonts w:ascii="Times New Roman" w:hAnsi="Times New Roman" w:cs="Times New Roman"/>
          <w:b/>
          <w:sz w:val="16"/>
          <w:szCs w:val="16"/>
        </w:rPr>
      </w:pPr>
      <w:r w:rsidRPr="0067051D">
        <w:rPr>
          <w:rFonts w:ascii="Times New Roman" w:hAnsi="Times New Roman" w:cs="Times New Roman"/>
          <w:b/>
          <w:sz w:val="16"/>
          <w:szCs w:val="16"/>
        </w:rPr>
        <w:t>ПРОТОКОЛ № 9</w:t>
      </w:r>
    </w:p>
    <w:p w:rsidR="000548BF" w:rsidRPr="0067051D" w:rsidRDefault="000548BF" w:rsidP="0067051D">
      <w:pPr>
        <w:spacing w:after="0"/>
        <w:jc w:val="center"/>
        <w:rPr>
          <w:rFonts w:ascii="Times New Roman" w:hAnsi="Times New Roman" w:cs="Times New Roman"/>
          <w:b/>
          <w:sz w:val="16"/>
          <w:szCs w:val="16"/>
        </w:rPr>
      </w:pPr>
      <w:r w:rsidRPr="0067051D">
        <w:rPr>
          <w:rFonts w:ascii="Times New Roman" w:hAnsi="Times New Roman" w:cs="Times New Roman"/>
          <w:b/>
          <w:sz w:val="16"/>
          <w:szCs w:val="16"/>
        </w:rPr>
        <w:t xml:space="preserve">заседания комиссии по вопросам градостроительной деятельности </w:t>
      </w:r>
      <w:proofErr w:type="spellStart"/>
      <w:r w:rsidRPr="0067051D">
        <w:rPr>
          <w:rFonts w:ascii="Times New Roman" w:hAnsi="Times New Roman" w:cs="Times New Roman"/>
          <w:b/>
          <w:sz w:val="16"/>
          <w:szCs w:val="16"/>
        </w:rPr>
        <w:t>Волотовского</w:t>
      </w:r>
      <w:proofErr w:type="spellEnd"/>
      <w:r w:rsidRPr="0067051D">
        <w:rPr>
          <w:rFonts w:ascii="Times New Roman" w:hAnsi="Times New Roman" w:cs="Times New Roman"/>
          <w:b/>
          <w:sz w:val="16"/>
          <w:szCs w:val="16"/>
        </w:rPr>
        <w:t xml:space="preserve"> муниципального округа по проведению обществе</w:t>
      </w:r>
      <w:r w:rsidRPr="0067051D">
        <w:rPr>
          <w:rFonts w:ascii="Times New Roman" w:hAnsi="Times New Roman" w:cs="Times New Roman"/>
          <w:b/>
          <w:sz w:val="16"/>
          <w:szCs w:val="16"/>
        </w:rPr>
        <w:t>н</w:t>
      </w:r>
      <w:r w:rsidRPr="0067051D">
        <w:rPr>
          <w:rFonts w:ascii="Times New Roman" w:hAnsi="Times New Roman" w:cs="Times New Roman"/>
          <w:b/>
          <w:sz w:val="16"/>
          <w:szCs w:val="16"/>
        </w:rPr>
        <w:t>ных обсуждений по предоставлению разрешения на условно разрешенный вид использования земельного участка или объекта кап</w:t>
      </w:r>
      <w:r w:rsidRPr="0067051D">
        <w:rPr>
          <w:rFonts w:ascii="Times New Roman" w:hAnsi="Times New Roman" w:cs="Times New Roman"/>
          <w:b/>
          <w:sz w:val="16"/>
          <w:szCs w:val="16"/>
        </w:rPr>
        <w:t>и</w:t>
      </w:r>
      <w:r w:rsidRPr="0067051D">
        <w:rPr>
          <w:rFonts w:ascii="Times New Roman" w:hAnsi="Times New Roman" w:cs="Times New Roman"/>
          <w:b/>
          <w:sz w:val="16"/>
          <w:szCs w:val="16"/>
        </w:rPr>
        <w:t>тального строительства</w:t>
      </w:r>
    </w:p>
    <w:p w:rsidR="000548BF" w:rsidRPr="0067051D" w:rsidRDefault="000548BF" w:rsidP="0067051D">
      <w:pPr>
        <w:spacing w:after="0"/>
        <w:jc w:val="center"/>
        <w:rPr>
          <w:rFonts w:ascii="Times New Roman" w:hAnsi="Times New Roman" w:cs="Times New Roman"/>
          <w:b/>
          <w:sz w:val="16"/>
          <w:szCs w:val="16"/>
        </w:rPr>
      </w:pPr>
    </w:p>
    <w:p w:rsidR="000548BF" w:rsidRPr="0067051D" w:rsidRDefault="000548BF" w:rsidP="0067051D">
      <w:pPr>
        <w:spacing w:after="0"/>
        <w:rPr>
          <w:rFonts w:ascii="Times New Roman" w:hAnsi="Times New Roman" w:cs="Times New Roman"/>
          <w:color w:val="FF0000"/>
          <w:sz w:val="16"/>
          <w:szCs w:val="16"/>
        </w:rPr>
      </w:pPr>
      <w:r w:rsidRPr="0067051D">
        <w:rPr>
          <w:rFonts w:ascii="Times New Roman" w:hAnsi="Times New Roman" w:cs="Times New Roman"/>
          <w:sz w:val="16"/>
          <w:szCs w:val="16"/>
        </w:rPr>
        <w:t>п. Волот                                                                                             18</w:t>
      </w:r>
      <w:r w:rsidRPr="0067051D">
        <w:rPr>
          <w:rFonts w:ascii="Times New Roman" w:hAnsi="Times New Roman" w:cs="Times New Roman"/>
          <w:color w:val="000000" w:themeColor="text1"/>
          <w:sz w:val="16"/>
          <w:szCs w:val="16"/>
        </w:rPr>
        <w:t>.04.2024г.</w:t>
      </w:r>
    </w:p>
    <w:p w:rsidR="000548BF" w:rsidRPr="0067051D" w:rsidRDefault="000548BF" w:rsidP="0067051D">
      <w:pPr>
        <w:pStyle w:val="af7"/>
        <w:ind w:left="0"/>
        <w:rPr>
          <w:sz w:val="16"/>
          <w:szCs w:val="16"/>
        </w:rPr>
      </w:pPr>
      <w:r w:rsidRPr="0067051D">
        <w:rPr>
          <w:sz w:val="16"/>
          <w:szCs w:val="16"/>
        </w:rPr>
        <w:t>1.Информация об организаторе общественных обсуждений:</w:t>
      </w:r>
    </w:p>
    <w:p w:rsidR="000548BF" w:rsidRPr="0067051D" w:rsidRDefault="000548BF" w:rsidP="0067051D">
      <w:pPr>
        <w:pStyle w:val="af7"/>
        <w:ind w:left="0"/>
        <w:rPr>
          <w:sz w:val="16"/>
          <w:szCs w:val="16"/>
        </w:rPr>
      </w:pPr>
      <w:r w:rsidRPr="0067051D">
        <w:rPr>
          <w:sz w:val="16"/>
          <w:szCs w:val="16"/>
        </w:rPr>
        <w:t xml:space="preserve">Администрация </w:t>
      </w:r>
      <w:proofErr w:type="spellStart"/>
      <w:r w:rsidRPr="0067051D">
        <w:rPr>
          <w:sz w:val="16"/>
          <w:szCs w:val="16"/>
        </w:rPr>
        <w:t>Волотовского</w:t>
      </w:r>
      <w:proofErr w:type="spellEnd"/>
      <w:r w:rsidRPr="0067051D">
        <w:rPr>
          <w:sz w:val="16"/>
          <w:szCs w:val="16"/>
        </w:rPr>
        <w:t xml:space="preserve"> муниципального округа.</w:t>
      </w:r>
    </w:p>
    <w:p w:rsidR="000548BF" w:rsidRPr="0067051D" w:rsidRDefault="000548BF" w:rsidP="0067051D">
      <w:pPr>
        <w:pStyle w:val="af7"/>
        <w:ind w:left="0"/>
        <w:rPr>
          <w:sz w:val="16"/>
          <w:szCs w:val="16"/>
        </w:rPr>
      </w:pPr>
      <w:r w:rsidRPr="0067051D">
        <w:rPr>
          <w:sz w:val="16"/>
          <w:szCs w:val="16"/>
        </w:rPr>
        <w:t>2.Информация, содержащаяся в опубликованном оповещении о начале общественных обсуждений, дата и источник опубликования:</w:t>
      </w:r>
    </w:p>
    <w:p w:rsidR="000548BF" w:rsidRPr="0067051D" w:rsidRDefault="000548BF" w:rsidP="0067051D">
      <w:pPr>
        <w:pStyle w:val="af7"/>
        <w:ind w:left="0"/>
        <w:rPr>
          <w:sz w:val="16"/>
          <w:szCs w:val="16"/>
        </w:rPr>
      </w:pPr>
      <w:r w:rsidRPr="0067051D">
        <w:rPr>
          <w:sz w:val="16"/>
          <w:szCs w:val="16"/>
        </w:rPr>
        <w:t>Оповещение о начале общественных обсуждений обнародовано 19 марта 2024 года;</w:t>
      </w:r>
    </w:p>
    <w:p w:rsidR="000548BF" w:rsidRPr="0067051D" w:rsidRDefault="000548BF" w:rsidP="0067051D">
      <w:pPr>
        <w:pStyle w:val="af7"/>
        <w:ind w:left="0"/>
        <w:rPr>
          <w:sz w:val="16"/>
          <w:szCs w:val="16"/>
        </w:rPr>
      </w:pPr>
      <w:r w:rsidRPr="0067051D">
        <w:rPr>
          <w:sz w:val="16"/>
          <w:szCs w:val="16"/>
        </w:rPr>
        <w:t>информация о начале общественных обсуждений и проект постановления «О предоставлении разрешения на условно разрешенный вид и</w:t>
      </w:r>
      <w:r w:rsidRPr="0067051D">
        <w:rPr>
          <w:sz w:val="16"/>
          <w:szCs w:val="16"/>
        </w:rPr>
        <w:t>с</w:t>
      </w:r>
      <w:r w:rsidRPr="0067051D">
        <w:rPr>
          <w:sz w:val="16"/>
          <w:szCs w:val="16"/>
        </w:rPr>
        <w:t xml:space="preserve">пользования земельного участка или объекта капитального строительства» размещена на официальном сайте в телекоммуникационной сети </w:t>
      </w:r>
      <w:r w:rsidRPr="0067051D">
        <w:rPr>
          <w:sz w:val="16"/>
          <w:szCs w:val="16"/>
        </w:rPr>
        <w:lastRenderedPageBreak/>
        <w:t xml:space="preserve">«Интернет» по адресу: </w:t>
      </w:r>
      <w:hyperlink r:id="rId11" w:history="1">
        <w:r w:rsidRPr="0067051D">
          <w:rPr>
            <w:rStyle w:val="aa"/>
            <w:sz w:val="16"/>
            <w:szCs w:val="16"/>
          </w:rPr>
          <w:t>https://admvolot.gosuslugi.ru/deyatelnost/napravleniya-deyatelnosti/gradostroitelstvo/statisticheskaya-informatsiya-i-inye-svedeniya/</w:t>
        </w:r>
      </w:hyperlink>
    </w:p>
    <w:p w:rsidR="000548BF" w:rsidRPr="0067051D" w:rsidRDefault="000548BF" w:rsidP="0067051D">
      <w:pPr>
        <w:pStyle w:val="af7"/>
        <w:ind w:left="0"/>
        <w:rPr>
          <w:sz w:val="16"/>
          <w:szCs w:val="16"/>
        </w:rPr>
      </w:pPr>
      <w:proofErr w:type="gramStart"/>
      <w:r w:rsidRPr="0067051D">
        <w:rPr>
          <w:sz w:val="16"/>
          <w:szCs w:val="16"/>
        </w:rPr>
        <w:t>опубликована</w:t>
      </w:r>
      <w:proofErr w:type="gramEnd"/>
      <w:r w:rsidRPr="0067051D">
        <w:rPr>
          <w:sz w:val="16"/>
          <w:szCs w:val="16"/>
        </w:rPr>
        <w:t xml:space="preserve"> в муниципальной газете «</w:t>
      </w:r>
      <w:proofErr w:type="spellStart"/>
      <w:r w:rsidRPr="0067051D">
        <w:rPr>
          <w:sz w:val="16"/>
          <w:szCs w:val="16"/>
        </w:rPr>
        <w:t>Волотовские</w:t>
      </w:r>
      <w:proofErr w:type="spellEnd"/>
      <w:r w:rsidRPr="0067051D">
        <w:rPr>
          <w:sz w:val="16"/>
          <w:szCs w:val="16"/>
        </w:rPr>
        <w:t xml:space="preserve"> ведомости» </w:t>
      </w:r>
      <w:r w:rsidRPr="0067051D">
        <w:rPr>
          <w:color w:val="000000" w:themeColor="text1"/>
          <w:sz w:val="16"/>
          <w:szCs w:val="16"/>
        </w:rPr>
        <w:t xml:space="preserve">№ 7 от 19.03.2024 </w:t>
      </w:r>
      <w:r w:rsidRPr="0067051D">
        <w:rPr>
          <w:sz w:val="16"/>
          <w:szCs w:val="16"/>
        </w:rPr>
        <w:t>года;</w:t>
      </w:r>
    </w:p>
    <w:p w:rsidR="000548BF" w:rsidRPr="0067051D" w:rsidRDefault="000548BF" w:rsidP="0067051D">
      <w:pPr>
        <w:pStyle w:val="af7"/>
        <w:ind w:left="0"/>
        <w:rPr>
          <w:sz w:val="16"/>
          <w:szCs w:val="16"/>
        </w:rPr>
      </w:pPr>
      <w:r w:rsidRPr="0067051D">
        <w:rPr>
          <w:sz w:val="16"/>
          <w:szCs w:val="16"/>
        </w:rPr>
        <w:t xml:space="preserve">в период с 19 марта 2024 года по 18 апреля 2024 года была организована экспозиция  в помещении Администрации </w:t>
      </w:r>
      <w:proofErr w:type="spellStart"/>
      <w:r w:rsidRPr="0067051D">
        <w:rPr>
          <w:sz w:val="16"/>
          <w:szCs w:val="16"/>
        </w:rPr>
        <w:t>Волотовского</w:t>
      </w:r>
      <w:proofErr w:type="spellEnd"/>
      <w:r w:rsidRPr="0067051D">
        <w:rPr>
          <w:sz w:val="16"/>
          <w:szCs w:val="16"/>
        </w:rPr>
        <w:t xml:space="preserve"> муниц</w:t>
      </w:r>
      <w:r w:rsidRPr="0067051D">
        <w:rPr>
          <w:sz w:val="16"/>
          <w:szCs w:val="16"/>
        </w:rPr>
        <w:t>и</w:t>
      </w:r>
      <w:r w:rsidRPr="0067051D">
        <w:rPr>
          <w:sz w:val="16"/>
          <w:szCs w:val="16"/>
        </w:rPr>
        <w:t xml:space="preserve">пального района по адресу: п. Волот, ул. Комсомольская, д. 38, </w:t>
      </w:r>
      <w:proofErr w:type="spellStart"/>
      <w:r w:rsidRPr="0067051D">
        <w:rPr>
          <w:sz w:val="16"/>
          <w:szCs w:val="16"/>
        </w:rPr>
        <w:t>каб</w:t>
      </w:r>
      <w:proofErr w:type="spellEnd"/>
      <w:r w:rsidRPr="0067051D">
        <w:rPr>
          <w:sz w:val="16"/>
          <w:szCs w:val="16"/>
        </w:rPr>
        <w:t>. 206.</w:t>
      </w:r>
    </w:p>
    <w:p w:rsidR="000548BF" w:rsidRPr="0067051D" w:rsidRDefault="000548BF" w:rsidP="0067051D">
      <w:pPr>
        <w:pStyle w:val="af7"/>
        <w:ind w:left="0"/>
        <w:rPr>
          <w:sz w:val="16"/>
          <w:szCs w:val="16"/>
        </w:rPr>
      </w:pPr>
      <w:r w:rsidRPr="0067051D">
        <w:rPr>
          <w:sz w:val="16"/>
          <w:szCs w:val="16"/>
        </w:rPr>
        <w:t>3.Информация о сроке, в течение которого принимались предложения и замечания участников общественных обсуждений:</w:t>
      </w:r>
    </w:p>
    <w:p w:rsidR="000548BF" w:rsidRPr="0067051D" w:rsidRDefault="000548BF" w:rsidP="0067051D">
      <w:pPr>
        <w:pStyle w:val="af7"/>
        <w:ind w:left="0"/>
        <w:rPr>
          <w:sz w:val="16"/>
          <w:szCs w:val="16"/>
        </w:rPr>
      </w:pPr>
      <w:r w:rsidRPr="0067051D">
        <w:rPr>
          <w:sz w:val="16"/>
          <w:szCs w:val="16"/>
        </w:rPr>
        <w:t>предложения и замечания участников общественных обсуждений принимались в период с 8.30 час. 19 марта 2024г. до 16.00 час 18 апреля 2024г.</w:t>
      </w:r>
    </w:p>
    <w:p w:rsidR="000548BF" w:rsidRPr="0067051D" w:rsidRDefault="000548BF" w:rsidP="0067051D">
      <w:pPr>
        <w:pStyle w:val="af7"/>
        <w:ind w:left="0"/>
        <w:rPr>
          <w:sz w:val="16"/>
          <w:szCs w:val="16"/>
        </w:rPr>
      </w:pPr>
      <w:r w:rsidRPr="0067051D">
        <w:rPr>
          <w:sz w:val="16"/>
          <w:szCs w:val="16"/>
        </w:rPr>
        <w:t>4.Информация о территории, в пределах которой проводились общественные обсуждения:</w:t>
      </w:r>
    </w:p>
    <w:p w:rsidR="000548BF" w:rsidRPr="0067051D" w:rsidRDefault="000548BF" w:rsidP="0067051D">
      <w:pPr>
        <w:pStyle w:val="af7"/>
        <w:ind w:left="0"/>
        <w:rPr>
          <w:sz w:val="16"/>
          <w:szCs w:val="16"/>
        </w:rPr>
      </w:pPr>
      <w:r w:rsidRPr="0067051D">
        <w:rPr>
          <w:sz w:val="16"/>
          <w:szCs w:val="16"/>
        </w:rPr>
        <w:t xml:space="preserve">территория </w:t>
      </w:r>
      <w:proofErr w:type="spellStart"/>
      <w:r w:rsidRPr="0067051D">
        <w:rPr>
          <w:sz w:val="16"/>
          <w:szCs w:val="16"/>
        </w:rPr>
        <w:t>Волотовского</w:t>
      </w:r>
      <w:proofErr w:type="spellEnd"/>
      <w:r w:rsidRPr="0067051D">
        <w:rPr>
          <w:sz w:val="16"/>
          <w:szCs w:val="16"/>
        </w:rPr>
        <w:t xml:space="preserve"> территориального отдела  </w:t>
      </w:r>
      <w:proofErr w:type="spellStart"/>
      <w:r w:rsidRPr="0067051D">
        <w:rPr>
          <w:sz w:val="16"/>
          <w:szCs w:val="16"/>
        </w:rPr>
        <w:t>Волотовского</w:t>
      </w:r>
      <w:proofErr w:type="spellEnd"/>
      <w:r w:rsidRPr="0067051D">
        <w:rPr>
          <w:sz w:val="16"/>
          <w:szCs w:val="16"/>
        </w:rPr>
        <w:t xml:space="preserve"> муниципального округа Новгородской области.</w:t>
      </w:r>
    </w:p>
    <w:p w:rsidR="000548BF" w:rsidRPr="0067051D" w:rsidRDefault="000548BF" w:rsidP="0067051D">
      <w:pPr>
        <w:pStyle w:val="af7"/>
        <w:ind w:left="0"/>
        <w:rPr>
          <w:sz w:val="16"/>
          <w:szCs w:val="16"/>
        </w:rPr>
      </w:pPr>
      <w:r w:rsidRPr="0067051D">
        <w:rPr>
          <w:sz w:val="16"/>
          <w:szCs w:val="16"/>
        </w:rPr>
        <w:t>5.Предложения и замечания участников общественных обсуждений:</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5.1.Предложения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rFonts w:ascii="Times New Roman" w:hAnsi="Times New Roman" w:cs="Times New Roman"/>
          <w:sz w:val="16"/>
          <w:szCs w:val="16"/>
        </w:rPr>
        <w:t>и</w:t>
      </w:r>
      <w:r w:rsidRPr="0067051D">
        <w:rPr>
          <w:rFonts w:ascii="Times New Roman" w:hAnsi="Times New Roman" w:cs="Times New Roman"/>
          <w:sz w:val="16"/>
          <w:szCs w:val="16"/>
        </w:rPr>
        <w:t>тельства» - не поступали.</w:t>
      </w:r>
    </w:p>
    <w:p w:rsidR="000548BF" w:rsidRPr="0067051D" w:rsidRDefault="000548BF" w:rsidP="0067051D">
      <w:pPr>
        <w:pStyle w:val="af7"/>
        <w:ind w:left="0"/>
        <w:rPr>
          <w:sz w:val="16"/>
          <w:szCs w:val="16"/>
        </w:rPr>
      </w:pPr>
      <w:r w:rsidRPr="0067051D">
        <w:rPr>
          <w:sz w:val="16"/>
          <w:szCs w:val="16"/>
        </w:rPr>
        <w:t>5.2. Предложения и замечания иных участников общественных обсуждений:</w:t>
      </w:r>
    </w:p>
    <w:p w:rsidR="000548BF" w:rsidRPr="0067051D" w:rsidRDefault="000548BF" w:rsidP="0067051D">
      <w:pPr>
        <w:pStyle w:val="af7"/>
        <w:ind w:left="0"/>
        <w:rPr>
          <w:sz w:val="16"/>
          <w:szCs w:val="16"/>
        </w:rPr>
      </w:pPr>
      <w:r w:rsidRPr="0067051D">
        <w:rPr>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sz w:val="16"/>
          <w:szCs w:val="16"/>
        </w:rPr>
        <w:t>и</w:t>
      </w:r>
      <w:r w:rsidRPr="0067051D">
        <w:rPr>
          <w:sz w:val="16"/>
          <w:szCs w:val="16"/>
        </w:rPr>
        <w:t>тельства» – не поступали.</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6.Выводы по результатам общественных обсуждений:</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1)Общественные обсуждения считать состоявшимися;</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 xml:space="preserve">2)Направить проект постановления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 предоставлении разрешения на условно разр</w:t>
      </w:r>
      <w:r w:rsidRPr="0067051D">
        <w:rPr>
          <w:rFonts w:ascii="Times New Roman" w:hAnsi="Times New Roman" w:cs="Times New Roman"/>
          <w:sz w:val="16"/>
          <w:szCs w:val="16"/>
        </w:rPr>
        <w:t>е</w:t>
      </w:r>
      <w:r w:rsidRPr="0067051D">
        <w:rPr>
          <w:rFonts w:ascii="Times New Roman" w:hAnsi="Times New Roman" w:cs="Times New Roman"/>
          <w:sz w:val="16"/>
          <w:szCs w:val="16"/>
        </w:rPr>
        <w:t>шенный вид использования земельного участка или объекта капитального строительства» Главе муниципального округа  для принятия реш</w:t>
      </w:r>
      <w:r w:rsidRPr="0067051D">
        <w:rPr>
          <w:rFonts w:ascii="Times New Roman" w:hAnsi="Times New Roman" w:cs="Times New Roman"/>
          <w:sz w:val="16"/>
          <w:szCs w:val="16"/>
        </w:rPr>
        <w:t>е</w:t>
      </w:r>
      <w:r w:rsidRPr="0067051D">
        <w:rPr>
          <w:rFonts w:ascii="Times New Roman" w:hAnsi="Times New Roman" w:cs="Times New Roman"/>
          <w:sz w:val="16"/>
          <w:szCs w:val="16"/>
        </w:rPr>
        <w:t xml:space="preserve">ния об утверждении. </w:t>
      </w: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Председатель:                                                                   С.В. Федоров</w:t>
      </w: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Секретарь:                                                                         Р.В. Ульянова</w:t>
      </w:r>
    </w:p>
    <w:p w:rsidR="000548BF" w:rsidRPr="0067051D" w:rsidRDefault="000548BF" w:rsidP="0067051D">
      <w:pPr>
        <w:spacing w:after="0"/>
        <w:ind w:left="360"/>
        <w:jc w:val="right"/>
        <w:rPr>
          <w:rFonts w:ascii="Times New Roman" w:hAnsi="Times New Roman" w:cs="Times New Roman"/>
          <w:sz w:val="16"/>
          <w:szCs w:val="16"/>
        </w:rPr>
      </w:pPr>
    </w:p>
    <w:p w:rsidR="000548BF" w:rsidRPr="0067051D" w:rsidRDefault="000548BF" w:rsidP="0067051D">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ЗАКЛЮЧЕНИЕ</w:t>
      </w:r>
    </w:p>
    <w:p w:rsidR="000548BF" w:rsidRPr="0067051D" w:rsidRDefault="000548BF" w:rsidP="0067051D">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 xml:space="preserve">о результатах проведения общественных обсуждений  </w:t>
      </w:r>
    </w:p>
    <w:p w:rsidR="000548BF" w:rsidRPr="0067051D" w:rsidRDefault="000548BF" w:rsidP="0067051D">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 xml:space="preserve">по предоставлению разрешения на условно разрешенный вид использования земельного участка в </w:t>
      </w:r>
      <w:proofErr w:type="spellStart"/>
      <w:r w:rsidRPr="0067051D">
        <w:rPr>
          <w:rFonts w:ascii="Times New Roman" w:hAnsi="Times New Roman" w:cs="Times New Roman"/>
          <w:b/>
          <w:sz w:val="16"/>
          <w:szCs w:val="16"/>
        </w:rPr>
        <w:t>н.п</w:t>
      </w:r>
      <w:proofErr w:type="spellEnd"/>
      <w:r w:rsidRPr="0067051D">
        <w:rPr>
          <w:rFonts w:ascii="Times New Roman" w:hAnsi="Times New Roman" w:cs="Times New Roman"/>
          <w:b/>
          <w:sz w:val="16"/>
          <w:szCs w:val="16"/>
        </w:rPr>
        <w:t>. Горицы</w:t>
      </w:r>
    </w:p>
    <w:p w:rsidR="000548BF" w:rsidRPr="0067051D" w:rsidRDefault="000548BF" w:rsidP="0067051D">
      <w:pPr>
        <w:spacing w:after="0" w:line="240" w:lineRule="auto"/>
        <w:rPr>
          <w:rFonts w:ascii="Times New Roman" w:hAnsi="Times New Roman" w:cs="Times New Roman"/>
          <w:sz w:val="16"/>
          <w:szCs w:val="16"/>
        </w:rPr>
      </w:pPr>
      <w:r w:rsidRPr="0067051D">
        <w:rPr>
          <w:rFonts w:ascii="Times New Roman" w:hAnsi="Times New Roman" w:cs="Times New Roman"/>
          <w:sz w:val="16"/>
          <w:szCs w:val="16"/>
        </w:rPr>
        <w:t>п. Волот                                                                                              18.04.2024г.</w:t>
      </w:r>
    </w:p>
    <w:p w:rsidR="000548BF" w:rsidRPr="0067051D" w:rsidRDefault="000548BF" w:rsidP="0067051D">
      <w:pPr>
        <w:spacing w:after="0" w:line="240" w:lineRule="auto"/>
        <w:rPr>
          <w:rFonts w:ascii="Times New Roman" w:hAnsi="Times New Roman" w:cs="Times New Roman"/>
          <w:sz w:val="16"/>
          <w:szCs w:val="16"/>
        </w:rPr>
      </w:pPr>
    </w:p>
    <w:p w:rsidR="000548BF" w:rsidRPr="0067051D" w:rsidRDefault="000548BF" w:rsidP="0067051D">
      <w:pPr>
        <w:pStyle w:val="af7"/>
        <w:numPr>
          <w:ilvl w:val="0"/>
          <w:numId w:val="30"/>
        </w:numPr>
        <w:contextualSpacing/>
        <w:jc w:val="both"/>
        <w:rPr>
          <w:sz w:val="16"/>
          <w:szCs w:val="16"/>
        </w:rPr>
      </w:pPr>
      <w:r w:rsidRPr="0067051D">
        <w:rPr>
          <w:sz w:val="16"/>
          <w:szCs w:val="16"/>
        </w:rPr>
        <w:t>Наименование проекта, рассмотренного на общественных обсуждениях:</w:t>
      </w:r>
    </w:p>
    <w:p w:rsidR="000548BF" w:rsidRPr="0067051D" w:rsidRDefault="000548BF" w:rsidP="0067051D">
      <w:pPr>
        <w:pStyle w:val="af7"/>
        <w:ind w:left="0"/>
        <w:jc w:val="both"/>
        <w:rPr>
          <w:sz w:val="16"/>
          <w:szCs w:val="16"/>
        </w:rPr>
      </w:pPr>
      <w:r w:rsidRPr="0067051D">
        <w:rPr>
          <w:sz w:val="16"/>
          <w:szCs w:val="16"/>
        </w:rPr>
        <w:t xml:space="preserve">постановление Администрации </w:t>
      </w:r>
      <w:proofErr w:type="spellStart"/>
      <w:r w:rsidRPr="0067051D">
        <w:rPr>
          <w:sz w:val="16"/>
          <w:szCs w:val="16"/>
        </w:rPr>
        <w:t>Волотовского</w:t>
      </w:r>
      <w:proofErr w:type="spellEnd"/>
      <w:r w:rsidRPr="0067051D">
        <w:rPr>
          <w:sz w:val="16"/>
          <w:szCs w:val="16"/>
        </w:rPr>
        <w:t xml:space="preserve"> муниципального округа «О предоставлении разрешения на условно разрешенный вид испол</w:t>
      </w:r>
      <w:r w:rsidRPr="0067051D">
        <w:rPr>
          <w:sz w:val="16"/>
          <w:szCs w:val="16"/>
        </w:rPr>
        <w:t>ь</w:t>
      </w:r>
      <w:r w:rsidRPr="0067051D">
        <w:rPr>
          <w:sz w:val="16"/>
          <w:szCs w:val="16"/>
        </w:rPr>
        <w:t>зования земельного участка или объекта капитального строительства».</w:t>
      </w:r>
    </w:p>
    <w:p w:rsidR="000548BF" w:rsidRPr="0067051D" w:rsidRDefault="000548BF" w:rsidP="0067051D">
      <w:pPr>
        <w:pStyle w:val="af7"/>
        <w:numPr>
          <w:ilvl w:val="0"/>
          <w:numId w:val="30"/>
        </w:numPr>
        <w:ind w:left="142" w:firstLine="142"/>
        <w:contextualSpacing/>
        <w:jc w:val="both"/>
        <w:rPr>
          <w:sz w:val="16"/>
          <w:szCs w:val="16"/>
        </w:rPr>
      </w:pPr>
      <w:r w:rsidRPr="0067051D">
        <w:rPr>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0548BF" w:rsidRPr="0067051D" w:rsidRDefault="000548BF" w:rsidP="0067051D">
      <w:pPr>
        <w:spacing w:after="0" w:line="240" w:lineRule="auto"/>
        <w:ind w:left="142"/>
        <w:jc w:val="both"/>
        <w:rPr>
          <w:rFonts w:ascii="Times New Roman" w:hAnsi="Times New Roman" w:cs="Times New Roman"/>
          <w:sz w:val="16"/>
          <w:szCs w:val="16"/>
        </w:rPr>
      </w:pPr>
      <w:r w:rsidRPr="0067051D">
        <w:rPr>
          <w:rFonts w:ascii="Times New Roman" w:hAnsi="Times New Roman" w:cs="Times New Roman"/>
          <w:sz w:val="16"/>
          <w:szCs w:val="16"/>
        </w:rPr>
        <w:t xml:space="preserve">протокол заседания комиссии по вопросам градостроительной деятельности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по проведению общ</w:t>
      </w:r>
      <w:r w:rsidRPr="0067051D">
        <w:rPr>
          <w:rFonts w:ascii="Times New Roman" w:hAnsi="Times New Roman" w:cs="Times New Roman"/>
          <w:sz w:val="16"/>
          <w:szCs w:val="16"/>
        </w:rPr>
        <w:t>е</w:t>
      </w:r>
      <w:r w:rsidRPr="0067051D">
        <w:rPr>
          <w:rFonts w:ascii="Times New Roman" w:hAnsi="Times New Roman" w:cs="Times New Roman"/>
          <w:sz w:val="16"/>
          <w:szCs w:val="16"/>
        </w:rPr>
        <w:t>ственных обсуждений по предоставлению разрешения на условно разрешенный вид использования земельного участка или объекта кап</w:t>
      </w:r>
      <w:r w:rsidRPr="0067051D">
        <w:rPr>
          <w:rFonts w:ascii="Times New Roman" w:hAnsi="Times New Roman" w:cs="Times New Roman"/>
          <w:sz w:val="16"/>
          <w:szCs w:val="16"/>
        </w:rPr>
        <w:t>и</w:t>
      </w:r>
      <w:r w:rsidRPr="0067051D">
        <w:rPr>
          <w:rFonts w:ascii="Times New Roman" w:hAnsi="Times New Roman" w:cs="Times New Roman"/>
          <w:sz w:val="16"/>
          <w:szCs w:val="16"/>
        </w:rPr>
        <w:t>тального строительства от 18.04.2024г. № 7.</w:t>
      </w:r>
    </w:p>
    <w:p w:rsidR="000548BF" w:rsidRPr="0067051D" w:rsidRDefault="000548BF" w:rsidP="0067051D">
      <w:pPr>
        <w:pStyle w:val="af7"/>
        <w:numPr>
          <w:ilvl w:val="0"/>
          <w:numId w:val="30"/>
        </w:numPr>
        <w:ind w:left="142" w:firstLine="138"/>
        <w:contextualSpacing/>
        <w:jc w:val="both"/>
        <w:rPr>
          <w:sz w:val="16"/>
          <w:szCs w:val="16"/>
        </w:rPr>
      </w:pPr>
      <w:r w:rsidRPr="0067051D">
        <w:rPr>
          <w:sz w:val="16"/>
          <w:szCs w:val="16"/>
        </w:rPr>
        <w:t>Содержание внесенных предложений и замечаний участников общественных обсуждений с разделением:</w:t>
      </w:r>
    </w:p>
    <w:p w:rsidR="000548BF" w:rsidRPr="0067051D" w:rsidRDefault="000548BF" w:rsidP="0067051D">
      <w:pPr>
        <w:pStyle w:val="af7"/>
        <w:numPr>
          <w:ilvl w:val="1"/>
          <w:numId w:val="30"/>
        </w:numPr>
        <w:ind w:left="0" w:firstLine="280"/>
        <w:contextualSpacing/>
        <w:jc w:val="both"/>
        <w:rPr>
          <w:sz w:val="16"/>
          <w:szCs w:val="16"/>
        </w:rPr>
      </w:pPr>
      <w:r w:rsidRPr="0067051D">
        <w:rPr>
          <w:sz w:val="16"/>
          <w:szCs w:val="16"/>
        </w:rPr>
        <w:t>Предложения и замечания граждан, являющихся участниками общественных обсуждений и постоянно проживающих на террит</w:t>
      </w:r>
      <w:r w:rsidRPr="0067051D">
        <w:rPr>
          <w:sz w:val="16"/>
          <w:szCs w:val="16"/>
        </w:rPr>
        <w:t>о</w:t>
      </w:r>
      <w:r w:rsidRPr="0067051D">
        <w:rPr>
          <w:sz w:val="16"/>
          <w:szCs w:val="16"/>
        </w:rPr>
        <w:t>рии, в пределах которой проводятся общественные обсуждения:</w:t>
      </w:r>
    </w:p>
    <w:p w:rsidR="000548BF" w:rsidRPr="0067051D" w:rsidRDefault="000548BF" w:rsidP="0067051D">
      <w:pPr>
        <w:pStyle w:val="af7"/>
        <w:ind w:left="0"/>
        <w:jc w:val="both"/>
        <w:rPr>
          <w:sz w:val="16"/>
          <w:szCs w:val="16"/>
        </w:rPr>
      </w:pPr>
      <w:r w:rsidRPr="0067051D">
        <w:rPr>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sz w:val="16"/>
          <w:szCs w:val="16"/>
        </w:rPr>
        <w:t>и</w:t>
      </w:r>
      <w:r w:rsidRPr="0067051D">
        <w:rPr>
          <w:sz w:val="16"/>
          <w:szCs w:val="16"/>
        </w:rPr>
        <w:t>тельства» - не поступали.</w:t>
      </w:r>
    </w:p>
    <w:p w:rsidR="000548BF" w:rsidRPr="0067051D" w:rsidRDefault="000548BF" w:rsidP="0067051D">
      <w:pPr>
        <w:pStyle w:val="af7"/>
        <w:ind w:left="0"/>
        <w:jc w:val="both"/>
        <w:rPr>
          <w:sz w:val="16"/>
          <w:szCs w:val="16"/>
        </w:rPr>
      </w:pPr>
      <w:r w:rsidRPr="0067051D">
        <w:rPr>
          <w:sz w:val="16"/>
          <w:szCs w:val="16"/>
        </w:rPr>
        <w:t xml:space="preserve">    3.2.Предложения и замечания иных участников общественных обсуждений:</w:t>
      </w:r>
    </w:p>
    <w:p w:rsidR="000548BF" w:rsidRPr="0067051D" w:rsidRDefault="000548BF" w:rsidP="0067051D">
      <w:pPr>
        <w:pStyle w:val="af7"/>
        <w:ind w:left="0"/>
        <w:jc w:val="both"/>
        <w:rPr>
          <w:sz w:val="16"/>
          <w:szCs w:val="16"/>
        </w:rPr>
      </w:pPr>
      <w:r w:rsidRPr="0067051D">
        <w:rPr>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0548BF" w:rsidRPr="0067051D" w:rsidRDefault="000548BF" w:rsidP="0067051D">
      <w:pPr>
        <w:pStyle w:val="af7"/>
        <w:ind w:left="0"/>
        <w:jc w:val="both"/>
        <w:rPr>
          <w:sz w:val="16"/>
          <w:szCs w:val="16"/>
        </w:rPr>
      </w:pPr>
      <w:r w:rsidRPr="0067051D">
        <w:rPr>
          <w:sz w:val="16"/>
          <w:szCs w:val="16"/>
        </w:rPr>
        <w:t xml:space="preserve">    4.Выводы по результатам общественных обсуждений:</w:t>
      </w:r>
    </w:p>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    1)Общественные обсуждения считать состоявшимися.</w:t>
      </w:r>
    </w:p>
    <w:p w:rsidR="000548BF" w:rsidRPr="0067051D" w:rsidRDefault="000548BF" w:rsidP="0067051D">
      <w:pPr>
        <w:spacing w:after="0" w:line="240" w:lineRule="auto"/>
        <w:ind w:firstLine="142"/>
        <w:jc w:val="both"/>
        <w:rPr>
          <w:rFonts w:ascii="Times New Roman" w:hAnsi="Times New Roman" w:cs="Times New Roman"/>
          <w:sz w:val="16"/>
          <w:szCs w:val="16"/>
        </w:rPr>
      </w:pPr>
      <w:r w:rsidRPr="0067051D">
        <w:rPr>
          <w:rFonts w:ascii="Times New Roman" w:hAnsi="Times New Roman" w:cs="Times New Roman"/>
          <w:sz w:val="16"/>
          <w:szCs w:val="16"/>
        </w:rPr>
        <w:t xml:space="preserve">  2) Направить проект постановления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0548BF" w:rsidRPr="0067051D" w:rsidRDefault="000548BF" w:rsidP="0067051D">
      <w:pPr>
        <w:spacing w:after="0" w:line="240" w:lineRule="auto"/>
        <w:ind w:firstLine="142"/>
        <w:jc w:val="both"/>
        <w:rPr>
          <w:rFonts w:ascii="Times New Roman" w:hAnsi="Times New Roman" w:cs="Times New Roman"/>
          <w:sz w:val="16"/>
          <w:szCs w:val="16"/>
        </w:rPr>
      </w:pP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Председатель Комиссии                                                   С.В. Федоров</w:t>
      </w:r>
    </w:p>
    <w:p w:rsidR="000548BF" w:rsidRPr="0067051D" w:rsidRDefault="000548BF" w:rsidP="0067051D">
      <w:pPr>
        <w:spacing w:after="0"/>
        <w:rPr>
          <w:rFonts w:ascii="Times New Roman" w:hAnsi="Times New Roman" w:cs="Times New Roman"/>
          <w:sz w:val="16"/>
          <w:szCs w:val="16"/>
        </w:rPr>
      </w:pPr>
    </w:p>
    <w:p w:rsidR="000548BF" w:rsidRPr="0067051D" w:rsidRDefault="000548BF" w:rsidP="0067051D">
      <w:pPr>
        <w:spacing w:after="0"/>
        <w:jc w:val="center"/>
        <w:rPr>
          <w:rFonts w:ascii="Times New Roman" w:hAnsi="Times New Roman" w:cs="Times New Roman"/>
          <w:b/>
          <w:sz w:val="16"/>
          <w:szCs w:val="16"/>
        </w:rPr>
      </w:pPr>
      <w:r w:rsidRPr="0067051D">
        <w:rPr>
          <w:rFonts w:ascii="Times New Roman" w:hAnsi="Times New Roman" w:cs="Times New Roman"/>
          <w:b/>
          <w:sz w:val="16"/>
          <w:szCs w:val="16"/>
        </w:rPr>
        <w:t>ПРОТОКОЛ № 7</w:t>
      </w:r>
    </w:p>
    <w:p w:rsidR="000548BF" w:rsidRPr="0067051D" w:rsidRDefault="000548BF" w:rsidP="0067051D">
      <w:pPr>
        <w:spacing w:after="0"/>
        <w:jc w:val="center"/>
        <w:rPr>
          <w:rFonts w:ascii="Times New Roman" w:hAnsi="Times New Roman" w:cs="Times New Roman"/>
          <w:b/>
          <w:sz w:val="16"/>
          <w:szCs w:val="16"/>
        </w:rPr>
      </w:pPr>
      <w:r w:rsidRPr="0067051D">
        <w:rPr>
          <w:rFonts w:ascii="Times New Roman" w:hAnsi="Times New Roman" w:cs="Times New Roman"/>
          <w:b/>
          <w:sz w:val="16"/>
          <w:szCs w:val="16"/>
        </w:rPr>
        <w:t xml:space="preserve">заседания комиссии по вопросам градостроительной деятельности </w:t>
      </w:r>
      <w:proofErr w:type="spellStart"/>
      <w:r w:rsidRPr="0067051D">
        <w:rPr>
          <w:rFonts w:ascii="Times New Roman" w:hAnsi="Times New Roman" w:cs="Times New Roman"/>
          <w:b/>
          <w:sz w:val="16"/>
          <w:szCs w:val="16"/>
        </w:rPr>
        <w:t>Волотовского</w:t>
      </w:r>
      <w:proofErr w:type="spellEnd"/>
      <w:r w:rsidRPr="0067051D">
        <w:rPr>
          <w:rFonts w:ascii="Times New Roman" w:hAnsi="Times New Roman" w:cs="Times New Roman"/>
          <w:b/>
          <w:sz w:val="16"/>
          <w:szCs w:val="16"/>
        </w:rPr>
        <w:t xml:space="preserve"> муниципального округа по проведению обществе</w:t>
      </w:r>
      <w:r w:rsidRPr="0067051D">
        <w:rPr>
          <w:rFonts w:ascii="Times New Roman" w:hAnsi="Times New Roman" w:cs="Times New Roman"/>
          <w:b/>
          <w:sz w:val="16"/>
          <w:szCs w:val="16"/>
        </w:rPr>
        <w:t>н</w:t>
      </w:r>
      <w:r w:rsidRPr="0067051D">
        <w:rPr>
          <w:rFonts w:ascii="Times New Roman" w:hAnsi="Times New Roman" w:cs="Times New Roman"/>
          <w:b/>
          <w:sz w:val="16"/>
          <w:szCs w:val="16"/>
        </w:rPr>
        <w:t>ных обсуждений по предоставлению разрешения на условно разрешенный вид использования земельного участка или объекта кап</w:t>
      </w:r>
      <w:r w:rsidRPr="0067051D">
        <w:rPr>
          <w:rFonts w:ascii="Times New Roman" w:hAnsi="Times New Roman" w:cs="Times New Roman"/>
          <w:b/>
          <w:sz w:val="16"/>
          <w:szCs w:val="16"/>
        </w:rPr>
        <w:t>и</w:t>
      </w:r>
      <w:r w:rsidRPr="0067051D">
        <w:rPr>
          <w:rFonts w:ascii="Times New Roman" w:hAnsi="Times New Roman" w:cs="Times New Roman"/>
          <w:b/>
          <w:sz w:val="16"/>
          <w:szCs w:val="16"/>
        </w:rPr>
        <w:t>тального строительства</w:t>
      </w:r>
    </w:p>
    <w:p w:rsidR="000548BF" w:rsidRPr="0067051D" w:rsidRDefault="000548BF" w:rsidP="0067051D">
      <w:pPr>
        <w:spacing w:after="0"/>
        <w:rPr>
          <w:rFonts w:ascii="Times New Roman" w:hAnsi="Times New Roman" w:cs="Times New Roman"/>
          <w:color w:val="FF0000"/>
          <w:sz w:val="16"/>
          <w:szCs w:val="16"/>
        </w:rPr>
      </w:pPr>
      <w:r w:rsidRPr="0067051D">
        <w:rPr>
          <w:rFonts w:ascii="Times New Roman" w:hAnsi="Times New Roman" w:cs="Times New Roman"/>
          <w:sz w:val="16"/>
          <w:szCs w:val="16"/>
        </w:rPr>
        <w:t>п. Волот                                                                                             18</w:t>
      </w:r>
      <w:r w:rsidRPr="0067051D">
        <w:rPr>
          <w:rFonts w:ascii="Times New Roman" w:hAnsi="Times New Roman" w:cs="Times New Roman"/>
          <w:color w:val="000000" w:themeColor="text1"/>
          <w:sz w:val="16"/>
          <w:szCs w:val="16"/>
        </w:rPr>
        <w:t>.04.2024г.</w:t>
      </w:r>
    </w:p>
    <w:p w:rsidR="000548BF" w:rsidRPr="0067051D" w:rsidRDefault="000548BF" w:rsidP="0067051D">
      <w:pPr>
        <w:pStyle w:val="af7"/>
        <w:ind w:left="0"/>
        <w:rPr>
          <w:sz w:val="16"/>
          <w:szCs w:val="16"/>
        </w:rPr>
      </w:pPr>
      <w:r w:rsidRPr="0067051D">
        <w:rPr>
          <w:sz w:val="16"/>
          <w:szCs w:val="16"/>
        </w:rPr>
        <w:t>1.Информация об организаторе общественных обсуждений:</w:t>
      </w:r>
    </w:p>
    <w:p w:rsidR="000548BF" w:rsidRPr="0067051D" w:rsidRDefault="000548BF" w:rsidP="0067051D">
      <w:pPr>
        <w:pStyle w:val="af7"/>
        <w:ind w:left="0"/>
        <w:rPr>
          <w:sz w:val="16"/>
          <w:szCs w:val="16"/>
        </w:rPr>
      </w:pPr>
      <w:r w:rsidRPr="0067051D">
        <w:rPr>
          <w:sz w:val="16"/>
          <w:szCs w:val="16"/>
        </w:rPr>
        <w:t xml:space="preserve">Администрация </w:t>
      </w:r>
      <w:proofErr w:type="spellStart"/>
      <w:r w:rsidRPr="0067051D">
        <w:rPr>
          <w:sz w:val="16"/>
          <w:szCs w:val="16"/>
        </w:rPr>
        <w:t>Волотовского</w:t>
      </w:r>
      <w:proofErr w:type="spellEnd"/>
      <w:r w:rsidRPr="0067051D">
        <w:rPr>
          <w:sz w:val="16"/>
          <w:szCs w:val="16"/>
        </w:rPr>
        <w:t xml:space="preserve"> муниципального округа.</w:t>
      </w:r>
    </w:p>
    <w:p w:rsidR="000548BF" w:rsidRPr="0067051D" w:rsidRDefault="000548BF" w:rsidP="0067051D">
      <w:pPr>
        <w:pStyle w:val="af7"/>
        <w:ind w:left="0"/>
        <w:rPr>
          <w:sz w:val="16"/>
          <w:szCs w:val="16"/>
        </w:rPr>
      </w:pPr>
      <w:r w:rsidRPr="0067051D">
        <w:rPr>
          <w:sz w:val="16"/>
          <w:szCs w:val="16"/>
        </w:rPr>
        <w:t>2.Информация, содержащаяся в опубликованном оповещении о начале общественных обсуждений, дата и источник опубликования:</w:t>
      </w:r>
    </w:p>
    <w:p w:rsidR="000548BF" w:rsidRPr="0067051D" w:rsidRDefault="000548BF" w:rsidP="0067051D">
      <w:pPr>
        <w:pStyle w:val="af7"/>
        <w:ind w:left="0"/>
        <w:rPr>
          <w:sz w:val="16"/>
          <w:szCs w:val="16"/>
        </w:rPr>
      </w:pPr>
      <w:r w:rsidRPr="0067051D">
        <w:rPr>
          <w:sz w:val="16"/>
          <w:szCs w:val="16"/>
        </w:rPr>
        <w:t>Оповещение о начале общественных обсуждений обнародовано 19 марта 2024 года;</w:t>
      </w:r>
    </w:p>
    <w:p w:rsidR="000548BF" w:rsidRPr="0067051D" w:rsidRDefault="000548BF" w:rsidP="0067051D">
      <w:pPr>
        <w:pStyle w:val="af7"/>
        <w:ind w:left="0"/>
        <w:rPr>
          <w:sz w:val="16"/>
          <w:szCs w:val="16"/>
        </w:rPr>
      </w:pPr>
      <w:r w:rsidRPr="0067051D">
        <w:rPr>
          <w:sz w:val="16"/>
          <w:szCs w:val="16"/>
        </w:rPr>
        <w:t>информация о начале общественных обсуждений и проект постановления «О предоставлении разрешения на условно разрешенный вид и</w:t>
      </w:r>
      <w:r w:rsidRPr="0067051D">
        <w:rPr>
          <w:sz w:val="16"/>
          <w:szCs w:val="16"/>
        </w:rPr>
        <w:t>с</w:t>
      </w:r>
      <w:r w:rsidRPr="0067051D">
        <w:rPr>
          <w:sz w:val="16"/>
          <w:szCs w:val="16"/>
        </w:rPr>
        <w:t xml:space="preserve">пользования земельного участка или объекта капитального строительства» размещена на официальном сайте в телекоммуникационной сети «Интернет» по адресу: </w:t>
      </w:r>
      <w:hyperlink r:id="rId12" w:history="1">
        <w:r w:rsidRPr="0067051D">
          <w:rPr>
            <w:rStyle w:val="aa"/>
            <w:sz w:val="16"/>
            <w:szCs w:val="16"/>
          </w:rPr>
          <w:t>https://admvolot.gosuslugi.ru/deyatelnost/napravleniya-deyatelnosti/gradostroitelstvo/statisticheskaya-informatsiya-i-inye-svedeniya/</w:t>
        </w:r>
      </w:hyperlink>
    </w:p>
    <w:p w:rsidR="000548BF" w:rsidRPr="0067051D" w:rsidRDefault="000548BF" w:rsidP="0067051D">
      <w:pPr>
        <w:pStyle w:val="af7"/>
        <w:ind w:left="0"/>
        <w:rPr>
          <w:sz w:val="16"/>
          <w:szCs w:val="16"/>
        </w:rPr>
      </w:pPr>
      <w:proofErr w:type="gramStart"/>
      <w:r w:rsidRPr="0067051D">
        <w:rPr>
          <w:sz w:val="16"/>
          <w:szCs w:val="16"/>
        </w:rPr>
        <w:t>опубликована</w:t>
      </w:r>
      <w:proofErr w:type="gramEnd"/>
      <w:r w:rsidRPr="0067051D">
        <w:rPr>
          <w:sz w:val="16"/>
          <w:szCs w:val="16"/>
        </w:rPr>
        <w:t xml:space="preserve"> в муниципальной газете «</w:t>
      </w:r>
      <w:proofErr w:type="spellStart"/>
      <w:r w:rsidRPr="0067051D">
        <w:rPr>
          <w:sz w:val="16"/>
          <w:szCs w:val="16"/>
        </w:rPr>
        <w:t>Волотовские</w:t>
      </w:r>
      <w:proofErr w:type="spellEnd"/>
      <w:r w:rsidRPr="0067051D">
        <w:rPr>
          <w:sz w:val="16"/>
          <w:szCs w:val="16"/>
        </w:rPr>
        <w:t xml:space="preserve"> ведомости» </w:t>
      </w:r>
      <w:r w:rsidRPr="0067051D">
        <w:rPr>
          <w:color w:val="000000" w:themeColor="text1"/>
          <w:sz w:val="16"/>
          <w:szCs w:val="16"/>
        </w:rPr>
        <w:t xml:space="preserve">№ 7 от 19.03.2024 </w:t>
      </w:r>
      <w:r w:rsidRPr="0067051D">
        <w:rPr>
          <w:sz w:val="16"/>
          <w:szCs w:val="16"/>
        </w:rPr>
        <w:t>года;</w:t>
      </w:r>
    </w:p>
    <w:p w:rsidR="000548BF" w:rsidRPr="0067051D" w:rsidRDefault="000548BF" w:rsidP="0067051D">
      <w:pPr>
        <w:pStyle w:val="af7"/>
        <w:ind w:left="0"/>
        <w:rPr>
          <w:sz w:val="16"/>
          <w:szCs w:val="16"/>
        </w:rPr>
      </w:pPr>
      <w:r w:rsidRPr="0067051D">
        <w:rPr>
          <w:sz w:val="16"/>
          <w:szCs w:val="16"/>
        </w:rPr>
        <w:t xml:space="preserve">в период с 19 марта 2024 года по 18 апреля 2024 года была организована экспозиция  в помещении Администрации </w:t>
      </w:r>
      <w:proofErr w:type="spellStart"/>
      <w:r w:rsidRPr="0067051D">
        <w:rPr>
          <w:sz w:val="16"/>
          <w:szCs w:val="16"/>
        </w:rPr>
        <w:t>Волотовского</w:t>
      </w:r>
      <w:proofErr w:type="spellEnd"/>
      <w:r w:rsidRPr="0067051D">
        <w:rPr>
          <w:sz w:val="16"/>
          <w:szCs w:val="16"/>
        </w:rPr>
        <w:t xml:space="preserve"> муниц</w:t>
      </w:r>
      <w:r w:rsidRPr="0067051D">
        <w:rPr>
          <w:sz w:val="16"/>
          <w:szCs w:val="16"/>
        </w:rPr>
        <w:t>и</w:t>
      </w:r>
      <w:r w:rsidRPr="0067051D">
        <w:rPr>
          <w:sz w:val="16"/>
          <w:szCs w:val="16"/>
        </w:rPr>
        <w:t xml:space="preserve">пального района по адресу: п. Волот, ул. Комсомольская, д. 38, </w:t>
      </w:r>
      <w:proofErr w:type="spellStart"/>
      <w:r w:rsidRPr="0067051D">
        <w:rPr>
          <w:sz w:val="16"/>
          <w:szCs w:val="16"/>
        </w:rPr>
        <w:t>каб</w:t>
      </w:r>
      <w:proofErr w:type="spellEnd"/>
      <w:r w:rsidRPr="0067051D">
        <w:rPr>
          <w:sz w:val="16"/>
          <w:szCs w:val="16"/>
        </w:rPr>
        <w:t>. 206.</w:t>
      </w:r>
    </w:p>
    <w:p w:rsidR="000548BF" w:rsidRPr="0067051D" w:rsidRDefault="000548BF" w:rsidP="0067051D">
      <w:pPr>
        <w:pStyle w:val="af7"/>
        <w:ind w:left="0"/>
        <w:rPr>
          <w:sz w:val="16"/>
          <w:szCs w:val="16"/>
        </w:rPr>
      </w:pPr>
      <w:r w:rsidRPr="0067051D">
        <w:rPr>
          <w:sz w:val="16"/>
          <w:szCs w:val="16"/>
        </w:rPr>
        <w:t>3.Информация о сроке, в течение которого принимались предложения и замечания участников общественных обсуждений:</w:t>
      </w:r>
    </w:p>
    <w:p w:rsidR="000548BF" w:rsidRPr="0067051D" w:rsidRDefault="000548BF" w:rsidP="0067051D">
      <w:pPr>
        <w:pStyle w:val="af7"/>
        <w:ind w:left="0"/>
        <w:rPr>
          <w:sz w:val="16"/>
          <w:szCs w:val="16"/>
        </w:rPr>
      </w:pPr>
      <w:r w:rsidRPr="0067051D">
        <w:rPr>
          <w:sz w:val="16"/>
          <w:szCs w:val="16"/>
        </w:rPr>
        <w:t>предложения и замечания участников общественных обсуждений принимались в период с 8.30 час. 19 марта 2024г. до 16.00 час 18 апреля 2024г.</w:t>
      </w:r>
    </w:p>
    <w:p w:rsidR="000548BF" w:rsidRPr="0067051D" w:rsidRDefault="000548BF" w:rsidP="0067051D">
      <w:pPr>
        <w:pStyle w:val="af7"/>
        <w:ind w:left="0"/>
        <w:rPr>
          <w:sz w:val="16"/>
          <w:szCs w:val="16"/>
        </w:rPr>
      </w:pPr>
      <w:r w:rsidRPr="0067051D">
        <w:rPr>
          <w:sz w:val="16"/>
          <w:szCs w:val="16"/>
        </w:rPr>
        <w:t>4.Информация о территории, в пределах которой проводились общественные обсуждения:</w:t>
      </w:r>
    </w:p>
    <w:p w:rsidR="000548BF" w:rsidRPr="0067051D" w:rsidRDefault="000548BF" w:rsidP="0067051D">
      <w:pPr>
        <w:pStyle w:val="af7"/>
        <w:ind w:left="0"/>
        <w:rPr>
          <w:sz w:val="16"/>
          <w:szCs w:val="16"/>
        </w:rPr>
      </w:pPr>
      <w:r w:rsidRPr="0067051D">
        <w:rPr>
          <w:sz w:val="16"/>
          <w:szCs w:val="16"/>
        </w:rPr>
        <w:t xml:space="preserve">территория </w:t>
      </w:r>
      <w:proofErr w:type="spellStart"/>
      <w:r w:rsidRPr="0067051D">
        <w:rPr>
          <w:sz w:val="16"/>
          <w:szCs w:val="16"/>
        </w:rPr>
        <w:t>Ратицкого</w:t>
      </w:r>
      <w:proofErr w:type="spellEnd"/>
      <w:r w:rsidRPr="0067051D">
        <w:rPr>
          <w:sz w:val="16"/>
          <w:szCs w:val="16"/>
        </w:rPr>
        <w:t xml:space="preserve"> территориального отдела  </w:t>
      </w:r>
      <w:proofErr w:type="spellStart"/>
      <w:r w:rsidRPr="0067051D">
        <w:rPr>
          <w:sz w:val="16"/>
          <w:szCs w:val="16"/>
        </w:rPr>
        <w:t>Волотовского</w:t>
      </w:r>
      <w:proofErr w:type="spellEnd"/>
      <w:r w:rsidRPr="0067051D">
        <w:rPr>
          <w:sz w:val="16"/>
          <w:szCs w:val="16"/>
        </w:rPr>
        <w:t xml:space="preserve"> муниципального округа Новгородской области.</w:t>
      </w:r>
    </w:p>
    <w:p w:rsidR="000548BF" w:rsidRPr="0067051D" w:rsidRDefault="000548BF" w:rsidP="0067051D">
      <w:pPr>
        <w:pStyle w:val="af7"/>
        <w:ind w:left="0"/>
        <w:rPr>
          <w:sz w:val="16"/>
          <w:szCs w:val="16"/>
        </w:rPr>
      </w:pPr>
      <w:r w:rsidRPr="0067051D">
        <w:rPr>
          <w:sz w:val="16"/>
          <w:szCs w:val="16"/>
        </w:rPr>
        <w:t>5.Предложения и замечания участников общественных обсуждений:</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lastRenderedPageBreak/>
        <w:t>5.1.Предложения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rFonts w:ascii="Times New Roman" w:hAnsi="Times New Roman" w:cs="Times New Roman"/>
          <w:sz w:val="16"/>
          <w:szCs w:val="16"/>
        </w:rPr>
        <w:t>и</w:t>
      </w:r>
      <w:r w:rsidRPr="0067051D">
        <w:rPr>
          <w:rFonts w:ascii="Times New Roman" w:hAnsi="Times New Roman" w:cs="Times New Roman"/>
          <w:sz w:val="16"/>
          <w:szCs w:val="16"/>
        </w:rPr>
        <w:t>тельства» - не поступали.</w:t>
      </w:r>
    </w:p>
    <w:p w:rsidR="000548BF" w:rsidRPr="0067051D" w:rsidRDefault="000548BF" w:rsidP="0067051D">
      <w:pPr>
        <w:pStyle w:val="af7"/>
        <w:ind w:left="0"/>
        <w:rPr>
          <w:sz w:val="16"/>
          <w:szCs w:val="16"/>
        </w:rPr>
      </w:pPr>
      <w:r w:rsidRPr="0067051D">
        <w:rPr>
          <w:sz w:val="16"/>
          <w:szCs w:val="16"/>
        </w:rPr>
        <w:t>5.2. Предложения и замечания иных участников общественных обсуждений:</w:t>
      </w:r>
    </w:p>
    <w:p w:rsidR="000548BF" w:rsidRPr="0067051D" w:rsidRDefault="000548BF" w:rsidP="0067051D">
      <w:pPr>
        <w:pStyle w:val="af7"/>
        <w:ind w:left="0"/>
        <w:rPr>
          <w:sz w:val="16"/>
          <w:szCs w:val="16"/>
        </w:rPr>
      </w:pPr>
      <w:r w:rsidRPr="0067051D">
        <w:rPr>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sz w:val="16"/>
          <w:szCs w:val="16"/>
        </w:rPr>
        <w:t>и</w:t>
      </w:r>
      <w:r w:rsidRPr="0067051D">
        <w:rPr>
          <w:sz w:val="16"/>
          <w:szCs w:val="16"/>
        </w:rPr>
        <w:t>тельства» – не поступали.</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6.Выводы по результатам общественных обсуждений:</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1)Общественные обсуждения считать состоявшимися;</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 xml:space="preserve">2)Направить проект постановления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 предоставлении разрешения на условно разр</w:t>
      </w:r>
      <w:r w:rsidRPr="0067051D">
        <w:rPr>
          <w:rFonts w:ascii="Times New Roman" w:hAnsi="Times New Roman" w:cs="Times New Roman"/>
          <w:sz w:val="16"/>
          <w:szCs w:val="16"/>
        </w:rPr>
        <w:t>е</w:t>
      </w:r>
      <w:r w:rsidRPr="0067051D">
        <w:rPr>
          <w:rFonts w:ascii="Times New Roman" w:hAnsi="Times New Roman" w:cs="Times New Roman"/>
          <w:sz w:val="16"/>
          <w:szCs w:val="16"/>
        </w:rPr>
        <w:t>шенный вид использования земельного участка или объекта капитального строительства» Главе муниципального округа  для принятия реш</w:t>
      </w:r>
      <w:r w:rsidRPr="0067051D">
        <w:rPr>
          <w:rFonts w:ascii="Times New Roman" w:hAnsi="Times New Roman" w:cs="Times New Roman"/>
          <w:sz w:val="16"/>
          <w:szCs w:val="16"/>
        </w:rPr>
        <w:t>е</w:t>
      </w:r>
      <w:r w:rsidRPr="0067051D">
        <w:rPr>
          <w:rFonts w:ascii="Times New Roman" w:hAnsi="Times New Roman" w:cs="Times New Roman"/>
          <w:sz w:val="16"/>
          <w:szCs w:val="16"/>
        </w:rPr>
        <w:t xml:space="preserve">ния об утверждении. </w:t>
      </w: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Председатель:                                                                   С.В. Федоров</w:t>
      </w: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Секретарь:                                                                         Р.В. Ульянова</w:t>
      </w:r>
    </w:p>
    <w:p w:rsidR="000548BF" w:rsidRPr="0067051D" w:rsidRDefault="000548BF" w:rsidP="0067051D">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ЗАКЛЮЧЕНИЕ</w:t>
      </w:r>
    </w:p>
    <w:p w:rsidR="000548BF" w:rsidRPr="0067051D" w:rsidRDefault="000548BF" w:rsidP="0067051D">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 xml:space="preserve">о результатах проведения общественных обсуждений  </w:t>
      </w:r>
    </w:p>
    <w:p w:rsidR="000548BF" w:rsidRPr="0067051D" w:rsidRDefault="000548BF" w:rsidP="0067051D">
      <w:pPr>
        <w:spacing w:after="0" w:line="240" w:lineRule="auto"/>
        <w:jc w:val="center"/>
        <w:rPr>
          <w:rFonts w:ascii="Times New Roman" w:hAnsi="Times New Roman" w:cs="Times New Roman"/>
          <w:b/>
          <w:sz w:val="16"/>
          <w:szCs w:val="16"/>
        </w:rPr>
      </w:pPr>
      <w:r w:rsidRPr="0067051D">
        <w:rPr>
          <w:rFonts w:ascii="Times New Roman" w:hAnsi="Times New Roman" w:cs="Times New Roman"/>
          <w:b/>
          <w:sz w:val="16"/>
          <w:szCs w:val="16"/>
        </w:rPr>
        <w:t xml:space="preserve">по предоставлению разрешения на условно разрешенный вид использования земельного участка в </w:t>
      </w:r>
      <w:proofErr w:type="spellStart"/>
      <w:r w:rsidRPr="0067051D">
        <w:rPr>
          <w:rFonts w:ascii="Times New Roman" w:hAnsi="Times New Roman" w:cs="Times New Roman"/>
          <w:b/>
          <w:sz w:val="16"/>
          <w:szCs w:val="16"/>
        </w:rPr>
        <w:t>н.п</w:t>
      </w:r>
      <w:proofErr w:type="spellEnd"/>
      <w:r w:rsidRPr="0067051D">
        <w:rPr>
          <w:rFonts w:ascii="Times New Roman" w:hAnsi="Times New Roman" w:cs="Times New Roman"/>
          <w:b/>
          <w:sz w:val="16"/>
          <w:szCs w:val="16"/>
        </w:rPr>
        <w:t>. Городцы</w:t>
      </w:r>
    </w:p>
    <w:p w:rsidR="000548BF" w:rsidRPr="0067051D" w:rsidRDefault="000548BF" w:rsidP="0067051D">
      <w:pPr>
        <w:spacing w:after="0" w:line="240" w:lineRule="auto"/>
        <w:rPr>
          <w:rFonts w:ascii="Times New Roman" w:hAnsi="Times New Roman" w:cs="Times New Roman"/>
          <w:sz w:val="16"/>
          <w:szCs w:val="16"/>
        </w:rPr>
      </w:pPr>
      <w:r w:rsidRPr="0067051D">
        <w:rPr>
          <w:rFonts w:ascii="Times New Roman" w:hAnsi="Times New Roman" w:cs="Times New Roman"/>
          <w:sz w:val="16"/>
          <w:szCs w:val="16"/>
        </w:rPr>
        <w:t>п. Волот                                                                                              18.04.2024г.</w:t>
      </w:r>
    </w:p>
    <w:p w:rsidR="000548BF" w:rsidRPr="0067051D" w:rsidRDefault="000548BF" w:rsidP="0067051D">
      <w:pPr>
        <w:spacing w:after="0" w:line="240" w:lineRule="auto"/>
        <w:rPr>
          <w:rFonts w:ascii="Times New Roman" w:hAnsi="Times New Roman" w:cs="Times New Roman"/>
          <w:sz w:val="16"/>
          <w:szCs w:val="16"/>
        </w:rPr>
      </w:pPr>
    </w:p>
    <w:p w:rsidR="000548BF" w:rsidRPr="0067051D" w:rsidRDefault="000548BF" w:rsidP="0067051D">
      <w:pPr>
        <w:pStyle w:val="af7"/>
        <w:numPr>
          <w:ilvl w:val="0"/>
          <w:numId w:val="31"/>
        </w:numPr>
        <w:contextualSpacing/>
        <w:jc w:val="both"/>
        <w:rPr>
          <w:sz w:val="16"/>
          <w:szCs w:val="16"/>
        </w:rPr>
      </w:pPr>
      <w:r w:rsidRPr="0067051D">
        <w:rPr>
          <w:sz w:val="16"/>
          <w:szCs w:val="16"/>
        </w:rPr>
        <w:t>Наименование проекта, рассмотренного на общественных обсуждениях:</w:t>
      </w:r>
    </w:p>
    <w:p w:rsidR="000548BF" w:rsidRPr="0067051D" w:rsidRDefault="000548BF" w:rsidP="0067051D">
      <w:pPr>
        <w:pStyle w:val="af7"/>
        <w:ind w:left="0"/>
        <w:jc w:val="both"/>
        <w:rPr>
          <w:sz w:val="16"/>
          <w:szCs w:val="16"/>
        </w:rPr>
      </w:pPr>
      <w:r w:rsidRPr="0067051D">
        <w:rPr>
          <w:sz w:val="16"/>
          <w:szCs w:val="16"/>
        </w:rPr>
        <w:t xml:space="preserve">постановление Администрации </w:t>
      </w:r>
      <w:proofErr w:type="spellStart"/>
      <w:r w:rsidRPr="0067051D">
        <w:rPr>
          <w:sz w:val="16"/>
          <w:szCs w:val="16"/>
        </w:rPr>
        <w:t>Волотовского</w:t>
      </w:r>
      <w:proofErr w:type="spellEnd"/>
      <w:r w:rsidRPr="0067051D">
        <w:rPr>
          <w:sz w:val="16"/>
          <w:szCs w:val="16"/>
        </w:rPr>
        <w:t xml:space="preserve"> муниципального округа «О предоставлении разрешения на условно разрешенный вид испол</w:t>
      </w:r>
      <w:r w:rsidRPr="0067051D">
        <w:rPr>
          <w:sz w:val="16"/>
          <w:szCs w:val="16"/>
        </w:rPr>
        <w:t>ь</w:t>
      </w:r>
      <w:r w:rsidRPr="0067051D">
        <w:rPr>
          <w:sz w:val="16"/>
          <w:szCs w:val="16"/>
        </w:rPr>
        <w:t>зования земельного участка или объекта капитального строительства».</w:t>
      </w:r>
    </w:p>
    <w:p w:rsidR="000548BF" w:rsidRPr="0067051D" w:rsidRDefault="000548BF" w:rsidP="0067051D">
      <w:pPr>
        <w:pStyle w:val="af7"/>
        <w:numPr>
          <w:ilvl w:val="0"/>
          <w:numId w:val="31"/>
        </w:numPr>
        <w:ind w:left="142" w:firstLine="142"/>
        <w:contextualSpacing/>
        <w:jc w:val="both"/>
        <w:rPr>
          <w:sz w:val="16"/>
          <w:szCs w:val="16"/>
        </w:rPr>
      </w:pPr>
      <w:r w:rsidRPr="0067051D">
        <w:rPr>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0548BF" w:rsidRPr="0067051D" w:rsidRDefault="000548BF" w:rsidP="0067051D">
      <w:pPr>
        <w:spacing w:after="0" w:line="240" w:lineRule="auto"/>
        <w:ind w:left="142"/>
        <w:jc w:val="both"/>
        <w:rPr>
          <w:rFonts w:ascii="Times New Roman" w:hAnsi="Times New Roman" w:cs="Times New Roman"/>
          <w:sz w:val="16"/>
          <w:szCs w:val="16"/>
        </w:rPr>
      </w:pPr>
      <w:r w:rsidRPr="0067051D">
        <w:rPr>
          <w:rFonts w:ascii="Times New Roman" w:hAnsi="Times New Roman" w:cs="Times New Roman"/>
          <w:sz w:val="16"/>
          <w:szCs w:val="16"/>
        </w:rPr>
        <w:t xml:space="preserve">протокол заседания комиссии по вопросам градостроительной деятельности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по проведению общ</w:t>
      </w:r>
      <w:r w:rsidRPr="0067051D">
        <w:rPr>
          <w:rFonts w:ascii="Times New Roman" w:hAnsi="Times New Roman" w:cs="Times New Roman"/>
          <w:sz w:val="16"/>
          <w:szCs w:val="16"/>
        </w:rPr>
        <w:t>е</w:t>
      </w:r>
      <w:r w:rsidRPr="0067051D">
        <w:rPr>
          <w:rFonts w:ascii="Times New Roman" w:hAnsi="Times New Roman" w:cs="Times New Roman"/>
          <w:sz w:val="16"/>
          <w:szCs w:val="16"/>
        </w:rPr>
        <w:t>ственных обсуждений по предоставлению разрешения на условно разрешенный вид использования земельного участка или объекта кап</w:t>
      </w:r>
      <w:r w:rsidRPr="0067051D">
        <w:rPr>
          <w:rFonts w:ascii="Times New Roman" w:hAnsi="Times New Roman" w:cs="Times New Roman"/>
          <w:sz w:val="16"/>
          <w:szCs w:val="16"/>
        </w:rPr>
        <w:t>и</w:t>
      </w:r>
      <w:r w:rsidRPr="0067051D">
        <w:rPr>
          <w:rFonts w:ascii="Times New Roman" w:hAnsi="Times New Roman" w:cs="Times New Roman"/>
          <w:sz w:val="16"/>
          <w:szCs w:val="16"/>
        </w:rPr>
        <w:t>тального строительства от 18.04.2024г. № 8.</w:t>
      </w:r>
    </w:p>
    <w:p w:rsidR="000548BF" w:rsidRPr="0067051D" w:rsidRDefault="000548BF" w:rsidP="0067051D">
      <w:pPr>
        <w:pStyle w:val="af7"/>
        <w:numPr>
          <w:ilvl w:val="0"/>
          <w:numId w:val="31"/>
        </w:numPr>
        <w:ind w:left="142" w:firstLine="138"/>
        <w:contextualSpacing/>
        <w:jc w:val="both"/>
        <w:rPr>
          <w:sz w:val="16"/>
          <w:szCs w:val="16"/>
        </w:rPr>
      </w:pPr>
      <w:r w:rsidRPr="0067051D">
        <w:rPr>
          <w:sz w:val="16"/>
          <w:szCs w:val="16"/>
        </w:rPr>
        <w:t>Содержание внесенных предложений и замечаний участников общественных обсуждений с разделением:</w:t>
      </w:r>
    </w:p>
    <w:p w:rsidR="000548BF" w:rsidRPr="0067051D" w:rsidRDefault="000548BF" w:rsidP="0067051D">
      <w:pPr>
        <w:pStyle w:val="af7"/>
        <w:numPr>
          <w:ilvl w:val="1"/>
          <w:numId w:val="31"/>
        </w:numPr>
        <w:ind w:left="0" w:firstLine="280"/>
        <w:contextualSpacing/>
        <w:jc w:val="both"/>
        <w:rPr>
          <w:sz w:val="16"/>
          <w:szCs w:val="16"/>
        </w:rPr>
      </w:pPr>
      <w:r w:rsidRPr="0067051D">
        <w:rPr>
          <w:sz w:val="16"/>
          <w:szCs w:val="16"/>
        </w:rPr>
        <w:t>Предложения и замечания граждан, являющихся участниками общественных обсуждений и постоянно проживающих на террит</w:t>
      </w:r>
      <w:r w:rsidRPr="0067051D">
        <w:rPr>
          <w:sz w:val="16"/>
          <w:szCs w:val="16"/>
        </w:rPr>
        <w:t>о</w:t>
      </w:r>
      <w:r w:rsidRPr="0067051D">
        <w:rPr>
          <w:sz w:val="16"/>
          <w:szCs w:val="16"/>
        </w:rPr>
        <w:t>рии, в пределах которой проводятся общественные обсуждения:</w:t>
      </w:r>
    </w:p>
    <w:p w:rsidR="000548BF" w:rsidRPr="0067051D" w:rsidRDefault="000548BF" w:rsidP="0067051D">
      <w:pPr>
        <w:pStyle w:val="af7"/>
        <w:ind w:left="0"/>
        <w:jc w:val="both"/>
        <w:rPr>
          <w:sz w:val="16"/>
          <w:szCs w:val="16"/>
        </w:rPr>
      </w:pPr>
      <w:r w:rsidRPr="0067051D">
        <w:rPr>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sz w:val="16"/>
          <w:szCs w:val="16"/>
        </w:rPr>
        <w:t>и</w:t>
      </w:r>
      <w:r w:rsidRPr="0067051D">
        <w:rPr>
          <w:sz w:val="16"/>
          <w:szCs w:val="16"/>
        </w:rPr>
        <w:t>тельства» - не поступали.</w:t>
      </w:r>
    </w:p>
    <w:p w:rsidR="000548BF" w:rsidRPr="0067051D" w:rsidRDefault="000548BF" w:rsidP="0067051D">
      <w:pPr>
        <w:pStyle w:val="af7"/>
        <w:ind w:left="0"/>
        <w:jc w:val="both"/>
        <w:rPr>
          <w:sz w:val="16"/>
          <w:szCs w:val="16"/>
        </w:rPr>
      </w:pPr>
      <w:r w:rsidRPr="0067051D">
        <w:rPr>
          <w:sz w:val="16"/>
          <w:szCs w:val="16"/>
        </w:rPr>
        <w:t xml:space="preserve">    3.2.Предложения и замечания иных участников общественных обсуждений:</w:t>
      </w:r>
    </w:p>
    <w:p w:rsidR="000548BF" w:rsidRPr="0067051D" w:rsidRDefault="000548BF" w:rsidP="0067051D">
      <w:pPr>
        <w:pStyle w:val="af7"/>
        <w:ind w:left="0"/>
        <w:jc w:val="both"/>
        <w:rPr>
          <w:sz w:val="16"/>
          <w:szCs w:val="16"/>
        </w:rPr>
      </w:pPr>
      <w:r w:rsidRPr="0067051D">
        <w:rPr>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0548BF" w:rsidRPr="0067051D" w:rsidRDefault="000548BF" w:rsidP="0067051D">
      <w:pPr>
        <w:pStyle w:val="af7"/>
        <w:ind w:left="0"/>
        <w:jc w:val="both"/>
        <w:rPr>
          <w:sz w:val="16"/>
          <w:szCs w:val="16"/>
        </w:rPr>
      </w:pPr>
      <w:r w:rsidRPr="0067051D">
        <w:rPr>
          <w:sz w:val="16"/>
          <w:szCs w:val="16"/>
        </w:rPr>
        <w:t xml:space="preserve">    4.Выводы по результатам общественных обсуждений:</w:t>
      </w:r>
    </w:p>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    1)Общественные обсуждения считать состоявшимися.</w:t>
      </w:r>
    </w:p>
    <w:p w:rsidR="000548BF" w:rsidRPr="0067051D" w:rsidRDefault="000548BF" w:rsidP="0067051D">
      <w:pPr>
        <w:spacing w:after="0" w:line="240" w:lineRule="auto"/>
        <w:ind w:firstLine="142"/>
        <w:jc w:val="both"/>
        <w:rPr>
          <w:rFonts w:ascii="Times New Roman" w:hAnsi="Times New Roman" w:cs="Times New Roman"/>
          <w:sz w:val="16"/>
          <w:szCs w:val="16"/>
        </w:rPr>
      </w:pPr>
      <w:r w:rsidRPr="0067051D">
        <w:rPr>
          <w:rFonts w:ascii="Times New Roman" w:hAnsi="Times New Roman" w:cs="Times New Roman"/>
          <w:sz w:val="16"/>
          <w:szCs w:val="16"/>
        </w:rPr>
        <w:t xml:space="preserve">  2) Направить проект постановления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0548BF" w:rsidRPr="0067051D" w:rsidRDefault="000548BF" w:rsidP="0067051D">
      <w:pPr>
        <w:spacing w:after="0" w:line="240" w:lineRule="auto"/>
        <w:ind w:firstLine="142"/>
        <w:jc w:val="both"/>
        <w:rPr>
          <w:rFonts w:ascii="Times New Roman" w:hAnsi="Times New Roman" w:cs="Times New Roman"/>
          <w:sz w:val="16"/>
          <w:szCs w:val="16"/>
        </w:rPr>
      </w:pP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Председатель Комиссии                                                   С.В. Федоров</w:t>
      </w:r>
    </w:p>
    <w:p w:rsidR="000548BF" w:rsidRPr="0067051D" w:rsidRDefault="000548BF" w:rsidP="0067051D">
      <w:pPr>
        <w:spacing w:after="0"/>
        <w:rPr>
          <w:rFonts w:ascii="Times New Roman" w:hAnsi="Times New Roman" w:cs="Times New Roman"/>
          <w:sz w:val="16"/>
          <w:szCs w:val="16"/>
        </w:rPr>
      </w:pPr>
    </w:p>
    <w:p w:rsidR="000548BF" w:rsidRPr="0067051D" w:rsidRDefault="000548BF" w:rsidP="0067051D">
      <w:pPr>
        <w:spacing w:after="0"/>
        <w:jc w:val="center"/>
        <w:rPr>
          <w:rFonts w:ascii="Times New Roman" w:hAnsi="Times New Roman" w:cs="Times New Roman"/>
          <w:b/>
          <w:sz w:val="16"/>
          <w:szCs w:val="16"/>
        </w:rPr>
      </w:pPr>
      <w:r w:rsidRPr="0067051D">
        <w:rPr>
          <w:rFonts w:ascii="Times New Roman" w:hAnsi="Times New Roman" w:cs="Times New Roman"/>
          <w:b/>
          <w:sz w:val="16"/>
          <w:szCs w:val="16"/>
        </w:rPr>
        <w:t>ПРОТОКОЛ № 8</w:t>
      </w:r>
    </w:p>
    <w:p w:rsidR="000548BF" w:rsidRPr="0067051D" w:rsidRDefault="000548BF" w:rsidP="0067051D">
      <w:pPr>
        <w:spacing w:after="0"/>
        <w:jc w:val="center"/>
        <w:rPr>
          <w:rFonts w:ascii="Times New Roman" w:hAnsi="Times New Roman" w:cs="Times New Roman"/>
          <w:b/>
          <w:sz w:val="16"/>
          <w:szCs w:val="16"/>
        </w:rPr>
      </w:pPr>
      <w:r w:rsidRPr="0067051D">
        <w:rPr>
          <w:rFonts w:ascii="Times New Roman" w:hAnsi="Times New Roman" w:cs="Times New Roman"/>
          <w:b/>
          <w:sz w:val="16"/>
          <w:szCs w:val="16"/>
        </w:rPr>
        <w:t xml:space="preserve">заседания комиссии по вопросам градостроительной деятельности </w:t>
      </w:r>
      <w:proofErr w:type="spellStart"/>
      <w:r w:rsidRPr="0067051D">
        <w:rPr>
          <w:rFonts w:ascii="Times New Roman" w:hAnsi="Times New Roman" w:cs="Times New Roman"/>
          <w:b/>
          <w:sz w:val="16"/>
          <w:szCs w:val="16"/>
        </w:rPr>
        <w:t>Волотовского</w:t>
      </w:r>
      <w:proofErr w:type="spellEnd"/>
      <w:r w:rsidRPr="0067051D">
        <w:rPr>
          <w:rFonts w:ascii="Times New Roman" w:hAnsi="Times New Roman" w:cs="Times New Roman"/>
          <w:b/>
          <w:sz w:val="16"/>
          <w:szCs w:val="16"/>
        </w:rPr>
        <w:t xml:space="preserve"> муниципального округа по проведению обществе</w:t>
      </w:r>
      <w:r w:rsidRPr="0067051D">
        <w:rPr>
          <w:rFonts w:ascii="Times New Roman" w:hAnsi="Times New Roman" w:cs="Times New Roman"/>
          <w:b/>
          <w:sz w:val="16"/>
          <w:szCs w:val="16"/>
        </w:rPr>
        <w:t>н</w:t>
      </w:r>
      <w:r w:rsidRPr="0067051D">
        <w:rPr>
          <w:rFonts w:ascii="Times New Roman" w:hAnsi="Times New Roman" w:cs="Times New Roman"/>
          <w:b/>
          <w:sz w:val="16"/>
          <w:szCs w:val="16"/>
        </w:rPr>
        <w:t>ных обсуждений по предоставлению разрешения на условно разрешенный вид использования земельного участка или объекта кап</w:t>
      </w:r>
      <w:r w:rsidRPr="0067051D">
        <w:rPr>
          <w:rFonts w:ascii="Times New Roman" w:hAnsi="Times New Roman" w:cs="Times New Roman"/>
          <w:b/>
          <w:sz w:val="16"/>
          <w:szCs w:val="16"/>
        </w:rPr>
        <w:t>и</w:t>
      </w:r>
      <w:r w:rsidRPr="0067051D">
        <w:rPr>
          <w:rFonts w:ascii="Times New Roman" w:hAnsi="Times New Roman" w:cs="Times New Roman"/>
          <w:b/>
          <w:sz w:val="16"/>
          <w:szCs w:val="16"/>
        </w:rPr>
        <w:t>тального строительства</w:t>
      </w:r>
    </w:p>
    <w:p w:rsidR="000548BF" w:rsidRPr="0067051D" w:rsidRDefault="000548BF" w:rsidP="0067051D">
      <w:pPr>
        <w:spacing w:after="0"/>
        <w:rPr>
          <w:rFonts w:ascii="Times New Roman" w:hAnsi="Times New Roman" w:cs="Times New Roman"/>
          <w:color w:val="FF0000"/>
          <w:sz w:val="16"/>
          <w:szCs w:val="16"/>
        </w:rPr>
      </w:pPr>
      <w:r w:rsidRPr="0067051D">
        <w:rPr>
          <w:rFonts w:ascii="Times New Roman" w:hAnsi="Times New Roman" w:cs="Times New Roman"/>
          <w:sz w:val="16"/>
          <w:szCs w:val="16"/>
        </w:rPr>
        <w:t>п. Волот                                                                                             18</w:t>
      </w:r>
      <w:r w:rsidRPr="0067051D">
        <w:rPr>
          <w:rFonts w:ascii="Times New Roman" w:hAnsi="Times New Roman" w:cs="Times New Roman"/>
          <w:color w:val="000000" w:themeColor="text1"/>
          <w:sz w:val="16"/>
          <w:szCs w:val="16"/>
        </w:rPr>
        <w:t>.04.2024г.</w:t>
      </w:r>
    </w:p>
    <w:p w:rsidR="000548BF" w:rsidRPr="0067051D" w:rsidRDefault="000548BF" w:rsidP="0067051D">
      <w:pPr>
        <w:pStyle w:val="af7"/>
        <w:ind w:left="0"/>
        <w:rPr>
          <w:sz w:val="16"/>
          <w:szCs w:val="16"/>
        </w:rPr>
      </w:pPr>
      <w:r w:rsidRPr="0067051D">
        <w:rPr>
          <w:sz w:val="16"/>
          <w:szCs w:val="16"/>
        </w:rPr>
        <w:t>1.Информация об организаторе общественных обсуждений:</w:t>
      </w:r>
    </w:p>
    <w:p w:rsidR="000548BF" w:rsidRPr="0067051D" w:rsidRDefault="000548BF" w:rsidP="0067051D">
      <w:pPr>
        <w:pStyle w:val="af7"/>
        <w:ind w:left="0"/>
        <w:rPr>
          <w:sz w:val="16"/>
          <w:szCs w:val="16"/>
        </w:rPr>
      </w:pPr>
      <w:r w:rsidRPr="0067051D">
        <w:rPr>
          <w:sz w:val="16"/>
          <w:szCs w:val="16"/>
        </w:rPr>
        <w:t xml:space="preserve">Администрация </w:t>
      </w:r>
      <w:proofErr w:type="spellStart"/>
      <w:r w:rsidRPr="0067051D">
        <w:rPr>
          <w:sz w:val="16"/>
          <w:szCs w:val="16"/>
        </w:rPr>
        <w:t>Волотовского</w:t>
      </w:r>
      <w:proofErr w:type="spellEnd"/>
      <w:r w:rsidRPr="0067051D">
        <w:rPr>
          <w:sz w:val="16"/>
          <w:szCs w:val="16"/>
        </w:rPr>
        <w:t xml:space="preserve"> муниципального округа.</w:t>
      </w:r>
    </w:p>
    <w:p w:rsidR="000548BF" w:rsidRPr="0067051D" w:rsidRDefault="000548BF" w:rsidP="0067051D">
      <w:pPr>
        <w:pStyle w:val="af7"/>
        <w:ind w:left="0"/>
        <w:rPr>
          <w:sz w:val="16"/>
          <w:szCs w:val="16"/>
        </w:rPr>
      </w:pPr>
      <w:r w:rsidRPr="0067051D">
        <w:rPr>
          <w:sz w:val="16"/>
          <w:szCs w:val="16"/>
        </w:rPr>
        <w:t>2.Информация, содержащаяся в опубликованном оповещении о начале общественных обсуждений, дата и источник опубликования:</w:t>
      </w:r>
    </w:p>
    <w:p w:rsidR="000548BF" w:rsidRPr="0067051D" w:rsidRDefault="000548BF" w:rsidP="0067051D">
      <w:pPr>
        <w:pStyle w:val="af7"/>
        <w:ind w:left="0"/>
        <w:rPr>
          <w:sz w:val="16"/>
          <w:szCs w:val="16"/>
        </w:rPr>
      </w:pPr>
      <w:r w:rsidRPr="0067051D">
        <w:rPr>
          <w:sz w:val="16"/>
          <w:szCs w:val="16"/>
        </w:rPr>
        <w:t>Оповещение о начале общественных обсуждений обнародовано 19 марта 2024 года;</w:t>
      </w:r>
    </w:p>
    <w:p w:rsidR="000548BF" w:rsidRPr="0067051D" w:rsidRDefault="000548BF" w:rsidP="0067051D">
      <w:pPr>
        <w:pStyle w:val="af7"/>
        <w:ind w:left="0"/>
        <w:rPr>
          <w:sz w:val="16"/>
          <w:szCs w:val="16"/>
        </w:rPr>
      </w:pPr>
      <w:r w:rsidRPr="0067051D">
        <w:rPr>
          <w:sz w:val="16"/>
          <w:szCs w:val="16"/>
        </w:rPr>
        <w:t>информация о начале общественных обсуждений и проект постановления «О предоставлении разрешения на условно разрешенный вид и</w:t>
      </w:r>
      <w:r w:rsidRPr="0067051D">
        <w:rPr>
          <w:sz w:val="16"/>
          <w:szCs w:val="16"/>
        </w:rPr>
        <w:t>с</w:t>
      </w:r>
      <w:r w:rsidRPr="0067051D">
        <w:rPr>
          <w:sz w:val="16"/>
          <w:szCs w:val="16"/>
        </w:rPr>
        <w:t xml:space="preserve">пользования земельного участка или объекта капитального строительства» размещена на официальном сайте в телекоммуникационной сети «Интернет» по адресу: </w:t>
      </w:r>
      <w:hyperlink r:id="rId13" w:history="1">
        <w:r w:rsidRPr="0067051D">
          <w:rPr>
            <w:rStyle w:val="aa"/>
            <w:sz w:val="16"/>
            <w:szCs w:val="16"/>
          </w:rPr>
          <w:t>https://admvolot.gosuslugi.ru/deyatelnost/napravleniya-deyatelnosti/gradostroitelstvo/statisticheskaya-informatsiya-i-inye-svedeniya/</w:t>
        </w:r>
      </w:hyperlink>
    </w:p>
    <w:p w:rsidR="000548BF" w:rsidRPr="0067051D" w:rsidRDefault="000548BF" w:rsidP="0067051D">
      <w:pPr>
        <w:pStyle w:val="af7"/>
        <w:ind w:left="0"/>
        <w:rPr>
          <w:sz w:val="16"/>
          <w:szCs w:val="16"/>
        </w:rPr>
      </w:pPr>
      <w:proofErr w:type="gramStart"/>
      <w:r w:rsidRPr="0067051D">
        <w:rPr>
          <w:sz w:val="16"/>
          <w:szCs w:val="16"/>
        </w:rPr>
        <w:t>опубликована</w:t>
      </w:r>
      <w:proofErr w:type="gramEnd"/>
      <w:r w:rsidRPr="0067051D">
        <w:rPr>
          <w:sz w:val="16"/>
          <w:szCs w:val="16"/>
        </w:rPr>
        <w:t xml:space="preserve"> в муниципальной газете «</w:t>
      </w:r>
      <w:proofErr w:type="spellStart"/>
      <w:r w:rsidRPr="0067051D">
        <w:rPr>
          <w:sz w:val="16"/>
          <w:szCs w:val="16"/>
        </w:rPr>
        <w:t>Волотовские</w:t>
      </w:r>
      <w:proofErr w:type="spellEnd"/>
      <w:r w:rsidRPr="0067051D">
        <w:rPr>
          <w:sz w:val="16"/>
          <w:szCs w:val="16"/>
        </w:rPr>
        <w:t xml:space="preserve"> ведомости» </w:t>
      </w:r>
      <w:r w:rsidRPr="0067051D">
        <w:rPr>
          <w:color w:val="000000" w:themeColor="text1"/>
          <w:sz w:val="16"/>
          <w:szCs w:val="16"/>
        </w:rPr>
        <w:t xml:space="preserve">№ 7 от 19.03.2024 </w:t>
      </w:r>
      <w:r w:rsidRPr="0067051D">
        <w:rPr>
          <w:sz w:val="16"/>
          <w:szCs w:val="16"/>
        </w:rPr>
        <w:t>года;</w:t>
      </w:r>
    </w:p>
    <w:p w:rsidR="000548BF" w:rsidRPr="0067051D" w:rsidRDefault="000548BF" w:rsidP="0067051D">
      <w:pPr>
        <w:pStyle w:val="af7"/>
        <w:ind w:left="0"/>
        <w:rPr>
          <w:sz w:val="16"/>
          <w:szCs w:val="16"/>
        </w:rPr>
      </w:pPr>
      <w:r w:rsidRPr="0067051D">
        <w:rPr>
          <w:sz w:val="16"/>
          <w:szCs w:val="16"/>
        </w:rPr>
        <w:t xml:space="preserve">в период с 19 марта 2024 года по 18 апреля 2024 года была организована экспозиция  в помещении Администрации </w:t>
      </w:r>
      <w:proofErr w:type="spellStart"/>
      <w:r w:rsidRPr="0067051D">
        <w:rPr>
          <w:sz w:val="16"/>
          <w:szCs w:val="16"/>
        </w:rPr>
        <w:t>Волотовского</w:t>
      </w:r>
      <w:proofErr w:type="spellEnd"/>
      <w:r w:rsidRPr="0067051D">
        <w:rPr>
          <w:sz w:val="16"/>
          <w:szCs w:val="16"/>
        </w:rPr>
        <w:t xml:space="preserve"> муниц</w:t>
      </w:r>
      <w:r w:rsidRPr="0067051D">
        <w:rPr>
          <w:sz w:val="16"/>
          <w:szCs w:val="16"/>
        </w:rPr>
        <w:t>и</w:t>
      </w:r>
      <w:r w:rsidRPr="0067051D">
        <w:rPr>
          <w:sz w:val="16"/>
          <w:szCs w:val="16"/>
        </w:rPr>
        <w:t xml:space="preserve">пального района по адресу: п. Волот, ул. Комсомольская, д. 38, </w:t>
      </w:r>
      <w:proofErr w:type="spellStart"/>
      <w:r w:rsidRPr="0067051D">
        <w:rPr>
          <w:sz w:val="16"/>
          <w:szCs w:val="16"/>
        </w:rPr>
        <w:t>каб</w:t>
      </w:r>
      <w:proofErr w:type="spellEnd"/>
      <w:r w:rsidRPr="0067051D">
        <w:rPr>
          <w:sz w:val="16"/>
          <w:szCs w:val="16"/>
        </w:rPr>
        <w:t>. 206.</w:t>
      </w:r>
    </w:p>
    <w:p w:rsidR="000548BF" w:rsidRPr="0067051D" w:rsidRDefault="000548BF" w:rsidP="0067051D">
      <w:pPr>
        <w:pStyle w:val="af7"/>
        <w:ind w:left="0"/>
        <w:rPr>
          <w:sz w:val="16"/>
          <w:szCs w:val="16"/>
        </w:rPr>
      </w:pPr>
      <w:r w:rsidRPr="0067051D">
        <w:rPr>
          <w:sz w:val="16"/>
          <w:szCs w:val="16"/>
        </w:rPr>
        <w:t>3.Информация о сроке, в течение которого принимались предложения и замечания участников общественных обсуждений:</w:t>
      </w:r>
    </w:p>
    <w:p w:rsidR="000548BF" w:rsidRPr="0067051D" w:rsidRDefault="000548BF" w:rsidP="0067051D">
      <w:pPr>
        <w:pStyle w:val="af7"/>
        <w:ind w:left="0"/>
        <w:rPr>
          <w:sz w:val="16"/>
          <w:szCs w:val="16"/>
        </w:rPr>
      </w:pPr>
      <w:r w:rsidRPr="0067051D">
        <w:rPr>
          <w:sz w:val="16"/>
          <w:szCs w:val="16"/>
        </w:rPr>
        <w:t>предложения и замечания участников общественных обсуждений принимались в период с 8.30 час. 19 марта 2024г. до 16.00 час 18 апреля 2024г.</w:t>
      </w:r>
    </w:p>
    <w:p w:rsidR="000548BF" w:rsidRPr="0067051D" w:rsidRDefault="000548BF" w:rsidP="0067051D">
      <w:pPr>
        <w:pStyle w:val="af7"/>
        <w:ind w:left="0"/>
        <w:rPr>
          <w:sz w:val="16"/>
          <w:szCs w:val="16"/>
        </w:rPr>
      </w:pPr>
      <w:r w:rsidRPr="0067051D">
        <w:rPr>
          <w:sz w:val="16"/>
          <w:szCs w:val="16"/>
        </w:rPr>
        <w:t>4.Информация о территории, в пределах которой проводились общественные обсуждения:</w:t>
      </w:r>
    </w:p>
    <w:p w:rsidR="000548BF" w:rsidRPr="0067051D" w:rsidRDefault="000548BF" w:rsidP="0067051D">
      <w:pPr>
        <w:pStyle w:val="af7"/>
        <w:ind w:left="0"/>
        <w:rPr>
          <w:sz w:val="16"/>
          <w:szCs w:val="16"/>
        </w:rPr>
      </w:pPr>
      <w:r w:rsidRPr="0067051D">
        <w:rPr>
          <w:sz w:val="16"/>
          <w:szCs w:val="16"/>
        </w:rPr>
        <w:t xml:space="preserve">территория </w:t>
      </w:r>
      <w:proofErr w:type="spellStart"/>
      <w:r w:rsidRPr="0067051D">
        <w:rPr>
          <w:sz w:val="16"/>
          <w:szCs w:val="16"/>
        </w:rPr>
        <w:t>Ратицкого</w:t>
      </w:r>
      <w:proofErr w:type="spellEnd"/>
      <w:r w:rsidRPr="0067051D">
        <w:rPr>
          <w:sz w:val="16"/>
          <w:szCs w:val="16"/>
        </w:rPr>
        <w:t xml:space="preserve"> территориального отдела  </w:t>
      </w:r>
      <w:proofErr w:type="spellStart"/>
      <w:r w:rsidRPr="0067051D">
        <w:rPr>
          <w:sz w:val="16"/>
          <w:szCs w:val="16"/>
        </w:rPr>
        <w:t>Волотовского</w:t>
      </w:r>
      <w:proofErr w:type="spellEnd"/>
      <w:r w:rsidRPr="0067051D">
        <w:rPr>
          <w:sz w:val="16"/>
          <w:szCs w:val="16"/>
        </w:rPr>
        <w:t xml:space="preserve"> муниципального округа Новгородской области.</w:t>
      </w:r>
    </w:p>
    <w:p w:rsidR="000548BF" w:rsidRPr="0067051D" w:rsidRDefault="000548BF" w:rsidP="0067051D">
      <w:pPr>
        <w:pStyle w:val="af7"/>
        <w:ind w:left="0"/>
        <w:rPr>
          <w:sz w:val="16"/>
          <w:szCs w:val="16"/>
        </w:rPr>
      </w:pPr>
      <w:r w:rsidRPr="0067051D">
        <w:rPr>
          <w:sz w:val="16"/>
          <w:szCs w:val="16"/>
        </w:rPr>
        <w:t>5.Предложения и замечания участников общественных обсуждений:</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5.1.Предложения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rFonts w:ascii="Times New Roman" w:hAnsi="Times New Roman" w:cs="Times New Roman"/>
          <w:sz w:val="16"/>
          <w:szCs w:val="16"/>
        </w:rPr>
        <w:t>и</w:t>
      </w:r>
      <w:r w:rsidRPr="0067051D">
        <w:rPr>
          <w:rFonts w:ascii="Times New Roman" w:hAnsi="Times New Roman" w:cs="Times New Roman"/>
          <w:sz w:val="16"/>
          <w:szCs w:val="16"/>
        </w:rPr>
        <w:t>тельства» - не поступали.</w:t>
      </w:r>
    </w:p>
    <w:p w:rsidR="000548BF" w:rsidRPr="0067051D" w:rsidRDefault="000548BF" w:rsidP="0067051D">
      <w:pPr>
        <w:pStyle w:val="af7"/>
        <w:ind w:left="0"/>
        <w:rPr>
          <w:sz w:val="16"/>
          <w:szCs w:val="16"/>
        </w:rPr>
      </w:pPr>
      <w:r w:rsidRPr="0067051D">
        <w:rPr>
          <w:sz w:val="16"/>
          <w:szCs w:val="16"/>
        </w:rPr>
        <w:t>5.2. Предложения и замечания иных участников общественных обсуждений:</w:t>
      </w:r>
    </w:p>
    <w:p w:rsidR="000548BF" w:rsidRPr="0067051D" w:rsidRDefault="000548BF" w:rsidP="0067051D">
      <w:pPr>
        <w:pStyle w:val="af7"/>
        <w:ind w:left="0"/>
        <w:rPr>
          <w:sz w:val="16"/>
          <w:szCs w:val="16"/>
        </w:rPr>
      </w:pPr>
      <w:r w:rsidRPr="0067051D">
        <w:rPr>
          <w:sz w:val="16"/>
          <w:szCs w:val="16"/>
        </w:rPr>
        <w:t>по проекту «О предоставлении разрешения на условно разрешенный вид использования земельного участка или объекта капитального стро</w:t>
      </w:r>
      <w:r w:rsidRPr="0067051D">
        <w:rPr>
          <w:sz w:val="16"/>
          <w:szCs w:val="16"/>
        </w:rPr>
        <w:t>и</w:t>
      </w:r>
      <w:r w:rsidRPr="0067051D">
        <w:rPr>
          <w:sz w:val="16"/>
          <w:szCs w:val="16"/>
        </w:rPr>
        <w:t>тельства» – не поступали.</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6.Выводы по результатам общественных обсуждений:</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t>1)Общественные обсуждения считать состоявшимися;</w:t>
      </w:r>
    </w:p>
    <w:p w:rsidR="000548BF" w:rsidRPr="0067051D" w:rsidRDefault="000548BF" w:rsidP="0067051D">
      <w:pPr>
        <w:spacing w:after="0"/>
        <w:rPr>
          <w:rFonts w:ascii="Times New Roman" w:hAnsi="Times New Roman" w:cs="Times New Roman"/>
          <w:sz w:val="16"/>
          <w:szCs w:val="16"/>
        </w:rPr>
      </w:pPr>
      <w:r w:rsidRPr="0067051D">
        <w:rPr>
          <w:rFonts w:ascii="Times New Roman" w:hAnsi="Times New Roman" w:cs="Times New Roman"/>
          <w:sz w:val="16"/>
          <w:szCs w:val="16"/>
        </w:rPr>
        <w:lastRenderedPageBreak/>
        <w:t xml:space="preserve">2)Направить проект постановления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 предоставлении разрешения на условно разр</w:t>
      </w:r>
      <w:r w:rsidRPr="0067051D">
        <w:rPr>
          <w:rFonts w:ascii="Times New Roman" w:hAnsi="Times New Roman" w:cs="Times New Roman"/>
          <w:sz w:val="16"/>
          <w:szCs w:val="16"/>
        </w:rPr>
        <w:t>е</w:t>
      </w:r>
      <w:r w:rsidRPr="0067051D">
        <w:rPr>
          <w:rFonts w:ascii="Times New Roman" w:hAnsi="Times New Roman" w:cs="Times New Roman"/>
          <w:sz w:val="16"/>
          <w:szCs w:val="16"/>
        </w:rPr>
        <w:t>шенный вид использования земельного участка или объекта капитального строительства» Главе муниципального округа  для принятия реш</w:t>
      </w:r>
      <w:r w:rsidRPr="0067051D">
        <w:rPr>
          <w:rFonts w:ascii="Times New Roman" w:hAnsi="Times New Roman" w:cs="Times New Roman"/>
          <w:sz w:val="16"/>
          <w:szCs w:val="16"/>
        </w:rPr>
        <w:t>е</w:t>
      </w:r>
      <w:r w:rsidRPr="0067051D">
        <w:rPr>
          <w:rFonts w:ascii="Times New Roman" w:hAnsi="Times New Roman" w:cs="Times New Roman"/>
          <w:sz w:val="16"/>
          <w:szCs w:val="16"/>
        </w:rPr>
        <w:t xml:space="preserve">ния об утверждении. </w:t>
      </w: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Председатель:                                                                   С.В. Федоров</w:t>
      </w:r>
    </w:p>
    <w:p w:rsidR="000548BF" w:rsidRPr="0067051D" w:rsidRDefault="000548BF" w:rsidP="0067051D">
      <w:pPr>
        <w:spacing w:after="0"/>
        <w:jc w:val="right"/>
        <w:rPr>
          <w:rFonts w:ascii="Times New Roman" w:hAnsi="Times New Roman" w:cs="Times New Roman"/>
          <w:sz w:val="16"/>
          <w:szCs w:val="16"/>
        </w:rPr>
      </w:pPr>
    </w:p>
    <w:p w:rsidR="000548BF" w:rsidRPr="0067051D" w:rsidRDefault="000548BF" w:rsidP="0067051D">
      <w:pPr>
        <w:spacing w:after="0"/>
        <w:jc w:val="right"/>
        <w:rPr>
          <w:rFonts w:ascii="Times New Roman" w:hAnsi="Times New Roman" w:cs="Times New Roman"/>
          <w:sz w:val="16"/>
          <w:szCs w:val="16"/>
        </w:rPr>
      </w:pPr>
      <w:r w:rsidRPr="0067051D">
        <w:rPr>
          <w:rFonts w:ascii="Times New Roman" w:hAnsi="Times New Roman" w:cs="Times New Roman"/>
          <w:sz w:val="16"/>
          <w:szCs w:val="16"/>
        </w:rPr>
        <w:t>Секретарь:                                                                         Р.В. Ульянова</w:t>
      </w:r>
    </w:p>
    <w:p w:rsidR="0067051D" w:rsidRPr="0067051D" w:rsidRDefault="000548BF" w:rsidP="0067051D">
      <w:pPr>
        <w:spacing w:after="0" w:line="240" w:lineRule="auto"/>
        <w:ind w:right="-142"/>
        <w:jc w:val="center"/>
        <w:rPr>
          <w:rFonts w:ascii="Times New Roman" w:hAnsi="Times New Roman" w:cs="Times New Roman"/>
          <w:sz w:val="16"/>
          <w:szCs w:val="16"/>
        </w:rPr>
      </w:pPr>
      <w:r w:rsidRPr="0067051D">
        <w:rPr>
          <w:rFonts w:ascii="Times New Roman" w:hAnsi="Times New Roman" w:cs="Times New Roman"/>
          <w:sz w:val="16"/>
          <w:szCs w:val="16"/>
        </w:rPr>
        <w:t>Российская Федерация</w:t>
      </w:r>
      <w:r w:rsidR="0067051D" w:rsidRPr="0067051D">
        <w:rPr>
          <w:rFonts w:ascii="Times New Roman" w:hAnsi="Times New Roman" w:cs="Times New Roman"/>
          <w:sz w:val="16"/>
          <w:szCs w:val="16"/>
        </w:rPr>
        <w:t xml:space="preserve"> Новгородская область</w:t>
      </w:r>
    </w:p>
    <w:p w:rsidR="000548BF" w:rsidRPr="0067051D" w:rsidRDefault="000548BF" w:rsidP="0067051D">
      <w:pPr>
        <w:spacing w:after="0" w:line="240" w:lineRule="auto"/>
        <w:ind w:right="-142"/>
        <w:jc w:val="center"/>
        <w:rPr>
          <w:rFonts w:ascii="Times New Roman" w:hAnsi="Times New Roman" w:cs="Times New Roman"/>
          <w:sz w:val="16"/>
          <w:szCs w:val="16"/>
        </w:rPr>
      </w:pPr>
      <w:r w:rsidRPr="0067051D">
        <w:rPr>
          <w:rFonts w:ascii="Times New Roman" w:hAnsi="Times New Roman" w:cs="Times New Roman"/>
          <w:sz w:val="16"/>
          <w:szCs w:val="16"/>
        </w:rPr>
        <w:t>ДУМА ВОЛОТОВСКОГО МУНИЦИПАЛЬНОГО ОКРУГА</w:t>
      </w:r>
    </w:p>
    <w:p w:rsidR="0067051D" w:rsidRPr="0067051D" w:rsidRDefault="000548BF" w:rsidP="0067051D">
      <w:pPr>
        <w:keepNext/>
        <w:keepLines/>
        <w:spacing w:after="0" w:line="240" w:lineRule="auto"/>
        <w:jc w:val="center"/>
        <w:rPr>
          <w:rFonts w:ascii="Times New Roman" w:hAnsi="Times New Roman" w:cs="Times New Roman"/>
          <w:sz w:val="16"/>
          <w:szCs w:val="16"/>
        </w:rPr>
      </w:pPr>
      <w:proofErr w:type="gramStart"/>
      <w:r w:rsidRPr="0067051D">
        <w:rPr>
          <w:rFonts w:ascii="Times New Roman" w:hAnsi="Times New Roman" w:cs="Times New Roman"/>
          <w:b/>
          <w:sz w:val="16"/>
          <w:szCs w:val="16"/>
        </w:rPr>
        <w:t>Р</w:t>
      </w:r>
      <w:proofErr w:type="gramEnd"/>
      <w:r w:rsidRPr="0067051D">
        <w:rPr>
          <w:rFonts w:ascii="Times New Roman" w:hAnsi="Times New Roman" w:cs="Times New Roman"/>
          <w:b/>
          <w:sz w:val="16"/>
          <w:szCs w:val="16"/>
        </w:rPr>
        <w:t xml:space="preserve"> Е Ш Е Н И Е</w:t>
      </w:r>
      <w:r w:rsidR="0067051D" w:rsidRPr="0067051D">
        <w:rPr>
          <w:rFonts w:ascii="Times New Roman" w:hAnsi="Times New Roman" w:cs="Times New Roman"/>
          <w:sz w:val="16"/>
          <w:szCs w:val="16"/>
        </w:rPr>
        <w:t xml:space="preserve"> от 08.04.2024г       № 397 п. Волот</w:t>
      </w:r>
    </w:p>
    <w:p w:rsidR="000548BF" w:rsidRPr="0067051D" w:rsidRDefault="000548BF" w:rsidP="0067051D">
      <w:pPr>
        <w:spacing w:after="0" w:line="240" w:lineRule="auto"/>
        <w:ind w:right="-142"/>
        <w:jc w:val="both"/>
        <w:rPr>
          <w:rFonts w:ascii="Times New Roman" w:hAnsi="Times New Roman" w:cs="Times New Roman"/>
          <w:sz w:val="16"/>
          <w:szCs w:val="16"/>
        </w:rPr>
      </w:pPr>
      <w:r w:rsidRPr="0067051D">
        <w:rPr>
          <w:rFonts w:ascii="Times New Roman" w:hAnsi="Times New Roman" w:cs="Times New Roman"/>
          <w:sz w:val="16"/>
          <w:szCs w:val="16"/>
        </w:rPr>
        <w:t xml:space="preserve">О внесении изменений в решение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от 26.01.2024 № 381 «О плане работы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w:t>
      </w:r>
      <w:r w:rsidRPr="0067051D">
        <w:rPr>
          <w:rFonts w:ascii="Times New Roman" w:hAnsi="Times New Roman" w:cs="Times New Roman"/>
          <w:sz w:val="16"/>
          <w:szCs w:val="16"/>
        </w:rPr>
        <w:t>у</w:t>
      </w:r>
      <w:r w:rsidRPr="0067051D">
        <w:rPr>
          <w:rFonts w:ascii="Times New Roman" w:hAnsi="Times New Roman" w:cs="Times New Roman"/>
          <w:sz w:val="16"/>
          <w:szCs w:val="16"/>
        </w:rPr>
        <w:t>ниципального округа на 2024 год»</w:t>
      </w:r>
    </w:p>
    <w:p w:rsidR="000548BF" w:rsidRPr="0067051D" w:rsidRDefault="000548BF" w:rsidP="0067051D">
      <w:pPr>
        <w:spacing w:after="0" w:line="240" w:lineRule="auto"/>
        <w:ind w:firstLine="567"/>
        <w:contextualSpacing/>
        <w:jc w:val="both"/>
        <w:rPr>
          <w:rFonts w:ascii="Times New Roman" w:hAnsi="Times New Roman" w:cs="Times New Roman"/>
          <w:sz w:val="16"/>
          <w:szCs w:val="16"/>
        </w:rPr>
      </w:pPr>
      <w:r w:rsidRPr="0067051D">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w:t>
      </w:r>
      <w:r w:rsidRPr="0067051D">
        <w:rPr>
          <w:rFonts w:ascii="Times New Roman" w:hAnsi="Times New Roman" w:cs="Times New Roman"/>
          <w:sz w:val="16"/>
          <w:szCs w:val="16"/>
        </w:rPr>
        <w:t>с</w:t>
      </w:r>
      <w:r w:rsidRPr="0067051D">
        <w:rPr>
          <w:rFonts w:ascii="Times New Roman" w:hAnsi="Times New Roman" w:cs="Times New Roman"/>
          <w:sz w:val="16"/>
          <w:szCs w:val="16"/>
        </w:rPr>
        <w:t xml:space="preserve">сийской Федерации», Уставом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67051D">
      <w:pPr>
        <w:spacing w:after="0" w:line="240" w:lineRule="auto"/>
        <w:ind w:firstLine="567"/>
        <w:jc w:val="both"/>
        <w:rPr>
          <w:rFonts w:ascii="Times New Roman" w:hAnsi="Times New Roman" w:cs="Times New Roman"/>
          <w:b/>
          <w:sz w:val="16"/>
          <w:szCs w:val="16"/>
        </w:rPr>
      </w:pPr>
      <w:r w:rsidRPr="0067051D">
        <w:rPr>
          <w:rFonts w:ascii="Times New Roman" w:hAnsi="Times New Roman" w:cs="Times New Roman"/>
          <w:b/>
          <w:sz w:val="16"/>
          <w:szCs w:val="16"/>
        </w:rPr>
        <w:t xml:space="preserve">Дума </w:t>
      </w:r>
      <w:proofErr w:type="spellStart"/>
      <w:r w:rsidRPr="0067051D">
        <w:rPr>
          <w:rFonts w:ascii="Times New Roman" w:hAnsi="Times New Roman" w:cs="Times New Roman"/>
          <w:b/>
          <w:sz w:val="16"/>
          <w:szCs w:val="16"/>
        </w:rPr>
        <w:t>Волотовского</w:t>
      </w:r>
      <w:proofErr w:type="spellEnd"/>
      <w:r w:rsidRPr="0067051D">
        <w:rPr>
          <w:rFonts w:ascii="Times New Roman" w:hAnsi="Times New Roman" w:cs="Times New Roman"/>
          <w:b/>
          <w:sz w:val="16"/>
          <w:szCs w:val="16"/>
        </w:rPr>
        <w:t xml:space="preserve"> муниципального округа</w:t>
      </w:r>
    </w:p>
    <w:p w:rsidR="000548BF" w:rsidRPr="0067051D" w:rsidRDefault="000548BF" w:rsidP="0067051D">
      <w:pPr>
        <w:spacing w:after="0" w:line="240" w:lineRule="auto"/>
        <w:ind w:firstLine="567"/>
        <w:jc w:val="both"/>
        <w:rPr>
          <w:rFonts w:ascii="Times New Roman" w:hAnsi="Times New Roman" w:cs="Times New Roman"/>
          <w:b/>
          <w:sz w:val="16"/>
          <w:szCs w:val="16"/>
        </w:rPr>
      </w:pPr>
      <w:r w:rsidRPr="0067051D">
        <w:rPr>
          <w:rFonts w:ascii="Times New Roman" w:hAnsi="Times New Roman" w:cs="Times New Roman"/>
          <w:b/>
          <w:sz w:val="16"/>
          <w:szCs w:val="16"/>
        </w:rPr>
        <w:t>РЕШИЛА:</w:t>
      </w:r>
    </w:p>
    <w:p w:rsidR="000548BF" w:rsidRPr="0067051D" w:rsidRDefault="000548BF" w:rsidP="0067051D">
      <w:pPr>
        <w:pStyle w:val="af7"/>
        <w:ind w:left="0" w:firstLine="567"/>
        <w:jc w:val="both"/>
        <w:rPr>
          <w:sz w:val="16"/>
          <w:szCs w:val="16"/>
        </w:rPr>
      </w:pPr>
      <w:r w:rsidRPr="0067051D">
        <w:rPr>
          <w:sz w:val="16"/>
          <w:szCs w:val="16"/>
        </w:rPr>
        <w:t xml:space="preserve">1. Внести изменения в План работы Думы </w:t>
      </w:r>
      <w:proofErr w:type="spellStart"/>
      <w:r w:rsidRPr="0067051D">
        <w:rPr>
          <w:sz w:val="16"/>
          <w:szCs w:val="16"/>
        </w:rPr>
        <w:t>Волотовского</w:t>
      </w:r>
      <w:proofErr w:type="spellEnd"/>
      <w:r w:rsidRPr="0067051D">
        <w:rPr>
          <w:sz w:val="16"/>
          <w:szCs w:val="16"/>
        </w:rPr>
        <w:t xml:space="preserve"> муниципального округа на 2024 год, утвержденный решением Думы </w:t>
      </w:r>
      <w:proofErr w:type="spellStart"/>
      <w:r w:rsidRPr="0067051D">
        <w:rPr>
          <w:sz w:val="16"/>
          <w:szCs w:val="16"/>
        </w:rPr>
        <w:t>Вол</w:t>
      </w:r>
      <w:r w:rsidRPr="0067051D">
        <w:rPr>
          <w:sz w:val="16"/>
          <w:szCs w:val="16"/>
        </w:rPr>
        <w:t>о</w:t>
      </w:r>
      <w:r w:rsidRPr="0067051D">
        <w:rPr>
          <w:sz w:val="16"/>
          <w:szCs w:val="16"/>
        </w:rPr>
        <w:t>товского</w:t>
      </w:r>
      <w:proofErr w:type="spellEnd"/>
      <w:r w:rsidRPr="0067051D">
        <w:rPr>
          <w:sz w:val="16"/>
          <w:szCs w:val="16"/>
        </w:rPr>
        <w:t xml:space="preserve"> муниципального округа № 381 от 26.01.2024, изложив строку 3 Плана в следующей редакции:</w:t>
      </w:r>
    </w:p>
    <w:p w:rsidR="000548BF" w:rsidRPr="0067051D" w:rsidRDefault="000548BF" w:rsidP="0067051D">
      <w:pPr>
        <w:pStyle w:val="af7"/>
        <w:ind w:left="0" w:firstLine="567"/>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4394"/>
        <w:gridCol w:w="3472"/>
      </w:tblGrid>
      <w:tr w:rsidR="000548BF" w:rsidRPr="0067051D" w:rsidTr="000548BF">
        <w:trPr>
          <w:trHeight w:val="20"/>
        </w:trPr>
        <w:tc>
          <w:tcPr>
            <w:tcW w:w="1490" w:type="dxa"/>
            <w:vMerge w:val="restart"/>
          </w:tcPr>
          <w:p w:rsidR="000548BF" w:rsidRPr="0067051D" w:rsidRDefault="000548BF" w:rsidP="0067051D">
            <w:pPr>
              <w:spacing w:after="0" w:line="240" w:lineRule="auto"/>
              <w:rPr>
                <w:rFonts w:ascii="Times New Roman" w:hAnsi="Times New Roman" w:cs="Times New Roman"/>
                <w:sz w:val="16"/>
                <w:szCs w:val="16"/>
              </w:rPr>
            </w:pPr>
            <w:r w:rsidRPr="0067051D">
              <w:rPr>
                <w:rFonts w:ascii="Times New Roman" w:hAnsi="Times New Roman" w:cs="Times New Roman"/>
                <w:sz w:val="16"/>
                <w:szCs w:val="16"/>
              </w:rPr>
              <w:t>«08.04.2024</w:t>
            </w:r>
          </w:p>
        </w:tc>
        <w:tc>
          <w:tcPr>
            <w:tcW w:w="4394" w:type="dxa"/>
          </w:tcPr>
          <w:p w:rsidR="000548BF" w:rsidRPr="0067051D" w:rsidRDefault="000548BF" w:rsidP="0067051D">
            <w:pPr>
              <w:spacing w:after="0" w:line="240" w:lineRule="auto"/>
              <w:jc w:val="both"/>
              <w:rPr>
                <w:rFonts w:ascii="Times New Roman" w:hAnsi="Times New Roman" w:cs="Times New Roman"/>
                <w:color w:val="000000"/>
                <w:sz w:val="16"/>
                <w:szCs w:val="16"/>
              </w:rPr>
            </w:pPr>
            <w:r w:rsidRPr="0067051D">
              <w:rPr>
                <w:rFonts w:ascii="Times New Roman" w:hAnsi="Times New Roman" w:cs="Times New Roman"/>
                <w:color w:val="000000"/>
                <w:sz w:val="16"/>
                <w:szCs w:val="16"/>
              </w:rPr>
              <w:t xml:space="preserve">1. О внесении изменений в решение Думы </w:t>
            </w:r>
            <w:proofErr w:type="spellStart"/>
            <w:r w:rsidRPr="0067051D">
              <w:rPr>
                <w:rFonts w:ascii="Times New Roman" w:hAnsi="Times New Roman" w:cs="Times New Roman"/>
                <w:color w:val="000000"/>
                <w:sz w:val="16"/>
                <w:szCs w:val="16"/>
              </w:rPr>
              <w:t>Волотовского</w:t>
            </w:r>
            <w:proofErr w:type="spellEnd"/>
            <w:r w:rsidRPr="0067051D">
              <w:rPr>
                <w:rFonts w:ascii="Times New Roman" w:hAnsi="Times New Roman" w:cs="Times New Roman"/>
                <w:color w:val="000000"/>
                <w:sz w:val="16"/>
                <w:szCs w:val="16"/>
              </w:rPr>
              <w:t xml:space="preserve"> муниципального округа от 26.01.2024 № 381 «О плане раб</w:t>
            </w:r>
            <w:r w:rsidRPr="0067051D">
              <w:rPr>
                <w:rFonts w:ascii="Times New Roman" w:hAnsi="Times New Roman" w:cs="Times New Roman"/>
                <w:color w:val="000000"/>
                <w:sz w:val="16"/>
                <w:szCs w:val="16"/>
              </w:rPr>
              <w:t>о</w:t>
            </w:r>
            <w:r w:rsidRPr="0067051D">
              <w:rPr>
                <w:rFonts w:ascii="Times New Roman" w:hAnsi="Times New Roman" w:cs="Times New Roman"/>
                <w:color w:val="000000"/>
                <w:sz w:val="16"/>
                <w:szCs w:val="16"/>
              </w:rPr>
              <w:t xml:space="preserve">ты Думы </w:t>
            </w:r>
            <w:proofErr w:type="spellStart"/>
            <w:r w:rsidRPr="0067051D">
              <w:rPr>
                <w:rFonts w:ascii="Times New Roman" w:hAnsi="Times New Roman" w:cs="Times New Roman"/>
                <w:color w:val="000000"/>
                <w:sz w:val="16"/>
                <w:szCs w:val="16"/>
              </w:rPr>
              <w:t>Волотовского</w:t>
            </w:r>
            <w:proofErr w:type="spellEnd"/>
            <w:r w:rsidRPr="0067051D">
              <w:rPr>
                <w:rFonts w:ascii="Times New Roman" w:hAnsi="Times New Roman" w:cs="Times New Roman"/>
                <w:color w:val="000000"/>
                <w:sz w:val="16"/>
                <w:szCs w:val="16"/>
              </w:rPr>
              <w:t xml:space="preserve"> муниципального округа на 2024 год».</w:t>
            </w:r>
          </w:p>
        </w:tc>
        <w:tc>
          <w:tcPr>
            <w:tcW w:w="3472" w:type="dxa"/>
          </w:tcPr>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Председатель Думы Лебедева Г.А.</w:t>
            </w:r>
          </w:p>
          <w:p w:rsidR="000548BF" w:rsidRPr="0067051D" w:rsidRDefault="000548BF" w:rsidP="0067051D">
            <w:pPr>
              <w:spacing w:after="0" w:line="240" w:lineRule="auto"/>
              <w:jc w:val="both"/>
              <w:rPr>
                <w:rFonts w:ascii="Times New Roman" w:hAnsi="Times New Roman" w:cs="Times New Roman"/>
                <w:sz w:val="16"/>
                <w:szCs w:val="16"/>
              </w:rPr>
            </w:pPr>
          </w:p>
        </w:tc>
      </w:tr>
      <w:tr w:rsidR="000548BF" w:rsidRPr="0067051D" w:rsidTr="000548BF">
        <w:trPr>
          <w:trHeight w:val="20"/>
        </w:trPr>
        <w:tc>
          <w:tcPr>
            <w:tcW w:w="1490" w:type="dxa"/>
            <w:vMerge/>
          </w:tcPr>
          <w:p w:rsidR="000548BF" w:rsidRPr="0067051D" w:rsidRDefault="000548BF" w:rsidP="0067051D">
            <w:pPr>
              <w:spacing w:after="0" w:line="240" w:lineRule="auto"/>
              <w:rPr>
                <w:rFonts w:ascii="Times New Roman" w:hAnsi="Times New Roman" w:cs="Times New Roman"/>
                <w:sz w:val="16"/>
                <w:szCs w:val="16"/>
              </w:rPr>
            </w:pPr>
          </w:p>
        </w:tc>
        <w:tc>
          <w:tcPr>
            <w:tcW w:w="4394" w:type="dxa"/>
          </w:tcPr>
          <w:p w:rsidR="000548BF" w:rsidRPr="0067051D" w:rsidRDefault="000548BF" w:rsidP="0067051D">
            <w:pPr>
              <w:spacing w:after="0" w:line="240" w:lineRule="auto"/>
              <w:jc w:val="both"/>
              <w:rPr>
                <w:rFonts w:ascii="Times New Roman" w:hAnsi="Times New Roman" w:cs="Times New Roman"/>
                <w:color w:val="000000"/>
                <w:sz w:val="16"/>
                <w:szCs w:val="16"/>
              </w:rPr>
            </w:pPr>
            <w:r w:rsidRPr="0067051D">
              <w:rPr>
                <w:rFonts w:ascii="Times New Roman" w:hAnsi="Times New Roman" w:cs="Times New Roman"/>
                <w:sz w:val="16"/>
                <w:szCs w:val="16"/>
              </w:rPr>
              <w:t xml:space="preserve">2. </w:t>
            </w:r>
            <w:r w:rsidRPr="0067051D">
              <w:rPr>
                <w:rFonts w:ascii="Times New Roman" w:hAnsi="Times New Roman" w:cs="Times New Roman"/>
                <w:bCs/>
                <w:sz w:val="16"/>
                <w:szCs w:val="16"/>
              </w:rPr>
              <w:t>Об автономной некоммерческой организации «Активное долголетие».</w:t>
            </w:r>
          </w:p>
        </w:tc>
        <w:tc>
          <w:tcPr>
            <w:tcW w:w="3472" w:type="dxa"/>
          </w:tcPr>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Заместитель Главы Администрации </w:t>
            </w:r>
            <w:proofErr w:type="spellStart"/>
            <w:r w:rsidRPr="0067051D">
              <w:rPr>
                <w:rFonts w:ascii="Times New Roman" w:hAnsi="Times New Roman" w:cs="Times New Roman"/>
                <w:sz w:val="16"/>
                <w:szCs w:val="16"/>
              </w:rPr>
              <w:t>Пыталева</w:t>
            </w:r>
            <w:proofErr w:type="spellEnd"/>
            <w:r w:rsidRPr="0067051D">
              <w:rPr>
                <w:rFonts w:ascii="Times New Roman" w:hAnsi="Times New Roman" w:cs="Times New Roman"/>
                <w:sz w:val="16"/>
                <w:szCs w:val="16"/>
              </w:rPr>
              <w:t xml:space="preserve"> В.И.</w:t>
            </w:r>
          </w:p>
        </w:tc>
      </w:tr>
      <w:tr w:rsidR="000548BF" w:rsidRPr="0067051D" w:rsidTr="000548BF">
        <w:trPr>
          <w:trHeight w:val="20"/>
        </w:trPr>
        <w:tc>
          <w:tcPr>
            <w:tcW w:w="1490" w:type="dxa"/>
            <w:vMerge/>
          </w:tcPr>
          <w:p w:rsidR="000548BF" w:rsidRPr="0067051D" w:rsidRDefault="000548BF" w:rsidP="0067051D">
            <w:pPr>
              <w:spacing w:after="0" w:line="240" w:lineRule="auto"/>
              <w:rPr>
                <w:rFonts w:ascii="Times New Roman" w:hAnsi="Times New Roman" w:cs="Times New Roman"/>
                <w:sz w:val="16"/>
                <w:szCs w:val="16"/>
              </w:rPr>
            </w:pPr>
          </w:p>
        </w:tc>
        <w:tc>
          <w:tcPr>
            <w:tcW w:w="4394" w:type="dxa"/>
          </w:tcPr>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3. </w:t>
            </w:r>
            <w:r w:rsidRPr="0067051D">
              <w:rPr>
                <w:rFonts w:ascii="Times New Roman" w:eastAsia="Times New Roman" w:hAnsi="Times New Roman" w:cs="Times New Roman"/>
                <w:sz w:val="16"/>
                <w:szCs w:val="16"/>
                <w:lang w:eastAsia="ru-RU"/>
              </w:rPr>
              <w:t xml:space="preserve">О внесении изменений в </w:t>
            </w:r>
            <w:r w:rsidRPr="0067051D">
              <w:rPr>
                <w:rFonts w:ascii="Times New Roman" w:hAnsi="Times New Roman" w:cs="Times New Roman"/>
                <w:sz w:val="16"/>
                <w:szCs w:val="16"/>
              </w:rPr>
              <w:t>Положение о пенсионном обе</w:t>
            </w:r>
            <w:r w:rsidRPr="0067051D">
              <w:rPr>
                <w:rFonts w:ascii="Times New Roman" w:hAnsi="Times New Roman" w:cs="Times New Roman"/>
                <w:sz w:val="16"/>
                <w:szCs w:val="16"/>
              </w:rPr>
              <w:t>с</w:t>
            </w:r>
            <w:r w:rsidRPr="0067051D">
              <w:rPr>
                <w:rFonts w:ascii="Times New Roman" w:hAnsi="Times New Roman" w:cs="Times New Roman"/>
                <w:sz w:val="16"/>
                <w:szCs w:val="16"/>
              </w:rPr>
              <w:t>печении муниципальных служащих, а также лиц, замеща</w:t>
            </w:r>
            <w:r w:rsidRPr="0067051D">
              <w:rPr>
                <w:rFonts w:ascii="Times New Roman" w:hAnsi="Times New Roman" w:cs="Times New Roman"/>
                <w:sz w:val="16"/>
                <w:szCs w:val="16"/>
              </w:rPr>
              <w:t>в</w:t>
            </w:r>
            <w:r w:rsidRPr="0067051D">
              <w:rPr>
                <w:rFonts w:ascii="Times New Roman" w:hAnsi="Times New Roman" w:cs="Times New Roman"/>
                <w:sz w:val="16"/>
                <w:szCs w:val="16"/>
              </w:rPr>
              <w:t>ших муниципальные должности в органах местного сам</w:t>
            </w:r>
            <w:r w:rsidRPr="0067051D">
              <w:rPr>
                <w:rFonts w:ascii="Times New Roman" w:hAnsi="Times New Roman" w:cs="Times New Roman"/>
                <w:sz w:val="16"/>
                <w:szCs w:val="16"/>
              </w:rPr>
              <w:t>о</w:t>
            </w:r>
            <w:r w:rsidRPr="0067051D">
              <w:rPr>
                <w:rFonts w:ascii="Times New Roman" w:hAnsi="Times New Roman" w:cs="Times New Roman"/>
                <w:sz w:val="16"/>
                <w:szCs w:val="16"/>
              </w:rPr>
              <w:t xml:space="preserve">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tc>
        <w:tc>
          <w:tcPr>
            <w:tcW w:w="3472" w:type="dxa"/>
          </w:tcPr>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Начальник отдела МС и </w:t>
            </w:r>
            <w:proofErr w:type="gramStart"/>
            <w:r w:rsidRPr="0067051D">
              <w:rPr>
                <w:rFonts w:ascii="Times New Roman" w:hAnsi="Times New Roman" w:cs="Times New Roman"/>
                <w:sz w:val="16"/>
                <w:szCs w:val="16"/>
              </w:rPr>
              <w:t>КР</w:t>
            </w:r>
            <w:proofErr w:type="gramEnd"/>
            <w:r w:rsidRPr="0067051D">
              <w:rPr>
                <w:rFonts w:ascii="Times New Roman" w:hAnsi="Times New Roman" w:cs="Times New Roman"/>
                <w:sz w:val="16"/>
                <w:szCs w:val="16"/>
              </w:rPr>
              <w:t xml:space="preserve"> Васильева Е.В.</w:t>
            </w:r>
          </w:p>
        </w:tc>
      </w:tr>
      <w:tr w:rsidR="000548BF" w:rsidRPr="0067051D" w:rsidTr="000548BF">
        <w:trPr>
          <w:trHeight w:val="20"/>
        </w:trPr>
        <w:tc>
          <w:tcPr>
            <w:tcW w:w="1490" w:type="dxa"/>
            <w:vMerge/>
          </w:tcPr>
          <w:p w:rsidR="000548BF" w:rsidRPr="0067051D" w:rsidRDefault="000548BF" w:rsidP="0067051D">
            <w:pPr>
              <w:spacing w:after="0" w:line="240" w:lineRule="auto"/>
              <w:rPr>
                <w:rFonts w:ascii="Times New Roman" w:hAnsi="Times New Roman" w:cs="Times New Roman"/>
                <w:sz w:val="16"/>
                <w:szCs w:val="16"/>
              </w:rPr>
            </w:pPr>
          </w:p>
        </w:tc>
        <w:tc>
          <w:tcPr>
            <w:tcW w:w="4394" w:type="dxa"/>
          </w:tcPr>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4. </w:t>
            </w:r>
            <w:r w:rsidRPr="0067051D">
              <w:rPr>
                <w:rFonts w:ascii="Times New Roman" w:eastAsia="Times New Roman" w:hAnsi="Times New Roman" w:cs="Times New Roman"/>
                <w:sz w:val="16"/>
                <w:szCs w:val="16"/>
                <w:lang w:eastAsia="ru-RU"/>
              </w:rPr>
              <w:t xml:space="preserve">Об утверждении Положения о порядке принятия лицами, замещающими муниципальные должности в </w:t>
            </w:r>
            <w:proofErr w:type="spellStart"/>
            <w:r w:rsidRPr="0067051D">
              <w:rPr>
                <w:rFonts w:ascii="Times New Roman" w:eastAsia="Times New Roman" w:hAnsi="Times New Roman" w:cs="Times New Roman"/>
                <w:sz w:val="16"/>
                <w:szCs w:val="16"/>
                <w:lang w:eastAsia="ru-RU"/>
              </w:rPr>
              <w:t>Волотовском</w:t>
            </w:r>
            <w:proofErr w:type="spellEnd"/>
            <w:r w:rsidRPr="0067051D">
              <w:rPr>
                <w:rFonts w:ascii="Times New Roman" w:eastAsia="Times New Roman" w:hAnsi="Times New Roman" w:cs="Times New Roman"/>
                <w:sz w:val="16"/>
                <w:szCs w:val="16"/>
                <w:lang w:eastAsia="ru-RU"/>
              </w:rPr>
              <w:t xml:space="preserve"> муниципальном округе на постоянной основе, почетных и специальных званий, наград и иных знаков отличия (за и</w:t>
            </w:r>
            <w:r w:rsidRPr="0067051D">
              <w:rPr>
                <w:rFonts w:ascii="Times New Roman" w:eastAsia="Times New Roman" w:hAnsi="Times New Roman" w:cs="Times New Roman"/>
                <w:sz w:val="16"/>
                <w:szCs w:val="16"/>
                <w:lang w:eastAsia="ru-RU"/>
              </w:rPr>
              <w:t>с</w:t>
            </w:r>
            <w:r w:rsidRPr="0067051D">
              <w:rPr>
                <w:rFonts w:ascii="Times New Roman" w:eastAsia="Times New Roman" w:hAnsi="Times New Roman" w:cs="Times New Roman"/>
                <w:sz w:val="16"/>
                <w:szCs w:val="16"/>
                <w:lang w:eastAsia="ru-RU"/>
              </w:rPr>
              <w:t>ключением научных и спортивных) иностранных гос</w:t>
            </w:r>
            <w:r w:rsidRPr="0067051D">
              <w:rPr>
                <w:rFonts w:ascii="Times New Roman" w:eastAsia="Times New Roman" w:hAnsi="Times New Roman" w:cs="Times New Roman"/>
                <w:sz w:val="16"/>
                <w:szCs w:val="16"/>
                <w:lang w:eastAsia="ru-RU"/>
              </w:rPr>
              <w:t>у</w:t>
            </w:r>
            <w:r w:rsidRPr="0067051D">
              <w:rPr>
                <w:rFonts w:ascii="Times New Roman" w:eastAsia="Times New Roman" w:hAnsi="Times New Roman" w:cs="Times New Roman"/>
                <w:sz w:val="16"/>
                <w:szCs w:val="16"/>
                <w:lang w:eastAsia="ru-RU"/>
              </w:rPr>
              <w:t>дарств, международных организаций, политических партий, иных общественных объединений и других организаций.</w:t>
            </w:r>
          </w:p>
        </w:tc>
        <w:tc>
          <w:tcPr>
            <w:tcW w:w="3472" w:type="dxa"/>
          </w:tcPr>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Начальник отдела МС и </w:t>
            </w:r>
            <w:proofErr w:type="gramStart"/>
            <w:r w:rsidRPr="0067051D">
              <w:rPr>
                <w:rFonts w:ascii="Times New Roman" w:hAnsi="Times New Roman" w:cs="Times New Roman"/>
                <w:sz w:val="16"/>
                <w:szCs w:val="16"/>
              </w:rPr>
              <w:t>КР</w:t>
            </w:r>
            <w:proofErr w:type="gramEnd"/>
            <w:r w:rsidRPr="0067051D">
              <w:rPr>
                <w:rFonts w:ascii="Times New Roman" w:hAnsi="Times New Roman" w:cs="Times New Roman"/>
                <w:sz w:val="16"/>
                <w:szCs w:val="16"/>
              </w:rPr>
              <w:t xml:space="preserve"> Васильева Е.В.</w:t>
            </w:r>
          </w:p>
        </w:tc>
      </w:tr>
      <w:tr w:rsidR="000548BF" w:rsidRPr="0067051D" w:rsidTr="000548BF">
        <w:trPr>
          <w:trHeight w:val="20"/>
        </w:trPr>
        <w:tc>
          <w:tcPr>
            <w:tcW w:w="1490" w:type="dxa"/>
            <w:vMerge/>
          </w:tcPr>
          <w:p w:rsidR="000548BF" w:rsidRPr="0067051D" w:rsidRDefault="000548BF" w:rsidP="0067051D">
            <w:pPr>
              <w:spacing w:after="0" w:line="240" w:lineRule="auto"/>
              <w:rPr>
                <w:rFonts w:ascii="Times New Roman" w:hAnsi="Times New Roman" w:cs="Times New Roman"/>
                <w:sz w:val="16"/>
                <w:szCs w:val="16"/>
              </w:rPr>
            </w:pPr>
          </w:p>
        </w:tc>
        <w:tc>
          <w:tcPr>
            <w:tcW w:w="4394" w:type="dxa"/>
          </w:tcPr>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color w:val="000000"/>
                <w:sz w:val="16"/>
                <w:szCs w:val="16"/>
              </w:rPr>
              <w:t>5. Отчет МАОУ «</w:t>
            </w:r>
            <w:proofErr w:type="spellStart"/>
            <w:r w:rsidRPr="0067051D">
              <w:rPr>
                <w:rFonts w:ascii="Times New Roman" w:hAnsi="Times New Roman" w:cs="Times New Roman"/>
                <w:color w:val="000000"/>
                <w:sz w:val="16"/>
                <w:szCs w:val="16"/>
              </w:rPr>
              <w:t>Волотовская</w:t>
            </w:r>
            <w:proofErr w:type="spellEnd"/>
            <w:r w:rsidRPr="0067051D">
              <w:rPr>
                <w:rFonts w:ascii="Times New Roman" w:hAnsi="Times New Roman" w:cs="Times New Roman"/>
                <w:color w:val="000000"/>
                <w:sz w:val="16"/>
                <w:szCs w:val="16"/>
              </w:rPr>
              <w:t xml:space="preserve"> средняя школа» об итогах работы в 2023 году и планах на 2024 год.</w:t>
            </w:r>
          </w:p>
        </w:tc>
        <w:tc>
          <w:tcPr>
            <w:tcW w:w="3472" w:type="dxa"/>
          </w:tcPr>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Директор МАОУ ВСШ Петрова Н.В.</w:t>
            </w:r>
          </w:p>
        </w:tc>
      </w:tr>
    </w:tbl>
    <w:p w:rsidR="000548BF" w:rsidRPr="0067051D" w:rsidRDefault="000548BF" w:rsidP="0067051D">
      <w:pPr>
        <w:pStyle w:val="ConsPlusNormal"/>
        <w:widowControl/>
        <w:ind w:firstLine="567"/>
        <w:jc w:val="both"/>
        <w:rPr>
          <w:rFonts w:ascii="Times New Roman" w:hAnsi="Times New Roman" w:cs="Times New Roman"/>
          <w:sz w:val="16"/>
          <w:szCs w:val="16"/>
        </w:rPr>
      </w:pPr>
      <w:r w:rsidRPr="0067051D">
        <w:rPr>
          <w:rFonts w:ascii="Times New Roman" w:hAnsi="Times New Roman" w:cs="Times New Roman"/>
          <w:sz w:val="16"/>
          <w:szCs w:val="16"/>
        </w:rPr>
        <w:t>2. Опубликовать решение в муниципальной газете «</w:t>
      </w:r>
      <w:proofErr w:type="spellStart"/>
      <w:r w:rsidRPr="0067051D">
        <w:rPr>
          <w:rFonts w:ascii="Times New Roman" w:hAnsi="Times New Roman" w:cs="Times New Roman"/>
          <w:sz w:val="16"/>
          <w:szCs w:val="16"/>
        </w:rPr>
        <w:t>Волотовские</w:t>
      </w:r>
      <w:proofErr w:type="spellEnd"/>
      <w:r w:rsidRPr="0067051D">
        <w:rPr>
          <w:rFonts w:ascii="Times New Roman" w:hAnsi="Times New Roman" w:cs="Times New Roman"/>
          <w:sz w:val="16"/>
          <w:szCs w:val="16"/>
        </w:rPr>
        <w:t xml:space="preserve"> ведомости» и разместить на официальном сайте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в информационно – телекоммуникационной сети «Интернет».</w:t>
      </w:r>
    </w:p>
    <w:tbl>
      <w:tblPr>
        <w:tblW w:w="0" w:type="auto"/>
        <w:tblLook w:val="04A0" w:firstRow="1" w:lastRow="0" w:firstColumn="1" w:lastColumn="0" w:noHBand="0" w:noVBand="1"/>
      </w:tblPr>
      <w:tblGrid>
        <w:gridCol w:w="4673"/>
        <w:gridCol w:w="4672"/>
      </w:tblGrid>
      <w:tr w:rsidR="000548BF" w:rsidRPr="0067051D" w:rsidTr="000548BF">
        <w:tc>
          <w:tcPr>
            <w:tcW w:w="4673" w:type="dxa"/>
            <w:shd w:val="clear" w:color="auto" w:fill="auto"/>
          </w:tcPr>
          <w:p w:rsidR="000548BF" w:rsidRPr="0067051D" w:rsidRDefault="000548BF" w:rsidP="0067051D">
            <w:pPr>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Глава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67051D">
            <w:pPr>
              <w:spacing w:after="0" w:line="240" w:lineRule="auto"/>
              <w:rPr>
                <w:rFonts w:ascii="Times New Roman" w:hAnsi="Times New Roman" w:cs="Times New Roman"/>
                <w:sz w:val="16"/>
                <w:szCs w:val="16"/>
              </w:rPr>
            </w:pPr>
            <w:r w:rsidRPr="0067051D">
              <w:rPr>
                <w:rFonts w:ascii="Times New Roman" w:hAnsi="Times New Roman" w:cs="Times New Roman"/>
                <w:sz w:val="16"/>
                <w:szCs w:val="16"/>
              </w:rPr>
              <w:t xml:space="preserve">                                         А.И. </w:t>
            </w:r>
            <w:proofErr w:type="spellStart"/>
            <w:r w:rsidRPr="0067051D">
              <w:rPr>
                <w:rFonts w:ascii="Times New Roman" w:hAnsi="Times New Roman" w:cs="Times New Roman"/>
                <w:sz w:val="16"/>
                <w:szCs w:val="16"/>
              </w:rPr>
              <w:t>Лыжов</w:t>
            </w:r>
            <w:proofErr w:type="spellEnd"/>
          </w:p>
        </w:tc>
        <w:tc>
          <w:tcPr>
            <w:tcW w:w="4672" w:type="dxa"/>
            <w:shd w:val="clear" w:color="auto" w:fill="auto"/>
          </w:tcPr>
          <w:p w:rsidR="000548BF" w:rsidRPr="0067051D" w:rsidRDefault="000548BF" w:rsidP="0067051D">
            <w:pPr>
              <w:spacing w:after="0" w:line="240" w:lineRule="auto"/>
              <w:rPr>
                <w:rFonts w:ascii="Times New Roman" w:hAnsi="Times New Roman" w:cs="Times New Roman"/>
                <w:sz w:val="16"/>
                <w:szCs w:val="16"/>
              </w:rPr>
            </w:pPr>
            <w:r w:rsidRPr="0067051D">
              <w:rPr>
                <w:rFonts w:ascii="Times New Roman" w:hAnsi="Times New Roman" w:cs="Times New Roman"/>
                <w:sz w:val="16"/>
                <w:szCs w:val="16"/>
              </w:rPr>
              <w:t xml:space="preserve">   Председатель Думы </w:t>
            </w:r>
            <w:proofErr w:type="spellStart"/>
            <w:r w:rsidRPr="0067051D">
              <w:rPr>
                <w:rFonts w:ascii="Times New Roman" w:hAnsi="Times New Roman" w:cs="Times New Roman"/>
                <w:sz w:val="16"/>
                <w:szCs w:val="16"/>
              </w:rPr>
              <w:t>Волотовского</w:t>
            </w:r>
            <w:proofErr w:type="spellEnd"/>
          </w:p>
          <w:p w:rsidR="000548BF" w:rsidRPr="0067051D" w:rsidRDefault="000548BF" w:rsidP="0067051D">
            <w:pPr>
              <w:spacing w:after="0" w:line="240" w:lineRule="auto"/>
              <w:rPr>
                <w:rFonts w:ascii="Times New Roman" w:hAnsi="Times New Roman" w:cs="Times New Roman"/>
                <w:sz w:val="16"/>
                <w:szCs w:val="16"/>
              </w:rPr>
            </w:pPr>
            <w:r w:rsidRPr="0067051D">
              <w:rPr>
                <w:rFonts w:ascii="Times New Roman" w:hAnsi="Times New Roman" w:cs="Times New Roman"/>
                <w:sz w:val="16"/>
                <w:szCs w:val="16"/>
              </w:rPr>
              <w:t xml:space="preserve">   муниципального округа</w:t>
            </w:r>
          </w:p>
          <w:p w:rsidR="000548BF" w:rsidRPr="0067051D" w:rsidRDefault="000548BF" w:rsidP="0067051D">
            <w:pPr>
              <w:spacing w:after="0" w:line="240" w:lineRule="auto"/>
              <w:rPr>
                <w:rFonts w:ascii="Times New Roman" w:hAnsi="Times New Roman" w:cs="Times New Roman"/>
                <w:sz w:val="16"/>
                <w:szCs w:val="16"/>
              </w:rPr>
            </w:pPr>
            <w:r w:rsidRPr="0067051D">
              <w:rPr>
                <w:rFonts w:ascii="Times New Roman" w:hAnsi="Times New Roman" w:cs="Times New Roman"/>
                <w:sz w:val="16"/>
                <w:szCs w:val="16"/>
              </w:rPr>
              <w:t xml:space="preserve">                                      Г.А. Лебедева</w:t>
            </w:r>
          </w:p>
        </w:tc>
      </w:tr>
    </w:tbl>
    <w:p w:rsidR="000548BF" w:rsidRPr="0067051D" w:rsidRDefault="000548BF" w:rsidP="0067051D">
      <w:pPr>
        <w:spacing w:line="240" w:lineRule="auto"/>
        <w:rPr>
          <w:rFonts w:ascii="Times New Roman" w:hAnsi="Times New Roman" w:cs="Times New Roman"/>
          <w:sz w:val="16"/>
          <w:szCs w:val="16"/>
        </w:rPr>
      </w:pPr>
    </w:p>
    <w:p w:rsidR="0067051D" w:rsidRPr="0067051D" w:rsidRDefault="000548BF" w:rsidP="0067051D">
      <w:pPr>
        <w:spacing w:after="0" w:line="240" w:lineRule="auto"/>
        <w:ind w:right="-142"/>
        <w:jc w:val="center"/>
        <w:rPr>
          <w:rFonts w:ascii="Times New Roman" w:hAnsi="Times New Roman" w:cs="Times New Roman"/>
          <w:sz w:val="16"/>
          <w:szCs w:val="16"/>
        </w:rPr>
      </w:pPr>
      <w:r w:rsidRPr="0067051D">
        <w:rPr>
          <w:rFonts w:ascii="Times New Roman" w:hAnsi="Times New Roman" w:cs="Times New Roman"/>
          <w:sz w:val="16"/>
          <w:szCs w:val="16"/>
        </w:rPr>
        <w:t>Российская Федерация</w:t>
      </w:r>
      <w:r w:rsidR="0067051D" w:rsidRPr="0067051D">
        <w:rPr>
          <w:rFonts w:ascii="Times New Roman" w:hAnsi="Times New Roman" w:cs="Times New Roman"/>
          <w:sz w:val="16"/>
          <w:szCs w:val="16"/>
        </w:rPr>
        <w:t xml:space="preserve"> Новгородская область</w:t>
      </w:r>
    </w:p>
    <w:p w:rsidR="000548BF" w:rsidRPr="0067051D" w:rsidRDefault="000548BF" w:rsidP="0067051D">
      <w:pPr>
        <w:spacing w:after="0" w:line="240" w:lineRule="auto"/>
        <w:ind w:right="-142"/>
        <w:jc w:val="center"/>
        <w:rPr>
          <w:rFonts w:ascii="Times New Roman" w:hAnsi="Times New Roman" w:cs="Times New Roman"/>
          <w:sz w:val="16"/>
          <w:szCs w:val="16"/>
        </w:rPr>
      </w:pPr>
      <w:r w:rsidRPr="0067051D">
        <w:rPr>
          <w:rFonts w:ascii="Times New Roman" w:hAnsi="Times New Roman" w:cs="Times New Roman"/>
          <w:sz w:val="16"/>
          <w:szCs w:val="16"/>
        </w:rPr>
        <w:t>ДУМА ВОЛОТОВСКОГО МУНИЦИПАЛЬНОГО ОКРУГА</w:t>
      </w:r>
    </w:p>
    <w:p w:rsidR="0067051D" w:rsidRDefault="000548BF" w:rsidP="0067051D">
      <w:pPr>
        <w:keepNext/>
        <w:keepLines/>
        <w:spacing w:after="0" w:line="240" w:lineRule="auto"/>
        <w:jc w:val="center"/>
        <w:rPr>
          <w:rFonts w:ascii="Times New Roman" w:hAnsi="Times New Roman" w:cs="Times New Roman"/>
          <w:sz w:val="16"/>
          <w:szCs w:val="16"/>
        </w:rPr>
      </w:pPr>
      <w:proofErr w:type="gramStart"/>
      <w:r w:rsidRPr="0067051D">
        <w:rPr>
          <w:rFonts w:ascii="Times New Roman" w:hAnsi="Times New Roman" w:cs="Times New Roman"/>
          <w:b/>
          <w:sz w:val="16"/>
          <w:szCs w:val="16"/>
        </w:rPr>
        <w:t>Р</w:t>
      </w:r>
      <w:proofErr w:type="gramEnd"/>
      <w:r w:rsidRPr="0067051D">
        <w:rPr>
          <w:rFonts w:ascii="Times New Roman" w:hAnsi="Times New Roman" w:cs="Times New Roman"/>
          <w:b/>
          <w:sz w:val="16"/>
          <w:szCs w:val="16"/>
        </w:rPr>
        <w:t xml:space="preserve"> Е Ш Е Н И Е</w:t>
      </w:r>
      <w:r w:rsidR="0067051D" w:rsidRPr="0067051D">
        <w:rPr>
          <w:rFonts w:ascii="Times New Roman" w:hAnsi="Times New Roman" w:cs="Times New Roman"/>
          <w:sz w:val="16"/>
          <w:szCs w:val="16"/>
        </w:rPr>
        <w:t xml:space="preserve"> от 08.04.2024 № 399 п. Волот</w:t>
      </w:r>
    </w:p>
    <w:p w:rsidR="0067051D" w:rsidRPr="0067051D" w:rsidRDefault="0067051D" w:rsidP="0067051D">
      <w:pPr>
        <w:keepNext/>
        <w:keepLines/>
        <w:spacing w:after="0" w:line="240" w:lineRule="auto"/>
        <w:jc w:val="center"/>
        <w:rPr>
          <w:rFonts w:ascii="Times New Roman" w:hAnsi="Times New Roman" w:cs="Times New Roman"/>
          <w:sz w:val="16"/>
          <w:szCs w:val="16"/>
        </w:rPr>
      </w:pPr>
    </w:p>
    <w:p w:rsidR="000548BF" w:rsidRPr="0067051D" w:rsidRDefault="000548BF" w:rsidP="0067051D">
      <w:pPr>
        <w:tabs>
          <w:tab w:val="left" w:pos="3119"/>
          <w:tab w:val="left" w:pos="5740"/>
        </w:tabs>
        <w:spacing w:after="0" w:line="240" w:lineRule="auto"/>
        <w:jc w:val="center"/>
        <w:rPr>
          <w:rFonts w:ascii="Times New Roman" w:eastAsia="Times New Roman" w:hAnsi="Times New Roman" w:cs="Times New Roman"/>
          <w:sz w:val="16"/>
          <w:szCs w:val="16"/>
          <w:lang w:eastAsia="ru-RU"/>
        </w:rPr>
      </w:pPr>
      <w:r w:rsidRPr="0067051D">
        <w:rPr>
          <w:rFonts w:ascii="Times New Roman" w:eastAsia="Times New Roman" w:hAnsi="Times New Roman" w:cs="Times New Roman"/>
          <w:sz w:val="16"/>
          <w:szCs w:val="16"/>
          <w:lang w:eastAsia="ru-RU"/>
        </w:rPr>
        <w:t xml:space="preserve">О внесении изменений в </w:t>
      </w:r>
      <w:r w:rsidRPr="0067051D">
        <w:rPr>
          <w:rFonts w:ascii="Times New Roman" w:hAnsi="Times New Roman" w:cs="Times New Roman"/>
          <w:sz w:val="16"/>
          <w:szCs w:val="16"/>
        </w:rPr>
        <w:t>Положение о пенсионном обеспечении муниципальных служащих, а также лиц, замещавших муниципальные дол</w:t>
      </w:r>
      <w:r w:rsidRPr="0067051D">
        <w:rPr>
          <w:rFonts w:ascii="Times New Roman" w:hAnsi="Times New Roman" w:cs="Times New Roman"/>
          <w:sz w:val="16"/>
          <w:szCs w:val="16"/>
        </w:rPr>
        <w:t>ж</w:t>
      </w:r>
      <w:r w:rsidRPr="0067051D">
        <w:rPr>
          <w:rFonts w:ascii="Times New Roman" w:hAnsi="Times New Roman" w:cs="Times New Roman"/>
          <w:sz w:val="16"/>
          <w:szCs w:val="16"/>
        </w:rPr>
        <w:t xml:space="preserve">ности в органах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Default="000548BF" w:rsidP="000548BF">
      <w:pPr>
        <w:tabs>
          <w:tab w:val="left" w:pos="3119"/>
          <w:tab w:val="left" w:pos="5740"/>
        </w:tabs>
        <w:suppressAutoHyphens/>
        <w:spacing w:after="0" w:line="240" w:lineRule="auto"/>
        <w:ind w:firstLine="709"/>
        <w:jc w:val="both"/>
        <w:rPr>
          <w:rFonts w:ascii="Times New Roman" w:eastAsia="Times New Roman" w:hAnsi="Times New Roman" w:cs="Times New Roman"/>
          <w:sz w:val="28"/>
          <w:szCs w:val="28"/>
          <w:lang w:eastAsia="ru-RU"/>
        </w:rPr>
      </w:pPr>
    </w:p>
    <w:p w:rsidR="000548BF" w:rsidRPr="0067051D" w:rsidRDefault="000548BF" w:rsidP="0067051D">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67051D">
        <w:rPr>
          <w:rFonts w:ascii="Times New Roman" w:eastAsia="Times New Roman" w:hAnsi="Times New Roman" w:cs="Times New Roman"/>
          <w:bCs/>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7051D">
        <w:rPr>
          <w:rFonts w:ascii="Times New Roman" w:hAnsi="Times New Roman" w:cs="Times New Roman"/>
          <w:sz w:val="16"/>
          <w:szCs w:val="16"/>
        </w:rPr>
        <w:t xml:space="preserve">областным законом Новгородской области от 31.08.2015 № 828-ОЗ «О пенсионном обеспечении государственных гражданских служащих, а также лиц, замещавших государственные должности в Новгородской области», Уставом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w:t>
      </w:r>
      <w:r w:rsidRPr="0067051D">
        <w:rPr>
          <w:rFonts w:ascii="Times New Roman" w:hAnsi="Times New Roman" w:cs="Times New Roman"/>
          <w:sz w:val="16"/>
          <w:szCs w:val="16"/>
        </w:rPr>
        <w:t>и</w:t>
      </w:r>
      <w:r w:rsidRPr="0067051D">
        <w:rPr>
          <w:rFonts w:ascii="Times New Roman" w:hAnsi="Times New Roman" w:cs="Times New Roman"/>
          <w:sz w:val="16"/>
          <w:szCs w:val="16"/>
        </w:rPr>
        <w:t>пального округа</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
          <w:bCs/>
          <w:sz w:val="16"/>
          <w:szCs w:val="16"/>
          <w:lang w:eastAsia="ru-RU"/>
        </w:rPr>
      </w:pPr>
      <w:r w:rsidRPr="0067051D">
        <w:rPr>
          <w:rFonts w:ascii="Times New Roman" w:eastAsia="Times New Roman" w:hAnsi="Times New Roman" w:cs="Times New Roman"/>
          <w:b/>
          <w:bCs/>
          <w:sz w:val="16"/>
          <w:szCs w:val="16"/>
          <w:lang w:eastAsia="ru-RU"/>
        </w:rPr>
        <w:t xml:space="preserve">Дума </w:t>
      </w:r>
      <w:proofErr w:type="spellStart"/>
      <w:r w:rsidRPr="0067051D">
        <w:rPr>
          <w:rFonts w:ascii="Times New Roman" w:eastAsia="Times New Roman" w:hAnsi="Times New Roman" w:cs="Times New Roman"/>
          <w:b/>
          <w:bCs/>
          <w:sz w:val="16"/>
          <w:szCs w:val="16"/>
          <w:lang w:eastAsia="ru-RU"/>
        </w:rPr>
        <w:t>Волотовского</w:t>
      </w:r>
      <w:proofErr w:type="spellEnd"/>
      <w:r w:rsidRPr="0067051D">
        <w:rPr>
          <w:rFonts w:ascii="Times New Roman" w:eastAsia="Times New Roman" w:hAnsi="Times New Roman" w:cs="Times New Roman"/>
          <w:b/>
          <w:bCs/>
          <w:sz w:val="16"/>
          <w:szCs w:val="16"/>
          <w:lang w:eastAsia="ru-RU"/>
        </w:rPr>
        <w:t xml:space="preserve"> муниципального округа</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
          <w:bCs/>
          <w:sz w:val="16"/>
          <w:szCs w:val="16"/>
          <w:lang w:eastAsia="ru-RU"/>
        </w:rPr>
      </w:pPr>
      <w:r w:rsidRPr="0067051D">
        <w:rPr>
          <w:rFonts w:ascii="Times New Roman" w:eastAsia="Times New Roman" w:hAnsi="Times New Roman" w:cs="Times New Roman"/>
          <w:b/>
          <w:bCs/>
          <w:sz w:val="16"/>
          <w:szCs w:val="16"/>
          <w:lang w:eastAsia="ru-RU"/>
        </w:rPr>
        <w:t>РЕШИЛА:</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sz w:val="16"/>
          <w:szCs w:val="16"/>
          <w:lang w:eastAsia="ru-RU"/>
        </w:rPr>
      </w:pPr>
      <w:r w:rsidRPr="0067051D">
        <w:rPr>
          <w:rFonts w:ascii="Times New Roman" w:eastAsia="Times New Roman" w:hAnsi="Times New Roman" w:cs="Times New Roman"/>
          <w:bCs/>
          <w:sz w:val="16"/>
          <w:szCs w:val="16"/>
          <w:lang w:eastAsia="ru-RU"/>
        </w:rPr>
        <w:t xml:space="preserve">1. Внести в </w:t>
      </w:r>
      <w:r w:rsidRPr="0067051D">
        <w:rPr>
          <w:rFonts w:ascii="Times New Roman" w:hAnsi="Times New Roman" w:cs="Times New Roman"/>
          <w:sz w:val="16"/>
          <w:szCs w:val="16"/>
        </w:rPr>
        <w:t xml:space="preserve">Положение о пенсионном обеспечении муниципальных служащих, а также лиц, замещавших муниципальные должности в органах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r w:rsidRPr="0067051D">
        <w:rPr>
          <w:rFonts w:ascii="Times New Roman" w:eastAsia="Times New Roman" w:hAnsi="Times New Roman" w:cs="Times New Roman"/>
          <w:sz w:val="16"/>
          <w:szCs w:val="16"/>
          <w:lang w:eastAsia="ru-RU"/>
        </w:rPr>
        <w:t xml:space="preserve">, утвержденное решением Думы </w:t>
      </w:r>
      <w:proofErr w:type="spellStart"/>
      <w:r w:rsidRPr="0067051D">
        <w:rPr>
          <w:rFonts w:ascii="Times New Roman" w:eastAsia="Times New Roman" w:hAnsi="Times New Roman" w:cs="Times New Roman"/>
          <w:sz w:val="16"/>
          <w:szCs w:val="16"/>
          <w:lang w:eastAsia="ru-RU"/>
        </w:rPr>
        <w:t>Волотовского</w:t>
      </w:r>
      <w:proofErr w:type="spellEnd"/>
      <w:r w:rsidRPr="0067051D">
        <w:rPr>
          <w:rFonts w:ascii="Times New Roman" w:eastAsia="Times New Roman" w:hAnsi="Times New Roman" w:cs="Times New Roman"/>
          <w:sz w:val="16"/>
          <w:szCs w:val="16"/>
          <w:lang w:eastAsia="ru-RU"/>
        </w:rPr>
        <w:t xml:space="preserve"> муниципального округа от 30.09.2021 № 151, следующие изменения:</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Cs/>
          <w:sz w:val="16"/>
          <w:szCs w:val="16"/>
          <w:lang w:eastAsia="ru-RU"/>
        </w:rPr>
      </w:pPr>
      <w:r w:rsidRPr="0067051D">
        <w:rPr>
          <w:rFonts w:ascii="Times New Roman" w:eastAsia="Times New Roman" w:hAnsi="Times New Roman" w:cs="Times New Roman"/>
          <w:bCs/>
          <w:sz w:val="16"/>
          <w:szCs w:val="16"/>
          <w:lang w:eastAsia="ru-RU"/>
        </w:rPr>
        <w:t>1.1. в статье 4:</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Cs/>
          <w:sz w:val="16"/>
          <w:szCs w:val="16"/>
          <w:lang w:eastAsia="ru-RU"/>
        </w:rPr>
      </w:pPr>
      <w:r w:rsidRPr="0067051D">
        <w:rPr>
          <w:rFonts w:ascii="Times New Roman" w:eastAsia="Times New Roman" w:hAnsi="Times New Roman" w:cs="Times New Roman"/>
          <w:bCs/>
          <w:sz w:val="16"/>
          <w:szCs w:val="16"/>
          <w:lang w:eastAsia="ru-RU"/>
        </w:rPr>
        <w:t>1.1.1. часть 1 изложить в следующей редакции:</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bCs/>
          <w:sz w:val="16"/>
          <w:szCs w:val="16"/>
        </w:rPr>
        <w:t xml:space="preserve">«1. </w:t>
      </w:r>
      <w:proofErr w:type="gramStart"/>
      <w:r w:rsidRPr="0067051D">
        <w:rPr>
          <w:rFonts w:ascii="Times New Roman" w:hAnsi="Times New Roman" w:cs="Times New Roman"/>
          <w:sz w:val="16"/>
          <w:szCs w:val="16"/>
        </w:rPr>
        <w:t>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при замещении муниципальных должностей и (или) должностей муниципальной службы не менее 5 лет в органах</w:t>
      </w:r>
      <w:proofErr w:type="gramEnd"/>
      <w:r w:rsidRPr="0067051D">
        <w:rPr>
          <w:rFonts w:ascii="Times New Roman" w:hAnsi="Times New Roman" w:cs="Times New Roman"/>
          <w:sz w:val="16"/>
          <w:szCs w:val="16"/>
        </w:rPr>
        <w:t xml:space="preserve"> местного самоуправления Новгородской области в случае увольнения с муниципальной службы по следующим основаниям:</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по соглашению сторон трудового договора;</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истечение срока действия трудового договора;</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расторжение трудового договора по инициативе муниципального служащего;</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отказ муниципального служащего от продолжения работы в связи с изменением определенных сторонами условий трудового договора;</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отказ муниципального служащего от перевода на работу в другую местность вместе с работодателем;</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lastRenderedPageBreak/>
        <w:t>сокращение численности или штата муниципальных служащих;</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ликвидация органа местного самоуправления;</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восстановление на службе муниципального служащего, ранее выполнявшего эту работу, по решению государственной инспекции труда или суда;</w:t>
      </w:r>
    </w:p>
    <w:p w:rsidR="000548BF" w:rsidRPr="0067051D" w:rsidRDefault="000548BF" w:rsidP="0067051D">
      <w:pPr>
        <w:suppressAutoHyphen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избрание или назначение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roofErr w:type="gramEnd"/>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достижением муниципальным служащим предельного возраста пребывания на муниципальной службе, установленного для замещения должности муниципальной службы;</w:t>
      </w:r>
    </w:p>
    <w:p w:rsidR="000548BF" w:rsidRPr="0067051D" w:rsidRDefault="000548BF" w:rsidP="0067051D">
      <w:pPr>
        <w:suppressAutoHyphen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невыход муниципального служащего на работу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муниципальным служащим контракта о добровольном содействии в выполнении задач, возложенных на</w:t>
      </w:r>
      <w:proofErr w:type="gramEnd"/>
      <w:r w:rsidRPr="0067051D">
        <w:rPr>
          <w:rFonts w:ascii="Times New Roman" w:hAnsi="Times New Roman" w:cs="Times New Roman"/>
          <w:sz w:val="16"/>
          <w:szCs w:val="16"/>
        </w:rPr>
        <w:t xml:space="preserve"> Вооруженные Силы Российской Федерации»;</w:t>
      </w:r>
    </w:p>
    <w:p w:rsidR="000548BF" w:rsidRPr="0067051D" w:rsidRDefault="000548BF" w:rsidP="0067051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1.1.2. часть 2 признать утратившей силу;</w:t>
      </w:r>
    </w:p>
    <w:p w:rsidR="000548BF" w:rsidRPr="0067051D" w:rsidRDefault="000548BF" w:rsidP="0067051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1.2. в части 1 статьи 5 слова «согласно приложению» заменить словами «согласно приложению 2»;</w:t>
      </w:r>
    </w:p>
    <w:p w:rsidR="000548BF" w:rsidRPr="0067051D" w:rsidRDefault="000548BF" w:rsidP="0067051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1.3. в статье 6:</w:t>
      </w:r>
    </w:p>
    <w:p w:rsidR="000548BF" w:rsidRPr="0067051D" w:rsidRDefault="000548BF" w:rsidP="0067051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1.3.1. часть 1 изложить в следующей редакции:</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«1.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муниципальным служащим, уволенным с должностей муниципальной службы до 1 апреля 2005 года, включаются:</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1) месячный оклад муниципального служащего в соответствии с замещаемой им должностью;</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3) ежемесячная надбавка к должностному окладу за выслугу лет;</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4) ежемесячная надбавка к должностному окладу за особые условия муниципальной службы (сложность, напряженность и специальный режим работы);</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5) ежемесячная надбавка к должностному окладу за работу со сведениями, составляющими государственную тайну;</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6) ежемесячное денежное поощрение;</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7) ежемесячная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0548BF" w:rsidRPr="0067051D" w:rsidRDefault="000548BF" w:rsidP="0067051D">
      <w:pPr>
        <w:pStyle w:val="ConsPlusNormal"/>
        <w:suppressAutoHyphens/>
        <w:ind w:firstLine="709"/>
        <w:jc w:val="both"/>
        <w:rPr>
          <w:rFonts w:ascii="Times New Roman" w:hAnsi="Times New Roman" w:cs="Times New Roman"/>
          <w:sz w:val="16"/>
          <w:szCs w:val="16"/>
        </w:rPr>
      </w:pPr>
      <w:r w:rsidRPr="0067051D">
        <w:rPr>
          <w:rFonts w:ascii="Times New Roman" w:hAnsi="Times New Roman" w:cs="Times New Roman"/>
          <w:sz w:val="16"/>
          <w:szCs w:val="16"/>
        </w:rPr>
        <w:t>8) материальная помощь»;</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1.3.2. абзац первый части 1.1 исключить;</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1.3.3. часть 2 изложить в следующей редакции:</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«2. В состав денежного содержания, учитываемого при назначении и перерасчете пенсии за выслугу лет муниципальным служ</w:t>
      </w:r>
      <w:r w:rsidRPr="0067051D">
        <w:rPr>
          <w:rFonts w:ascii="Times New Roman" w:hAnsi="Times New Roman" w:cs="Times New Roman"/>
          <w:sz w:val="16"/>
          <w:szCs w:val="16"/>
        </w:rPr>
        <w:t>а</w:t>
      </w:r>
      <w:r w:rsidRPr="0067051D">
        <w:rPr>
          <w:rFonts w:ascii="Times New Roman" w:hAnsi="Times New Roman" w:cs="Times New Roman"/>
          <w:sz w:val="16"/>
          <w:szCs w:val="16"/>
        </w:rPr>
        <w:t>щим, уволенным с должностей муниципальной службы после 1 апреля 2005 года, включаются:</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1) должностной (месячный) оклад муниципального служащего в соответствии с замещаемой им должностью муниципальной слу</w:t>
      </w:r>
      <w:r w:rsidRPr="0067051D">
        <w:rPr>
          <w:rFonts w:ascii="Times New Roman" w:hAnsi="Times New Roman" w:cs="Times New Roman"/>
          <w:sz w:val="16"/>
          <w:szCs w:val="16"/>
        </w:rPr>
        <w:t>ж</w:t>
      </w:r>
      <w:r w:rsidRPr="0067051D">
        <w:rPr>
          <w:rFonts w:ascii="Times New Roman" w:hAnsi="Times New Roman" w:cs="Times New Roman"/>
          <w:sz w:val="16"/>
          <w:szCs w:val="16"/>
        </w:rPr>
        <w:t>бы;</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3) ежемесячная надбавка к должностному окладу за выслугу лет на муниципальной службе;</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4) ежемесячная надбавка к должностному окладу за особые условия муниципальной службы;</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5) ежемесячная надбавка к должностному окладу за работу со сведениями, составляющими государственную тайну;</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6) ежемесячное денежное поощрение;</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7) премия по результатам работы (за выполнение особо важных и сложных заданий), кроме премий, носящих единовременный х</w:t>
      </w:r>
      <w:r w:rsidRPr="0067051D">
        <w:rPr>
          <w:rFonts w:ascii="Times New Roman" w:hAnsi="Times New Roman" w:cs="Times New Roman"/>
          <w:sz w:val="16"/>
          <w:szCs w:val="16"/>
        </w:rPr>
        <w:t>а</w:t>
      </w:r>
      <w:r w:rsidRPr="0067051D">
        <w:rPr>
          <w:rFonts w:ascii="Times New Roman" w:hAnsi="Times New Roman" w:cs="Times New Roman"/>
          <w:sz w:val="16"/>
          <w:szCs w:val="16"/>
        </w:rPr>
        <w:t>рактер - в размере не более 16,6 процентов оклада денежного содержания в месяц (50 процентов оклада денежного содержания в квартал);</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8) единовременная выплата при предоставлении ежегодного оплачиваемого отпуска;</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9) материальная помощь при предоставлении ежегодного оплачиваемого отпуска»;</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1.3.4. часть 3 исключить;</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1.4. статью 7 изложить в следующей редакции:</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«Статья 7. Среднемесячный заработок для исчисления размера пенсии за выслугу лет муниципального служащего</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1. </w:t>
      </w:r>
      <w:proofErr w:type="gramStart"/>
      <w:r w:rsidRPr="0067051D">
        <w:rPr>
          <w:rFonts w:ascii="Times New Roman" w:hAnsi="Times New Roman" w:cs="Times New Roman"/>
          <w:sz w:val="16"/>
          <w:szCs w:val="16"/>
        </w:rPr>
        <w:t>Размер пенсии за выслугу лет исчисляется исходя из среднемесячного заработка за последние 12 полных месяцев муниципал</w:t>
      </w:r>
      <w:r w:rsidRPr="0067051D">
        <w:rPr>
          <w:rFonts w:ascii="Times New Roman" w:hAnsi="Times New Roman" w:cs="Times New Roman"/>
          <w:sz w:val="16"/>
          <w:szCs w:val="16"/>
        </w:rPr>
        <w:t>ь</w:t>
      </w:r>
      <w:r w:rsidRPr="0067051D">
        <w:rPr>
          <w:rFonts w:ascii="Times New Roman" w:hAnsi="Times New Roman" w:cs="Times New Roman"/>
          <w:sz w:val="16"/>
          <w:szCs w:val="16"/>
        </w:rPr>
        <w:t>ной службы равных соответственно 31, 30 и 28(29) календарным дням (далее - полный месяц), предшествовавших либо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по решению гражданина, за исключением случая, предусмотренного абзацем</w:t>
      </w:r>
      <w:proofErr w:type="gramEnd"/>
      <w:r w:rsidRPr="0067051D">
        <w:rPr>
          <w:rFonts w:ascii="Times New Roman" w:hAnsi="Times New Roman" w:cs="Times New Roman"/>
          <w:sz w:val="16"/>
          <w:szCs w:val="16"/>
        </w:rPr>
        <w:t xml:space="preserve"> вторым настоящего пункта. Из расчета ра</w:t>
      </w:r>
      <w:r w:rsidRPr="0067051D">
        <w:rPr>
          <w:rFonts w:ascii="Times New Roman" w:hAnsi="Times New Roman" w:cs="Times New Roman"/>
          <w:sz w:val="16"/>
          <w:szCs w:val="16"/>
        </w:rPr>
        <w:t>з</w:t>
      </w:r>
      <w:r w:rsidRPr="0067051D">
        <w:rPr>
          <w:rFonts w:ascii="Times New Roman" w:hAnsi="Times New Roman" w:cs="Times New Roman"/>
          <w:sz w:val="16"/>
          <w:szCs w:val="16"/>
        </w:rPr>
        <w:t xml:space="preserve">мера среднемесячного заработка, </w:t>
      </w:r>
      <w:proofErr w:type="gramStart"/>
      <w:r w:rsidRPr="0067051D">
        <w:rPr>
          <w:rFonts w:ascii="Times New Roman" w:hAnsi="Times New Roman" w:cs="Times New Roman"/>
          <w:sz w:val="16"/>
          <w:szCs w:val="16"/>
        </w:rPr>
        <w:t>исходя из которого исчисляется</w:t>
      </w:r>
      <w:proofErr w:type="gramEnd"/>
      <w:r w:rsidRPr="0067051D">
        <w:rPr>
          <w:rFonts w:ascii="Times New Roman" w:hAnsi="Times New Roman" w:cs="Times New Roman"/>
          <w:sz w:val="16"/>
          <w:szCs w:val="16"/>
        </w:rPr>
        <w:t xml:space="preserve"> пенсия за выслугу лет, исключаются месяцы муниципальной службы, с</w:t>
      </w:r>
      <w:r w:rsidRPr="0067051D">
        <w:rPr>
          <w:rFonts w:ascii="Times New Roman" w:hAnsi="Times New Roman" w:cs="Times New Roman"/>
          <w:sz w:val="16"/>
          <w:szCs w:val="16"/>
        </w:rPr>
        <w:t>о</w:t>
      </w:r>
      <w:r w:rsidRPr="0067051D">
        <w:rPr>
          <w:rFonts w:ascii="Times New Roman" w:hAnsi="Times New Roman" w:cs="Times New Roman"/>
          <w:sz w:val="16"/>
          <w:szCs w:val="16"/>
        </w:rPr>
        <w:t>держащие периоды временной нетрудоспособности муниципального служащего, нахождения муниципального служащего в отпусках без сохранения денежного содержания, а также иные периоды, в течение которых денежное содержание муниципальному служащему не начи</w:t>
      </w:r>
      <w:r w:rsidRPr="0067051D">
        <w:rPr>
          <w:rFonts w:ascii="Times New Roman" w:hAnsi="Times New Roman" w:cs="Times New Roman"/>
          <w:sz w:val="16"/>
          <w:szCs w:val="16"/>
        </w:rPr>
        <w:t>с</w:t>
      </w:r>
      <w:r w:rsidRPr="0067051D">
        <w:rPr>
          <w:rFonts w:ascii="Times New Roman" w:hAnsi="Times New Roman" w:cs="Times New Roman"/>
          <w:sz w:val="16"/>
          <w:szCs w:val="16"/>
        </w:rPr>
        <w:t>лялось и не выплачивалось.</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В случае если муниципальный служащий отсутствовал на работе и ему не начислялось и не выплачивалось денежное содержание в связи с отсутствием по причине временной нетрудоспособности или нахождением в отпуске без сохранения денежного содержания или по иным уважительным причинам, но за которым в соответствии с законодательством Российской Федерации сохранялось место работы (дол</w:t>
      </w:r>
      <w:r w:rsidRPr="0067051D">
        <w:rPr>
          <w:rFonts w:ascii="Times New Roman" w:hAnsi="Times New Roman" w:cs="Times New Roman"/>
          <w:sz w:val="16"/>
          <w:szCs w:val="16"/>
        </w:rPr>
        <w:t>ж</w:t>
      </w:r>
      <w:r w:rsidRPr="0067051D">
        <w:rPr>
          <w:rFonts w:ascii="Times New Roman" w:hAnsi="Times New Roman" w:cs="Times New Roman"/>
          <w:sz w:val="16"/>
          <w:szCs w:val="16"/>
        </w:rPr>
        <w:t>ность), и у него отсутствуют иные периоды для расчета размера</w:t>
      </w:r>
      <w:proofErr w:type="gramEnd"/>
      <w:r w:rsidRPr="0067051D">
        <w:rPr>
          <w:rFonts w:ascii="Times New Roman" w:hAnsi="Times New Roman" w:cs="Times New Roman"/>
          <w:sz w:val="16"/>
          <w:szCs w:val="16"/>
        </w:rPr>
        <w:t xml:space="preserve"> среднемесячного заработка, исходя из которого исчисляется пенсия за высл</w:t>
      </w:r>
      <w:r w:rsidRPr="0067051D">
        <w:rPr>
          <w:rFonts w:ascii="Times New Roman" w:hAnsi="Times New Roman" w:cs="Times New Roman"/>
          <w:sz w:val="16"/>
          <w:szCs w:val="16"/>
        </w:rPr>
        <w:t>у</w:t>
      </w:r>
      <w:r w:rsidRPr="0067051D">
        <w:rPr>
          <w:rFonts w:ascii="Times New Roman" w:hAnsi="Times New Roman" w:cs="Times New Roman"/>
          <w:sz w:val="16"/>
          <w:szCs w:val="16"/>
        </w:rPr>
        <w:t xml:space="preserve">гу лет, то расчет пенсии за выслугу лет исчисляется исходя из среднемесячного заработка за последние фактически </w:t>
      </w:r>
      <w:proofErr w:type="gramStart"/>
      <w:r w:rsidRPr="0067051D">
        <w:rPr>
          <w:rFonts w:ascii="Times New Roman" w:hAnsi="Times New Roman" w:cs="Times New Roman"/>
          <w:sz w:val="16"/>
          <w:szCs w:val="16"/>
        </w:rPr>
        <w:t>отработанные полные месяцы</w:t>
      </w:r>
      <w:proofErr w:type="gramEnd"/>
      <w:r w:rsidRPr="0067051D">
        <w:rPr>
          <w:rFonts w:ascii="Times New Roman" w:hAnsi="Times New Roman" w:cs="Times New Roman"/>
          <w:sz w:val="16"/>
          <w:szCs w:val="16"/>
        </w:rPr>
        <w:t xml:space="preserve"> на муниципальной службе, в которых муниципальному служащему выплачивалось денежное содержание, но не более чем 12 мес</w:t>
      </w:r>
      <w:r w:rsidRPr="0067051D">
        <w:rPr>
          <w:rFonts w:ascii="Times New Roman" w:hAnsi="Times New Roman" w:cs="Times New Roman"/>
          <w:sz w:val="16"/>
          <w:szCs w:val="16"/>
        </w:rPr>
        <w:t>я</w:t>
      </w:r>
      <w:r w:rsidRPr="0067051D">
        <w:rPr>
          <w:rFonts w:ascii="Times New Roman" w:hAnsi="Times New Roman" w:cs="Times New Roman"/>
          <w:sz w:val="16"/>
          <w:szCs w:val="16"/>
        </w:rPr>
        <w:t>цев.</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В случае если муниципальный служащий был уволен с муниципальной службы и принят на муниципальную службу в органы местного самоуправления Новгородской области в период, не превышающий 30 календарных дней, 12 полных месяцев рассчитываются п</w:t>
      </w:r>
      <w:r w:rsidRPr="0067051D">
        <w:rPr>
          <w:rFonts w:ascii="Times New Roman" w:hAnsi="Times New Roman" w:cs="Times New Roman"/>
          <w:sz w:val="16"/>
          <w:szCs w:val="16"/>
        </w:rPr>
        <w:t>у</w:t>
      </w:r>
      <w:r w:rsidRPr="0067051D">
        <w:rPr>
          <w:rFonts w:ascii="Times New Roman" w:hAnsi="Times New Roman" w:cs="Times New Roman"/>
          <w:sz w:val="16"/>
          <w:szCs w:val="16"/>
        </w:rPr>
        <w:t>тем суммирования периодов прохождения муниципальной службы в соответствующих органах местного самоуправления Новгородской о</w:t>
      </w:r>
      <w:r w:rsidRPr="0067051D">
        <w:rPr>
          <w:rFonts w:ascii="Times New Roman" w:hAnsi="Times New Roman" w:cs="Times New Roman"/>
          <w:sz w:val="16"/>
          <w:szCs w:val="16"/>
        </w:rPr>
        <w:t>б</w:t>
      </w:r>
      <w:r w:rsidRPr="0067051D">
        <w:rPr>
          <w:rFonts w:ascii="Times New Roman" w:hAnsi="Times New Roman" w:cs="Times New Roman"/>
          <w:sz w:val="16"/>
          <w:szCs w:val="16"/>
        </w:rPr>
        <w:t>ласти, предшествовавших дню освобождения от замещаемой должности муниципальной службы и увольнения с муниципальной службы либо дню</w:t>
      </w:r>
      <w:proofErr w:type="gramEnd"/>
      <w:r w:rsidRPr="0067051D">
        <w:rPr>
          <w:rFonts w:ascii="Times New Roman" w:hAnsi="Times New Roman" w:cs="Times New Roman"/>
          <w:sz w:val="16"/>
          <w:szCs w:val="16"/>
        </w:rPr>
        <w:t xml:space="preserve"> достижения возраста, дающего право на страховую пенсию.</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2. Размер среднемесячного заработка муниципального служащего, </w:t>
      </w:r>
      <w:proofErr w:type="gramStart"/>
      <w:r w:rsidRPr="0067051D">
        <w:rPr>
          <w:rFonts w:ascii="Times New Roman" w:hAnsi="Times New Roman" w:cs="Times New Roman"/>
          <w:sz w:val="16"/>
          <w:szCs w:val="16"/>
        </w:rPr>
        <w:t>исходя из которого исчисляется</w:t>
      </w:r>
      <w:proofErr w:type="gramEnd"/>
      <w:r w:rsidRPr="0067051D">
        <w:rPr>
          <w:rFonts w:ascii="Times New Roman" w:hAnsi="Times New Roman" w:cs="Times New Roman"/>
          <w:sz w:val="16"/>
          <w:szCs w:val="16"/>
        </w:rPr>
        <w:t xml:space="preserve"> пенсия за выслугу лет, соста</w:t>
      </w:r>
      <w:r w:rsidRPr="0067051D">
        <w:rPr>
          <w:rFonts w:ascii="Times New Roman" w:hAnsi="Times New Roman" w:cs="Times New Roman"/>
          <w:sz w:val="16"/>
          <w:szCs w:val="16"/>
        </w:rPr>
        <w:t>в</w:t>
      </w:r>
      <w:r w:rsidRPr="0067051D">
        <w:rPr>
          <w:rFonts w:ascii="Times New Roman" w:hAnsi="Times New Roman" w:cs="Times New Roman"/>
          <w:sz w:val="16"/>
          <w:szCs w:val="16"/>
        </w:rPr>
        <w:t>ляет 30 процентов его денежного содержания, определенного в соответствии со статьей 6 настоящего Положения.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lastRenderedPageBreak/>
        <w:t xml:space="preserve">3. </w:t>
      </w:r>
      <w:proofErr w:type="gramStart"/>
      <w:r w:rsidRPr="0067051D">
        <w:rPr>
          <w:rFonts w:ascii="Times New Roman" w:hAnsi="Times New Roman" w:cs="Times New Roman"/>
          <w:sz w:val="16"/>
          <w:szCs w:val="16"/>
        </w:rPr>
        <w:t>Муниципальному служащему, уволенному с должности муниципальной службы до достижения возраста, дающего право на пе</w:t>
      </w:r>
      <w:r w:rsidRPr="0067051D">
        <w:rPr>
          <w:rFonts w:ascii="Times New Roman" w:hAnsi="Times New Roman" w:cs="Times New Roman"/>
          <w:sz w:val="16"/>
          <w:szCs w:val="16"/>
        </w:rPr>
        <w:t>н</w:t>
      </w:r>
      <w:r w:rsidRPr="0067051D">
        <w:rPr>
          <w:rFonts w:ascii="Times New Roman" w:hAnsi="Times New Roman" w:cs="Times New Roman"/>
          <w:sz w:val="16"/>
          <w:szCs w:val="16"/>
        </w:rPr>
        <w:t>сию за выслугу лет, обратившемуся за назначением пенсии за выслугу лет по достижении возраста, дающего право на ее получение, размер денежного содержания либо его отдельных составляющих, учитываемый для определения среднемесячного заработка при назначении пенсии за выслугу лет, последовательно индексируется за весь период с даты освобождения его от</w:t>
      </w:r>
      <w:proofErr w:type="gramEnd"/>
      <w:r w:rsidRPr="0067051D">
        <w:rPr>
          <w:rFonts w:ascii="Times New Roman" w:hAnsi="Times New Roman" w:cs="Times New Roman"/>
          <w:sz w:val="16"/>
          <w:szCs w:val="16"/>
        </w:rPr>
        <w:t xml:space="preserve"> замещаемой должности муниципальной службы и увольнения </w:t>
      </w:r>
      <w:proofErr w:type="gramStart"/>
      <w:r w:rsidRPr="0067051D">
        <w:rPr>
          <w:rFonts w:ascii="Times New Roman" w:hAnsi="Times New Roman" w:cs="Times New Roman"/>
          <w:sz w:val="16"/>
          <w:szCs w:val="16"/>
        </w:rPr>
        <w:t>с муниципальной службы до даты назначения пенсии за выслугу лет в случае повышения денежного содержания муниципальным служащим в указанный период</w:t>
      </w:r>
      <w:proofErr w:type="gramEnd"/>
      <w:r w:rsidRPr="0067051D">
        <w:rPr>
          <w:rFonts w:ascii="Times New Roman" w:hAnsi="Times New Roman" w:cs="Times New Roman"/>
          <w:sz w:val="16"/>
          <w:szCs w:val="16"/>
        </w:rPr>
        <w:t xml:space="preserve"> по основаниям, предусмотренным пунктом 1 части 1 статьи 9</w:t>
      </w:r>
      <w:r w:rsidRPr="0067051D">
        <w:rPr>
          <w:rFonts w:ascii="Times New Roman" w:hAnsi="Times New Roman" w:cs="Times New Roman"/>
          <w:sz w:val="16"/>
          <w:szCs w:val="16"/>
          <w:highlight w:val="yellow"/>
        </w:rPr>
        <w:t xml:space="preserve"> </w:t>
      </w:r>
      <w:r w:rsidRPr="0067051D">
        <w:rPr>
          <w:rFonts w:ascii="Times New Roman" w:hAnsi="Times New Roman" w:cs="Times New Roman"/>
          <w:sz w:val="16"/>
          <w:szCs w:val="16"/>
        </w:rPr>
        <w:t>настоящего Положения»;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1.5. статью 8 дополнить частью 3 следующего содержания: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«3. Стаж муниципальной службы для назначения пенсии за выслугу лет рассчитывается соответственно на день освобождения от замещаемой должности муниципальной службы и увольнения с муниципальной службы либо на день достижения возраста, дающего право на страховую пенсию, по решению гражданина</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1.6. в статье 9:</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1.6.1. пункт 1 части первой дополнить словами «либо изменения муниципального нормативного правового акта об оплате труда и материальном стимулировании в органах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1.6.2. часть 1 дополнить пунктом 3 следующего содержания: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«3) изменения решения гражданина, принятого им в соответствии с частью 3 статьи 8 настоящего Положения</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1.6.3. часть 2 изложить в следующей редакции: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«2. </w:t>
      </w:r>
      <w:proofErr w:type="gramStart"/>
      <w:r w:rsidRPr="0067051D">
        <w:rPr>
          <w:rFonts w:ascii="Times New Roman" w:hAnsi="Times New Roman" w:cs="Times New Roman"/>
          <w:sz w:val="16"/>
          <w:szCs w:val="16"/>
        </w:rPr>
        <w:t>Перерасчет назначенной пенсии за выслугу лет по основанию, предусмотренному пунктом 1 части 1 настоящей статьи, офор</w:t>
      </w:r>
      <w:r w:rsidRPr="0067051D">
        <w:rPr>
          <w:rFonts w:ascii="Times New Roman" w:hAnsi="Times New Roman" w:cs="Times New Roman"/>
          <w:sz w:val="16"/>
          <w:szCs w:val="16"/>
        </w:rPr>
        <w:t>м</w:t>
      </w:r>
      <w:r w:rsidRPr="0067051D">
        <w:rPr>
          <w:rFonts w:ascii="Times New Roman" w:hAnsi="Times New Roman" w:cs="Times New Roman"/>
          <w:sz w:val="16"/>
          <w:szCs w:val="16"/>
        </w:rPr>
        <w:t>ляется решением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w:t>
      </w:r>
      <w:r w:rsidRPr="0067051D">
        <w:rPr>
          <w:rFonts w:ascii="Times New Roman" w:hAnsi="Times New Roman" w:cs="Times New Roman"/>
          <w:sz w:val="16"/>
          <w:szCs w:val="16"/>
        </w:rPr>
        <w:t>в</w:t>
      </w:r>
      <w:r w:rsidRPr="0067051D">
        <w:rPr>
          <w:rFonts w:ascii="Times New Roman" w:hAnsi="Times New Roman" w:cs="Times New Roman"/>
          <w:sz w:val="16"/>
          <w:szCs w:val="16"/>
        </w:rPr>
        <w:t>шим полномочия депутата, члена выборного органа местного самоуправления, выборного должностного лица местного самоуправления на постоянной основе</w:t>
      </w:r>
      <w:proofErr w:type="gramEnd"/>
      <w:r w:rsidRPr="0067051D">
        <w:rPr>
          <w:rFonts w:ascii="Times New Roman" w:hAnsi="Times New Roman" w:cs="Times New Roman"/>
          <w:sz w:val="16"/>
          <w:szCs w:val="16"/>
        </w:rPr>
        <w:t xml:space="preserve"> в органах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(далее – Комиссия), принимаемого в тридцат</w:t>
      </w:r>
      <w:r w:rsidRPr="0067051D">
        <w:rPr>
          <w:rFonts w:ascii="Times New Roman" w:hAnsi="Times New Roman" w:cs="Times New Roman"/>
          <w:sz w:val="16"/>
          <w:szCs w:val="16"/>
        </w:rPr>
        <w:t>и</w:t>
      </w:r>
      <w:r w:rsidRPr="0067051D">
        <w:rPr>
          <w:rFonts w:ascii="Times New Roman" w:hAnsi="Times New Roman" w:cs="Times New Roman"/>
          <w:sz w:val="16"/>
          <w:szCs w:val="16"/>
        </w:rPr>
        <w:t>дневный срок со дня наступления оснований, предусмотренных в пункте 1 части 1 статьи 9 настоящего Положения.</w:t>
      </w:r>
    </w:p>
    <w:p w:rsidR="000548BF" w:rsidRPr="0067051D" w:rsidRDefault="000548BF" w:rsidP="0067051D">
      <w:pPr>
        <w:pStyle w:val="ConsPlusNormal"/>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Комиссия осуществляет свою деятельность в соответствии с положением, утвержденным распоряжением Администрации </w:t>
      </w:r>
      <w:proofErr w:type="spellStart"/>
      <w:r w:rsidRPr="0067051D">
        <w:rPr>
          <w:rFonts w:ascii="Times New Roman" w:hAnsi="Times New Roman" w:cs="Times New Roman"/>
          <w:sz w:val="16"/>
          <w:szCs w:val="16"/>
        </w:rPr>
        <w:t>Волото</w:t>
      </w:r>
      <w:r w:rsidRPr="0067051D">
        <w:rPr>
          <w:rFonts w:ascii="Times New Roman" w:hAnsi="Times New Roman" w:cs="Times New Roman"/>
          <w:sz w:val="16"/>
          <w:szCs w:val="16"/>
        </w:rPr>
        <w:t>в</w:t>
      </w:r>
      <w:r w:rsidRPr="0067051D">
        <w:rPr>
          <w:rFonts w:ascii="Times New Roman" w:hAnsi="Times New Roman" w:cs="Times New Roman"/>
          <w:sz w:val="16"/>
          <w:szCs w:val="16"/>
        </w:rPr>
        <w:t>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О перерасчете пенсии за выслугу лет гражданин уведомляется Администрацией муниципального округа в тридцатидневный срок со дня принятия решения, указанного в абзаце первом настоящей статьи.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Перерасчет пенсии за выслугу лет по основанию, предусмотренному пунктом 2 части 1 настоящей статьи, осуществляется на осн</w:t>
      </w:r>
      <w:r w:rsidRPr="0067051D">
        <w:rPr>
          <w:rFonts w:ascii="Times New Roman" w:hAnsi="Times New Roman" w:cs="Times New Roman"/>
          <w:sz w:val="16"/>
          <w:szCs w:val="16"/>
        </w:rPr>
        <w:t>о</w:t>
      </w:r>
      <w:r w:rsidRPr="0067051D">
        <w:rPr>
          <w:rFonts w:ascii="Times New Roman" w:hAnsi="Times New Roman" w:cs="Times New Roman"/>
          <w:sz w:val="16"/>
          <w:szCs w:val="16"/>
        </w:rPr>
        <w:t xml:space="preserve">вании заявления гражданина об увеличении продолжительности стажа муниципальной службы, документа, подтверждающего увеличение продолжительности стажа муниципальной службы, которые он подает в Администрацию муниципального округа. </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Заявление и документ, указанные в абзаце третьем настоящей части, направляются Администрацией муниципального округа в трехдневный срок со дня подачи заявителем заявления на рассмотрение Комиссии.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Комиссия в тридцатидневный срок со дня поступления заявления принимает решение о перерасчете пенсии за выслугу лет или об отказе в перерасчете пенсии за выслугу лет по основанию, предусмотренному пунктом 2 части 1 настоящей статьи.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Решение об отказе в перерасчете пенсии за выслугу лет по основанию, предусмотренному пунктом 2 части 1 настоящей статьи, принимается в следующих случаях:</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представления не в полном объеме документов, предусмотренных абзацем третьим настоящей части;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отсутствия основания, предусмотренного пунктом 2 части 1 настоящей статьи.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Администрация муниципального округа в десятидневный срок со дня принятия решения, указанного в абзаце четвертом настоящей части, в письменной форме уведомляет заявителя о перерасчете пенсии за выслугу лет либо об отказе в ее перерасчете с указанием причин отказа, указанных в шестом, седьмом абзацах настоящей части.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Перерасчет пенсии за выслугу лет по основанию, предусмотренному пунктом 3 части 1 настоящей статьи, осуществляется на осн</w:t>
      </w:r>
      <w:r w:rsidRPr="0067051D">
        <w:rPr>
          <w:rFonts w:ascii="Times New Roman" w:hAnsi="Times New Roman" w:cs="Times New Roman"/>
          <w:sz w:val="16"/>
          <w:szCs w:val="16"/>
        </w:rPr>
        <w:t>о</w:t>
      </w:r>
      <w:r w:rsidRPr="0067051D">
        <w:rPr>
          <w:rFonts w:ascii="Times New Roman" w:hAnsi="Times New Roman" w:cs="Times New Roman"/>
          <w:sz w:val="16"/>
          <w:szCs w:val="16"/>
        </w:rPr>
        <w:t>вании заявления гражданина об изменении решения, принятого в соответствии с частью 3 статьи 8 настоящего Положения, которое он подает в Администрацию муниципального округа.</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Заявление, указанное в абзаце одиннадцатом части 2 настоящей статьи, направляются Администрацией муниципального округа в трехдневный срок со дня подачи заявителем заявления на рассмотрение Комиссии.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Перерасчет назначенной пенсии за выслугу лет по основанию, предусмотренному пунктом 3 части 1 настоящей статьи, оформляе</w:t>
      </w:r>
      <w:r w:rsidRPr="0067051D">
        <w:rPr>
          <w:rFonts w:ascii="Times New Roman" w:hAnsi="Times New Roman" w:cs="Times New Roman"/>
          <w:sz w:val="16"/>
          <w:szCs w:val="16"/>
        </w:rPr>
        <w:t>т</w:t>
      </w:r>
      <w:r w:rsidRPr="0067051D">
        <w:rPr>
          <w:rFonts w:ascii="Times New Roman" w:hAnsi="Times New Roman" w:cs="Times New Roman"/>
          <w:sz w:val="16"/>
          <w:szCs w:val="16"/>
        </w:rPr>
        <w:t>ся решением Комиссии в сорокадневный срок со дня поступления заявления в Администрацию муниципального округа.</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Решение об отказе в перерасчете пенсии за выслугу лет по основанию, предусмотренному пунктом 3 части 1 настоящей статьи, принимается в случае отсутствия основания, предусмотренного пунктом 3 части 1 настоящей статьи.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Администрация муниципального округа, в десятидневный срок со дня принятия решения, указанного в абзаце двенадцатом или тринадцатом настоящей части, в письменной форме уведомляет заявителя о перерасчете пенсии за выслугу лет либо об отказе в перерасчете пенсии за выслугу лет</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1.6.4. дополнить частью 4 следующего содержания: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«4. Заявление и документы, необходимые для перерасчета выплаты пенсии за выслугу лет, могут быть также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 (</w:t>
      </w:r>
      <w:hyperlink r:id="rId14" w:history="1">
        <w:r w:rsidRPr="0067051D">
          <w:rPr>
            <w:rStyle w:val="aa"/>
            <w:rFonts w:ascii="Times New Roman" w:hAnsi="Times New Roman" w:cs="Times New Roman"/>
            <w:sz w:val="16"/>
            <w:szCs w:val="16"/>
          </w:rPr>
          <w:t>http://uslugi.novreg.ru).»</w:t>
        </w:r>
      </w:hyperlink>
      <w:r w:rsidRPr="0067051D">
        <w:rPr>
          <w:rFonts w:ascii="Times New Roman" w:hAnsi="Times New Roman" w:cs="Times New Roman"/>
          <w:sz w:val="16"/>
          <w:szCs w:val="16"/>
        </w:rPr>
        <w:t>;</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1.7. в статье 10:</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1.7.1. в абзаце первом части 1 слова «согласно приложению» заменить словами «согласно приложению 2», слова «при условии з</w:t>
      </w:r>
      <w:r w:rsidRPr="0067051D">
        <w:rPr>
          <w:rFonts w:ascii="Times New Roman" w:hAnsi="Times New Roman" w:cs="Times New Roman"/>
          <w:sz w:val="16"/>
          <w:szCs w:val="16"/>
        </w:rPr>
        <w:t>а</w:t>
      </w:r>
      <w:r w:rsidRPr="0067051D">
        <w:rPr>
          <w:rFonts w:ascii="Times New Roman" w:hAnsi="Times New Roman" w:cs="Times New Roman"/>
          <w:sz w:val="16"/>
          <w:szCs w:val="16"/>
        </w:rPr>
        <w:t>мещения муниципальной должности не менее 1 года» заменить словами «при условии непрерывного замещения муниципальных должностей не менее 1 года»;</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1.7.2. пункт 2 части 1 изложить в следующей редакции: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«2) досрочного прекращения полномочий в связи с признанием лица, замещающего муниципальную должность, полностью несп</w:t>
      </w:r>
      <w:r w:rsidRPr="0067051D">
        <w:rPr>
          <w:rFonts w:ascii="Times New Roman" w:hAnsi="Times New Roman" w:cs="Times New Roman"/>
          <w:sz w:val="16"/>
          <w:szCs w:val="16"/>
        </w:rPr>
        <w:t>о</w:t>
      </w:r>
      <w:r w:rsidRPr="0067051D">
        <w:rPr>
          <w:rFonts w:ascii="Times New Roman" w:hAnsi="Times New Roman" w:cs="Times New Roman"/>
          <w:sz w:val="16"/>
          <w:szCs w:val="16"/>
        </w:rPr>
        <w:t>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 также на основании письменного заявления о сложении своих полном</w:t>
      </w:r>
      <w:r w:rsidRPr="0067051D">
        <w:rPr>
          <w:rFonts w:ascii="Times New Roman" w:hAnsi="Times New Roman" w:cs="Times New Roman"/>
          <w:sz w:val="16"/>
          <w:szCs w:val="16"/>
        </w:rPr>
        <w:t>о</w:t>
      </w:r>
      <w:r w:rsidRPr="0067051D">
        <w:rPr>
          <w:rFonts w:ascii="Times New Roman" w:hAnsi="Times New Roman" w:cs="Times New Roman"/>
          <w:sz w:val="16"/>
          <w:szCs w:val="16"/>
        </w:rPr>
        <w:t>чий по собственному желанию либо по соглашению сторон, признания лица, замещавшего муниципальную должность, судом недееспосо</w:t>
      </w:r>
      <w:r w:rsidRPr="0067051D">
        <w:rPr>
          <w:rFonts w:ascii="Times New Roman" w:hAnsi="Times New Roman" w:cs="Times New Roman"/>
          <w:sz w:val="16"/>
          <w:szCs w:val="16"/>
        </w:rPr>
        <w:t>б</w:t>
      </w:r>
      <w:r w:rsidRPr="0067051D">
        <w:rPr>
          <w:rFonts w:ascii="Times New Roman" w:hAnsi="Times New Roman" w:cs="Times New Roman"/>
          <w:sz w:val="16"/>
          <w:szCs w:val="16"/>
        </w:rPr>
        <w:t>ным или</w:t>
      </w:r>
      <w:proofErr w:type="gramEnd"/>
      <w:r w:rsidRPr="0067051D">
        <w:rPr>
          <w:rFonts w:ascii="Times New Roman" w:hAnsi="Times New Roman" w:cs="Times New Roman"/>
          <w:sz w:val="16"/>
          <w:szCs w:val="16"/>
        </w:rPr>
        <w:t xml:space="preserve"> ограниченно дееспособным</w:t>
      </w:r>
      <w:proofErr w:type="gramStart"/>
      <w:r w:rsidRPr="0067051D">
        <w:rPr>
          <w:rFonts w:ascii="Times New Roman" w:hAnsi="Times New Roman" w:cs="Times New Roman"/>
          <w:sz w:val="16"/>
          <w:szCs w:val="16"/>
        </w:rPr>
        <w:t>;»</w:t>
      </w:r>
      <w:proofErr w:type="gramEnd"/>
      <w:r w:rsidRPr="0067051D">
        <w:rPr>
          <w:rFonts w:ascii="Times New Roman" w:hAnsi="Times New Roman" w:cs="Times New Roman"/>
          <w:sz w:val="16"/>
          <w:szCs w:val="16"/>
        </w:rPr>
        <w:t>;</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1.7.3. часть 1 дополнить пунктами 6 и 7 следующего содержания: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«6) увольнения по соглашению сторон;</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7) увольнения по инициативе работодателя по основанию, предусмотренному пунктом 13.1 статьи 81 Трудового кодекса Росси</w:t>
      </w:r>
      <w:r w:rsidRPr="0067051D">
        <w:rPr>
          <w:rFonts w:ascii="Times New Roman" w:hAnsi="Times New Roman" w:cs="Times New Roman"/>
          <w:sz w:val="16"/>
          <w:szCs w:val="16"/>
        </w:rPr>
        <w:t>й</w:t>
      </w:r>
      <w:r w:rsidRPr="0067051D">
        <w:rPr>
          <w:rFonts w:ascii="Times New Roman" w:hAnsi="Times New Roman" w:cs="Times New Roman"/>
          <w:sz w:val="16"/>
          <w:szCs w:val="16"/>
        </w:rPr>
        <w:t>ской Федерации</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 xml:space="preserve">1.7.4. в пункте 4 части 2 слова «согласно </w:t>
      </w:r>
      <w:hyperlink r:id="rId15" w:history="1">
        <w:r w:rsidRPr="0067051D">
          <w:rPr>
            <w:rFonts w:ascii="Times New Roman" w:hAnsi="Times New Roman" w:cs="Times New Roman"/>
            <w:sz w:val="16"/>
            <w:szCs w:val="16"/>
          </w:rPr>
          <w:t>приложению 1</w:t>
        </w:r>
      </w:hyperlink>
      <w:r w:rsidRPr="0067051D">
        <w:rPr>
          <w:rFonts w:ascii="Times New Roman" w:hAnsi="Times New Roman" w:cs="Times New Roman"/>
          <w:sz w:val="16"/>
          <w:szCs w:val="16"/>
        </w:rPr>
        <w:t xml:space="preserve"> Положения об оплате труда лиц, замещающих муниципальные должности, должности муниципальной службы, служащих органов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утвержденного решением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района от 27.12.2017 № 197» заменить словами «согласно </w:t>
      </w:r>
      <w:hyperlink r:id="rId16" w:history="1">
        <w:r w:rsidRPr="0067051D">
          <w:rPr>
            <w:rFonts w:ascii="Times New Roman" w:hAnsi="Times New Roman" w:cs="Times New Roman"/>
            <w:sz w:val="16"/>
            <w:szCs w:val="16"/>
          </w:rPr>
          <w:t>приложению 1</w:t>
        </w:r>
      </w:hyperlink>
      <w:r w:rsidRPr="0067051D">
        <w:rPr>
          <w:rFonts w:ascii="Times New Roman" w:hAnsi="Times New Roman" w:cs="Times New Roman"/>
          <w:sz w:val="16"/>
          <w:szCs w:val="16"/>
        </w:rPr>
        <w:t xml:space="preserve"> Положения об оплате труда и материальном стимулировании в органах местного самоуправления </w:t>
      </w:r>
      <w:proofErr w:type="spellStart"/>
      <w:r w:rsidRPr="0067051D">
        <w:rPr>
          <w:rFonts w:ascii="Times New Roman" w:hAnsi="Times New Roman" w:cs="Times New Roman"/>
          <w:iCs/>
          <w:sz w:val="16"/>
          <w:szCs w:val="16"/>
        </w:rPr>
        <w:t>Волотовского</w:t>
      </w:r>
      <w:proofErr w:type="spellEnd"/>
      <w:r w:rsidRPr="0067051D">
        <w:rPr>
          <w:rFonts w:ascii="Times New Roman" w:hAnsi="Times New Roman" w:cs="Times New Roman"/>
          <w:iCs/>
          <w:sz w:val="16"/>
          <w:szCs w:val="16"/>
        </w:rPr>
        <w:t xml:space="preserve"> </w:t>
      </w:r>
      <w:r w:rsidRPr="0067051D">
        <w:rPr>
          <w:rFonts w:ascii="Times New Roman" w:hAnsi="Times New Roman" w:cs="Times New Roman"/>
          <w:sz w:val="16"/>
          <w:szCs w:val="16"/>
        </w:rPr>
        <w:t>му</w:t>
      </w:r>
      <w:r w:rsidRPr="0067051D">
        <w:rPr>
          <w:rFonts w:ascii="Times New Roman" w:hAnsi="Times New Roman" w:cs="Times New Roman"/>
          <w:iCs/>
          <w:sz w:val="16"/>
          <w:szCs w:val="16"/>
        </w:rPr>
        <w:t xml:space="preserve">ниципального округа, </w:t>
      </w:r>
      <w:r w:rsidRPr="0067051D">
        <w:rPr>
          <w:rFonts w:ascii="Times New Roman" w:hAnsi="Times New Roman" w:cs="Times New Roman"/>
          <w:sz w:val="16"/>
          <w:szCs w:val="16"/>
        </w:rPr>
        <w:t xml:space="preserve">утвержденного решением Думы </w:t>
      </w:r>
      <w:proofErr w:type="spellStart"/>
      <w:r w:rsidRPr="0067051D">
        <w:rPr>
          <w:rFonts w:ascii="Times New Roman" w:hAnsi="Times New Roman" w:cs="Times New Roman"/>
          <w:sz w:val="16"/>
          <w:szCs w:val="16"/>
        </w:rPr>
        <w:t>Волотовского</w:t>
      </w:r>
      <w:proofErr w:type="spellEnd"/>
      <w:proofErr w:type="gramEnd"/>
      <w:r w:rsidRPr="0067051D">
        <w:rPr>
          <w:rFonts w:ascii="Times New Roman" w:hAnsi="Times New Roman" w:cs="Times New Roman"/>
          <w:sz w:val="16"/>
          <w:szCs w:val="16"/>
        </w:rPr>
        <w:t xml:space="preserve"> муниципального округа от 18.12.2023 № 379.»;</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1.7.5. дополнить частями 2-1, 2-2 следующего содержания: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«2-1. </w:t>
      </w:r>
      <w:proofErr w:type="gramStart"/>
      <w:r w:rsidRPr="0067051D">
        <w:rPr>
          <w:rFonts w:ascii="Times New Roman" w:hAnsi="Times New Roman" w:cs="Times New Roman"/>
          <w:sz w:val="16"/>
          <w:szCs w:val="16"/>
        </w:rPr>
        <w:t xml:space="preserve">Размер пенсии за выслугу лет лицам, замещавшим муниципальные должности, исчисляется исходя из месячного денежного содержания за последние 12 полных месяцев замещения муниципальной должности, равных соответственно 31, 30 и 28 (29) календарным дням (далее - полный месяц замещения муниципальной должности), предшествовавших либо дню освобождения от замещаемой должности и </w:t>
      </w:r>
      <w:r w:rsidRPr="0067051D">
        <w:rPr>
          <w:rFonts w:ascii="Times New Roman" w:hAnsi="Times New Roman" w:cs="Times New Roman"/>
          <w:sz w:val="16"/>
          <w:szCs w:val="16"/>
        </w:rPr>
        <w:lastRenderedPageBreak/>
        <w:t>увольнения (прекращения полномочий) либо дню достижения возраста, дающего право на страховую пенсию, по решению</w:t>
      </w:r>
      <w:proofErr w:type="gramEnd"/>
      <w:r w:rsidRPr="0067051D">
        <w:rPr>
          <w:rFonts w:ascii="Times New Roman" w:hAnsi="Times New Roman" w:cs="Times New Roman"/>
          <w:sz w:val="16"/>
          <w:szCs w:val="16"/>
        </w:rPr>
        <w:t xml:space="preserve"> гражданина, за исключением случая, предусмотренного абзацем вторым настоящей части. </w:t>
      </w:r>
      <w:proofErr w:type="gramStart"/>
      <w:r w:rsidRPr="0067051D">
        <w:rPr>
          <w:rFonts w:ascii="Times New Roman" w:hAnsi="Times New Roman" w:cs="Times New Roman"/>
          <w:sz w:val="16"/>
          <w:szCs w:val="16"/>
        </w:rPr>
        <w:t>Из расчета размера месячного денежного содержания, исходя из которого исчисляется пенсия за выслугу лет, исключаются месяцы замещения муниципальной должности, содержащие периоды временной нетрудоспособности лица, замещавшего муниципальную должность, нахождения его в отпусках без сохранения денежного содержания, а также иные периоды, в течение которых денежное содержание лицу, замещавшему муниципальную должность, не начислялось и не выпл</w:t>
      </w:r>
      <w:r w:rsidRPr="0067051D">
        <w:rPr>
          <w:rFonts w:ascii="Times New Roman" w:hAnsi="Times New Roman" w:cs="Times New Roman"/>
          <w:sz w:val="16"/>
          <w:szCs w:val="16"/>
        </w:rPr>
        <w:t>а</w:t>
      </w:r>
      <w:r w:rsidRPr="0067051D">
        <w:rPr>
          <w:rFonts w:ascii="Times New Roman" w:hAnsi="Times New Roman" w:cs="Times New Roman"/>
          <w:sz w:val="16"/>
          <w:szCs w:val="16"/>
        </w:rPr>
        <w:t>чивалось.</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В случае если лицо, замещавшее муниципальную должность, не осуществляло полномочия и ему не начислялось и не выплачив</w:t>
      </w:r>
      <w:r w:rsidRPr="0067051D">
        <w:rPr>
          <w:rFonts w:ascii="Times New Roman" w:hAnsi="Times New Roman" w:cs="Times New Roman"/>
          <w:sz w:val="16"/>
          <w:szCs w:val="16"/>
        </w:rPr>
        <w:t>а</w:t>
      </w:r>
      <w:r w:rsidRPr="0067051D">
        <w:rPr>
          <w:rFonts w:ascii="Times New Roman" w:hAnsi="Times New Roman" w:cs="Times New Roman"/>
          <w:sz w:val="16"/>
          <w:szCs w:val="16"/>
        </w:rPr>
        <w:t>лось денежное содержание в связи с отсутствием по причине временной нетрудоспособности или нахождением в отпуске без сохранения денежного содержания или по иным уважительным причинам, но за которым в соответствии с законодательством Российской Федерации сохранялась муниципальная должность, и у него отсутствуют иные периоды для расчета</w:t>
      </w:r>
      <w:proofErr w:type="gramEnd"/>
      <w:r w:rsidRPr="0067051D">
        <w:rPr>
          <w:rFonts w:ascii="Times New Roman" w:hAnsi="Times New Roman" w:cs="Times New Roman"/>
          <w:sz w:val="16"/>
          <w:szCs w:val="16"/>
        </w:rPr>
        <w:t xml:space="preserve"> размера месячного денежного содержания, исходя из которого исчисляется пенсия за выслугу лет, то расчет пенсии за выслугу лет исчисляется исходя из месячного денежного содержания за </w:t>
      </w:r>
      <w:proofErr w:type="gramStart"/>
      <w:r w:rsidRPr="0067051D">
        <w:rPr>
          <w:rFonts w:ascii="Times New Roman" w:hAnsi="Times New Roman" w:cs="Times New Roman"/>
          <w:sz w:val="16"/>
          <w:szCs w:val="16"/>
        </w:rPr>
        <w:t>последние полные месяцы</w:t>
      </w:r>
      <w:proofErr w:type="gramEnd"/>
      <w:r w:rsidRPr="0067051D">
        <w:rPr>
          <w:rFonts w:ascii="Times New Roman" w:hAnsi="Times New Roman" w:cs="Times New Roman"/>
          <w:sz w:val="16"/>
          <w:szCs w:val="16"/>
        </w:rPr>
        <w:t xml:space="preserve"> замещения муниципальной должности, в которых лицо, замещавшее муниципальную должность, фактически и</w:t>
      </w:r>
      <w:r w:rsidRPr="0067051D">
        <w:rPr>
          <w:rFonts w:ascii="Times New Roman" w:hAnsi="Times New Roman" w:cs="Times New Roman"/>
          <w:sz w:val="16"/>
          <w:szCs w:val="16"/>
        </w:rPr>
        <w:t>с</w:t>
      </w:r>
      <w:r w:rsidRPr="0067051D">
        <w:rPr>
          <w:rFonts w:ascii="Times New Roman" w:hAnsi="Times New Roman" w:cs="Times New Roman"/>
          <w:sz w:val="16"/>
          <w:szCs w:val="16"/>
        </w:rPr>
        <w:t>полняло полномочия с выплатой денежного содержания, но не более чем 12 месяцев.</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 xml:space="preserve">В случае если лицо, замещавшее муниципальную должность, было уволено (прекращены полномочия) с одной муниципальной должности и принято на иную муниципальную должность в органы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в пер</w:t>
      </w:r>
      <w:r w:rsidRPr="0067051D">
        <w:rPr>
          <w:rFonts w:ascii="Times New Roman" w:hAnsi="Times New Roman" w:cs="Times New Roman"/>
          <w:sz w:val="16"/>
          <w:szCs w:val="16"/>
        </w:rPr>
        <w:t>и</w:t>
      </w:r>
      <w:r w:rsidRPr="0067051D">
        <w:rPr>
          <w:rFonts w:ascii="Times New Roman" w:hAnsi="Times New Roman" w:cs="Times New Roman"/>
          <w:sz w:val="16"/>
          <w:szCs w:val="16"/>
        </w:rPr>
        <w:t xml:space="preserve">од, не превышающий 30 календарных дней, 12 полных месяцев замещения муниципальной должности рассчитываются путем суммирования периодов замещения муниципальной должности в соответствующих органах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w:t>
      </w:r>
      <w:r w:rsidRPr="0067051D">
        <w:rPr>
          <w:rFonts w:ascii="Times New Roman" w:hAnsi="Times New Roman" w:cs="Times New Roman"/>
          <w:sz w:val="16"/>
          <w:szCs w:val="16"/>
        </w:rPr>
        <w:t>у</w:t>
      </w:r>
      <w:r w:rsidRPr="0067051D">
        <w:rPr>
          <w:rFonts w:ascii="Times New Roman" w:hAnsi="Times New Roman" w:cs="Times New Roman"/>
          <w:sz w:val="16"/>
          <w:szCs w:val="16"/>
        </w:rPr>
        <w:t>га, предшествовавших дню освобождения от</w:t>
      </w:r>
      <w:proofErr w:type="gramEnd"/>
      <w:r w:rsidRPr="0067051D">
        <w:rPr>
          <w:rFonts w:ascii="Times New Roman" w:hAnsi="Times New Roman" w:cs="Times New Roman"/>
          <w:sz w:val="16"/>
          <w:szCs w:val="16"/>
        </w:rPr>
        <w:t xml:space="preserve"> замещаемой муниципальной должности и увольнения (прекращения полномочий) либо дню достижения возраста, дающего право на страховую пенсию.</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2-2. </w:t>
      </w:r>
      <w:proofErr w:type="gramStart"/>
      <w:r w:rsidRPr="0067051D">
        <w:rPr>
          <w:rFonts w:ascii="Times New Roman" w:hAnsi="Times New Roman" w:cs="Times New Roman"/>
          <w:sz w:val="16"/>
          <w:szCs w:val="16"/>
        </w:rPr>
        <w:t>Лицу, замещавшему муниципальную должность, уволенному с муниципальной должности (полномочия которого были пр</w:t>
      </w:r>
      <w:r w:rsidRPr="0067051D">
        <w:rPr>
          <w:rFonts w:ascii="Times New Roman" w:hAnsi="Times New Roman" w:cs="Times New Roman"/>
          <w:sz w:val="16"/>
          <w:szCs w:val="16"/>
        </w:rPr>
        <w:t>е</w:t>
      </w:r>
      <w:r w:rsidRPr="0067051D">
        <w:rPr>
          <w:rFonts w:ascii="Times New Roman" w:hAnsi="Times New Roman" w:cs="Times New Roman"/>
          <w:sz w:val="16"/>
          <w:szCs w:val="16"/>
        </w:rPr>
        <w:t>кращены) до достижения возраста, дающего право на пенсию за выслугу лет, обратившемуся за назначением пенсии за выслугу лет по д</w:t>
      </w:r>
      <w:r w:rsidRPr="0067051D">
        <w:rPr>
          <w:rFonts w:ascii="Times New Roman" w:hAnsi="Times New Roman" w:cs="Times New Roman"/>
          <w:sz w:val="16"/>
          <w:szCs w:val="16"/>
        </w:rPr>
        <w:t>о</w:t>
      </w:r>
      <w:r w:rsidRPr="0067051D">
        <w:rPr>
          <w:rFonts w:ascii="Times New Roman" w:hAnsi="Times New Roman" w:cs="Times New Roman"/>
          <w:sz w:val="16"/>
          <w:szCs w:val="16"/>
        </w:rPr>
        <w:t>стижении возраста, дающего право на ее получение, размер денежного содержания либо его отдельных составляющих, учитываемый при назначении пенсии за выслугу лет, последовательно индексируется за весь период с даты освобождения его</w:t>
      </w:r>
      <w:proofErr w:type="gramEnd"/>
      <w:r w:rsidRPr="0067051D">
        <w:rPr>
          <w:rFonts w:ascii="Times New Roman" w:hAnsi="Times New Roman" w:cs="Times New Roman"/>
          <w:sz w:val="16"/>
          <w:szCs w:val="16"/>
        </w:rPr>
        <w:t xml:space="preserve"> от замещаемой муниципальной должности и увольнения (прекращения полномочий) до даты назначения пенсии за выслугу лет в случае повышения денежного содержания лицам, замещающим муниципальные должности, в указанный период по основаниям, предусмотренным пунктом 1 части 3 настоящей ст</w:t>
      </w:r>
      <w:r w:rsidRPr="0067051D">
        <w:rPr>
          <w:rFonts w:ascii="Times New Roman" w:hAnsi="Times New Roman" w:cs="Times New Roman"/>
          <w:sz w:val="16"/>
          <w:szCs w:val="16"/>
        </w:rPr>
        <w:t>а</w:t>
      </w:r>
      <w:r w:rsidRPr="0067051D">
        <w:rPr>
          <w:rFonts w:ascii="Times New Roman" w:hAnsi="Times New Roman" w:cs="Times New Roman"/>
          <w:sz w:val="16"/>
          <w:szCs w:val="16"/>
        </w:rPr>
        <w:t>тьи</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1.7.6. абзац первый части 3 изложить в следующей редакции: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«3. Перерасчет назначенной пенсии за выслугу лет производится органом, уполномоченным Администрацией муниципального округа, по решению вопросов расчета и выплаты пенсий за выслугу лет, в случаях:</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1) централизованного повышения денежного содержания лицам, замещающим муниципальные должности, под которым понимае</w:t>
      </w:r>
      <w:r w:rsidRPr="0067051D">
        <w:rPr>
          <w:rFonts w:ascii="Times New Roman" w:hAnsi="Times New Roman" w:cs="Times New Roman"/>
          <w:sz w:val="16"/>
          <w:szCs w:val="16"/>
        </w:rPr>
        <w:t>т</w:t>
      </w:r>
      <w:r w:rsidRPr="0067051D">
        <w:rPr>
          <w:rFonts w:ascii="Times New Roman" w:hAnsi="Times New Roman" w:cs="Times New Roman"/>
          <w:sz w:val="16"/>
          <w:szCs w:val="16"/>
        </w:rPr>
        <w:t>ся увеличение на величину, определенную муниципальным нормативным правовым актом представительного органа местного самоуправл</w:t>
      </w:r>
      <w:r w:rsidRPr="0067051D">
        <w:rPr>
          <w:rFonts w:ascii="Times New Roman" w:hAnsi="Times New Roman" w:cs="Times New Roman"/>
          <w:sz w:val="16"/>
          <w:szCs w:val="16"/>
        </w:rPr>
        <w:t>е</w:t>
      </w:r>
      <w:r w:rsidRPr="0067051D">
        <w:rPr>
          <w:rFonts w:ascii="Times New Roman" w:hAnsi="Times New Roman" w:cs="Times New Roman"/>
          <w:sz w:val="16"/>
          <w:szCs w:val="16"/>
        </w:rPr>
        <w:t>ния, денежного содержания либо его отдельных составляющих, учитываемых при назначении пенсии за выслугу лет, по всем муниципал</w:t>
      </w:r>
      <w:r w:rsidRPr="0067051D">
        <w:rPr>
          <w:rFonts w:ascii="Times New Roman" w:hAnsi="Times New Roman" w:cs="Times New Roman"/>
          <w:sz w:val="16"/>
          <w:szCs w:val="16"/>
        </w:rPr>
        <w:t>ь</w:t>
      </w:r>
      <w:r w:rsidRPr="0067051D">
        <w:rPr>
          <w:rFonts w:ascii="Times New Roman" w:hAnsi="Times New Roman" w:cs="Times New Roman"/>
          <w:sz w:val="16"/>
          <w:szCs w:val="16"/>
        </w:rPr>
        <w:t xml:space="preserve">ным должностям либо изменения муниципального нормативного правового акта об оплате труда и материальном стимулировании в органах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2) изменения решения гражданина, принятого им в соответствии с абзацем первым части 2-1 настоящей статьи</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1.8. часть 3 статьи 11 признать утратившей силу;</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1.9. в статье 12:</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1.9.1. в части 1 после слов «претендующий на пенсию за выслугу лет (далее - заявитель)</w:t>
      </w:r>
      <w:proofErr w:type="gramStart"/>
      <w:r w:rsidRPr="0067051D">
        <w:rPr>
          <w:rFonts w:ascii="Times New Roman" w:hAnsi="Times New Roman" w:cs="Times New Roman"/>
          <w:sz w:val="16"/>
          <w:szCs w:val="16"/>
        </w:rPr>
        <w:t>,»</w:t>
      </w:r>
      <w:proofErr w:type="gramEnd"/>
      <w:r w:rsidRPr="0067051D">
        <w:rPr>
          <w:rFonts w:ascii="Times New Roman" w:hAnsi="Times New Roman" w:cs="Times New Roman"/>
          <w:sz w:val="16"/>
          <w:szCs w:val="16"/>
        </w:rPr>
        <w:t xml:space="preserve"> дополнить словами «или его законный представитель»;</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1.9.2. части 2 и 3 изложить в следующей редакции: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«2. К заявлению заявитель прилагает:</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1) копию трудовой книжки и (или) сведения о трудовой деятельности заявителя, оформленные в установленном законодательством Российской Федерации порядке, иные документы, подтверждающие трудовую деятельность заявителя, или их копии, заверенные надлеж</w:t>
      </w:r>
      <w:r w:rsidRPr="0067051D">
        <w:rPr>
          <w:rFonts w:ascii="Times New Roman" w:hAnsi="Times New Roman" w:cs="Times New Roman"/>
          <w:sz w:val="16"/>
          <w:szCs w:val="16"/>
        </w:rPr>
        <w:t>а</w:t>
      </w:r>
      <w:r w:rsidRPr="0067051D">
        <w:rPr>
          <w:rFonts w:ascii="Times New Roman" w:hAnsi="Times New Roman" w:cs="Times New Roman"/>
          <w:sz w:val="16"/>
          <w:szCs w:val="16"/>
        </w:rPr>
        <w:t>щим образом;</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2) заявление в орган, уполномоченным Администрацией муниципального округа, по решению вопросов расчета и выплаты пенсий за выслугу лет на перечисление пенсии за выслугу лет на счет по вкладу или лицевой счет гражданина, открытый в кредитной организации, по форме согласно приложению 8 к настоящему Положению;</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3) копию первого листа сберегательной книжки с номером счета по вкладу или документ с указанием номера лицевого счета, о</w:t>
      </w:r>
      <w:r w:rsidRPr="0067051D">
        <w:rPr>
          <w:rFonts w:ascii="Times New Roman" w:hAnsi="Times New Roman" w:cs="Times New Roman"/>
          <w:sz w:val="16"/>
          <w:szCs w:val="16"/>
        </w:rPr>
        <w:t>т</w:t>
      </w:r>
      <w:r w:rsidRPr="0067051D">
        <w:rPr>
          <w:rFonts w:ascii="Times New Roman" w:hAnsi="Times New Roman" w:cs="Times New Roman"/>
          <w:sz w:val="16"/>
          <w:szCs w:val="16"/>
        </w:rPr>
        <w:t>крытого в кредитной организации;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4) согласие на обработку персональных данных по форме согласно приложению 7 к настоящему Положению;</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5) документ, удостоверяющий личность законного представителя, документ, подтверждающий полномочия законного представ</w:t>
      </w:r>
      <w:r w:rsidRPr="0067051D">
        <w:rPr>
          <w:rFonts w:ascii="Times New Roman" w:hAnsi="Times New Roman" w:cs="Times New Roman"/>
          <w:sz w:val="16"/>
          <w:szCs w:val="16"/>
        </w:rPr>
        <w:t>и</w:t>
      </w:r>
      <w:r w:rsidRPr="0067051D">
        <w:rPr>
          <w:rFonts w:ascii="Times New Roman" w:hAnsi="Times New Roman" w:cs="Times New Roman"/>
          <w:sz w:val="16"/>
          <w:szCs w:val="16"/>
        </w:rPr>
        <w:t>теля (подлинник или нотариально заверенную копию) (в случае если заявление на пенсию за выслугу лет подает законный представитель гражданина, претендующего на пенсию за выслугу лет).</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К заявлению заявитель вправе приложить копию документа, подтверждающего регистрацию в системе индивидуального (персон</w:t>
      </w:r>
      <w:r w:rsidRPr="0067051D">
        <w:rPr>
          <w:rFonts w:ascii="Times New Roman" w:hAnsi="Times New Roman" w:cs="Times New Roman"/>
          <w:sz w:val="16"/>
          <w:szCs w:val="16"/>
        </w:rPr>
        <w:t>и</w:t>
      </w:r>
      <w:r w:rsidRPr="0067051D">
        <w:rPr>
          <w:rFonts w:ascii="Times New Roman" w:hAnsi="Times New Roman" w:cs="Times New Roman"/>
          <w:sz w:val="16"/>
          <w:szCs w:val="16"/>
        </w:rPr>
        <w:t>фицированного) учета.</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Заявление и документы, необходимые для назначения пенсии за выслугу лет, могут быть также представлены через многофункц</w:t>
      </w:r>
      <w:r w:rsidRPr="0067051D">
        <w:rPr>
          <w:rFonts w:ascii="Times New Roman" w:hAnsi="Times New Roman" w:cs="Times New Roman"/>
          <w:sz w:val="16"/>
          <w:szCs w:val="16"/>
        </w:rPr>
        <w:t>и</w:t>
      </w:r>
      <w:r w:rsidRPr="0067051D">
        <w:rPr>
          <w:rFonts w:ascii="Times New Roman" w:hAnsi="Times New Roman" w:cs="Times New Roman"/>
          <w:sz w:val="16"/>
          <w:szCs w:val="16"/>
        </w:rPr>
        <w:t>ональный центр предоставления государственных и муниципальных услуг по месту жительства заявителем лично или переданы в электро</w:t>
      </w:r>
      <w:r w:rsidRPr="0067051D">
        <w:rPr>
          <w:rFonts w:ascii="Times New Roman" w:hAnsi="Times New Roman" w:cs="Times New Roman"/>
          <w:sz w:val="16"/>
          <w:szCs w:val="16"/>
        </w:rPr>
        <w:t>н</w:t>
      </w:r>
      <w:r w:rsidRPr="0067051D">
        <w:rPr>
          <w:rFonts w:ascii="Times New Roman" w:hAnsi="Times New Roman" w:cs="Times New Roman"/>
          <w:sz w:val="16"/>
          <w:szCs w:val="16"/>
        </w:rPr>
        <w:t>ном виде через региональную государственную информационную систему «Портал государственных и муниципальных услуг (функций) Новгородской области» (http://uslugi.novreg.ru).</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3. К заявлению заявителя кадровая служба органа, уполномоченного Администрацией муниципального округа, по решению вопр</w:t>
      </w:r>
      <w:r w:rsidRPr="0067051D">
        <w:rPr>
          <w:rFonts w:ascii="Times New Roman" w:hAnsi="Times New Roman" w:cs="Times New Roman"/>
          <w:sz w:val="16"/>
          <w:szCs w:val="16"/>
        </w:rPr>
        <w:t>о</w:t>
      </w:r>
      <w:r w:rsidRPr="0067051D">
        <w:rPr>
          <w:rFonts w:ascii="Times New Roman" w:hAnsi="Times New Roman" w:cs="Times New Roman"/>
          <w:sz w:val="16"/>
          <w:szCs w:val="16"/>
        </w:rPr>
        <w:t>сов расчета и выплаты пенсий за выслугу лет (далее – кадровая служба), прилагает следующие документы:</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 справку о размере должностного оклада и о среднемесячном заработке муниципального служащего в соответствии с нормати</w:t>
      </w:r>
      <w:r w:rsidRPr="0067051D">
        <w:rPr>
          <w:rFonts w:ascii="Times New Roman" w:hAnsi="Times New Roman" w:cs="Times New Roman"/>
          <w:sz w:val="16"/>
          <w:szCs w:val="16"/>
        </w:rPr>
        <w:t>в</w:t>
      </w:r>
      <w:r w:rsidRPr="0067051D">
        <w:rPr>
          <w:rFonts w:ascii="Times New Roman" w:hAnsi="Times New Roman" w:cs="Times New Roman"/>
          <w:sz w:val="16"/>
          <w:szCs w:val="16"/>
        </w:rPr>
        <w:t xml:space="preserve">ными правовыми актами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об оплате труда в органах местного самоуправления, рассчитанного в соо</w:t>
      </w:r>
      <w:r w:rsidRPr="0067051D">
        <w:rPr>
          <w:rFonts w:ascii="Times New Roman" w:hAnsi="Times New Roman" w:cs="Times New Roman"/>
          <w:sz w:val="16"/>
          <w:szCs w:val="16"/>
        </w:rPr>
        <w:t>т</w:t>
      </w:r>
      <w:r w:rsidRPr="0067051D">
        <w:rPr>
          <w:rFonts w:ascii="Times New Roman" w:hAnsi="Times New Roman" w:cs="Times New Roman"/>
          <w:sz w:val="16"/>
          <w:szCs w:val="16"/>
        </w:rPr>
        <w:t>ветствии со статьей 7 настоящего Положения;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2) справку о денежном содержании лица, замещавшего муниципальную должность, в соответствии с нормативными правовыми а</w:t>
      </w:r>
      <w:r w:rsidRPr="0067051D">
        <w:rPr>
          <w:rFonts w:ascii="Times New Roman" w:hAnsi="Times New Roman" w:cs="Times New Roman"/>
          <w:sz w:val="16"/>
          <w:szCs w:val="16"/>
        </w:rPr>
        <w:t>к</w:t>
      </w:r>
      <w:r w:rsidRPr="0067051D">
        <w:rPr>
          <w:rFonts w:ascii="Times New Roman" w:hAnsi="Times New Roman" w:cs="Times New Roman"/>
          <w:sz w:val="16"/>
          <w:szCs w:val="16"/>
        </w:rPr>
        <w:t xml:space="preserve">тами правовыми актами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об оплате труда в органах местного самоуправления, рассчитанного в соотве</w:t>
      </w:r>
      <w:r w:rsidRPr="0067051D">
        <w:rPr>
          <w:rFonts w:ascii="Times New Roman" w:hAnsi="Times New Roman" w:cs="Times New Roman"/>
          <w:sz w:val="16"/>
          <w:szCs w:val="16"/>
        </w:rPr>
        <w:t>т</w:t>
      </w:r>
      <w:r w:rsidRPr="0067051D">
        <w:rPr>
          <w:rFonts w:ascii="Times New Roman" w:hAnsi="Times New Roman" w:cs="Times New Roman"/>
          <w:sz w:val="16"/>
          <w:szCs w:val="16"/>
        </w:rPr>
        <w:t>ствии со статьей 10 настоящего Положения;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3) решение представителя нанимателя об установлении иных периодов службы (работы), включаемых в стаж муниципальной службы;</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4) выписку из трудовой книжки или сведений о трудовой деятельности с указанием стажа муниципальной службы по форме с</w:t>
      </w:r>
      <w:r w:rsidRPr="0067051D">
        <w:rPr>
          <w:rFonts w:ascii="Times New Roman" w:hAnsi="Times New Roman" w:cs="Times New Roman"/>
          <w:sz w:val="16"/>
          <w:szCs w:val="16"/>
        </w:rPr>
        <w:t>о</w:t>
      </w:r>
      <w:r w:rsidRPr="0067051D">
        <w:rPr>
          <w:rFonts w:ascii="Times New Roman" w:hAnsi="Times New Roman" w:cs="Times New Roman"/>
          <w:sz w:val="16"/>
          <w:szCs w:val="16"/>
        </w:rPr>
        <w:t>гласно приложению 9 к настоящему Положению.</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В случае непредставления заявителем копии документа, подтверждающего регистрацию в системе индивидуального (персониф</w:t>
      </w:r>
      <w:r w:rsidRPr="0067051D">
        <w:rPr>
          <w:rFonts w:ascii="Times New Roman" w:hAnsi="Times New Roman" w:cs="Times New Roman"/>
          <w:sz w:val="16"/>
          <w:szCs w:val="16"/>
        </w:rPr>
        <w:t>и</w:t>
      </w:r>
      <w:r w:rsidRPr="0067051D">
        <w:rPr>
          <w:rFonts w:ascii="Times New Roman" w:hAnsi="Times New Roman" w:cs="Times New Roman"/>
          <w:sz w:val="16"/>
          <w:szCs w:val="16"/>
        </w:rPr>
        <w:t>цированного) учета, в том числе в форме электронного документа, сведений о трудовой деятельности (за периоды после 1 января 2020 года), орган, уполномоченный Администрацией муниципального округа по решению вопросов расчета и выплаты пенсий за выслугу лет, запраш</w:t>
      </w:r>
      <w:r w:rsidRPr="0067051D">
        <w:rPr>
          <w:rFonts w:ascii="Times New Roman" w:hAnsi="Times New Roman" w:cs="Times New Roman"/>
          <w:sz w:val="16"/>
          <w:szCs w:val="16"/>
        </w:rPr>
        <w:t>и</w:t>
      </w:r>
      <w:r w:rsidRPr="0067051D">
        <w:rPr>
          <w:rFonts w:ascii="Times New Roman" w:hAnsi="Times New Roman" w:cs="Times New Roman"/>
          <w:sz w:val="16"/>
          <w:szCs w:val="16"/>
        </w:rPr>
        <w:t>вает сведения о страховом номере индивидуального лицевого счета заявителя, сведения о трудовой деятельности (за</w:t>
      </w:r>
      <w:proofErr w:type="gramEnd"/>
      <w:r w:rsidRPr="0067051D">
        <w:rPr>
          <w:rFonts w:ascii="Times New Roman" w:hAnsi="Times New Roman" w:cs="Times New Roman"/>
          <w:sz w:val="16"/>
          <w:szCs w:val="16"/>
        </w:rPr>
        <w:t xml:space="preserve"> периоды после 1 января 2020 года) заявителя в территориальном органе по Новгородской области Фонда пенсионного и социального страхования Российской Фед</w:t>
      </w:r>
      <w:r w:rsidRPr="0067051D">
        <w:rPr>
          <w:rFonts w:ascii="Times New Roman" w:hAnsi="Times New Roman" w:cs="Times New Roman"/>
          <w:sz w:val="16"/>
          <w:szCs w:val="16"/>
        </w:rPr>
        <w:t>е</w:t>
      </w:r>
      <w:r w:rsidRPr="0067051D">
        <w:rPr>
          <w:rFonts w:ascii="Times New Roman" w:hAnsi="Times New Roman" w:cs="Times New Roman"/>
          <w:sz w:val="16"/>
          <w:szCs w:val="16"/>
        </w:rPr>
        <w:t>рации с использованием системы межведомственного электронного взаимодействия.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Заявление и оформленные документы, указанные в частях 1 и 2 настоящей статьи, пунктах 1 - 4 настоящей части, в десятидневный срок со дня подачи заявителем заявления направляются Администрацией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на рассмотрение комиссии</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1.10. в статье 13:</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lastRenderedPageBreak/>
        <w:t xml:space="preserve">1.10.1. в абзаце втором части 2 слова «в десятидневный срок со дня подачи </w:t>
      </w:r>
      <w:proofErr w:type="gramStart"/>
      <w:r w:rsidRPr="0067051D">
        <w:rPr>
          <w:rFonts w:ascii="Times New Roman" w:hAnsi="Times New Roman" w:cs="Times New Roman"/>
          <w:sz w:val="16"/>
          <w:szCs w:val="16"/>
        </w:rPr>
        <w:t>гражданином</w:t>
      </w:r>
      <w:proofErr w:type="gramEnd"/>
      <w:r w:rsidRPr="0067051D">
        <w:rPr>
          <w:rFonts w:ascii="Times New Roman" w:hAnsi="Times New Roman" w:cs="Times New Roman"/>
          <w:sz w:val="16"/>
          <w:szCs w:val="16"/>
        </w:rPr>
        <w:t xml:space="preserve"> заявления» заменить словами «</w:t>
      </w:r>
      <w:proofErr w:type="gramStart"/>
      <w:r w:rsidRPr="0067051D">
        <w:rPr>
          <w:rFonts w:ascii="Times New Roman" w:hAnsi="Times New Roman" w:cs="Times New Roman"/>
          <w:sz w:val="16"/>
          <w:szCs w:val="16"/>
        </w:rPr>
        <w:t>который</w:t>
      </w:r>
      <w:proofErr w:type="gramEnd"/>
      <w:r w:rsidRPr="0067051D">
        <w:rPr>
          <w:rFonts w:ascii="Times New Roman" w:hAnsi="Times New Roman" w:cs="Times New Roman"/>
          <w:sz w:val="16"/>
          <w:szCs w:val="16"/>
        </w:rPr>
        <w:t xml:space="preserve"> в десятидневный срок со дня подачи гражданином заявления принимает решение в форме распоряжения Администрации муниципального округа о приостановлении выплаты пенсии за выслугу лет с учетом положений, предусмотренных абзацем третьим настоящей части»;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1.10.2. абзац третий </w:t>
      </w:r>
      <w:hyperlink r:id="rId17" w:history="1">
        <w:r w:rsidRPr="0067051D">
          <w:rPr>
            <w:rFonts w:ascii="Times New Roman" w:hAnsi="Times New Roman" w:cs="Times New Roman"/>
            <w:sz w:val="16"/>
            <w:szCs w:val="16"/>
          </w:rPr>
          <w:t>части 2</w:t>
        </w:r>
      </w:hyperlink>
      <w:r w:rsidRPr="0067051D">
        <w:rPr>
          <w:rFonts w:ascii="Times New Roman" w:hAnsi="Times New Roman" w:cs="Times New Roman"/>
          <w:sz w:val="16"/>
          <w:szCs w:val="16"/>
        </w:rPr>
        <w:t xml:space="preserve"> изложить в следующей редакции: </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«Выплата пенсии за выслугу лет приостанавливается с первого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1.10.3. часть 3 изложить в следующей редакции: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«3. 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орган, уполномоченный Администрацией муниципального округа по решению вопросов расчета и выплаты пенсий за выслугу лет путем направления заявления по форме согласно приложению 3 к настоящему Положению. К указанному заявлению прилагается копия документа об увольнении (освобождении) с соответствующей должности.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Орган, уполномоченный Администрацией муниципального округа по решению вопросов расчета и выплаты пенсий за выслугу лет, принимает решение в форме распоряжения Администрации муниципального округа о возобновлении выплаты пенсии за выслугу лет или об отказе в возобновлении выплаты пенсии за выслугу лет в тридцатидневный срок со дня подачи гражданином заявления с учетом положений, предусмотренных абзацем третьим настоящей части.</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При увольнении (освобождении) с должности выплата пенсии за выслугу лет возобновляется со дня, следующего за днем увольн</w:t>
      </w:r>
      <w:r w:rsidRPr="0067051D">
        <w:rPr>
          <w:rFonts w:ascii="Times New Roman" w:hAnsi="Times New Roman" w:cs="Times New Roman"/>
          <w:sz w:val="16"/>
          <w:szCs w:val="16"/>
        </w:rPr>
        <w:t>е</w:t>
      </w:r>
      <w:r w:rsidRPr="0067051D">
        <w:rPr>
          <w:rFonts w:ascii="Times New Roman" w:hAnsi="Times New Roman" w:cs="Times New Roman"/>
          <w:sz w:val="16"/>
          <w:szCs w:val="16"/>
        </w:rPr>
        <w:t xml:space="preserve">ния (освобождения) с должности гражданина, обратившегося с заявлением о возобновлении такой выплаты в течение 30 календарных дней со дня увольнения (освобождения) с должности. </w:t>
      </w:r>
      <w:proofErr w:type="gramStart"/>
      <w:r w:rsidRPr="0067051D">
        <w:rPr>
          <w:rFonts w:ascii="Times New Roman" w:hAnsi="Times New Roman" w:cs="Times New Roman"/>
          <w:sz w:val="16"/>
          <w:szCs w:val="16"/>
        </w:rPr>
        <w:t>При обращении с заявлением о возобновлении пенсии за выслугу лет в срок</w:t>
      </w:r>
      <w:proofErr w:type="gramEnd"/>
      <w:r w:rsidRPr="0067051D">
        <w:rPr>
          <w:rFonts w:ascii="Times New Roman" w:hAnsi="Times New Roman" w:cs="Times New Roman"/>
          <w:sz w:val="16"/>
          <w:szCs w:val="16"/>
        </w:rPr>
        <w:t xml:space="preserve"> позднее 30 кале</w:t>
      </w:r>
      <w:r w:rsidRPr="0067051D">
        <w:rPr>
          <w:rFonts w:ascii="Times New Roman" w:hAnsi="Times New Roman" w:cs="Times New Roman"/>
          <w:sz w:val="16"/>
          <w:szCs w:val="16"/>
        </w:rPr>
        <w:t>н</w:t>
      </w:r>
      <w:r w:rsidRPr="0067051D">
        <w:rPr>
          <w:rFonts w:ascii="Times New Roman" w:hAnsi="Times New Roman" w:cs="Times New Roman"/>
          <w:sz w:val="16"/>
          <w:szCs w:val="16"/>
        </w:rPr>
        <w:t>дарных дней со дня увольнения (освобождения) с должности выплата пенсии за выслугу лет возобновляется с первого числа месяца, в кот</w:t>
      </w:r>
      <w:r w:rsidRPr="0067051D">
        <w:rPr>
          <w:rFonts w:ascii="Times New Roman" w:hAnsi="Times New Roman" w:cs="Times New Roman"/>
          <w:sz w:val="16"/>
          <w:szCs w:val="16"/>
        </w:rPr>
        <w:t>о</w:t>
      </w:r>
      <w:r w:rsidRPr="0067051D">
        <w:rPr>
          <w:rFonts w:ascii="Times New Roman" w:hAnsi="Times New Roman" w:cs="Times New Roman"/>
          <w:sz w:val="16"/>
          <w:szCs w:val="16"/>
        </w:rPr>
        <w:t>ром гражданин направил соответствующее заявление.</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Решение о возобновлении выплаты пенсии за выслугу лет органом, уполномоченным Администрацией муниципального округа по решению вопросов расчета и выплаты пенсий за выслугу лет, в трехдневный срок со дня его принятия направляется в орган, уполномоченный Администрацией муниципального округа на перечисление пенсии за выслугу лет на счет по вкладу или лицевой счет гражданина, открытый в кредитной организации.</w:t>
      </w:r>
      <w:proofErr w:type="gramEnd"/>
      <w:r w:rsidRPr="0067051D">
        <w:rPr>
          <w:rFonts w:ascii="Times New Roman" w:hAnsi="Times New Roman" w:cs="Times New Roman"/>
          <w:sz w:val="16"/>
          <w:szCs w:val="16"/>
        </w:rPr>
        <w:t xml:space="preserve"> Копия указанного решения в десятидневный срок со дня его принятия в письменном виде направляется органом, уполномоченным Администрацией муниципального округа по решению вопросов расчета и выплаты пенсий за выслугу лет гражданину.</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Решение об отказе в возобновлении выплаты пенсии за выслугу лет принимается в следующих случаях:</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представления не в полном объеме документов, предусмотренных абзацем первым настоящей части;</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несоблюдения требования, указанного в части 1 настоящей статьи</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1.10.4. дополнить частью 5 следующего содержания: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«5. </w:t>
      </w:r>
      <w:proofErr w:type="gramStart"/>
      <w:r w:rsidRPr="0067051D">
        <w:rPr>
          <w:rFonts w:ascii="Times New Roman" w:hAnsi="Times New Roman" w:cs="Times New Roman"/>
          <w:sz w:val="16"/>
          <w:szCs w:val="16"/>
        </w:rPr>
        <w:t>Заявление и документы, необходимые для приостановления и возобновления выплаты пенсии за выслугу лет, могут быть также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 государственную информационную систему «Портал государственных и мун</w:t>
      </w:r>
      <w:r w:rsidRPr="0067051D">
        <w:rPr>
          <w:rFonts w:ascii="Times New Roman" w:hAnsi="Times New Roman" w:cs="Times New Roman"/>
          <w:sz w:val="16"/>
          <w:szCs w:val="16"/>
        </w:rPr>
        <w:t>и</w:t>
      </w:r>
      <w:r w:rsidRPr="0067051D">
        <w:rPr>
          <w:rFonts w:ascii="Times New Roman" w:hAnsi="Times New Roman" w:cs="Times New Roman"/>
          <w:sz w:val="16"/>
          <w:szCs w:val="16"/>
        </w:rPr>
        <w:t>ципальных услуг (функций) Новгородской области» (</w:t>
      </w:r>
      <w:hyperlink r:id="rId18" w:history="1">
        <w:r w:rsidRPr="0067051D">
          <w:rPr>
            <w:rStyle w:val="aa"/>
            <w:rFonts w:ascii="Times New Roman" w:hAnsi="Times New Roman" w:cs="Times New Roman"/>
            <w:sz w:val="16"/>
            <w:szCs w:val="16"/>
          </w:rPr>
          <w:t>http://uslugi.novreg.ru)</w:t>
        </w:r>
      </w:hyperlink>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1.11. дополнить Положение статьей 13-1 следующего содержания:</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«Статья 13-1. Прекращение выплаты пенсии за выслугу лет</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1. </w:t>
      </w:r>
      <w:proofErr w:type="gramStart"/>
      <w:r w:rsidRPr="0067051D">
        <w:rPr>
          <w:rFonts w:ascii="Times New Roman" w:hAnsi="Times New Roman" w:cs="Times New Roman"/>
          <w:sz w:val="16"/>
          <w:szCs w:val="16"/>
        </w:rPr>
        <w:t>В случае смерти гражданина, получающего пенсию за выслугу лет, а также в случае признания его в установленном порядке умершим или безвестно отсутствующим орган, уполномоченный Администрацией муниципального округа на перечисление пенсии за высл</w:t>
      </w:r>
      <w:r w:rsidRPr="0067051D">
        <w:rPr>
          <w:rFonts w:ascii="Times New Roman" w:hAnsi="Times New Roman" w:cs="Times New Roman"/>
          <w:sz w:val="16"/>
          <w:szCs w:val="16"/>
        </w:rPr>
        <w:t>у</w:t>
      </w:r>
      <w:r w:rsidRPr="0067051D">
        <w:rPr>
          <w:rFonts w:ascii="Times New Roman" w:hAnsi="Times New Roman" w:cs="Times New Roman"/>
          <w:sz w:val="16"/>
          <w:szCs w:val="16"/>
        </w:rPr>
        <w:t>гу лет, в течение семи рабочих дней со дня получения указанных сведений направляет соответствующую информацию в адрес органа, упо</w:t>
      </w:r>
      <w:r w:rsidRPr="0067051D">
        <w:rPr>
          <w:rFonts w:ascii="Times New Roman" w:hAnsi="Times New Roman" w:cs="Times New Roman"/>
          <w:sz w:val="16"/>
          <w:szCs w:val="16"/>
        </w:rPr>
        <w:t>л</w:t>
      </w:r>
      <w:r w:rsidRPr="0067051D">
        <w:rPr>
          <w:rFonts w:ascii="Times New Roman" w:hAnsi="Times New Roman" w:cs="Times New Roman"/>
          <w:sz w:val="16"/>
          <w:szCs w:val="16"/>
        </w:rPr>
        <w:t>номоченного Администрацией муниципального округа по решению вопросов расчета и выплаты пенсий</w:t>
      </w:r>
      <w:proofErr w:type="gramEnd"/>
      <w:r w:rsidRPr="0067051D">
        <w:rPr>
          <w:rFonts w:ascii="Times New Roman" w:hAnsi="Times New Roman" w:cs="Times New Roman"/>
          <w:sz w:val="16"/>
          <w:szCs w:val="16"/>
        </w:rPr>
        <w:t xml:space="preserve"> за выслугу лет.</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2. </w:t>
      </w:r>
      <w:proofErr w:type="gramStart"/>
      <w:r w:rsidRPr="0067051D">
        <w:rPr>
          <w:rFonts w:ascii="Times New Roman" w:hAnsi="Times New Roman" w:cs="Times New Roman"/>
          <w:sz w:val="16"/>
          <w:szCs w:val="16"/>
        </w:rPr>
        <w:t>Орган, уполномоченный Администрацией муниципального округа по решению вопросов расчета и выплаты пенсий за выслугу лет, на основании поступившей информации, указанной в части 1 настоящей статьи, в течение пяти рабочих дней со дня ее поступления пр</w:t>
      </w:r>
      <w:r w:rsidRPr="0067051D">
        <w:rPr>
          <w:rFonts w:ascii="Times New Roman" w:hAnsi="Times New Roman" w:cs="Times New Roman"/>
          <w:sz w:val="16"/>
          <w:szCs w:val="16"/>
        </w:rPr>
        <w:t>и</w:t>
      </w:r>
      <w:r w:rsidRPr="0067051D">
        <w:rPr>
          <w:rFonts w:ascii="Times New Roman" w:hAnsi="Times New Roman" w:cs="Times New Roman"/>
          <w:sz w:val="16"/>
          <w:szCs w:val="16"/>
        </w:rPr>
        <w:t>нимает решение о прекращении выплаты пенсии за выслугу лет в форме распоряжения Администрации муниципального округа и в пят</w:t>
      </w:r>
      <w:r w:rsidRPr="0067051D">
        <w:rPr>
          <w:rFonts w:ascii="Times New Roman" w:hAnsi="Times New Roman" w:cs="Times New Roman"/>
          <w:sz w:val="16"/>
          <w:szCs w:val="16"/>
        </w:rPr>
        <w:t>и</w:t>
      </w:r>
      <w:r w:rsidRPr="0067051D">
        <w:rPr>
          <w:rFonts w:ascii="Times New Roman" w:hAnsi="Times New Roman" w:cs="Times New Roman"/>
          <w:sz w:val="16"/>
          <w:szCs w:val="16"/>
        </w:rPr>
        <w:t>дневный срок со дня принятия такого распоряжения направляет его</w:t>
      </w:r>
      <w:proofErr w:type="gramEnd"/>
      <w:r w:rsidRPr="0067051D">
        <w:rPr>
          <w:rFonts w:ascii="Times New Roman" w:hAnsi="Times New Roman" w:cs="Times New Roman"/>
          <w:sz w:val="16"/>
          <w:szCs w:val="16"/>
        </w:rPr>
        <w:t xml:space="preserve"> копию в адрес органа, уполномоченного Администрацией муниципальн</w:t>
      </w:r>
      <w:r w:rsidRPr="0067051D">
        <w:rPr>
          <w:rFonts w:ascii="Times New Roman" w:hAnsi="Times New Roman" w:cs="Times New Roman"/>
          <w:sz w:val="16"/>
          <w:szCs w:val="16"/>
        </w:rPr>
        <w:t>о</w:t>
      </w:r>
      <w:r w:rsidRPr="0067051D">
        <w:rPr>
          <w:rFonts w:ascii="Times New Roman" w:hAnsi="Times New Roman" w:cs="Times New Roman"/>
          <w:sz w:val="16"/>
          <w:szCs w:val="16"/>
        </w:rPr>
        <w:t>го округа на перечисление пенсии за выслугу лет.</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3. Выплата пенсии за выслугу лет прекращается с первого числа месяца, следующего за месяцем, в котором наступила смерть гражданина либо вступило в законную силу решение суда об объявлении его умершим или решение суда о признании его безвестно отсу</w:t>
      </w:r>
      <w:r w:rsidRPr="0067051D">
        <w:rPr>
          <w:rFonts w:ascii="Times New Roman" w:hAnsi="Times New Roman" w:cs="Times New Roman"/>
          <w:sz w:val="16"/>
          <w:szCs w:val="16"/>
        </w:rPr>
        <w:t>т</w:t>
      </w:r>
      <w:r w:rsidRPr="0067051D">
        <w:rPr>
          <w:rFonts w:ascii="Times New Roman" w:hAnsi="Times New Roman" w:cs="Times New Roman"/>
          <w:sz w:val="16"/>
          <w:szCs w:val="16"/>
        </w:rPr>
        <w:t>ствующим</w:t>
      </w:r>
      <w:proofErr w:type="gramStart"/>
      <w:r w:rsidRPr="0067051D">
        <w:rPr>
          <w:rFonts w:ascii="Times New Roman" w:hAnsi="Times New Roman" w:cs="Times New Roman"/>
          <w:sz w:val="16"/>
          <w:szCs w:val="16"/>
        </w:rPr>
        <w:t>.»;</w:t>
      </w:r>
      <w:proofErr w:type="gramEnd"/>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1.12. в статье 14 слова «назначения и выплаты» заменить словами «назначения, перерасчета, выплаты и прекращения выплаты», слова «комитет правовой и организационной работы» заменить словами «отдел муниципальной службы и кадровой работы (кадровая слу</w:t>
      </w:r>
      <w:r w:rsidRPr="0067051D">
        <w:rPr>
          <w:rFonts w:ascii="Times New Roman" w:hAnsi="Times New Roman" w:cs="Times New Roman"/>
          <w:sz w:val="16"/>
          <w:szCs w:val="16"/>
        </w:rPr>
        <w:t>ж</w:t>
      </w:r>
      <w:r w:rsidRPr="0067051D">
        <w:rPr>
          <w:rFonts w:ascii="Times New Roman" w:hAnsi="Times New Roman" w:cs="Times New Roman"/>
          <w:sz w:val="16"/>
          <w:szCs w:val="16"/>
        </w:rPr>
        <w:t>ба)».</w:t>
      </w:r>
    </w:p>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1.13. дополнить приложением 9 к Положению «О пенсионном обеспечении муниципальных служащих, а также лиц, замещавших муниципальные должности в органах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следующего содержания:</w:t>
      </w:r>
    </w:p>
    <w:p w:rsidR="000548BF" w:rsidRPr="0067051D" w:rsidRDefault="000548BF" w:rsidP="000548BF">
      <w:pPr>
        <w:autoSpaceDE w:val="0"/>
        <w:autoSpaceDN w:val="0"/>
        <w:adjustRightInd w:val="0"/>
        <w:spacing w:after="0" w:line="240" w:lineRule="auto"/>
        <w:ind w:left="5670"/>
        <w:jc w:val="both"/>
        <w:rPr>
          <w:rFonts w:ascii="Times New Roman" w:hAnsi="Times New Roman" w:cs="Times New Roman"/>
          <w:sz w:val="16"/>
          <w:szCs w:val="16"/>
        </w:rPr>
      </w:pPr>
      <w:r w:rsidRPr="0067051D">
        <w:rPr>
          <w:rFonts w:ascii="Times New Roman" w:hAnsi="Times New Roman" w:cs="Times New Roman"/>
          <w:sz w:val="16"/>
          <w:szCs w:val="16"/>
        </w:rPr>
        <w:t>«Приложение 9</w:t>
      </w:r>
    </w:p>
    <w:p w:rsidR="000548BF" w:rsidRPr="0067051D" w:rsidRDefault="000548BF" w:rsidP="000548BF">
      <w:pPr>
        <w:autoSpaceDE w:val="0"/>
        <w:autoSpaceDN w:val="0"/>
        <w:adjustRightInd w:val="0"/>
        <w:spacing w:after="0" w:line="240" w:lineRule="auto"/>
        <w:ind w:left="5670"/>
        <w:jc w:val="both"/>
        <w:rPr>
          <w:rFonts w:ascii="Times New Roman" w:hAnsi="Times New Roman" w:cs="Times New Roman"/>
          <w:sz w:val="16"/>
          <w:szCs w:val="16"/>
        </w:rPr>
      </w:pPr>
      <w:r w:rsidRPr="0067051D">
        <w:rPr>
          <w:rFonts w:ascii="Times New Roman" w:hAnsi="Times New Roman" w:cs="Times New Roman"/>
          <w:sz w:val="16"/>
          <w:szCs w:val="16"/>
        </w:rPr>
        <w:t xml:space="preserve">к Положению «О пенсионном обеспечении муниципальных служащих, а также лиц, замещавших муниципальные должности в органах местного самоуправления </w:t>
      </w:r>
      <w:proofErr w:type="spellStart"/>
      <w:r w:rsidRPr="0067051D">
        <w:rPr>
          <w:rFonts w:ascii="Times New Roman" w:hAnsi="Times New Roman" w:cs="Times New Roman"/>
          <w:sz w:val="16"/>
          <w:szCs w:val="16"/>
        </w:rPr>
        <w:t>Волото</w:t>
      </w:r>
      <w:r w:rsidRPr="0067051D">
        <w:rPr>
          <w:rFonts w:ascii="Times New Roman" w:hAnsi="Times New Roman" w:cs="Times New Roman"/>
          <w:sz w:val="16"/>
          <w:szCs w:val="16"/>
        </w:rPr>
        <w:t>в</w:t>
      </w:r>
      <w:r w:rsidRPr="0067051D">
        <w:rPr>
          <w:rFonts w:ascii="Times New Roman" w:hAnsi="Times New Roman" w:cs="Times New Roman"/>
          <w:sz w:val="16"/>
          <w:szCs w:val="16"/>
        </w:rPr>
        <w:t>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32"/>
        <w:gridCol w:w="627"/>
        <w:gridCol w:w="794"/>
        <w:gridCol w:w="340"/>
        <w:gridCol w:w="340"/>
        <w:gridCol w:w="751"/>
        <w:gridCol w:w="693"/>
        <w:gridCol w:w="1247"/>
        <w:gridCol w:w="169"/>
        <w:gridCol w:w="303"/>
        <w:gridCol w:w="522"/>
        <w:gridCol w:w="1361"/>
      </w:tblGrid>
      <w:tr w:rsidR="000548BF" w:rsidRPr="0067051D" w:rsidTr="000548BF">
        <w:tc>
          <w:tcPr>
            <w:tcW w:w="9052" w:type="dxa"/>
            <w:gridSpan w:val="13"/>
          </w:tcPr>
          <w:p w:rsidR="000548BF" w:rsidRPr="0067051D" w:rsidRDefault="000548BF" w:rsidP="000548BF">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ВЫПИСКА</w:t>
            </w:r>
          </w:p>
          <w:p w:rsidR="000548BF" w:rsidRPr="0067051D" w:rsidRDefault="000548BF" w:rsidP="000548BF">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из трудовой книжки или сведений о трудовой деятельности</w:t>
            </w:r>
          </w:p>
        </w:tc>
      </w:tr>
      <w:tr w:rsidR="000548BF" w:rsidRPr="0067051D" w:rsidTr="000548BF">
        <w:trPr>
          <w:trHeight w:val="170"/>
        </w:trPr>
        <w:tc>
          <w:tcPr>
            <w:tcW w:w="9052" w:type="dxa"/>
            <w:gridSpan w:val="13"/>
          </w:tcPr>
          <w:p w:rsidR="000548BF" w:rsidRPr="0067051D" w:rsidRDefault="000548BF" w:rsidP="000548BF">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1905" w:type="dxa"/>
            <w:gridSpan w:val="2"/>
          </w:tcPr>
          <w:p w:rsidR="000548BF" w:rsidRPr="0067051D" w:rsidRDefault="000548BF" w:rsidP="000548BF">
            <w:pPr>
              <w:autoSpaceDE w:val="0"/>
              <w:autoSpaceDN w:val="0"/>
              <w:adjustRightInd w:val="0"/>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Фамилия Имя Отчество (при наличии)</w:t>
            </w:r>
          </w:p>
        </w:tc>
        <w:tc>
          <w:tcPr>
            <w:tcW w:w="7147" w:type="dxa"/>
            <w:gridSpan w:val="11"/>
            <w:tcBorders>
              <w:bottom w:val="single" w:sz="4" w:space="0" w:color="auto"/>
            </w:tcBorders>
          </w:tcPr>
          <w:p w:rsidR="000548BF" w:rsidRPr="0067051D" w:rsidRDefault="000548BF" w:rsidP="000548BF">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1873" w:type="dxa"/>
          </w:tcPr>
          <w:p w:rsidR="000548BF" w:rsidRPr="0067051D" w:rsidRDefault="000548BF" w:rsidP="000548BF">
            <w:pPr>
              <w:autoSpaceDE w:val="0"/>
              <w:autoSpaceDN w:val="0"/>
              <w:adjustRightInd w:val="0"/>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Дата рождения</w:t>
            </w:r>
          </w:p>
        </w:tc>
        <w:tc>
          <w:tcPr>
            <w:tcW w:w="7179" w:type="dxa"/>
            <w:gridSpan w:val="12"/>
            <w:tcBorders>
              <w:bottom w:val="single" w:sz="4" w:space="0" w:color="auto"/>
            </w:tcBorders>
          </w:tcPr>
          <w:p w:rsidR="000548BF" w:rsidRPr="0067051D" w:rsidRDefault="000548BF" w:rsidP="000548BF">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9052" w:type="dxa"/>
            <w:gridSpan w:val="13"/>
            <w:tcBorders>
              <w:bottom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9052" w:type="dxa"/>
            <w:gridSpan w:val="13"/>
            <w:tcBorders>
              <w:top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proofErr w:type="gramStart"/>
            <w:r w:rsidRPr="0067051D">
              <w:rPr>
                <w:rFonts w:ascii="Times New Roman" w:hAnsi="Times New Roman" w:cs="Times New Roman"/>
                <w:sz w:val="16"/>
                <w:szCs w:val="16"/>
              </w:rPr>
              <w:t xml:space="preserve">(наименование муниципальной должности в органах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roofErr w:type="gramEnd"/>
          </w:p>
        </w:tc>
      </w:tr>
      <w:tr w:rsidR="000548BF" w:rsidRPr="0067051D" w:rsidTr="000548BF">
        <w:tc>
          <w:tcPr>
            <w:tcW w:w="9052" w:type="dxa"/>
            <w:gridSpan w:val="13"/>
            <w:tcBorders>
              <w:bottom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9052" w:type="dxa"/>
            <w:gridSpan w:val="13"/>
            <w:tcBorders>
              <w:top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 xml:space="preserve">должности муниципальной службы в органах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tc>
      </w:tr>
      <w:tr w:rsidR="000548BF" w:rsidRPr="0067051D" w:rsidTr="000548BF">
        <w:tc>
          <w:tcPr>
            <w:tcW w:w="9052" w:type="dxa"/>
            <w:gridSpan w:val="13"/>
            <w:tcBorders>
              <w:bottom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1873" w:type="dxa"/>
            <w:vMerge w:val="restart"/>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lastRenderedPageBreak/>
              <w:t>N записи в трудовой книжке или в сведениях о трудовой деятельности</w:t>
            </w:r>
          </w:p>
        </w:tc>
        <w:tc>
          <w:tcPr>
            <w:tcW w:w="2133" w:type="dxa"/>
            <w:gridSpan w:val="5"/>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Дата</w:t>
            </w:r>
          </w:p>
        </w:tc>
        <w:tc>
          <w:tcPr>
            <w:tcW w:w="3685" w:type="dxa"/>
            <w:gridSpan w:val="6"/>
            <w:vMerge w:val="restart"/>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Сведения о приеме на работу, о переводах на др</w:t>
            </w:r>
            <w:r w:rsidRPr="0067051D">
              <w:rPr>
                <w:rFonts w:ascii="Times New Roman" w:hAnsi="Times New Roman" w:cs="Times New Roman"/>
                <w:sz w:val="16"/>
                <w:szCs w:val="16"/>
              </w:rPr>
              <w:t>у</w:t>
            </w:r>
            <w:r w:rsidRPr="0067051D">
              <w:rPr>
                <w:rFonts w:ascii="Times New Roman" w:hAnsi="Times New Roman" w:cs="Times New Roman"/>
                <w:sz w:val="16"/>
                <w:szCs w:val="16"/>
              </w:rPr>
              <w:t>гую работу и об увольнении (в точном соотве</w:t>
            </w:r>
            <w:r w:rsidRPr="0067051D">
              <w:rPr>
                <w:rFonts w:ascii="Times New Roman" w:hAnsi="Times New Roman" w:cs="Times New Roman"/>
                <w:sz w:val="16"/>
                <w:szCs w:val="16"/>
              </w:rPr>
              <w:t>т</w:t>
            </w:r>
            <w:r w:rsidRPr="0067051D">
              <w:rPr>
                <w:rFonts w:ascii="Times New Roman" w:hAnsi="Times New Roman" w:cs="Times New Roman"/>
                <w:sz w:val="16"/>
                <w:szCs w:val="16"/>
              </w:rPr>
              <w:t>ствии с трудовой книжкой и (или) сведениями о трудовой деятельности)</w:t>
            </w:r>
          </w:p>
        </w:tc>
        <w:tc>
          <w:tcPr>
            <w:tcW w:w="1361" w:type="dxa"/>
            <w:vMerge w:val="restart"/>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Реквизиты док</w:t>
            </w:r>
            <w:r w:rsidRPr="0067051D">
              <w:rPr>
                <w:rFonts w:ascii="Times New Roman" w:hAnsi="Times New Roman" w:cs="Times New Roman"/>
                <w:sz w:val="16"/>
                <w:szCs w:val="16"/>
              </w:rPr>
              <w:t>у</w:t>
            </w:r>
            <w:r w:rsidRPr="0067051D">
              <w:rPr>
                <w:rFonts w:ascii="Times New Roman" w:hAnsi="Times New Roman" w:cs="Times New Roman"/>
                <w:sz w:val="16"/>
                <w:szCs w:val="16"/>
              </w:rPr>
              <w:t>мента (вид док</w:t>
            </w:r>
            <w:r w:rsidRPr="0067051D">
              <w:rPr>
                <w:rFonts w:ascii="Times New Roman" w:hAnsi="Times New Roman" w:cs="Times New Roman"/>
                <w:sz w:val="16"/>
                <w:szCs w:val="16"/>
              </w:rPr>
              <w:t>у</w:t>
            </w:r>
            <w:r w:rsidRPr="0067051D">
              <w:rPr>
                <w:rFonts w:ascii="Times New Roman" w:hAnsi="Times New Roman" w:cs="Times New Roman"/>
                <w:sz w:val="16"/>
                <w:szCs w:val="16"/>
              </w:rPr>
              <w:t>мента, дата и номер)</w:t>
            </w:r>
          </w:p>
        </w:tc>
      </w:tr>
      <w:tr w:rsidR="000548BF" w:rsidRPr="0067051D" w:rsidTr="000548BF">
        <w:tc>
          <w:tcPr>
            <w:tcW w:w="1873" w:type="dxa"/>
            <w:vMerge/>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p>
        </w:tc>
        <w:tc>
          <w:tcPr>
            <w:tcW w:w="659"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число</w:t>
            </w:r>
          </w:p>
        </w:tc>
        <w:tc>
          <w:tcPr>
            <w:tcW w:w="794"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месяц</w:t>
            </w:r>
          </w:p>
        </w:tc>
        <w:tc>
          <w:tcPr>
            <w:tcW w:w="680"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год</w:t>
            </w:r>
          </w:p>
        </w:tc>
        <w:tc>
          <w:tcPr>
            <w:tcW w:w="3685" w:type="dxa"/>
            <w:gridSpan w:val="6"/>
            <w:vMerge/>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p>
        </w:tc>
        <w:tc>
          <w:tcPr>
            <w:tcW w:w="1361" w:type="dxa"/>
            <w:vMerge/>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p>
        </w:tc>
      </w:tr>
      <w:tr w:rsidR="000548BF" w:rsidRPr="0067051D" w:rsidTr="000548BF">
        <w:tc>
          <w:tcPr>
            <w:tcW w:w="1873"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659"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3685" w:type="dxa"/>
            <w:gridSpan w:val="6"/>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1873"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659"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3685" w:type="dxa"/>
            <w:gridSpan w:val="6"/>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1873"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659"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3685" w:type="dxa"/>
            <w:gridSpan w:val="6"/>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1873"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659"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3685" w:type="dxa"/>
            <w:gridSpan w:val="6"/>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9052" w:type="dxa"/>
            <w:gridSpan w:val="13"/>
            <w:tcBorders>
              <w:top w:val="single" w:sz="4" w:space="0" w:color="auto"/>
              <w:left w:val="single" w:sz="4" w:space="0" w:color="auto"/>
              <w:right w:val="single" w:sz="4" w:space="0" w:color="auto"/>
            </w:tcBorders>
          </w:tcPr>
          <w:p w:rsidR="000548BF" w:rsidRPr="0067051D" w:rsidRDefault="000548BF" w:rsidP="0067051D">
            <w:pPr>
              <w:autoSpaceDE w:val="0"/>
              <w:autoSpaceDN w:val="0"/>
              <w:adjustRightInd w:val="0"/>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 xml:space="preserve">Согласно </w:t>
            </w:r>
            <w:r w:rsidRPr="0067051D">
              <w:rPr>
                <w:rFonts w:ascii="Times New Roman" w:hAnsi="Times New Roman" w:cs="Times New Roman"/>
                <w:i/>
                <w:iCs/>
                <w:sz w:val="16"/>
                <w:szCs w:val="16"/>
              </w:rPr>
              <w:t>протоколу заседания комиссии</w:t>
            </w:r>
            <w:r w:rsidRPr="0067051D">
              <w:rPr>
                <w:rFonts w:ascii="Times New Roman" w:hAnsi="Times New Roman" w:cs="Times New Roman"/>
                <w:sz w:val="16"/>
                <w:szCs w:val="16"/>
              </w:rPr>
              <w:t xml:space="preserve"> по установлению стажа муниципальной службы муниципальных служащих органов местного самоуправления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(района) от </w:t>
            </w:r>
            <w:proofErr w:type="spellStart"/>
            <w:r w:rsidRPr="0067051D">
              <w:rPr>
                <w:rFonts w:ascii="Times New Roman" w:hAnsi="Times New Roman" w:cs="Times New Roman"/>
                <w:sz w:val="16"/>
                <w:szCs w:val="16"/>
              </w:rPr>
              <w:t>дд</w:t>
            </w:r>
            <w:proofErr w:type="spellEnd"/>
            <w:r w:rsidRPr="0067051D">
              <w:rPr>
                <w:rFonts w:ascii="Times New Roman" w:hAnsi="Times New Roman" w:cs="Times New Roman"/>
                <w:sz w:val="16"/>
                <w:szCs w:val="16"/>
              </w:rPr>
              <w:t xml:space="preserve">. мм. </w:t>
            </w:r>
            <w:proofErr w:type="spellStart"/>
            <w:proofErr w:type="gramStart"/>
            <w:r w:rsidRPr="0067051D">
              <w:rPr>
                <w:rFonts w:ascii="Times New Roman" w:hAnsi="Times New Roman" w:cs="Times New Roman"/>
                <w:sz w:val="16"/>
                <w:szCs w:val="16"/>
              </w:rPr>
              <w:t>гг</w:t>
            </w:r>
            <w:proofErr w:type="spellEnd"/>
            <w:proofErr w:type="gramEnd"/>
            <w:r w:rsidRPr="0067051D">
              <w:rPr>
                <w:rFonts w:ascii="Times New Roman" w:hAnsi="Times New Roman" w:cs="Times New Roman"/>
                <w:sz w:val="16"/>
                <w:szCs w:val="16"/>
              </w:rPr>
              <w:t xml:space="preserve"> N следующие периоды работы:</w:t>
            </w:r>
          </w:p>
        </w:tc>
      </w:tr>
      <w:tr w:rsidR="000548BF" w:rsidRPr="0067051D" w:rsidTr="000548BF">
        <w:tc>
          <w:tcPr>
            <w:tcW w:w="3666" w:type="dxa"/>
            <w:gridSpan w:val="5"/>
            <w:tcBorders>
              <w:left w:val="single" w:sz="4" w:space="0" w:color="auto"/>
              <w:bottom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340" w:type="dxa"/>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5046" w:type="dxa"/>
            <w:gridSpan w:val="7"/>
            <w:tcBorders>
              <w:right w:val="single" w:sz="4" w:space="0" w:color="auto"/>
            </w:tcBorders>
          </w:tcPr>
          <w:p w:rsidR="000548BF" w:rsidRPr="0067051D" w:rsidRDefault="000548BF" w:rsidP="0067051D">
            <w:pPr>
              <w:autoSpaceDE w:val="0"/>
              <w:autoSpaceDN w:val="0"/>
              <w:adjustRightInd w:val="0"/>
              <w:spacing w:after="0" w:line="240" w:lineRule="auto"/>
              <w:jc w:val="both"/>
              <w:rPr>
                <w:rFonts w:ascii="Times New Roman" w:hAnsi="Times New Roman" w:cs="Times New Roman"/>
                <w:sz w:val="16"/>
                <w:szCs w:val="16"/>
              </w:rPr>
            </w:pPr>
            <w:proofErr w:type="gramStart"/>
            <w:r w:rsidRPr="0067051D">
              <w:rPr>
                <w:rFonts w:ascii="Times New Roman" w:hAnsi="Times New Roman" w:cs="Times New Roman"/>
                <w:sz w:val="16"/>
                <w:szCs w:val="16"/>
              </w:rPr>
              <w:t>с</w:t>
            </w:r>
            <w:proofErr w:type="gramEnd"/>
            <w:r w:rsidRPr="0067051D">
              <w:rPr>
                <w:rFonts w:ascii="Times New Roman" w:hAnsi="Times New Roman" w:cs="Times New Roman"/>
                <w:sz w:val="16"/>
                <w:szCs w:val="16"/>
              </w:rPr>
              <w:t xml:space="preserve"> _______ по ______ (__ лет __ мес. __ </w:t>
            </w:r>
            <w:proofErr w:type="spellStart"/>
            <w:r w:rsidRPr="0067051D">
              <w:rPr>
                <w:rFonts w:ascii="Times New Roman" w:hAnsi="Times New Roman" w:cs="Times New Roman"/>
                <w:sz w:val="16"/>
                <w:szCs w:val="16"/>
              </w:rPr>
              <w:t>дн</w:t>
            </w:r>
            <w:proofErr w:type="spellEnd"/>
            <w:r w:rsidRPr="0067051D">
              <w:rPr>
                <w:rFonts w:ascii="Times New Roman" w:hAnsi="Times New Roman" w:cs="Times New Roman"/>
                <w:sz w:val="16"/>
                <w:szCs w:val="16"/>
              </w:rPr>
              <w:t>.)</w:t>
            </w:r>
          </w:p>
        </w:tc>
      </w:tr>
      <w:tr w:rsidR="000548BF" w:rsidRPr="0067051D" w:rsidTr="000548BF">
        <w:tc>
          <w:tcPr>
            <w:tcW w:w="3666" w:type="dxa"/>
            <w:gridSpan w:val="5"/>
            <w:tcBorders>
              <w:top w:val="single" w:sz="4" w:space="0" w:color="auto"/>
              <w:lef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i/>
                <w:iCs/>
                <w:sz w:val="16"/>
                <w:szCs w:val="16"/>
              </w:rPr>
              <w:t>(указывается место работы и должность)</w:t>
            </w:r>
          </w:p>
        </w:tc>
        <w:tc>
          <w:tcPr>
            <w:tcW w:w="340" w:type="dxa"/>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1444" w:type="dxa"/>
            <w:gridSpan w:val="2"/>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w:t>
            </w:r>
            <w:proofErr w:type="spellStart"/>
            <w:r w:rsidRPr="0067051D">
              <w:rPr>
                <w:rFonts w:ascii="Times New Roman" w:hAnsi="Times New Roman" w:cs="Times New Roman"/>
                <w:sz w:val="16"/>
                <w:szCs w:val="16"/>
              </w:rPr>
              <w:t>дд</w:t>
            </w:r>
            <w:proofErr w:type="spellEnd"/>
            <w:r w:rsidRPr="0067051D">
              <w:rPr>
                <w:rFonts w:ascii="Times New Roman" w:hAnsi="Times New Roman" w:cs="Times New Roman"/>
                <w:sz w:val="16"/>
                <w:szCs w:val="16"/>
              </w:rPr>
              <w:t xml:space="preserve">. мм. </w:t>
            </w:r>
            <w:proofErr w:type="spellStart"/>
            <w:proofErr w:type="gramStart"/>
            <w:r w:rsidRPr="0067051D">
              <w:rPr>
                <w:rFonts w:ascii="Times New Roman" w:hAnsi="Times New Roman" w:cs="Times New Roman"/>
                <w:sz w:val="16"/>
                <w:szCs w:val="16"/>
              </w:rPr>
              <w:t>гг</w:t>
            </w:r>
            <w:proofErr w:type="spellEnd"/>
            <w:proofErr w:type="gramEnd"/>
            <w:r w:rsidRPr="0067051D">
              <w:rPr>
                <w:rFonts w:ascii="Times New Roman" w:hAnsi="Times New Roman" w:cs="Times New Roman"/>
                <w:sz w:val="16"/>
                <w:szCs w:val="16"/>
              </w:rPr>
              <w:t>)</w:t>
            </w:r>
          </w:p>
        </w:tc>
        <w:tc>
          <w:tcPr>
            <w:tcW w:w="1416" w:type="dxa"/>
            <w:gridSpan w:val="2"/>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w:t>
            </w:r>
            <w:proofErr w:type="spellStart"/>
            <w:r w:rsidRPr="0067051D">
              <w:rPr>
                <w:rFonts w:ascii="Times New Roman" w:hAnsi="Times New Roman" w:cs="Times New Roman"/>
                <w:sz w:val="16"/>
                <w:szCs w:val="16"/>
              </w:rPr>
              <w:t>дд</w:t>
            </w:r>
            <w:proofErr w:type="spellEnd"/>
            <w:r w:rsidRPr="0067051D">
              <w:rPr>
                <w:rFonts w:ascii="Times New Roman" w:hAnsi="Times New Roman" w:cs="Times New Roman"/>
                <w:sz w:val="16"/>
                <w:szCs w:val="16"/>
              </w:rPr>
              <w:t xml:space="preserve">. мм. </w:t>
            </w:r>
            <w:proofErr w:type="spellStart"/>
            <w:proofErr w:type="gramStart"/>
            <w:r w:rsidRPr="0067051D">
              <w:rPr>
                <w:rFonts w:ascii="Times New Roman" w:hAnsi="Times New Roman" w:cs="Times New Roman"/>
                <w:sz w:val="16"/>
                <w:szCs w:val="16"/>
              </w:rPr>
              <w:t>гг</w:t>
            </w:r>
            <w:proofErr w:type="spellEnd"/>
            <w:proofErr w:type="gramEnd"/>
            <w:r w:rsidRPr="0067051D">
              <w:rPr>
                <w:rFonts w:ascii="Times New Roman" w:hAnsi="Times New Roman" w:cs="Times New Roman"/>
                <w:sz w:val="16"/>
                <w:szCs w:val="16"/>
              </w:rPr>
              <w:t>)</w:t>
            </w:r>
          </w:p>
        </w:tc>
        <w:tc>
          <w:tcPr>
            <w:tcW w:w="2186" w:type="dxa"/>
            <w:gridSpan w:val="3"/>
            <w:tcBorders>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3666" w:type="dxa"/>
            <w:gridSpan w:val="5"/>
            <w:tcBorders>
              <w:left w:val="single" w:sz="4" w:space="0" w:color="auto"/>
              <w:bottom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340" w:type="dxa"/>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5046" w:type="dxa"/>
            <w:gridSpan w:val="7"/>
            <w:tcBorders>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roofErr w:type="gramStart"/>
            <w:r w:rsidRPr="0067051D">
              <w:rPr>
                <w:rFonts w:ascii="Times New Roman" w:hAnsi="Times New Roman" w:cs="Times New Roman"/>
                <w:sz w:val="16"/>
                <w:szCs w:val="16"/>
              </w:rPr>
              <w:t>с</w:t>
            </w:r>
            <w:proofErr w:type="gramEnd"/>
            <w:r w:rsidRPr="0067051D">
              <w:rPr>
                <w:rFonts w:ascii="Times New Roman" w:hAnsi="Times New Roman" w:cs="Times New Roman"/>
                <w:sz w:val="16"/>
                <w:szCs w:val="16"/>
              </w:rPr>
              <w:t xml:space="preserve"> _______ по ______ (__ лет __ мес. __ </w:t>
            </w:r>
            <w:proofErr w:type="spellStart"/>
            <w:r w:rsidRPr="0067051D">
              <w:rPr>
                <w:rFonts w:ascii="Times New Roman" w:hAnsi="Times New Roman" w:cs="Times New Roman"/>
                <w:sz w:val="16"/>
                <w:szCs w:val="16"/>
              </w:rPr>
              <w:t>дн</w:t>
            </w:r>
            <w:proofErr w:type="spellEnd"/>
            <w:r w:rsidRPr="0067051D">
              <w:rPr>
                <w:rFonts w:ascii="Times New Roman" w:hAnsi="Times New Roman" w:cs="Times New Roman"/>
                <w:sz w:val="16"/>
                <w:szCs w:val="16"/>
              </w:rPr>
              <w:t>.)</w:t>
            </w:r>
          </w:p>
        </w:tc>
      </w:tr>
      <w:tr w:rsidR="000548BF" w:rsidRPr="0067051D" w:rsidTr="000548BF">
        <w:tc>
          <w:tcPr>
            <w:tcW w:w="3666" w:type="dxa"/>
            <w:gridSpan w:val="5"/>
            <w:tcBorders>
              <w:top w:val="single" w:sz="4" w:space="0" w:color="auto"/>
              <w:left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i/>
                <w:iCs/>
                <w:sz w:val="16"/>
                <w:szCs w:val="16"/>
              </w:rPr>
              <w:t>(указывается место работы и должность)</w:t>
            </w:r>
          </w:p>
        </w:tc>
        <w:tc>
          <w:tcPr>
            <w:tcW w:w="340" w:type="dxa"/>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1444" w:type="dxa"/>
            <w:gridSpan w:val="2"/>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w:t>
            </w:r>
            <w:proofErr w:type="spellStart"/>
            <w:r w:rsidRPr="0067051D">
              <w:rPr>
                <w:rFonts w:ascii="Times New Roman" w:hAnsi="Times New Roman" w:cs="Times New Roman"/>
                <w:sz w:val="16"/>
                <w:szCs w:val="16"/>
              </w:rPr>
              <w:t>дд</w:t>
            </w:r>
            <w:proofErr w:type="spellEnd"/>
            <w:r w:rsidRPr="0067051D">
              <w:rPr>
                <w:rFonts w:ascii="Times New Roman" w:hAnsi="Times New Roman" w:cs="Times New Roman"/>
                <w:sz w:val="16"/>
                <w:szCs w:val="16"/>
              </w:rPr>
              <w:t xml:space="preserve">. мм. </w:t>
            </w:r>
            <w:proofErr w:type="spellStart"/>
            <w:proofErr w:type="gramStart"/>
            <w:r w:rsidRPr="0067051D">
              <w:rPr>
                <w:rFonts w:ascii="Times New Roman" w:hAnsi="Times New Roman" w:cs="Times New Roman"/>
                <w:sz w:val="16"/>
                <w:szCs w:val="16"/>
              </w:rPr>
              <w:t>гг</w:t>
            </w:r>
            <w:proofErr w:type="spellEnd"/>
            <w:proofErr w:type="gramEnd"/>
            <w:r w:rsidRPr="0067051D">
              <w:rPr>
                <w:rFonts w:ascii="Times New Roman" w:hAnsi="Times New Roman" w:cs="Times New Roman"/>
                <w:sz w:val="16"/>
                <w:szCs w:val="16"/>
              </w:rPr>
              <w:t>)</w:t>
            </w:r>
          </w:p>
        </w:tc>
        <w:tc>
          <w:tcPr>
            <w:tcW w:w="1416" w:type="dxa"/>
            <w:gridSpan w:val="2"/>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w:t>
            </w:r>
            <w:proofErr w:type="spellStart"/>
            <w:r w:rsidRPr="0067051D">
              <w:rPr>
                <w:rFonts w:ascii="Times New Roman" w:hAnsi="Times New Roman" w:cs="Times New Roman"/>
                <w:sz w:val="16"/>
                <w:szCs w:val="16"/>
              </w:rPr>
              <w:t>дд</w:t>
            </w:r>
            <w:proofErr w:type="spellEnd"/>
            <w:r w:rsidRPr="0067051D">
              <w:rPr>
                <w:rFonts w:ascii="Times New Roman" w:hAnsi="Times New Roman" w:cs="Times New Roman"/>
                <w:sz w:val="16"/>
                <w:szCs w:val="16"/>
              </w:rPr>
              <w:t xml:space="preserve">. мм. </w:t>
            </w:r>
            <w:proofErr w:type="spellStart"/>
            <w:proofErr w:type="gramStart"/>
            <w:r w:rsidRPr="0067051D">
              <w:rPr>
                <w:rFonts w:ascii="Times New Roman" w:hAnsi="Times New Roman" w:cs="Times New Roman"/>
                <w:sz w:val="16"/>
                <w:szCs w:val="16"/>
              </w:rPr>
              <w:t>гг</w:t>
            </w:r>
            <w:proofErr w:type="spellEnd"/>
            <w:proofErr w:type="gramEnd"/>
            <w:r w:rsidRPr="0067051D">
              <w:rPr>
                <w:rFonts w:ascii="Times New Roman" w:hAnsi="Times New Roman" w:cs="Times New Roman"/>
                <w:sz w:val="16"/>
                <w:szCs w:val="16"/>
              </w:rPr>
              <w:t>)</w:t>
            </w:r>
          </w:p>
        </w:tc>
        <w:tc>
          <w:tcPr>
            <w:tcW w:w="2186" w:type="dxa"/>
            <w:gridSpan w:val="3"/>
            <w:tcBorders>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9052" w:type="dxa"/>
            <w:gridSpan w:val="13"/>
            <w:tcBorders>
              <w:left w:val="single" w:sz="4" w:space="0" w:color="auto"/>
              <w:bottom w:val="single" w:sz="4" w:space="0" w:color="auto"/>
              <w:right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roofErr w:type="gramStart"/>
            <w:r w:rsidRPr="0067051D">
              <w:rPr>
                <w:rFonts w:ascii="Times New Roman" w:hAnsi="Times New Roman" w:cs="Times New Roman"/>
                <w:sz w:val="16"/>
                <w:szCs w:val="16"/>
              </w:rPr>
              <w:t>включены в стаж муниципальной службы.</w:t>
            </w:r>
            <w:proofErr w:type="gramEnd"/>
          </w:p>
        </w:tc>
      </w:tr>
      <w:tr w:rsidR="000548BF" w:rsidRPr="0067051D" w:rsidTr="000548BF">
        <w:tc>
          <w:tcPr>
            <w:tcW w:w="9052" w:type="dxa"/>
            <w:gridSpan w:val="13"/>
            <w:tcBorders>
              <w:top w:val="single" w:sz="4" w:space="0" w:color="auto"/>
            </w:tcBorders>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9052" w:type="dxa"/>
            <w:gridSpan w:val="13"/>
          </w:tcPr>
          <w:p w:rsidR="000548BF" w:rsidRPr="0067051D" w:rsidRDefault="000548BF" w:rsidP="0067051D">
            <w:pPr>
              <w:autoSpaceDE w:val="0"/>
              <w:autoSpaceDN w:val="0"/>
              <w:adjustRightInd w:val="0"/>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Итого стаж муниципальной службы на "__" ________ 20___ года составляет _______ лет ______ месяцев _____ дней.</w:t>
            </w:r>
          </w:p>
        </w:tc>
      </w:tr>
      <w:tr w:rsidR="000548BF" w:rsidRPr="0067051D" w:rsidTr="000548BF">
        <w:tc>
          <w:tcPr>
            <w:tcW w:w="9052" w:type="dxa"/>
            <w:gridSpan w:val="13"/>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r>
      <w:tr w:rsidR="000548BF" w:rsidRPr="0067051D" w:rsidTr="000548BF">
        <w:tc>
          <w:tcPr>
            <w:tcW w:w="4757" w:type="dxa"/>
            <w:gridSpan w:val="7"/>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r w:rsidRPr="0067051D">
              <w:rPr>
                <w:rFonts w:ascii="Times New Roman" w:hAnsi="Times New Roman" w:cs="Times New Roman"/>
                <w:sz w:val="16"/>
                <w:szCs w:val="16"/>
              </w:rPr>
              <w:t>Глава муниципального округа</w:t>
            </w:r>
          </w:p>
        </w:tc>
        <w:tc>
          <w:tcPr>
            <w:tcW w:w="1940" w:type="dxa"/>
            <w:gridSpan w:val="2"/>
            <w:tcBorders>
              <w:bottom w:val="single" w:sz="4" w:space="0" w:color="auto"/>
            </w:tcBorders>
            <w:vAlign w:val="bottom"/>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472" w:type="dxa"/>
            <w:gridSpan w:val="2"/>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1883" w:type="dxa"/>
            <w:gridSpan w:val="2"/>
            <w:tcBorders>
              <w:bottom w:val="single" w:sz="4" w:space="0" w:color="auto"/>
            </w:tcBorders>
            <w:vAlign w:val="bottom"/>
          </w:tcPr>
          <w:p w:rsidR="000548BF" w:rsidRPr="0067051D" w:rsidRDefault="000548BF" w:rsidP="0067051D">
            <w:pPr>
              <w:autoSpaceDE w:val="0"/>
              <w:autoSpaceDN w:val="0"/>
              <w:adjustRightInd w:val="0"/>
              <w:spacing w:after="0" w:line="240" w:lineRule="auto"/>
              <w:jc w:val="right"/>
              <w:rPr>
                <w:rFonts w:ascii="Times New Roman" w:hAnsi="Times New Roman" w:cs="Times New Roman"/>
                <w:sz w:val="16"/>
                <w:szCs w:val="16"/>
              </w:rPr>
            </w:pPr>
            <w:r w:rsidRPr="0067051D">
              <w:rPr>
                <w:rFonts w:ascii="Times New Roman" w:hAnsi="Times New Roman" w:cs="Times New Roman"/>
                <w:sz w:val="16"/>
                <w:szCs w:val="16"/>
              </w:rPr>
              <w:t>".</w:t>
            </w:r>
          </w:p>
        </w:tc>
      </w:tr>
      <w:tr w:rsidR="000548BF" w:rsidRPr="0067051D" w:rsidTr="000548BF">
        <w:tc>
          <w:tcPr>
            <w:tcW w:w="2532" w:type="dxa"/>
            <w:gridSpan w:val="3"/>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2225" w:type="dxa"/>
            <w:gridSpan w:val="4"/>
          </w:tcPr>
          <w:p w:rsidR="000548BF" w:rsidRPr="0067051D" w:rsidRDefault="000548BF" w:rsidP="0067051D">
            <w:pPr>
              <w:autoSpaceDE w:val="0"/>
              <w:autoSpaceDN w:val="0"/>
              <w:adjustRightInd w:val="0"/>
              <w:spacing w:after="0" w:line="240" w:lineRule="auto"/>
              <w:jc w:val="both"/>
              <w:rPr>
                <w:rFonts w:ascii="Times New Roman" w:hAnsi="Times New Roman" w:cs="Times New Roman"/>
                <w:sz w:val="16"/>
                <w:szCs w:val="16"/>
              </w:rPr>
            </w:pPr>
            <w:r w:rsidRPr="0067051D">
              <w:rPr>
                <w:rFonts w:ascii="Times New Roman" w:hAnsi="Times New Roman" w:cs="Times New Roman"/>
                <w:sz w:val="16"/>
                <w:szCs w:val="16"/>
              </w:rPr>
              <w:t>МП</w:t>
            </w:r>
          </w:p>
        </w:tc>
        <w:tc>
          <w:tcPr>
            <w:tcW w:w="1940" w:type="dxa"/>
            <w:gridSpan w:val="2"/>
            <w:tcBorders>
              <w:top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(подпись)</w:t>
            </w:r>
          </w:p>
        </w:tc>
        <w:tc>
          <w:tcPr>
            <w:tcW w:w="472" w:type="dxa"/>
            <w:gridSpan w:val="2"/>
          </w:tcPr>
          <w:p w:rsidR="000548BF" w:rsidRPr="0067051D" w:rsidRDefault="000548BF" w:rsidP="0067051D">
            <w:pPr>
              <w:autoSpaceDE w:val="0"/>
              <w:autoSpaceDN w:val="0"/>
              <w:adjustRightInd w:val="0"/>
              <w:spacing w:after="0" w:line="240" w:lineRule="auto"/>
              <w:rPr>
                <w:rFonts w:ascii="Times New Roman" w:hAnsi="Times New Roman" w:cs="Times New Roman"/>
                <w:sz w:val="16"/>
                <w:szCs w:val="16"/>
              </w:rPr>
            </w:pPr>
          </w:p>
        </w:tc>
        <w:tc>
          <w:tcPr>
            <w:tcW w:w="1883" w:type="dxa"/>
            <w:gridSpan w:val="2"/>
            <w:tcBorders>
              <w:top w:val="single" w:sz="4" w:space="0" w:color="auto"/>
            </w:tcBorders>
          </w:tcPr>
          <w:p w:rsidR="000548BF" w:rsidRPr="0067051D" w:rsidRDefault="000548BF" w:rsidP="0067051D">
            <w:pPr>
              <w:autoSpaceDE w:val="0"/>
              <w:autoSpaceDN w:val="0"/>
              <w:adjustRightInd w:val="0"/>
              <w:spacing w:after="0" w:line="240" w:lineRule="auto"/>
              <w:jc w:val="center"/>
              <w:rPr>
                <w:rFonts w:ascii="Times New Roman" w:hAnsi="Times New Roman" w:cs="Times New Roman"/>
                <w:sz w:val="16"/>
                <w:szCs w:val="16"/>
              </w:rPr>
            </w:pPr>
            <w:r w:rsidRPr="0067051D">
              <w:rPr>
                <w:rFonts w:ascii="Times New Roman" w:hAnsi="Times New Roman" w:cs="Times New Roman"/>
                <w:sz w:val="16"/>
                <w:szCs w:val="16"/>
              </w:rPr>
              <w:t>(Ф.И.О.)</w:t>
            </w:r>
          </w:p>
        </w:tc>
      </w:tr>
    </w:tbl>
    <w:p w:rsidR="000548BF" w:rsidRPr="0067051D" w:rsidRDefault="000548BF" w:rsidP="0067051D">
      <w:pPr>
        <w:autoSpaceDE w:val="0"/>
        <w:autoSpaceDN w:val="0"/>
        <w:adjustRightInd w:val="0"/>
        <w:spacing w:after="0" w:line="240" w:lineRule="auto"/>
        <w:ind w:firstLine="709"/>
        <w:jc w:val="both"/>
        <w:rPr>
          <w:rFonts w:ascii="Times New Roman" w:hAnsi="Times New Roman" w:cs="Times New Roman"/>
          <w:sz w:val="16"/>
          <w:szCs w:val="16"/>
        </w:rPr>
      </w:pP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Cs/>
          <w:sz w:val="16"/>
          <w:szCs w:val="16"/>
          <w:lang w:eastAsia="ru-RU"/>
        </w:rPr>
      </w:pPr>
      <w:r w:rsidRPr="0067051D">
        <w:rPr>
          <w:rFonts w:ascii="Times New Roman" w:eastAsia="Times New Roman" w:hAnsi="Times New Roman" w:cs="Times New Roman"/>
          <w:bCs/>
          <w:sz w:val="16"/>
          <w:szCs w:val="16"/>
          <w:lang w:eastAsia="ru-RU"/>
        </w:rPr>
        <w:t>2. Настоящее решение вступает в силу с момента подписания и распространяется на правоотношения, возникшие с 01 января 2024 года.</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Cs/>
          <w:sz w:val="16"/>
          <w:szCs w:val="16"/>
          <w:lang w:eastAsia="ru-RU"/>
        </w:rPr>
      </w:pPr>
      <w:r w:rsidRPr="0067051D">
        <w:rPr>
          <w:rFonts w:ascii="Times New Roman" w:eastAsia="Times New Roman" w:hAnsi="Times New Roman" w:cs="Times New Roman"/>
          <w:bCs/>
          <w:sz w:val="16"/>
          <w:szCs w:val="16"/>
          <w:lang w:eastAsia="ru-RU"/>
        </w:rPr>
        <w:t>3. Опубликовать настоящее решение в муниципальной газете «</w:t>
      </w:r>
      <w:proofErr w:type="spellStart"/>
      <w:r w:rsidRPr="0067051D">
        <w:rPr>
          <w:rFonts w:ascii="Times New Roman" w:eastAsia="Times New Roman" w:hAnsi="Times New Roman" w:cs="Times New Roman"/>
          <w:bCs/>
          <w:sz w:val="16"/>
          <w:szCs w:val="16"/>
          <w:lang w:eastAsia="ru-RU"/>
        </w:rPr>
        <w:t>Волотовские</w:t>
      </w:r>
      <w:proofErr w:type="spellEnd"/>
      <w:r w:rsidRPr="0067051D">
        <w:rPr>
          <w:rFonts w:ascii="Times New Roman" w:eastAsia="Times New Roman" w:hAnsi="Times New Roman" w:cs="Times New Roman"/>
          <w:bCs/>
          <w:sz w:val="16"/>
          <w:szCs w:val="16"/>
          <w:lang w:eastAsia="ru-RU"/>
        </w:rPr>
        <w:t xml:space="preserve"> ведомости» и разместить на официальном сайте в информационно-телекоммуникационной сети «Интернет».</w:t>
      </w:r>
    </w:p>
    <w:p w:rsidR="000548BF" w:rsidRPr="0067051D" w:rsidRDefault="000548BF" w:rsidP="0067051D">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785"/>
        <w:gridCol w:w="4785"/>
      </w:tblGrid>
      <w:tr w:rsidR="000548BF" w:rsidRPr="00191A36" w:rsidTr="000548BF">
        <w:tc>
          <w:tcPr>
            <w:tcW w:w="4785" w:type="dxa"/>
            <w:shd w:val="clear" w:color="auto" w:fill="auto"/>
          </w:tcPr>
          <w:p w:rsidR="000548BF" w:rsidRPr="0067051D" w:rsidRDefault="000548BF" w:rsidP="000548BF">
            <w:pPr>
              <w:keepNext/>
              <w:keepLines/>
              <w:spacing w:after="0" w:line="240" w:lineRule="auto"/>
              <w:rPr>
                <w:rFonts w:ascii="Times New Roman" w:eastAsia="Times New Roman" w:hAnsi="Times New Roman" w:cs="Times New Roman"/>
                <w:sz w:val="16"/>
                <w:szCs w:val="16"/>
                <w:lang w:eastAsia="ru-RU"/>
              </w:rPr>
            </w:pPr>
            <w:r w:rsidRPr="0067051D">
              <w:rPr>
                <w:rFonts w:ascii="Times New Roman" w:eastAsia="Times New Roman" w:hAnsi="Times New Roman" w:cs="Times New Roman"/>
                <w:sz w:val="16"/>
                <w:szCs w:val="16"/>
                <w:lang w:eastAsia="ru-RU"/>
              </w:rPr>
              <w:t xml:space="preserve">Глава  </w:t>
            </w:r>
            <w:proofErr w:type="spellStart"/>
            <w:r w:rsidRPr="0067051D">
              <w:rPr>
                <w:rFonts w:ascii="Times New Roman" w:eastAsia="Times New Roman" w:hAnsi="Times New Roman" w:cs="Times New Roman"/>
                <w:sz w:val="16"/>
                <w:szCs w:val="16"/>
                <w:lang w:eastAsia="ru-RU"/>
              </w:rPr>
              <w:t>Волотовского</w:t>
            </w:r>
            <w:proofErr w:type="spellEnd"/>
            <w:r w:rsidRPr="0067051D">
              <w:rPr>
                <w:rFonts w:ascii="Times New Roman" w:eastAsia="Times New Roman" w:hAnsi="Times New Roman" w:cs="Times New Roman"/>
                <w:sz w:val="16"/>
                <w:szCs w:val="16"/>
                <w:lang w:eastAsia="ru-RU"/>
              </w:rPr>
              <w:t xml:space="preserve"> муниципального округа   </w:t>
            </w:r>
          </w:p>
          <w:p w:rsidR="000548BF" w:rsidRPr="0067051D" w:rsidRDefault="000548BF" w:rsidP="000548BF">
            <w:pPr>
              <w:keepNext/>
              <w:keepLines/>
              <w:spacing w:after="0" w:line="240" w:lineRule="auto"/>
              <w:jc w:val="both"/>
              <w:rPr>
                <w:rFonts w:ascii="Times New Roman" w:eastAsia="Times New Roman" w:hAnsi="Times New Roman" w:cs="Times New Roman"/>
                <w:sz w:val="16"/>
                <w:szCs w:val="16"/>
                <w:lang w:eastAsia="ru-RU"/>
              </w:rPr>
            </w:pPr>
            <w:r w:rsidRPr="0067051D">
              <w:rPr>
                <w:rFonts w:ascii="Times New Roman" w:eastAsia="Times New Roman" w:hAnsi="Times New Roman" w:cs="Times New Roman"/>
                <w:sz w:val="16"/>
                <w:szCs w:val="16"/>
                <w:lang w:eastAsia="ru-RU"/>
              </w:rPr>
              <w:t xml:space="preserve">                                           А.И. </w:t>
            </w:r>
            <w:proofErr w:type="spellStart"/>
            <w:r w:rsidRPr="0067051D">
              <w:rPr>
                <w:rFonts w:ascii="Times New Roman" w:eastAsia="Times New Roman" w:hAnsi="Times New Roman" w:cs="Times New Roman"/>
                <w:sz w:val="16"/>
                <w:szCs w:val="16"/>
                <w:lang w:eastAsia="ru-RU"/>
              </w:rPr>
              <w:t>Лыжов</w:t>
            </w:r>
            <w:proofErr w:type="spellEnd"/>
          </w:p>
          <w:p w:rsidR="000548BF" w:rsidRPr="0067051D" w:rsidRDefault="000548BF" w:rsidP="000548BF">
            <w:pPr>
              <w:keepNext/>
              <w:keepLines/>
              <w:spacing w:after="0" w:line="240" w:lineRule="auto"/>
              <w:jc w:val="both"/>
              <w:rPr>
                <w:rFonts w:ascii="Times New Roman" w:eastAsia="Times New Roman" w:hAnsi="Times New Roman" w:cs="Times New Roman"/>
                <w:sz w:val="16"/>
                <w:szCs w:val="16"/>
                <w:lang w:eastAsia="ru-RU"/>
              </w:rPr>
            </w:pPr>
          </w:p>
        </w:tc>
        <w:tc>
          <w:tcPr>
            <w:tcW w:w="4785" w:type="dxa"/>
            <w:shd w:val="clear" w:color="auto" w:fill="auto"/>
          </w:tcPr>
          <w:p w:rsidR="000548BF" w:rsidRPr="0067051D" w:rsidRDefault="000548BF" w:rsidP="000548BF">
            <w:pPr>
              <w:keepNext/>
              <w:keepLines/>
              <w:spacing w:after="0" w:line="240" w:lineRule="auto"/>
              <w:jc w:val="both"/>
              <w:rPr>
                <w:rFonts w:ascii="Times New Roman" w:eastAsia="Times New Roman" w:hAnsi="Times New Roman" w:cs="Times New Roman"/>
                <w:sz w:val="16"/>
                <w:szCs w:val="16"/>
                <w:lang w:eastAsia="ru-RU"/>
              </w:rPr>
            </w:pPr>
            <w:r w:rsidRPr="0067051D">
              <w:rPr>
                <w:rFonts w:ascii="Times New Roman" w:eastAsia="Times New Roman" w:hAnsi="Times New Roman" w:cs="Times New Roman" w:hint="eastAsia"/>
                <w:sz w:val="16"/>
                <w:szCs w:val="16"/>
                <w:lang w:eastAsia="ru-RU"/>
              </w:rPr>
              <w:t>Председатель</w:t>
            </w:r>
            <w:r w:rsidRPr="0067051D">
              <w:rPr>
                <w:rFonts w:ascii="Times New Roman" w:eastAsia="Times New Roman" w:hAnsi="Times New Roman" w:cs="Times New Roman"/>
                <w:sz w:val="16"/>
                <w:szCs w:val="16"/>
                <w:lang w:eastAsia="ru-RU"/>
              </w:rPr>
              <w:t xml:space="preserve"> </w:t>
            </w:r>
            <w:r w:rsidRPr="0067051D">
              <w:rPr>
                <w:rFonts w:ascii="Times New Roman" w:eastAsia="Times New Roman" w:hAnsi="Times New Roman" w:cs="Times New Roman" w:hint="eastAsia"/>
                <w:sz w:val="16"/>
                <w:szCs w:val="16"/>
                <w:lang w:eastAsia="ru-RU"/>
              </w:rPr>
              <w:t>Думы</w:t>
            </w:r>
            <w:r w:rsidRPr="0067051D">
              <w:rPr>
                <w:rFonts w:ascii="Times New Roman" w:eastAsia="Times New Roman" w:hAnsi="Times New Roman" w:cs="Times New Roman"/>
                <w:sz w:val="16"/>
                <w:szCs w:val="16"/>
                <w:lang w:eastAsia="ru-RU"/>
              </w:rPr>
              <w:t xml:space="preserve"> </w:t>
            </w:r>
            <w:proofErr w:type="spellStart"/>
            <w:r w:rsidRPr="0067051D">
              <w:rPr>
                <w:rFonts w:ascii="Times New Roman" w:eastAsia="Times New Roman" w:hAnsi="Times New Roman" w:cs="Times New Roman" w:hint="eastAsia"/>
                <w:sz w:val="16"/>
                <w:szCs w:val="16"/>
                <w:lang w:eastAsia="ru-RU"/>
              </w:rPr>
              <w:t>Волотовского</w:t>
            </w:r>
            <w:proofErr w:type="spellEnd"/>
            <w:r w:rsidRPr="0067051D">
              <w:rPr>
                <w:rFonts w:ascii="Times New Roman" w:eastAsia="Times New Roman" w:hAnsi="Times New Roman" w:cs="Times New Roman"/>
                <w:sz w:val="16"/>
                <w:szCs w:val="16"/>
                <w:lang w:eastAsia="ru-RU"/>
              </w:rPr>
              <w:t xml:space="preserve">      </w:t>
            </w:r>
            <w:r w:rsidRPr="0067051D">
              <w:rPr>
                <w:rFonts w:ascii="Times New Roman" w:eastAsia="Times New Roman" w:hAnsi="Times New Roman" w:cs="Times New Roman" w:hint="eastAsia"/>
                <w:sz w:val="16"/>
                <w:szCs w:val="16"/>
                <w:lang w:eastAsia="ru-RU"/>
              </w:rPr>
              <w:t>муниципального</w:t>
            </w:r>
            <w:r w:rsidRPr="0067051D">
              <w:rPr>
                <w:rFonts w:ascii="Times New Roman" w:eastAsia="Times New Roman" w:hAnsi="Times New Roman" w:cs="Times New Roman"/>
                <w:sz w:val="16"/>
                <w:szCs w:val="16"/>
                <w:lang w:eastAsia="ru-RU"/>
              </w:rPr>
              <w:t xml:space="preserve"> округа</w:t>
            </w:r>
          </w:p>
          <w:p w:rsidR="000548BF" w:rsidRPr="0067051D" w:rsidRDefault="000548BF" w:rsidP="000548BF">
            <w:pPr>
              <w:keepNext/>
              <w:keepLines/>
              <w:spacing w:after="0" w:line="240" w:lineRule="auto"/>
              <w:jc w:val="both"/>
              <w:rPr>
                <w:rFonts w:ascii="Times New Roman" w:eastAsia="Times New Roman" w:hAnsi="Times New Roman" w:cs="Times New Roman"/>
                <w:sz w:val="16"/>
                <w:szCs w:val="16"/>
                <w:lang w:eastAsia="ru-RU"/>
              </w:rPr>
            </w:pPr>
            <w:r w:rsidRPr="0067051D">
              <w:rPr>
                <w:rFonts w:ascii="Times New Roman" w:eastAsia="Times New Roman" w:hAnsi="Times New Roman" w:cs="Times New Roman"/>
                <w:sz w:val="16"/>
                <w:szCs w:val="16"/>
                <w:lang w:eastAsia="ru-RU"/>
              </w:rPr>
              <w:t xml:space="preserve">                                        </w:t>
            </w:r>
            <w:r w:rsidRPr="0067051D">
              <w:rPr>
                <w:rFonts w:ascii="Times New Roman" w:eastAsia="Times New Roman" w:hAnsi="Times New Roman" w:cs="Times New Roman" w:hint="eastAsia"/>
                <w:sz w:val="16"/>
                <w:szCs w:val="16"/>
                <w:lang w:eastAsia="ru-RU"/>
              </w:rPr>
              <w:t>Г</w:t>
            </w:r>
            <w:r w:rsidRPr="0067051D">
              <w:rPr>
                <w:rFonts w:ascii="Times New Roman" w:eastAsia="Times New Roman" w:hAnsi="Times New Roman" w:cs="Times New Roman"/>
                <w:sz w:val="16"/>
                <w:szCs w:val="16"/>
                <w:lang w:eastAsia="ru-RU"/>
              </w:rPr>
              <w:t>.</w:t>
            </w:r>
            <w:r w:rsidRPr="0067051D">
              <w:rPr>
                <w:rFonts w:ascii="Times New Roman" w:eastAsia="Times New Roman" w:hAnsi="Times New Roman" w:cs="Times New Roman" w:hint="eastAsia"/>
                <w:sz w:val="16"/>
                <w:szCs w:val="16"/>
                <w:lang w:eastAsia="ru-RU"/>
              </w:rPr>
              <w:t>А</w:t>
            </w:r>
            <w:r w:rsidRPr="0067051D">
              <w:rPr>
                <w:rFonts w:ascii="Times New Roman" w:eastAsia="Times New Roman" w:hAnsi="Times New Roman" w:cs="Times New Roman"/>
                <w:sz w:val="16"/>
                <w:szCs w:val="16"/>
                <w:lang w:eastAsia="ru-RU"/>
              </w:rPr>
              <w:t xml:space="preserve">. </w:t>
            </w:r>
            <w:r w:rsidRPr="0067051D">
              <w:rPr>
                <w:rFonts w:ascii="Times New Roman" w:eastAsia="Times New Roman" w:hAnsi="Times New Roman" w:cs="Times New Roman" w:hint="eastAsia"/>
                <w:sz w:val="16"/>
                <w:szCs w:val="16"/>
                <w:lang w:eastAsia="ru-RU"/>
              </w:rPr>
              <w:t>Лебедева</w:t>
            </w:r>
          </w:p>
          <w:p w:rsidR="000548BF" w:rsidRPr="0067051D" w:rsidRDefault="000548BF" w:rsidP="000548BF">
            <w:pPr>
              <w:keepNext/>
              <w:keepLines/>
              <w:spacing w:after="0" w:line="240" w:lineRule="auto"/>
              <w:jc w:val="both"/>
              <w:rPr>
                <w:rFonts w:ascii="Times New Roman" w:eastAsia="Times New Roman" w:hAnsi="Times New Roman" w:cs="Times New Roman"/>
                <w:sz w:val="16"/>
                <w:szCs w:val="16"/>
                <w:lang w:eastAsia="ru-RU"/>
              </w:rPr>
            </w:pPr>
          </w:p>
        </w:tc>
      </w:tr>
    </w:tbl>
    <w:p w:rsidR="0067051D" w:rsidRPr="0067051D" w:rsidRDefault="000548BF" w:rsidP="0067051D">
      <w:pPr>
        <w:spacing w:after="0" w:line="240" w:lineRule="auto"/>
        <w:ind w:right="-142"/>
        <w:jc w:val="center"/>
        <w:rPr>
          <w:rFonts w:ascii="Times New Roman" w:hAnsi="Times New Roman" w:cs="Times New Roman"/>
          <w:sz w:val="16"/>
          <w:szCs w:val="16"/>
        </w:rPr>
      </w:pPr>
      <w:r w:rsidRPr="0067051D">
        <w:rPr>
          <w:rFonts w:ascii="Times New Roman" w:hAnsi="Times New Roman" w:cs="Times New Roman"/>
          <w:sz w:val="16"/>
          <w:szCs w:val="16"/>
        </w:rPr>
        <w:t>Российская Федерация</w:t>
      </w:r>
      <w:r w:rsidR="0067051D" w:rsidRPr="0067051D">
        <w:rPr>
          <w:rFonts w:ascii="Times New Roman" w:hAnsi="Times New Roman" w:cs="Times New Roman"/>
          <w:sz w:val="16"/>
          <w:szCs w:val="16"/>
        </w:rPr>
        <w:t xml:space="preserve"> Новгородская область</w:t>
      </w:r>
    </w:p>
    <w:p w:rsidR="000548BF" w:rsidRPr="0067051D" w:rsidRDefault="000548BF" w:rsidP="0067051D">
      <w:pPr>
        <w:spacing w:after="0" w:line="240" w:lineRule="auto"/>
        <w:ind w:right="-142"/>
        <w:jc w:val="center"/>
        <w:rPr>
          <w:rFonts w:ascii="Times New Roman" w:hAnsi="Times New Roman" w:cs="Times New Roman"/>
          <w:sz w:val="16"/>
          <w:szCs w:val="16"/>
        </w:rPr>
      </w:pPr>
      <w:r w:rsidRPr="0067051D">
        <w:rPr>
          <w:rFonts w:ascii="Times New Roman" w:hAnsi="Times New Roman" w:cs="Times New Roman"/>
          <w:sz w:val="16"/>
          <w:szCs w:val="16"/>
        </w:rPr>
        <w:t>ДУМА ВОЛОТОВСКОГО МУНИЦИПАЛЬНОГО ОКРУГА</w:t>
      </w:r>
    </w:p>
    <w:p w:rsidR="0067051D" w:rsidRPr="0067051D" w:rsidRDefault="000548BF" w:rsidP="0067051D">
      <w:pPr>
        <w:keepNext/>
        <w:keepLines/>
        <w:spacing w:after="0" w:line="240" w:lineRule="auto"/>
        <w:jc w:val="center"/>
        <w:rPr>
          <w:rFonts w:ascii="Times New Roman" w:hAnsi="Times New Roman" w:cs="Times New Roman"/>
          <w:sz w:val="16"/>
          <w:szCs w:val="16"/>
        </w:rPr>
      </w:pPr>
      <w:proofErr w:type="gramStart"/>
      <w:r w:rsidRPr="0067051D">
        <w:rPr>
          <w:rFonts w:ascii="Times New Roman" w:hAnsi="Times New Roman" w:cs="Times New Roman"/>
          <w:b/>
          <w:sz w:val="16"/>
          <w:szCs w:val="16"/>
        </w:rPr>
        <w:t>Р</w:t>
      </w:r>
      <w:proofErr w:type="gramEnd"/>
      <w:r w:rsidRPr="0067051D">
        <w:rPr>
          <w:rFonts w:ascii="Times New Roman" w:hAnsi="Times New Roman" w:cs="Times New Roman"/>
          <w:b/>
          <w:sz w:val="16"/>
          <w:szCs w:val="16"/>
        </w:rPr>
        <w:t xml:space="preserve"> Е Ш Е Н И Е</w:t>
      </w:r>
      <w:r w:rsidR="0067051D" w:rsidRPr="0067051D">
        <w:rPr>
          <w:rFonts w:ascii="Times New Roman" w:hAnsi="Times New Roman" w:cs="Times New Roman"/>
          <w:sz w:val="16"/>
          <w:szCs w:val="16"/>
        </w:rPr>
        <w:t xml:space="preserve"> от 08.04.2024 № 400 п. Волот</w:t>
      </w:r>
    </w:p>
    <w:p w:rsidR="000548BF" w:rsidRPr="0067051D" w:rsidRDefault="000548BF" w:rsidP="0067051D">
      <w:pPr>
        <w:tabs>
          <w:tab w:val="left" w:pos="3119"/>
          <w:tab w:val="left" w:pos="5740"/>
        </w:tabs>
        <w:suppressAutoHyphens/>
        <w:spacing w:after="0" w:line="240" w:lineRule="auto"/>
        <w:ind w:firstLine="709"/>
        <w:jc w:val="both"/>
        <w:rPr>
          <w:rFonts w:ascii="Times New Roman" w:eastAsia="Times New Roman" w:hAnsi="Times New Roman" w:cs="Times New Roman"/>
          <w:sz w:val="16"/>
          <w:szCs w:val="16"/>
          <w:lang w:eastAsia="ru-RU"/>
        </w:rPr>
      </w:pPr>
      <w:r w:rsidRPr="0067051D">
        <w:rPr>
          <w:rFonts w:ascii="Times New Roman" w:eastAsia="Times New Roman" w:hAnsi="Times New Roman" w:cs="Times New Roman"/>
          <w:sz w:val="16"/>
          <w:szCs w:val="16"/>
          <w:lang w:eastAsia="ru-RU"/>
        </w:rPr>
        <w:t xml:space="preserve">Об утверждении Положения о порядке принятия лицами, замещающими муниципальные должности в </w:t>
      </w:r>
      <w:proofErr w:type="spellStart"/>
      <w:r w:rsidRPr="0067051D">
        <w:rPr>
          <w:rFonts w:ascii="Times New Roman" w:eastAsia="Times New Roman" w:hAnsi="Times New Roman" w:cs="Times New Roman"/>
          <w:sz w:val="16"/>
          <w:szCs w:val="16"/>
          <w:lang w:eastAsia="ru-RU"/>
        </w:rPr>
        <w:t>Волотовском</w:t>
      </w:r>
      <w:proofErr w:type="spellEnd"/>
      <w:r w:rsidRPr="0067051D">
        <w:rPr>
          <w:rFonts w:ascii="Times New Roman" w:eastAsia="Times New Roman" w:hAnsi="Times New Roman" w:cs="Times New Roman"/>
          <w:sz w:val="16"/>
          <w:szCs w:val="16"/>
          <w:lang w:eastAsia="ru-RU"/>
        </w:rPr>
        <w:t xml:space="preserve"> муниципальном округе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48BF" w:rsidRPr="0067051D" w:rsidRDefault="000548BF" w:rsidP="0067051D">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67051D">
        <w:rPr>
          <w:rFonts w:ascii="Times New Roman" w:eastAsia="Times New Roman" w:hAnsi="Times New Roman" w:cs="Times New Roman"/>
          <w:bCs/>
          <w:sz w:val="16"/>
          <w:szCs w:val="16"/>
          <w:lang w:eastAsia="ru-RU"/>
        </w:rPr>
        <w:t>В целях обеспечения реализации пункта 8 части 3 статьи 12.1 Федерального закона от 25.12.2008 № 273-ФЗ «О противодействии коррупции»</w:t>
      </w:r>
      <w:r w:rsidRPr="0067051D">
        <w:rPr>
          <w:rFonts w:ascii="Times New Roman" w:hAnsi="Times New Roman" w:cs="Times New Roman"/>
          <w:sz w:val="16"/>
          <w:szCs w:val="16"/>
        </w:rPr>
        <w:t xml:space="preserve">, </w:t>
      </w:r>
      <w:r w:rsidRPr="0067051D">
        <w:rPr>
          <w:rFonts w:ascii="Times New Roman" w:eastAsia="Times New Roman" w:hAnsi="Times New Roman" w:cs="Times New Roman"/>
          <w:bCs/>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7051D">
        <w:rPr>
          <w:rFonts w:ascii="Times New Roman" w:hAnsi="Times New Roman" w:cs="Times New Roman"/>
          <w:sz w:val="16"/>
          <w:szCs w:val="16"/>
        </w:rPr>
        <w:t xml:space="preserve">Уставом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
          <w:bCs/>
          <w:sz w:val="16"/>
          <w:szCs w:val="16"/>
          <w:lang w:eastAsia="ru-RU"/>
        </w:rPr>
      </w:pPr>
      <w:r w:rsidRPr="0067051D">
        <w:rPr>
          <w:rFonts w:ascii="Times New Roman" w:eastAsia="Times New Roman" w:hAnsi="Times New Roman" w:cs="Times New Roman"/>
          <w:b/>
          <w:bCs/>
          <w:sz w:val="16"/>
          <w:szCs w:val="16"/>
          <w:lang w:eastAsia="ru-RU"/>
        </w:rPr>
        <w:t xml:space="preserve">Дума </w:t>
      </w:r>
      <w:proofErr w:type="spellStart"/>
      <w:r w:rsidRPr="0067051D">
        <w:rPr>
          <w:rFonts w:ascii="Times New Roman" w:eastAsia="Times New Roman" w:hAnsi="Times New Roman" w:cs="Times New Roman"/>
          <w:b/>
          <w:bCs/>
          <w:sz w:val="16"/>
          <w:szCs w:val="16"/>
          <w:lang w:eastAsia="ru-RU"/>
        </w:rPr>
        <w:t>Волотовского</w:t>
      </w:r>
      <w:proofErr w:type="spellEnd"/>
      <w:r w:rsidRPr="0067051D">
        <w:rPr>
          <w:rFonts w:ascii="Times New Roman" w:eastAsia="Times New Roman" w:hAnsi="Times New Roman" w:cs="Times New Roman"/>
          <w:b/>
          <w:bCs/>
          <w:sz w:val="16"/>
          <w:szCs w:val="16"/>
          <w:lang w:eastAsia="ru-RU"/>
        </w:rPr>
        <w:t xml:space="preserve"> муниципального округа</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
          <w:bCs/>
          <w:sz w:val="16"/>
          <w:szCs w:val="16"/>
          <w:lang w:eastAsia="ru-RU"/>
        </w:rPr>
      </w:pPr>
      <w:r w:rsidRPr="0067051D">
        <w:rPr>
          <w:rFonts w:ascii="Times New Roman" w:eastAsia="Times New Roman" w:hAnsi="Times New Roman" w:cs="Times New Roman"/>
          <w:b/>
          <w:bCs/>
          <w:sz w:val="16"/>
          <w:szCs w:val="16"/>
          <w:lang w:eastAsia="ru-RU"/>
        </w:rPr>
        <w:t>РЕШИЛА:</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Cs/>
          <w:sz w:val="16"/>
          <w:szCs w:val="16"/>
          <w:lang w:eastAsia="ru-RU"/>
        </w:rPr>
      </w:pPr>
      <w:r w:rsidRPr="0067051D">
        <w:rPr>
          <w:rFonts w:ascii="Times New Roman" w:eastAsia="Times New Roman" w:hAnsi="Times New Roman" w:cs="Times New Roman"/>
          <w:bCs/>
          <w:sz w:val="16"/>
          <w:szCs w:val="16"/>
          <w:lang w:eastAsia="ru-RU"/>
        </w:rPr>
        <w:t xml:space="preserve">1. Утвердить прилагаемое </w:t>
      </w:r>
      <w:r w:rsidRPr="0067051D">
        <w:rPr>
          <w:rFonts w:ascii="Times New Roman" w:eastAsia="Times New Roman" w:hAnsi="Times New Roman" w:cs="Times New Roman"/>
          <w:sz w:val="16"/>
          <w:szCs w:val="16"/>
          <w:lang w:eastAsia="ru-RU"/>
        </w:rPr>
        <w:t xml:space="preserve">Положение о порядке принятия лицами, замещающими муниципальные должности в </w:t>
      </w:r>
      <w:proofErr w:type="spellStart"/>
      <w:r w:rsidRPr="0067051D">
        <w:rPr>
          <w:rFonts w:ascii="Times New Roman" w:eastAsia="Times New Roman" w:hAnsi="Times New Roman" w:cs="Times New Roman"/>
          <w:sz w:val="16"/>
          <w:szCs w:val="16"/>
          <w:lang w:eastAsia="ru-RU"/>
        </w:rPr>
        <w:t>Волотовском</w:t>
      </w:r>
      <w:proofErr w:type="spellEnd"/>
      <w:r w:rsidRPr="0067051D">
        <w:rPr>
          <w:rFonts w:ascii="Times New Roman" w:eastAsia="Times New Roman" w:hAnsi="Times New Roman" w:cs="Times New Roman"/>
          <w:sz w:val="16"/>
          <w:szCs w:val="16"/>
          <w:lang w:eastAsia="ru-RU"/>
        </w:rPr>
        <w:t xml:space="preserve"> муниципальном округе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48BF" w:rsidRPr="0067051D" w:rsidRDefault="000548BF" w:rsidP="0067051D">
      <w:pPr>
        <w:widowControl w:val="0"/>
        <w:suppressAutoHyphens/>
        <w:autoSpaceDE w:val="0"/>
        <w:autoSpaceDN w:val="0"/>
        <w:spacing w:after="0" w:line="240" w:lineRule="auto"/>
        <w:ind w:firstLine="709"/>
        <w:contextualSpacing/>
        <w:jc w:val="both"/>
        <w:rPr>
          <w:rFonts w:ascii="Times New Roman" w:eastAsia="Times New Roman" w:hAnsi="Times New Roman" w:cs="Times New Roman"/>
          <w:bCs/>
          <w:sz w:val="16"/>
          <w:szCs w:val="16"/>
          <w:lang w:eastAsia="ru-RU"/>
        </w:rPr>
      </w:pPr>
      <w:r w:rsidRPr="0067051D">
        <w:rPr>
          <w:rFonts w:ascii="Times New Roman" w:eastAsia="Times New Roman" w:hAnsi="Times New Roman" w:cs="Times New Roman"/>
          <w:bCs/>
          <w:sz w:val="16"/>
          <w:szCs w:val="16"/>
          <w:lang w:eastAsia="ru-RU"/>
        </w:rPr>
        <w:t>2. Опубликовать настоящее решение в муниципальной газете «</w:t>
      </w:r>
      <w:proofErr w:type="spellStart"/>
      <w:r w:rsidRPr="0067051D">
        <w:rPr>
          <w:rFonts w:ascii="Times New Roman" w:eastAsia="Times New Roman" w:hAnsi="Times New Roman" w:cs="Times New Roman"/>
          <w:bCs/>
          <w:sz w:val="16"/>
          <w:szCs w:val="16"/>
          <w:lang w:eastAsia="ru-RU"/>
        </w:rPr>
        <w:t>Волотовские</w:t>
      </w:r>
      <w:proofErr w:type="spellEnd"/>
      <w:r w:rsidRPr="0067051D">
        <w:rPr>
          <w:rFonts w:ascii="Times New Roman" w:eastAsia="Times New Roman" w:hAnsi="Times New Roman" w:cs="Times New Roman"/>
          <w:bCs/>
          <w:sz w:val="16"/>
          <w:szCs w:val="16"/>
          <w:lang w:eastAsia="ru-RU"/>
        </w:rPr>
        <w:t xml:space="preserve"> ведомости» и разместить на официальном сайте Администрации муниципального округа в информационно-телекоммуникационной сети «Интернет».</w:t>
      </w:r>
    </w:p>
    <w:p w:rsidR="000548BF" w:rsidRPr="0067051D" w:rsidRDefault="000548BF" w:rsidP="0067051D">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785"/>
        <w:gridCol w:w="4785"/>
      </w:tblGrid>
      <w:tr w:rsidR="000548BF" w:rsidRPr="0067051D" w:rsidTr="000548BF">
        <w:tc>
          <w:tcPr>
            <w:tcW w:w="4785" w:type="dxa"/>
            <w:shd w:val="clear" w:color="auto" w:fill="auto"/>
          </w:tcPr>
          <w:p w:rsidR="000548BF" w:rsidRPr="0067051D" w:rsidRDefault="000548BF" w:rsidP="0067051D">
            <w:pPr>
              <w:keepNext/>
              <w:keepLines/>
              <w:spacing w:after="0" w:line="240" w:lineRule="auto"/>
              <w:rPr>
                <w:rFonts w:ascii="Times New Roman" w:eastAsia="Times New Roman" w:hAnsi="Times New Roman" w:cs="Times New Roman"/>
                <w:sz w:val="16"/>
                <w:szCs w:val="16"/>
                <w:lang w:eastAsia="ru-RU"/>
              </w:rPr>
            </w:pPr>
            <w:r w:rsidRPr="0067051D">
              <w:rPr>
                <w:rFonts w:ascii="Times New Roman" w:eastAsia="Times New Roman" w:hAnsi="Times New Roman" w:cs="Times New Roman"/>
                <w:sz w:val="16"/>
                <w:szCs w:val="16"/>
                <w:lang w:eastAsia="ru-RU"/>
              </w:rPr>
              <w:t xml:space="preserve">Глава </w:t>
            </w:r>
            <w:proofErr w:type="spellStart"/>
            <w:r w:rsidRPr="0067051D">
              <w:rPr>
                <w:rFonts w:ascii="Times New Roman" w:eastAsia="Times New Roman" w:hAnsi="Times New Roman" w:cs="Times New Roman"/>
                <w:sz w:val="16"/>
                <w:szCs w:val="16"/>
                <w:lang w:eastAsia="ru-RU"/>
              </w:rPr>
              <w:t>Волотовского</w:t>
            </w:r>
            <w:proofErr w:type="spellEnd"/>
            <w:r w:rsidRPr="0067051D">
              <w:rPr>
                <w:rFonts w:ascii="Times New Roman" w:eastAsia="Times New Roman" w:hAnsi="Times New Roman" w:cs="Times New Roman"/>
                <w:sz w:val="16"/>
                <w:szCs w:val="16"/>
                <w:lang w:eastAsia="ru-RU"/>
              </w:rPr>
              <w:t xml:space="preserve"> муниципального округа   </w:t>
            </w:r>
          </w:p>
          <w:p w:rsidR="000548BF" w:rsidRPr="0067051D" w:rsidRDefault="000548BF" w:rsidP="0067051D">
            <w:pPr>
              <w:keepNext/>
              <w:keepLines/>
              <w:spacing w:after="0" w:line="240" w:lineRule="auto"/>
              <w:jc w:val="both"/>
              <w:rPr>
                <w:rFonts w:ascii="Times New Roman" w:eastAsia="Times New Roman" w:hAnsi="Times New Roman" w:cs="Times New Roman"/>
                <w:sz w:val="16"/>
                <w:szCs w:val="16"/>
                <w:lang w:eastAsia="ru-RU"/>
              </w:rPr>
            </w:pPr>
            <w:r w:rsidRPr="0067051D">
              <w:rPr>
                <w:rFonts w:ascii="Times New Roman" w:eastAsia="Times New Roman" w:hAnsi="Times New Roman" w:cs="Times New Roman"/>
                <w:sz w:val="16"/>
                <w:szCs w:val="16"/>
                <w:lang w:eastAsia="ru-RU"/>
              </w:rPr>
              <w:t xml:space="preserve">                                           А.И. </w:t>
            </w:r>
            <w:proofErr w:type="spellStart"/>
            <w:r w:rsidRPr="0067051D">
              <w:rPr>
                <w:rFonts w:ascii="Times New Roman" w:eastAsia="Times New Roman" w:hAnsi="Times New Roman" w:cs="Times New Roman"/>
                <w:sz w:val="16"/>
                <w:szCs w:val="16"/>
                <w:lang w:eastAsia="ru-RU"/>
              </w:rPr>
              <w:t>Лыжов</w:t>
            </w:r>
            <w:proofErr w:type="spellEnd"/>
          </w:p>
          <w:p w:rsidR="000548BF" w:rsidRPr="0067051D" w:rsidRDefault="000548BF" w:rsidP="0067051D">
            <w:pPr>
              <w:keepNext/>
              <w:keepLines/>
              <w:spacing w:after="0" w:line="240" w:lineRule="auto"/>
              <w:jc w:val="both"/>
              <w:rPr>
                <w:rFonts w:ascii="Times New Roman" w:eastAsia="Times New Roman" w:hAnsi="Times New Roman" w:cs="Times New Roman"/>
                <w:sz w:val="16"/>
                <w:szCs w:val="16"/>
                <w:lang w:eastAsia="ru-RU"/>
              </w:rPr>
            </w:pPr>
          </w:p>
        </w:tc>
        <w:tc>
          <w:tcPr>
            <w:tcW w:w="4785" w:type="dxa"/>
            <w:shd w:val="clear" w:color="auto" w:fill="auto"/>
          </w:tcPr>
          <w:p w:rsidR="000548BF" w:rsidRPr="0067051D" w:rsidRDefault="000548BF" w:rsidP="0067051D">
            <w:pPr>
              <w:keepNext/>
              <w:keepLines/>
              <w:spacing w:after="0" w:line="240" w:lineRule="auto"/>
              <w:jc w:val="both"/>
              <w:rPr>
                <w:rFonts w:ascii="Times New Roman" w:eastAsia="Times New Roman" w:hAnsi="Times New Roman" w:cs="Times New Roman"/>
                <w:sz w:val="16"/>
                <w:szCs w:val="16"/>
                <w:lang w:eastAsia="ru-RU"/>
              </w:rPr>
            </w:pPr>
            <w:r w:rsidRPr="0067051D">
              <w:rPr>
                <w:rFonts w:ascii="Times New Roman" w:eastAsia="Times New Roman" w:hAnsi="Times New Roman" w:cs="Times New Roman" w:hint="eastAsia"/>
                <w:sz w:val="16"/>
                <w:szCs w:val="16"/>
                <w:lang w:eastAsia="ru-RU"/>
              </w:rPr>
              <w:t>Председатель</w:t>
            </w:r>
            <w:r w:rsidRPr="0067051D">
              <w:rPr>
                <w:rFonts w:ascii="Times New Roman" w:eastAsia="Times New Roman" w:hAnsi="Times New Roman" w:cs="Times New Roman"/>
                <w:sz w:val="16"/>
                <w:szCs w:val="16"/>
                <w:lang w:eastAsia="ru-RU"/>
              </w:rPr>
              <w:t xml:space="preserve"> </w:t>
            </w:r>
            <w:r w:rsidRPr="0067051D">
              <w:rPr>
                <w:rFonts w:ascii="Times New Roman" w:eastAsia="Times New Roman" w:hAnsi="Times New Roman" w:cs="Times New Roman" w:hint="eastAsia"/>
                <w:sz w:val="16"/>
                <w:szCs w:val="16"/>
                <w:lang w:eastAsia="ru-RU"/>
              </w:rPr>
              <w:t>Думы</w:t>
            </w:r>
            <w:r w:rsidRPr="0067051D">
              <w:rPr>
                <w:rFonts w:ascii="Times New Roman" w:eastAsia="Times New Roman" w:hAnsi="Times New Roman" w:cs="Times New Roman"/>
                <w:sz w:val="16"/>
                <w:szCs w:val="16"/>
                <w:lang w:eastAsia="ru-RU"/>
              </w:rPr>
              <w:t xml:space="preserve"> </w:t>
            </w:r>
            <w:proofErr w:type="spellStart"/>
            <w:r w:rsidRPr="0067051D">
              <w:rPr>
                <w:rFonts w:ascii="Times New Roman" w:eastAsia="Times New Roman" w:hAnsi="Times New Roman" w:cs="Times New Roman" w:hint="eastAsia"/>
                <w:sz w:val="16"/>
                <w:szCs w:val="16"/>
                <w:lang w:eastAsia="ru-RU"/>
              </w:rPr>
              <w:t>Волотовского</w:t>
            </w:r>
            <w:proofErr w:type="spellEnd"/>
            <w:r w:rsidRPr="0067051D">
              <w:rPr>
                <w:rFonts w:ascii="Times New Roman" w:eastAsia="Times New Roman" w:hAnsi="Times New Roman" w:cs="Times New Roman"/>
                <w:sz w:val="16"/>
                <w:szCs w:val="16"/>
                <w:lang w:eastAsia="ru-RU"/>
              </w:rPr>
              <w:t xml:space="preserve">      </w:t>
            </w:r>
            <w:r w:rsidRPr="0067051D">
              <w:rPr>
                <w:rFonts w:ascii="Times New Roman" w:eastAsia="Times New Roman" w:hAnsi="Times New Roman" w:cs="Times New Roman" w:hint="eastAsia"/>
                <w:sz w:val="16"/>
                <w:szCs w:val="16"/>
                <w:lang w:eastAsia="ru-RU"/>
              </w:rPr>
              <w:t>муниципального</w:t>
            </w:r>
            <w:r w:rsidRPr="0067051D">
              <w:rPr>
                <w:rFonts w:ascii="Times New Roman" w:eastAsia="Times New Roman" w:hAnsi="Times New Roman" w:cs="Times New Roman"/>
                <w:sz w:val="16"/>
                <w:szCs w:val="16"/>
                <w:lang w:eastAsia="ru-RU"/>
              </w:rPr>
              <w:t xml:space="preserve"> округа</w:t>
            </w:r>
          </w:p>
          <w:p w:rsidR="000548BF" w:rsidRPr="0067051D" w:rsidRDefault="000548BF" w:rsidP="0067051D">
            <w:pPr>
              <w:keepNext/>
              <w:keepLines/>
              <w:spacing w:after="0" w:line="240" w:lineRule="auto"/>
              <w:jc w:val="both"/>
              <w:rPr>
                <w:rFonts w:ascii="Times New Roman" w:eastAsia="Times New Roman" w:hAnsi="Times New Roman" w:cs="Times New Roman"/>
                <w:sz w:val="16"/>
                <w:szCs w:val="16"/>
                <w:lang w:eastAsia="ru-RU"/>
              </w:rPr>
            </w:pPr>
            <w:r w:rsidRPr="0067051D">
              <w:rPr>
                <w:rFonts w:ascii="Times New Roman" w:eastAsia="Times New Roman" w:hAnsi="Times New Roman" w:cs="Times New Roman"/>
                <w:sz w:val="16"/>
                <w:szCs w:val="16"/>
                <w:lang w:eastAsia="ru-RU"/>
              </w:rPr>
              <w:t xml:space="preserve">                                        </w:t>
            </w:r>
            <w:r w:rsidRPr="0067051D">
              <w:rPr>
                <w:rFonts w:ascii="Times New Roman" w:eastAsia="Times New Roman" w:hAnsi="Times New Roman" w:cs="Times New Roman" w:hint="eastAsia"/>
                <w:sz w:val="16"/>
                <w:szCs w:val="16"/>
                <w:lang w:eastAsia="ru-RU"/>
              </w:rPr>
              <w:t>Г</w:t>
            </w:r>
            <w:r w:rsidRPr="0067051D">
              <w:rPr>
                <w:rFonts w:ascii="Times New Roman" w:eastAsia="Times New Roman" w:hAnsi="Times New Roman" w:cs="Times New Roman"/>
                <w:sz w:val="16"/>
                <w:szCs w:val="16"/>
                <w:lang w:eastAsia="ru-RU"/>
              </w:rPr>
              <w:t>.</w:t>
            </w:r>
            <w:r w:rsidRPr="0067051D">
              <w:rPr>
                <w:rFonts w:ascii="Times New Roman" w:eastAsia="Times New Roman" w:hAnsi="Times New Roman" w:cs="Times New Roman" w:hint="eastAsia"/>
                <w:sz w:val="16"/>
                <w:szCs w:val="16"/>
                <w:lang w:eastAsia="ru-RU"/>
              </w:rPr>
              <w:t>А</w:t>
            </w:r>
            <w:r w:rsidRPr="0067051D">
              <w:rPr>
                <w:rFonts w:ascii="Times New Roman" w:eastAsia="Times New Roman" w:hAnsi="Times New Roman" w:cs="Times New Roman"/>
                <w:sz w:val="16"/>
                <w:szCs w:val="16"/>
                <w:lang w:eastAsia="ru-RU"/>
              </w:rPr>
              <w:t xml:space="preserve">. </w:t>
            </w:r>
            <w:r w:rsidRPr="0067051D">
              <w:rPr>
                <w:rFonts w:ascii="Times New Roman" w:eastAsia="Times New Roman" w:hAnsi="Times New Roman" w:cs="Times New Roman" w:hint="eastAsia"/>
                <w:sz w:val="16"/>
                <w:szCs w:val="16"/>
                <w:lang w:eastAsia="ru-RU"/>
              </w:rPr>
              <w:t>Лебедева</w:t>
            </w:r>
          </w:p>
          <w:p w:rsidR="000548BF" w:rsidRPr="0067051D" w:rsidRDefault="000548BF" w:rsidP="0067051D">
            <w:pPr>
              <w:keepNext/>
              <w:keepLines/>
              <w:spacing w:after="0" w:line="240" w:lineRule="auto"/>
              <w:jc w:val="both"/>
              <w:rPr>
                <w:rFonts w:ascii="Times New Roman" w:eastAsia="Times New Roman" w:hAnsi="Times New Roman" w:cs="Times New Roman"/>
                <w:sz w:val="16"/>
                <w:szCs w:val="16"/>
                <w:lang w:eastAsia="ru-RU"/>
              </w:rPr>
            </w:pPr>
          </w:p>
        </w:tc>
      </w:tr>
    </w:tbl>
    <w:p w:rsidR="000548BF" w:rsidRPr="0067051D" w:rsidRDefault="000548BF" w:rsidP="0067051D">
      <w:pPr>
        <w:spacing w:after="0" w:line="240" w:lineRule="auto"/>
        <w:rPr>
          <w:rFonts w:ascii="Times New Roman" w:hAnsi="Times New Roman" w:cs="Times New Roman"/>
          <w:sz w:val="16"/>
          <w:szCs w:val="16"/>
        </w:rPr>
      </w:pPr>
    </w:p>
    <w:p w:rsidR="0067051D" w:rsidRPr="0067051D" w:rsidRDefault="000548BF" w:rsidP="0067051D">
      <w:pPr>
        <w:spacing w:after="0" w:line="240" w:lineRule="auto"/>
        <w:ind w:left="5103"/>
        <w:jc w:val="both"/>
        <w:rPr>
          <w:rFonts w:ascii="Times New Roman" w:hAnsi="Times New Roman" w:cs="Times New Roman"/>
          <w:sz w:val="16"/>
          <w:szCs w:val="16"/>
        </w:rPr>
      </w:pPr>
      <w:r w:rsidRPr="0067051D">
        <w:rPr>
          <w:rFonts w:ascii="Times New Roman" w:hAnsi="Times New Roman" w:cs="Times New Roman"/>
          <w:sz w:val="16"/>
          <w:szCs w:val="16"/>
        </w:rPr>
        <w:t>Утверждено</w:t>
      </w:r>
      <w:r w:rsidR="0067051D" w:rsidRPr="0067051D">
        <w:rPr>
          <w:rFonts w:ascii="Times New Roman" w:hAnsi="Times New Roman" w:cs="Times New Roman"/>
          <w:sz w:val="16"/>
          <w:szCs w:val="16"/>
        </w:rPr>
        <w:t xml:space="preserve"> решением Думы </w:t>
      </w:r>
      <w:proofErr w:type="spellStart"/>
      <w:r w:rsidR="0067051D" w:rsidRPr="0067051D">
        <w:rPr>
          <w:rFonts w:ascii="Times New Roman" w:hAnsi="Times New Roman" w:cs="Times New Roman"/>
          <w:sz w:val="16"/>
          <w:szCs w:val="16"/>
        </w:rPr>
        <w:t>Волотовского</w:t>
      </w:r>
      <w:proofErr w:type="spellEnd"/>
      <w:r w:rsidR="0067051D" w:rsidRPr="0067051D">
        <w:rPr>
          <w:rFonts w:ascii="Times New Roman" w:hAnsi="Times New Roman" w:cs="Times New Roman"/>
          <w:sz w:val="16"/>
          <w:szCs w:val="16"/>
        </w:rPr>
        <w:t xml:space="preserve"> муниципального округа от 08.04.2024         № 400</w:t>
      </w:r>
    </w:p>
    <w:p w:rsidR="000548BF" w:rsidRPr="0067051D" w:rsidRDefault="000548BF" w:rsidP="000548BF">
      <w:pPr>
        <w:spacing w:after="0" w:line="240" w:lineRule="auto"/>
        <w:jc w:val="center"/>
        <w:rPr>
          <w:rFonts w:ascii="Times New Roman" w:eastAsia="Times New Roman" w:hAnsi="Times New Roman" w:cs="Times New Roman"/>
          <w:b/>
          <w:sz w:val="16"/>
          <w:szCs w:val="16"/>
          <w:lang w:eastAsia="ru-RU"/>
        </w:rPr>
      </w:pPr>
      <w:r w:rsidRPr="0067051D">
        <w:rPr>
          <w:rFonts w:ascii="Times New Roman" w:eastAsia="Times New Roman" w:hAnsi="Times New Roman" w:cs="Times New Roman"/>
          <w:b/>
          <w:sz w:val="16"/>
          <w:szCs w:val="16"/>
          <w:lang w:eastAsia="ru-RU"/>
        </w:rPr>
        <w:t>ПОЛОЖЕНИЕ</w:t>
      </w:r>
    </w:p>
    <w:p w:rsidR="000548BF" w:rsidRPr="0067051D" w:rsidRDefault="000548BF" w:rsidP="000548BF">
      <w:pPr>
        <w:spacing w:after="0" w:line="240" w:lineRule="auto"/>
        <w:jc w:val="center"/>
        <w:rPr>
          <w:rFonts w:ascii="Times New Roman" w:eastAsia="Times New Roman" w:hAnsi="Times New Roman" w:cs="Times New Roman"/>
          <w:sz w:val="16"/>
          <w:szCs w:val="16"/>
          <w:lang w:eastAsia="ru-RU"/>
        </w:rPr>
      </w:pPr>
      <w:r w:rsidRPr="0067051D">
        <w:rPr>
          <w:rFonts w:ascii="Times New Roman" w:eastAsia="Times New Roman" w:hAnsi="Times New Roman" w:cs="Times New Roman"/>
          <w:sz w:val="16"/>
          <w:szCs w:val="16"/>
          <w:lang w:eastAsia="ru-RU"/>
        </w:rPr>
        <w:t xml:space="preserve">о порядке принятия лицами, замещающими муниципальные должности в </w:t>
      </w:r>
      <w:proofErr w:type="spellStart"/>
      <w:r w:rsidRPr="0067051D">
        <w:rPr>
          <w:rFonts w:ascii="Times New Roman" w:eastAsia="Times New Roman" w:hAnsi="Times New Roman" w:cs="Times New Roman"/>
          <w:sz w:val="16"/>
          <w:szCs w:val="16"/>
          <w:lang w:eastAsia="ru-RU"/>
        </w:rPr>
        <w:t>Волотовском</w:t>
      </w:r>
      <w:proofErr w:type="spellEnd"/>
      <w:r w:rsidRPr="0067051D">
        <w:rPr>
          <w:rFonts w:ascii="Times New Roman" w:eastAsia="Times New Roman" w:hAnsi="Times New Roman" w:cs="Times New Roman"/>
          <w:sz w:val="16"/>
          <w:szCs w:val="16"/>
          <w:lang w:eastAsia="ru-RU"/>
        </w:rPr>
        <w:t xml:space="preserve"> муниципальном округе на постоянной основе, поче</w:t>
      </w:r>
      <w:r w:rsidRPr="0067051D">
        <w:rPr>
          <w:rFonts w:ascii="Times New Roman" w:eastAsia="Times New Roman" w:hAnsi="Times New Roman" w:cs="Times New Roman"/>
          <w:sz w:val="16"/>
          <w:szCs w:val="16"/>
          <w:lang w:eastAsia="ru-RU"/>
        </w:rPr>
        <w:t>т</w:t>
      </w:r>
      <w:r w:rsidRPr="0067051D">
        <w:rPr>
          <w:rFonts w:ascii="Times New Roman" w:eastAsia="Times New Roman" w:hAnsi="Times New Roman" w:cs="Times New Roman"/>
          <w:sz w:val="16"/>
          <w:szCs w:val="16"/>
          <w:lang w:eastAsia="ru-RU"/>
        </w:rPr>
        <w:t>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48BF" w:rsidRPr="0067051D" w:rsidRDefault="000548BF" w:rsidP="000548BF">
      <w:pPr>
        <w:spacing w:after="0" w:line="240" w:lineRule="auto"/>
        <w:jc w:val="center"/>
        <w:rPr>
          <w:rFonts w:ascii="Times New Roman" w:eastAsia="Times New Roman" w:hAnsi="Times New Roman" w:cs="Times New Roman"/>
          <w:sz w:val="16"/>
          <w:szCs w:val="16"/>
          <w:lang w:eastAsia="ru-RU"/>
        </w:rPr>
      </w:pP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1. </w:t>
      </w:r>
      <w:proofErr w:type="gramStart"/>
      <w:r w:rsidRPr="0067051D">
        <w:rPr>
          <w:rFonts w:ascii="Times New Roman" w:hAnsi="Times New Roman" w:cs="Times New Roman"/>
          <w:sz w:val="16"/>
          <w:szCs w:val="16"/>
        </w:rPr>
        <w:t xml:space="preserve">Настоящим Положением устанавливается порядок принятия лицами, замещающими муниципальные должности в </w:t>
      </w:r>
      <w:proofErr w:type="spellStart"/>
      <w:r w:rsidRPr="0067051D">
        <w:rPr>
          <w:rFonts w:ascii="Times New Roman" w:hAnsi="Times New Roman" w:cs="Times New Roman"/>
          <w:sz w:val="16"/>
          <w:szCs w:val="16"/>
        </w:rPr>
        <w:t>Волотовском</w:t>
      </w:r>
      <w:proofErr w:type="spellEnd"/>
      <w:r w:rsidRPr="0067051D">
        <w:rPr>
          <w:rFonts w:ascii="Times New Roman" w:hAnsi="Times New Roman" w:cs="Times New Roman"/>
          <w:sz w:val="16"/>
          <w:szCs w:val="16"/>
        </w:rPr>
        <w:t xml:space="preserve"> муниципальном округе на постоянной основе (далее - лица, замещающие муниципальные должности), почетных и специальных званий, </w:t>
      </w:r>
      <w:r w:rsidRPr="0067051D">
        <w:rPr>
          <w:rFonts w:ascii="Times New Roman" w:hAnsi="Times New Roman" w:cs="Times New Roman"/>
          <w:sz w:val="16"/>
          <w:szCs w:val="16"/>
        </w:rPr>
        <w:lastRenderedPageBreak/>
        <w:t>наград и других знаков отличия (за исключением научных и спортивных) иностранных государств, международных организаций, политич</w:t>
      </w:r>
      <w:r w:rsidRPr="0067051D">
        <w:rPr>
          <w:rFonts w:ascii="Times New Roman" w:hAnsi="Times New Roman" w:cs="Times New Roman"/>
          <w:sz w:val="16"/>
          <w:szCs w:val="16"/>
        </w:rPr>
        <w:t>е</w:t>
      </w:r>
      <w:r w:rsidRPr="0067051D">
        <w:rPr>
          <w:rFonts w:ascii="Times New Roman" w:hAnsi="Times New Roman" w:cs="Times New Roman"/>
          <w:sz w:val="16"/>
          <w:szCs w:val="16"/>
        </w:rPr>
        <w:t>ских партий, иных общественных объединений и других организаций (далее также - звания, награды).</w:t>
      </w:r>
      <w:proofErr w:type="gramEnd"/>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2. Лица, замещающие муниципальные должности, принимают звания, награды на основании решения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w:t>
      </w:r>
      <w:r w:rsidRPr="0067051D">
        <w:rPr>
          <w:rFonts w:ascii="Times New Roman" w:hAnsi="Times New Roman" w:cs="Times New Roman"/>
          <w:sz w:val="16"/>
          <w:szCs w:val="16"/>
        </w:rPr>
        <w:t>и</w:t>
      </w:r>
      <w:r w:rsidRPr="0067051D">
        <w:rPr>
          <w:rFonts w:ascii="Times New Roman" w:hAnsi="Times New Roman" w:cs="Times New Roman"/>
          <w:sz w:val="16"/>
          <w:szCs w:val="16"/>
        </w:rPr>
        <w:t>ципального округа.</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3. </w:t>
      </w:r>
      <w:proofErr w:type="gramStart"/>
      <w:r w:rsidRPr="0067051D">
        <w:rPr>
          <w:rFonts w:ascii="Times New Roman" w:hAnsi="Times New Roman" w:cs="Times New Roman"/>
          <w:sz w:val="16"/>
          <w:szCs w:val="16"/>
        </w:rPr>
        <w:t>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w:t>
      </w:r>
      <w:r w:rsidRPr="0067051D">
        <w:rPr>
          <w:rFonts w:ascii="Times New Roman" w:hAnsi="Times New Roman" w:cs="Times New Roman"/>
          <w:sz w:val="16"/>
          <w:szCs w:val="16"/>
        </w:rPr>
        <w:t>у</w:t>
      </w:r>
      <w:r w:rsidRPr="0067051D">
        <w:rPr>
          <w:rFonts w:ascii="Times New Roman" w:hAnsi="Times New Roman" w:cs="Times New Roman"/>
          <w:sz w:val="16"/>
          <w:szCs w:val="16"/>
        </w:rPr>
        <w:t xml:space="preserve">чении, в течение трех рабочих дней со дня получения звания, награды либо соответствующего уведомления представляет в Думу </w:t>
      </w:r>
      <w:proofErr w:type="spellStart"/>
      <w:r w:rsidRPr="0067051D">
        <w:rPr>
          <w:rFonts w:ascii="Times New Roman" w:hAnsi="Times New Roman" w:cs="Times New Roman"/>
          <w:sz w:val="16"/>
          <w:szCs w:val="16"/>
        </w:rPr>
        <w:t>Волото</w:t>
      </w:r>
      <w:r w:rsidRPr="0067051D">
        <w:rPr>
          <w:rFonts w:ascii="Times New Roman" w:hAnsi="Times New Roman" w:cs="Times New Roman"/>
          <w:sz w:val="16"/>
          <w:szCs w:val="16"/>
        </w:rPr>
        <w:t>в</w:t>
      </w:r>
      <w:r w:rsidRPr="0067051D">
        <w:rPr>
          <w:rFonts w:ascii="Times New Roman" w:hAnsi="Times New Roman" w:cs="Times New Roman"/>
          <w:sz w:val="16"/>
          <w:szCs w:val="16"/>
        </w:rPr>
        <w:t>ского</w:t>
      </w:r>
      <w:proofErr w:type="spellEnd"/>
      <w:r w:rsidRPr="0067051D">
        <w:rPr>
          <w:rFonts w:ascii="Times New Roman" w:hAnsi="Times New Roman" w:cs="Times New Roman"/>
          <w:sz w:val="16"/>
          <w:szCs w:val="16"/>
        </w:rPr>
        <w:t xml:space="preserve"> муниципального округа ходатайство о разрешении принять почетное или специальное звание, награду или иной знак отличия ин</w:t>
      </w:r>
      <w:r w:rsidRPr="0067051D">
        <w:rPr>
          <w:rFonts w:ascii="Times New Roman" w:hAnsi="Times New Roman" w:cs="Times New Roman"/>
          <w:sz w:val="16"/>
          <w:szCs w:val="16"/>
        </w:rPr>
        <w:t>о</w:t>
      </w:r>
      <w:r w:rsidRPr="0067051D">
        <w:rPr>
          <w:rFonts w:ascii="Times New Roman" w:hAnsi="Times New Roman" w:cs="Times New Roman"/>
          <w:sz w:val="16"/>
          <w:szCs w:val="16"/>
        </w:rPr>
        <w:t>странного государства, международной</w:t>
      </w:r>
      <w:proofErr w:type="gramEnd"/>
      <w:r w:rsidRPr="0067051D">
        <w:rPr>
          <w:rFonts w:ascii="Times New Roman" w:hAnsi="Times New Roman" w:cs="Times New Roman"/>
          <w:sz w:val="16"/>
          <w:szCs w:val="16"/>
        </w:rPr>
        <w:t xml:space="preserve"> организации, политической партии, иного общественного объединения или другой организации (д</w:t>
      </w:r>
      <w:r w:rsidRPr="0067051D">
        <w:rPr>
          <w:rFonts w:ascii="Times New Roman" w:hAnsi="Times New Roman" w:cs="Times New Roman"/>
          <w:sz w:val="16"/>
          <w:szCs w:val="16"/>
        </w:rPr>
        <w:t>а</w:t>
      </w:r>
      <w:r w:rsidRPr="0067051D">
        <w:rPr>
          <w:rFonts w:ascii="Times New Roman" w:hAnsi="Times New Roman" w:cs="Times New Roman"/>
          <w:sz w:val="16"/>
          <w:szCs w:val="16"/>
        </w:rPr>
        <w:t>лее - ходатайство), составленное по форме согласно приложению 1 к настоящему Положению.</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4. </w:t>
      </w:r>
      <w:proofErr w:type="gramStart"/>
      <w:r w:rsidRPr="0067051D">
        <w:rPr>
          <w:rFonts w:ascii="Times New Roman" w:hAnsi="Times New Roman" w:cs="Times New Roman"/>
          <w:sz w:val="16"/>
          <w:szCs w:val="16"/>
        </w:rPr>
        <w:t xml:space="preserve">Лицо, замещающее муниципальную должность, отказавшееся от звания, награды, в течение трех рабочих дней со дня, когда ему стало известно о присвоении звания, награждении, представляет в Думу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уведомление об отказе в пол</w:t>
      </w:r>
      <w:r w:rsidRPr="0067051D">
        <w:rPr>
          <w:rFonts w:ascii="Times New Roman" w:hAnsi="Times New Roman" w:cs="Times New Roman"/>
          <w:sz w:val="16"/>
          <w:szCs w:val="16"/>
        </w:rPr>
        <w:t>у</w:t>
      </w:r>
      <w:r w:rsidRPr="0067051D">
        <w:rPr>
          <w:rFonts w:ascii="Times New Roman" w:hAnsi="Times New Roman" w:cs="Times New Roman"/>
          <w:sz w:val="16"/>
          <w:szCs w:val="16"/>
        </w:rPr>
        <w:t>чении почетного или специального звания, награды или иного знака отличия иностранного государства, международной организации, пол</w:t>
      </w:r>
      <w:r w:rsidRPr="0067051D">
        <w:rPr>
          <w:rFonts w:ascii="Times New Roman" w:hAnsi="Times New Roman" w:cs="Times New Roman"/>
          <w:sz w:val="16"/>
          <w:szCs w:val="16"/>
        </w:rPr>
        <w:t>и</w:t>
      </w:r>
      <w:r w:rsidRPr="0067051D">
        <w:rPr>
          <w:rFonts w:ascii="Times New Roman" w:hAnsi="Times New Roman" w:cs="Times New Roman"/>
          <w:sz w:val="16"/>
          <w:szCs w:val="16"/>
        </w:rPr>
        <w:t>тической партии, иного общественного объединения или другой организации (далее - уведомление), составленное по форме</w:t>
      </w:r>
      <w:proofErr w:type="gramEnd"/>
      <w:r w:rsidRPr="0067051D">
        <w:rPr>
          <w:rFonts w:ascii="Times New Roman" w:hAnsi="Times New Roman" w:cs="Times New Roman"/>
          <w:sz w:val="16"/>
          <w:szCs w:val="16"/>
        </w:rPr>
        <w:t xml:space="preserve"> согласно прил</w:t>
      </w:r>
      <w:r w:rsidRPr="0067051D">
        <w:rPr>
          <w:rFonts w:ascii="Times New Roman" w:hAnsi="Times New Roman" w:cs="Times New Roman"/>
          <w:sz w:val="16"/>
          <w:szCs w:val="16"/>
        </w:rPr>
        <w:t>о</w:t>
      </w:r>
      <w:r w:rsidRPr="0067051D">
        <w:rPr>
          <w:rFonts w:ascii="Times New Roman" w:hAnsi="Times New Roman" w:cs="Times New Roman"/>
          <w:sz w:val="16"/>
          <w:szCs w:val="16"/>
        </w:rPr>
        <w:t>жению 2 к настоящему Положению.</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5. </w:t>
      </w:r>
      <w:proofErr w:type="gramStart"/>
      <w:r w:rsidRPr="0067051D">
        <w:rPr>
          <w:rFonts w:ascii="Times New Roman" w:hAnsi="Times New Roman" w:cs="Times New Roman"/>
          <w:sz w:val="16"/>
          <w:szCs w:val="16"/>
        </w:rPr>
        <w:t xml:space="preserve">Лицо, замещающее муниципальную должность, получившее звание, награду до принятия Думой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решения по результатам рассмотрения ходатайства, передает оригиналы документов к званию, награду и оригиналы документов к ней по акту приема-передачи на ответственное хранение в отдел муниципальной службы и кадровой работы Администрации муниципального округа (далее – кадровая служба) в течение трех рабочих дней со дня их получения.</w:t>
      </w:r>
      <w:proofErr w:type="gramEnd"/>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6. В случае если во время служебной командировки лицо, замещающее муниципальную должность, получило звание, награду или отказалось от них, установленный пунктом 3 настоящего Положения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7. </w:t>
      </w:r>
      <w:proofErr w:type="gramStart"/>
      <w:r w:rsidRPr="0067051D">
        <w:rPr>
          <w:rFonts w:ascii="Times New Roman" w:hAnsi="Times New Roman" w:cs="Times New Roman"/>
          <w:sz w:val="16"/>
          <w:szCs w:val="16"/>
        </w:rPr>
        <w:t>В случае если лицо, замещающее муниципальную должность, по не зависящей от него причине не может представить ходата</w:t>
      </w:r>
      <w:r w:rsidRPr="0067051D">
        <w:rPr>
          <w:rFonts w:ascii="Times New Roman" w:hAnsi="Times New Roman" w:cs="Times New Roman"/>
          <w:sz w:val="16"/>
          <w:szCs w:val="16"/>
        </w:rPr>
        <w:t>й</w:t>
      </w:r>
      <w:r w:rsidRPr="0067051D">
        <w:rPr>
          <w:rFonts w:ascii="Times New Roman" w:hAnsi="Times New Roman" w:cs="Times New Roman"/>
          <w:sz w:val="16"/>
          <w:szCs w:val="16"/>
        </w:rPr>
        <w:t>ство либо уведомление, передать оригиналы документов к званию, награду и оригиналы документов к ней в сроки, указанные в пунктах 3 - 6 настоящего Положения, оно обязано представить ходатайство либо уведомление, передать оригиналы документов к званию, награду и ориг</w:t>
      </w:r>
      <w:r w:rsidRPr="0067051D">
        <w:rPr>
          <w:rFonts w:ascii="Times New Roman" w:hAnsi="Times New Roman" w:cs="Times New Roman"/>
          <w:sz w:val="16"/>
          <w:szCs w:val="16"/>
        </w:rPr>
        <w:t>и</w:t>
      </w:r>
      <w:r w:rsidRPr="0067051D">
        <w:rPr>
          <w:rFonts w:ascii="Times New Roman" w:hAnsi="Times New Roman" w:cs="Times New Roman"/>
          <w:sz w:val="16"/>
          <w:szCs w:val="16"/>
        </w:rPr>
        <w:t>налы документов к ней не позднее следующего рабочего</w:t>
      </w:r>
      <w:proofErr w:type="gramEnd"/>
      <w:r w:rsidRPr="0067051D">
        <w:rPr>
          <w:rFonts w:ascii="Times New Roman" w:hAnsi="Times New Roman" w:cs="Times New Roman"/>
          <w:sz w:val="16"/>
          <w:szCs w:val="16"/>
        </w:rPr>
        <w:t xml:space="preserve"> дня после устранения такой причины.</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8. </w:t>
      </w:r>
      <w:proofErr w:type="gramStart"/>
      <w:r w:rsidRPr="0067051D">
        <w:rPr>
          <w:rFonts w:ascii="Times New Roman" w:hAnsi="Times New Roman" w:cs="Times New Roman"/>
          <w:sz w:val="16"/>
          <w:szCs w:val="16"/>
        </w:rPr>
        <w:t xml:space="preserve">Представленные в Думу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ходатайства и уведомления регистрируются сотрудником кадр</w:t>
      </w:r>
      <w:r w:rsidRPr="0067051D">
        <w:rPr>
          <w:rFonts w:ascii="Times New Roman" w:hAnsi="Times New Roman" w:cs="Times New Roman"/>
          <w:sz w:val="16"/>
          <w:szCs w:val="16"/>
        </w:rPr>
        <w:t>о</w:t>
      </w:r>
      <w:r w:rsidRPr="0067051D">
        <w:rPr>
          <w:rFonts w:ascii="Times New Roman" w:hAnsi="Times New Roman" w:cs="Times New Roman"/>
          <w:sz w:val="16"/>
          <w:szCs w:val="16"/>
        </w:rPr>
        <w:t>вой службы в день их поступления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w:t>
      </w:r>
      <w:proofErr w:type="gramEnd"/>
      <w:r w:rsidRPr="0067051D">
        <w:rPr>
          <w:rFonts w:ascii="Times New Roman" w:hAnsi="Times New Roman" w:cs="Times New Roman"/>
          <w:sz w:val="16"/>
          <w:szCs w:val="16"/>
        </w:rPr>
        <w:t xml:space="preserve"> иностранн</w:t>
      </w:r>
      <w:r w:rsidRPr="0067051D">
        <w:rPr>
          <w:rFonts w:ascii="Times New Roman" w:hAnsi="Times New Roman" w:cs="Times New Roman"/>
          <w:sz w:val="16"/>
          <w:szCs w:val="16"/>
        </w:rPr>
        <w:t>о</w:t>
      </w:r>
      <w:r w:rsidRPr="0067051D">
        <w:rPr>
          <w:rFonts w:ascii="Times New Roman" w:hAnsi="Times New Roman" w:cs="Times New Roman"/>
          <w:sz w:val="16"/>
          <w:szCs w:val="16"/>
        </w:rPr>
        <w:t>го государства, международной организации, политической партии, иного общественного объединения или другой организации.</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Журнал должен быть прошит, пронумерован и скреплен печатью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9. Ходатайство лица, замещающего муниципальную должность, рассматривается Думой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в трехмесячный срок со дня его представления.</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По результатам рассмотрения ходатайства Дума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принимает решение об удовлетворении х</w:t>
      </w:r>
      <w:r w:rsidRPr="0067051D">
        <w:rPr>
          <w:rFonts w:ascii="Times New Roman" w:hAnsi="Times New Roman" w:cs="Times New Roman"/>
          <w:sz w:val="16"/>
          <w:szCs w:val="16"/>
        </w:rPr>
        <w:t>о</w:t>
      </w:r>
      <w:r w:rsidRPr="0067051D">
        <w:rPr>
          <w:rFonts w:ascii="Times New Roman" w:hAnsi="Times New Roman" w:cs="Times New Roman"/>
          <w:sz w:val="16"/>
          <w:szCs w:val="16"/>
        </w:rPr>
        <w:t>датайства лица, замещающего муниципальную должность, и разрешении ему принять звание, награду либо об отказе в удовлетворении соо</w:t>
      </w:r>
      <w:r w:rsidRPr="0067051D">
        <w:rPr>
          <w:rFonts w:ascii="Times New Roman" w:hAnsi="Times New Roman" w:cs="Times New Roman"/>
          <w:sz w:val="16"/>
          <w:szCs w:val="16"/>
        </w:rPr>
        <w:t>т</w:t>
      </w:r>
      <w:r w:rsidRPr="0067051D">
        <w:rPr>
          <w:rFonts w:ascii="Times New Roman" w:hAnsi="Times New Roman" w:cs="Times New Roman"/>
          <w:sz w:val="16"/>
          <w:szCs w:val="16"/>
        </w:rPr>
        <w:t>ветствующего ходатайства.</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10. Копия решения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об удовлетворении ходатайства, а также оригиналы документов к званию, награда и оригиналы документов к ней в случае, предусмотренном пунктом 5 настоящего Положения, передаются кадровой службой лицу, замещающему муниципальную должность, в течение десяти рабочих дней с момента издания решения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w:t>
      </w:r>
      <w:r w:rsidRPr="0067051D">
        <w:rPr>
          <w:rFonts w:ascii="Times New Roman" w:hAnsi="Times New Roman" w:cs="Times New Roman"/>
          <w:sz w:val="16"/>
          <w:szCs w:val="16"/>
        </w:rPr>
        <w:t>и</w:t>
      </w:r>
      <w:r w:rsidRPr="0067051D">
        <w:rPr>
          <w:rFonts w:ascii="Times New Roman" w:hAnsi="Times New Roman" w:cs="Times New Roman"/>
          <w:sz w:val="16"/>
          <w:szCs w:val="16"/>
        </w:rPr>
        <w:t>пального округа.</w:t>
      </w:r>
    </w:p>
    <w:p w:rsidR="000548BF" w:rsidRPr="0067051D" w:rsidRDefault="000548BF" w:rsidP="000548BF">
      <w:pPr>
        <w:spacing w:after="0" w:line="240" w:lineRule="auto"/>
        <w:ind w:firstLine="709"/>
        <w:jc w:val="both"/>
        <w:rPr>
          <w:rFonts w:ascii="Times New Roman" w:hAnsi="Times New Roman" w:cs="Times New Roman"/>
          <w:sz w:val="16"/>
          <w:szCs w:val="16"/>
        </w:rPr>
      </w:pPr>
      <w:r w:rsidRPr="0067051D">
        <w:rPr>
          <w:rFonts w:ascii="Times New Roman" w:hAnsi="Times New Roman" w:cs="Times New Roman"/>
          <w:sz w:val="16"/>
          <w:szCs w:val="16"/>
        </w:rPr>
        <w:t xml:space="preserve">11. Копия решения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об отказе в удовлетворении ходатайства передается кадровой службой лицу, замещающему муниципальную должность, в течение десяти рабочих дней с момента издания решения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0548BF">
      <w:pPr>
        <w:spacing w:after="0" w:line="240" w:lineRule="auto"/>
        <w:ind w:firstLine="709"/>
        <w:jc w:val="both"/>
        <w:rPr>
          <w:rFonts w:ascii="Times New Roman" w:hAnsi="Times New Roman" w:cs="Times New Roman"/>
          <w:sz w:val="16"/>
          <w:szCs w:val="16"/>
        </w:rPr>
      </w:pPr>
      <w:proofErr w:type="gramStart"/>
      <w:r w:rsidRPr="0067051D">
        <w:rPr>
          <w:rFonts w:ascii="Times New Roman" w:hAnsi="Times New Roman" w:cs="Times New Roman"/>
          <w:sz w:val="16"/>
          <w:szCs w:val="16"/>
        </w:rPr>
        <w:t xml:space="preserve">В случае получения лицом, замещающим муниципальную должность, звания, награды до принятия Думой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w:t>
      </w:r>
      <w:r w:rsidRPr="0067051D">
        <w:rPr>
          <w:rFonts w:ascii="Times New Roman" w:hAnsi="Times New Roman" w:cs="Times New Roman"/>
          <w:sz w:val="16"/>
          <w:szCs w:val="16"/>
        </w:rPr>
        <w:t>и</w:t>
      </w:r>
      <w:r w:rsidRPr="0067051D">
        <w:rPr>
          <w:rFonts w:ascii="Times New Roman" w:hAnsi="Times New Roman" w:cs="Times New Roman"/>
          <w:sz w:val="16"/>
          <w:szCs w:val="16"/>
        </w:rPr>
        <w:t xml:space="preserve">пального округа решения по результатам рассмотрения ходатайства копия решения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об отказе в удовлетворении ходатайства, оригиналы документов к званию, награда и оригиналы документов к ней направляются кадровой службой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 в</w:t>
      </w:r>
      <w:proofErr w:type="gramEnd"/>
      <w:r w:rsidRPr="0067051D">
        <w:rPr>
          <w:rFonts w:ascii="Times New Roman" w:hAnsi="Times New Roman" w:cs="Times New Roman"/>
          <w:sz w:val="16"/>
          <w:szCs w:val="16"/>
        </w:rPr>
        <w:t xml:space="preserve"> течение десяти рабочих дней со дня издания решения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 посредством почтового отправления с объявленной ценностью при пересылке, описью вложения и уведомлением о вручении.</w:t>
      </w:r>
    </w:p>
    <w:p w:rsidR="000548BF" w:rsidRPr="0067051D" w:rsidRDefault="0067051D" w:rsidP="0067051D">
      <w:pPr>
        <w:rPr>
          <w:rFonts w:ascii="Times New Roman" w:hAnsi="Times New Roman" w:cs="Times New Roman"/>
          <w:sz w:val="16"/>
          <w:szCs w:val="16"/>
        </w:rPr>
      </w:pPr>
      <w:r w:rsidRPr="0067051D">
        <w:rPr>
          <w:rFonts w:ascii="Times New Roman" w:hAnsi="Times New Roman" w:cs="Times New Roman"/>
          <w:sz w:val="16"/>
          <w:szCs w:val="16"/>
        </w:rPr>
        <w:t xml:space="preserve">                                                                                 </w:t>
      </w:r>
      <w:r w:rsidR="000548BF" w:rsidRPr="0067051D">
        <w:rPr>
          <w:rFonts w:ascii="Times New Roman" w:hAnsi="Times New Roman" w:cs="Times New Roman"/>
          <w:sz w:val="16"/>
          <w:szCs w:val="16"/>
        </w:rPr>
        <w:t>Приложение 1</w:t>
      </w:r>
    </w:p>
    <w:p w:rsidR="000548BF" w:rsidRPr="0067051D" w:rsidRDefault="000548BF" w:rsidP="000548BF">
      <w:pPr>
        <w:autoSpaceDE w:val="0"/>
        <w:autoSpaceDN w:val="0"/>
        <w:adjustRightInd w:val="0"/>
        <w:spacing w:after="0" w:line="240" w:lineRule="auto"/>
        <w:ind w:left="4536"/>
        <w:jc w:val="both"/>
        <w:rPr>
          <w:rFonts w:ascii="Times New Roman" w:hAnsi="Times New Roman" w:cs="Times New Roman"/>
          <w:sz w:val="16"/>
          <w:szCs w:val="16"/>
        </w:rPr>
      </w:pPr>
      <w:r w:rsidRPr="0067051D">
        <w:rPr>
          <w:rFonts w:ascii="Times New Roman" w:hAnsi="Times New Roman" w:cs="Times New Roman"/>
          <w:sz w:val="16"/>
          <w:szCs w:val="16"/>
        </w:rPr>
        <w:t xml:space="preserve">к Положению </w:t>
      </w:r>
      <w:r w:rsidRPr="0067051D">
        <w:rPr>
          <w:rFonts w:ascii="Times New Roman" w:eastAsia="Times New Roman" w:hAnsi="Times New Roman" w:cs="Times New Roman"/>
          <w:sz w:val="16"/>
          <w:szCs w:val="16"/>
          <w:lang w:eastAsia="ru-RU"/>
        </w:rPr>
        <w:t xml:space="preserve">о порядке принятия лицами, замещающими муниципальные должности в </w:t>
      </w:r>
      <w:proofErr w:type="spellStart"/>
      <w:r w:rsidRPr="0067051D">
        <w:rPr>
          <w:rFonts w:ascii="Times New Roman" w:eastAsia="Times New Roman" w:hAnsi="Times New Roman" w:cs="Times New Roman"/>
          <w:sz w:val="16"/>
          <w:szCs w:val="16"/>
          <w:lang w:eastAsia="ru-RU"/>
        </w:rPr>
        <w:t>Волотовском</w:t>
      </w:r>
      <w:proofErr w:type="spellEnd"/>
      <w:r w:rsidRPr="0067051D">
        <w:rPr>
          <w:rFonts w:ascii="Times New Roman" w:eastAsia="Times New Roman" w:hAnsi="Times New Roman" w:cs="Times New Roman"/>
          <w:sz w:val="16"/>
          <w:szCs w:val="16"/>
          <w:lang w:eastAsia="ru-RU"/>
        </w:rPr>
        <w:t xml:space="preserve"> муниципальном округе на постоянной основе, почетных и специальных званий, наград и иных знаков отличия (за искл</w:t>
      </w:r>
      <w:r w:rsidRPr="0067051D">
        <w:rPr>
          <w:rFonts w:ascii="Times New Roman" w:eastAsia="Times New Roman" w:hAnsi="Times New Roman" w:cs="Times New Roman"/>
          <w:sz w:val="16"/>
          <w:szCs w:val="16"/>
          <w:lang w:eastAsia="ru-RU"/>
        </w:rPr>
        <w:t>ю</w:t>
      </w:r>
      <w:r w:rsidRPr="0067051D">
        <w:rPr>
          <w:rFonts w:ascii="Times New Roman" w:eastAsia="Times New Roman" w:hAnsi="Times New Roman" w:cs="Times New Roman"/>
          <w:sz w:val="16"/>
          <w:szCs w:val="16"/>
          <w:lang w:eastAsia="ru-RU"/>
        </w:rPr>
        <w:t>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48BF" w:rsidRPr="0067051D" w:rsidRDefault="000548BF" w:rsidP="000548BF">
      <w:pPr>
        <w:autoSpaceDE w:val="0"/>
        <w:autoSpaceDN w:val="0"/>
        <w:adjustRightInd w:val="0"/>
        <w:spacing w:after="0" w:line="240" w:lineRule="auto"/>
        <w:jc w:val="both"/>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ind w:left="4536"/>
        <w:jc w:val="both"/>
        <w:rPr>
          <w:rFonts w:ascii="Times New Roman" w:hAnsi="Times New Roman" w:cs="Times New Roman"/>
          <w:sz w:val="16"/>
          <w:szCs w:val="16"/>
        </w:rPr>
      </w:pPr>
      <w:r w:rsidRPr="0067051D">
        <w:rPr>
          <w:rFonts w:ascii="Times New Roman" w:hAnsi="Times New Roman" w:cs="Times New Roman"/>
          <w:sz w:val="16"/>
          <w:szCs w:val="16"/>
        </w:rPr>
        <w:t xml:space="preserve">Председателю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0548BF">
      <w:pPr>
        <w:autoSpaceDE w:val="0"/>
        <w:autoSpaceDN w:val="0"/>
        <w:adjustRightInd w:val="0"/>
        <w:spacing w:after="0" w:line="240" w:lineRule="auto"/>
        <w:ind w:left="4536"/>
        <w:jc w:val="both"/>
        <w:rPr>
          <w:rFonts w:ascii="Times New Roman" w:hAnsi="Times New Roman" w:cs="Times New Roman"/>
          <w:sz w:val="16"/>
          <w:szCs w:val="16"/>
        </w:rPr>
      </w:pPr>
      <w:r w:rsidRPr="0067051D">
        <w:rPr>
          <w:rFonts w:ascii="Times New Roman" w:hAnsi="Times New Roman" w:cs="Times New Roman"/>
          <w:sz w:val="16"/>
          <w:szCs w:val="16"/>
        </w:rPr>
        <w:t>от _______________________________</w:t>
      </w:r>
    </w:p>
    <w:p w:rsidR="000548BF" w:rsidRPr="0067051D" w:rsidRDefault="000548BF" w:rsidP="000548BF">
      <w:pPr>
        <w:autoSpaceDE w:val="0"/>
        <w:autoSpaceDN w:val="0"/>
        <w:adjustRightInd w:val="0"/>
        <w:spacing w:after="0" w:line="240" w:lineRule="auto"/>
        <w:ind w:left="4536"/>
        <w:jc w:val="center"/>
        <w:rPr>
          <w:rFonts w:ascii="Times New Roman" w:hAnsi="Times New Roman" w:cs="Times New Roman"/>
          <w:sz w:val="16"/>
          <w:szCs w:val="16"/>
          <w:vertAlign w:val="superscript"/>
        </w:rPr>
      </w:pPr>
      <w:r w:rsidRPr="0067051D">
        <w:rPr>
          <w:rFonts w:ascii="Times New Roman" w:hAnsi="Times New Roman" w:cs="Times New Roman"/>
          <w:sz w:val="16"/>
          <w:szCs w:val="16"/>
          <w:vertAlign w:val="superscript"/>
        </w:rPr>
        <w:t>(ФИО, замещаемая должность)</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ХОДАТАЙСТВО</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о разрешении принять почетное или специальное звание, награду или иной знак отличия иностранного государства, международной орган</w:t>
      </w:r>
      <w:r w:rsidRPr="0067051D">
        <w:rPr>
          <w:rFonts w:ascii="Times New Roman" w:hAnsi="Times New Roman" w:cs="Times New Roman"/>
          <w:sz w:val="16"/>
          <w:szCs w:val="16"/>
        </w:rPr>
        <w:t>и</w:t>
      </w:r>
      <w:r w:rsidRPr="0067051D">
        <w:rPr>
          <w:rFonts w:ascii="Times New Roman" w:hAnsi="Times New Roman" w:cs="Times New Roman"/>
          <w:sz w:val="16"/>
          <w:szCs w:val="16"/>
        </w:rPr>
        <w:t>зации, политической партии, иного общественного объединения или другой организации</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ind w:firstLine="709"/>
        <w:jc w:val="both"/>
        <w:outlineLvl w:val="0"/>
        <w:rPr>
          <w:rFonts w:ascii="Times New Roman" w:hAnsi="Times New Roman" w:cs="Times New Roman"/>
          <w:sz w:val="16"/>
          <w:szCs w:val="16"/>
        </w:rPr>
      </w:pPr>
      <w:r w:rsidRPr="0067051D">
        <w:rPr>
          <w:rFonts w:ascii="Times New Roman" w:hAnsi="Times New Roman" w:cs="Times New Roman"/>
          <w:sz w:val="16"/>
          <w:szCs w:val="16"/>
        </w:rPr>
        <w:t>Прошу разрешить мне принять 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proofErr w:type="gramStart"/>
      <w:r w:rsidRPr="0067051D">
        <w:rPr>
          <w:rFonts w:ascii="Times New Roman" w:hAnsi="Times New Roman" w:cs="Times New Roman"/>
          <w:sz w:val="16"/>
          <w:szCs w:val="16"/>
        </w:rPr>
        <w:t>(наименование почетного или специального</w:t>
      </w:r>
      <w:proofErr w:type="gramEnd"/>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__________________________________________________________________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звания, награды или иного знака отличия)</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__________________________________________________________________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(за какие заслуги присвоено и кем, за какие заслуги награжде</w:t>
      </w:r>
      <w:proofErr w:type="gramStart"/>
      <w:r w:rsidRPr="0067051D">
        <w:rPr>
          <w:rFonts w:ascii="Times New Roman" w:hAnsi="Times New Roman" w:cs="Times New Roman"/>
          <w:sz w:val="16"/>
          <w:szCs w:val="16"/>
        </w:rPr>
        <w:t>н(</w:t>
      </w:r>
      <w:proofErr w:type="gramEnd"/>
      <w:r w:rsidRPr="0067051D">
        <w:rPr>
          <w:rFonts w:ascii="Times New Roman" w:hAnsi="Times New Roman" w:cs="Times New Roman"/>
          <w:sz w:val="16"/>
          <w:szCs w:val="16"/>
        </w:rPr>
        <w:t>а) и кем)</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__________________________________________________________________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proofErr w:type="gramStart"/>
      <w:r w:rsidRPr="0067051D">
        <w:rPr>
          <w:rFonts w:ascii="Times New Roman" w:hAnsi="Times New Roman" w:cs="Times New Roman"/>
          <w:sz w:val="16"/>
          <w:szCs w:val="16"/>
        </w:rPr>
        <w:t>(дата и место вручения документов к почетному или</w:t>
      </w:r>
      <w:proofErr w:type="gramEnd"/>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__________________________________________________________________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специальному званию, награды или иного знака отличия)</w:t>
      </w:r>
    </w:p>
    <w:p w:rsidR="000548BF" w:rsidRPr="0067051D" w:rsidRDefault="000548BF" w:rsidP="000548BF">
      <w:pPr>
        <w:autoSpaceDE w:val="0"/>
        <w:autoSpaceDN w:val="0"/>
        <w:adjustRightInd w:val="0"/>
        <w:spacing w:after="0" w:line="240" w:lineRule="auto"/>
        <w:ind w:firstLine="709"/>
        <w:jc w:val="both"/>
        <w:outlineLvl w:val="0"/>
        <w:rPr>
          <w:rFonts w:ascii="Times New Roman" w:hAnsi="Times New Roman" w:cs="Times New Roman"/>
          <w:sz w:val="16"/>
          <w:szCs w:val="16"/>
        </w:rPr>
      </w:pPr>
      <w:r w:rsidRPr="0067051D">
        <w:rPr>
          <w:rFonts w:ascii="Times New Roman" w:hAnsi="Times New Roman" w:cs="Times New Roman"/>
          <w:sz w:val="16"/>
          <w:szCs w:val="16"/>
        </w:rPr>
        <w:t>Документы к почетному или специальному званию, награда и документы к ней, знак отличия и документы к нему (</w:t>
      </w:r>
      <w:proofErr w:type="gramStart"/>
      <w:r w:rsidRPr="0067051D">
        <w:rPr>
          <w:rFonts w:ascii="Times New Roman" w:hAnsi="Times New Roman" w:cs="Times New Roman"/>
          <w:sz w:val="16"/>
          <w:szCs w:val="16"/>
        </w:rPr>
        <w:t>нужное</w:t>
      </w:r>
      <w:proofErr w:type="gramEnd"/>
      <w:r w:rsidRPr="0067051D">
        <w:rPr>
          <w:rFonts w:ascii="Times New Roman" w:hAnsi="Times New Roman" w:cs="Times New Roman"/>
          <w:sz w:val="16"/>
          <w:szCs w:val="16"/>
        </w:rPr>
        <w:t xml:space="preserve"> по</w:t>
      </w:r>
      <w:r w:rsidRPr="0067051D">
        <w:rPr>
          <w:rFonts w:ascii="Times New Roman" w:hAnsi="Times New Roman" w:cs="Times New Roman"/>
          <w:sz w:val="16"/>
          <w:szCs w:val="16"/>
        </w:rPr>
        <w:t>д</w:t>
      </w:r>
      <w:r w:rsidRPr="0067051D">
        <w:rPr>
          <w:rFonts w:ascii="Times New Roman" w:hAnsi="Times New Roman" w:cs="Times New Roman"/>
          <w:sz w:val="16"/>
          <w:szCs w:val="16"/>
        </w:rPr>
        <w:t xml:space="preserve">черкнуть) </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__________________________________________________________________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(наименование почетного или специального звания, награды или иного знака отличия)</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lastRenderedPageBreak/>
        <w:t>__________________________________________________________________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proofErr w:type="gramStart"/>
      <w:r w:rsidRPr="0067051D">
        <w:rPr>
          <w:rFonts w:ascii="Times New Roman" w:hAnsi="Times New Roman" w:cs="Times New Roman"/>
          <w:sz w:val="16"/>
          <w:szCs w:val="16"/>
        </w:rPr>
        <w:t>(наименование документов к почетному или специальному званию,</w:t>
      </w:r>
      <w:proofErr w:type="gramEnd"/>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__________________________________________________________________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награде или иному знаку отличия)</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сданы по акту приема-передачи № ____________ от «__» ___________ 20__ г.</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 xml:space="preserve">в кадровую службу Администрации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 ___________ 20__ г.  __________________   ________________________</w:t>
      </w:r>
    </w:p>
    <w:p w:rsidR="000548BF" w:rsidRPr="0067051D" w:rsidRDefault="000548BF" w:rsidP="000548BF">
      <w:pPr>
        <w:autoSpaceDE w:val="0"/>
        <w:autoSpaceDN w:val="0"/>
        <w:adjustRightInd w:val="0"/>
        <w:spacing w:after="0" w:line="240" w:lineRule="auto"/>
        <w:outlineLvl w:val="0"/>
        <w:rPr>
          <w:rFonts w:ascii="Times New Roman" w:hAnsi="Times New Roman" w:cs="Times New Roman"/>
          <w:sz w:val="16"/>
          <w:szCs w:val="16"/>
        </w:rPr>
      </w:pPr>
      <w:r w:rsidRPr="0067051D">
        <w:rPr>
          <w:rFonts w:ascii="Times New Roman" w:hAnsi="Times New Roman" w:cs="Times New Roman"/>
          <w:sz w:val="16"/>
          <w:szCs w:val="16"/>
        </w:rPr>
        <w:tab/>
      </w:r>
      <w:r w:rsidRPr="0067051D">
        <w:rPr>
          <w:rFonts w:ascii="Times New Roman" w:hAnsi="Times New Roman" w:cs="Times New Roman"/>
          <w:sz w:val="16"/>
          <w:szCs w:val="16"/>
        </w:rPr>
        <w:tab/>
      </w:r>
      <w:r w:rsidRPr="0067051D">
        <w:rPr>
          <w:rFonts w:ascii="Times New Roman" w:hAnsi="Times New Roman" w:cs="Times New Roman"/>
          <w:sz w:val="16"/>
          <w:szCs w:val="16"/>
        </w:rPr>
        <w:tab/>
      </w:r>
      <w:r w:rsidRPr="0067051D">
        <w:rPr>
          <w:rFonts w:ascii="Times New Roman" w:hAnsi="Times New Roman" w:cs="Times New Roman"/>
          <w:sz w:val="16"/>
          <w:szCs w:val="16"/>
        </w:rPr>
        <w:tab/>
      </w:r>
      <w:r w:rsidRPr="0067051D">
        <w:rPr>
          <w:rFonts w:ascii="Times New Roman" w:hAnsi="Times New Roman" w:cs="Times New Roman"/>
          <w:sz w:val="16"/>
          <w:szCs w:val="16"/>
        </w:rPr>
        <w:tab/>
        <w:t xml:space="preserve">      (подпись)                            (расшифровка подписи)</w:t>
      </w:r>
    </w:p>
    <w:p w:rsidR="000548BF" w:rsidRPr="0067051D" w:rsidRDefault="0067051D" w:rsidP="0067051D">
      <w:pPr>
        <w:rPr>
          <w:rFonts w:ascii="Times New Roman" w:hAnsi="Times New Roman" w:cs="Times New Roman"/>
          <w:sz w:val="16"/>
          <w:szCs w:val="16"/>
        </w:rPr>
      </w:pPr>
      <w:r w:rsidRPr="0067051D">
        <w:rPr>
          <w:rFonts w:ascii="Times New Roman" w:hAnsi="Times New Roman" w:cs="Times New Roman"/>
          <w:sz w:val="16"/>
          <w:szCs w:val="16"/>
        </w:rPr>
        <w:t xml:space="preserve">                                                                                   </w:t>
      </w:r>
      <w:r w:rsidR="000548BF" w:rsidRPr="0067051D">
        <w:rPr>
          <w:rFonts w:ascii="Times New Roman" w:hAnsi="Times New Roman" w:cs="Times New Roman"/>
          <w:sz w:val="16"/>
          <w:szCs w:val="16"/>
        </w:rPr>
        <w:t>Приложение 2</w:t>
      </w:r>
    </w:p>
    <w:p w:rsidR="000548BF" w:rsidRPr="0067051D" w:rsidRDefault="000548BF" w:rsidP="000548BF">
      <w:pPr>
        <w:autoSpaceDE w:val="0"/>
        <w:autoSpaceDN w:val="0"/>
        <w:adjustRightInd w:val="0"/>
        <w:spacing w:after="0" w:line="240" w:lineRule="auto"/>
        <w:ind w:left="4536"/>
        <w:jc w:val="both"/>
        <w:rPr>
          <w:rFonts w:ascii="Times New Roman" w:hAnsi="Times New Roman" w:cs="Times New Roman"/>
          <w:sz w:val="16"/>
          <w:szCs w:val="16"/>
        </w:rPr>
      </w:pPr>
      <w:r w:rsidRPr="0067051D">
        <w:rPr>
          <w:rFonts w:ascii="Times New Roman" w:hAnsi="Times New Roman" w:cs="Times New Roman"/>
          <w:sz w:val="16"/>
          <w:szCs w:val="16"/>
        </w:rPr>
        <w:t xml:space="preserve">к Положению </w:t>
      </w:r>
      <w:r w:rsidRPr="0067051D">
        <w:rPr>
          <w:rFonts w:ascii="Times New Roman" w:eastAsia="Times New Roman" w:hAnsi="Times New Roman" w:cs="Times New Roman"/>
          <w:sz w:val="16"/>
          <w:szCs w:val="16"/>
          <w:lang w:eastAsia="ru-RU"/>
        </w:rPr>
        <w:t xml:space="preserve">о порядке принятия лицами, замещающими муниципальные должности в </w:t>
      </w:r>
      <w:proofErr w:type="spellStart"/>
      <w:r w:rsidRPr="0067051D">
        <w:rPr>
          <w:rFonts w:ascii="Times New Roman" w:eastAsia="Times New Roman" w:hAnsi="Times New Roman" w:cs="Times New Roman"/>
          <w:sz w:val="16"/>
          <w:szCs w:val="16"/>
          <w:lang w:eastAsia="ru-RU"/>
        </w:rPr>
        <w:t>Волотовском</w:t>
      </w:r>
      <w:proofErr w:type="spellEnd"/>
      <w:r w:rsidRPr="0067051D">
        <w:rPr>
          <w:rFonts w:ascii="Times New Roman" w:eastAsia="Times New Roman" w:hAnsi="Times New Roman" w:cs="Times New Roman"/>
          <w:sz w:val="16"/>
          <w:szCs w:val="16"/>
          <w:lang w:eastAsia="ru-RU"/>
        </w:rPr>
        <w:t xml:space="preserve"> муниципальном округе на постоянной основе, почетных и специальных званий, наград и иных знаков отличия (за искл</w:t>
      </w:r>
      <w:r w:rsidRPr="0067051D">
        <w:rPr>
          <w:rFonts w:ascii="Times New Roman" w:eastAsia="Times New Roman" w:hAnsi="Times New Roman" w:cs="Times New Roman"/>
          <w:sz w:val="16"/>
          <w:szCs w:val="16"/>
          <w:lang w:eastAsia="ru-RU"/>
        </w:rPr>
        <w:t>ю</w:t>
      </w:r>
      <w:r w:rsidRPr="0067051D">
        <w:rPr>
          <w:rFonts w:ascii="Times New Roman" w:eastAsia="Times New Roman" w:hAnsi="Times New Roman" w:cs="Times New Roman"/>
          <w:sz w:val="16"/>
          <w:szCs w:val="16"/>
          <w:lang w:eastAsia="ru-RU"/>
        </w:rPr>
        <w:t>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48BF" w:rsidRPr="0067051D" w:rsidRDefault="000548BF" w:rsidP="000548BF">
      <w:pPr>
        <w:autoSpaceDE w:val="0"/>
        <w:autoSpaceDN w:val="0"/>
        <w:adjustRightInd w:val="0"/>
        <w:spacing w:after="0" w:line="240" w:lineRule="auto"/>
        <w:jc w:val="right"/>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ind w:firstLine="540"/>
        <w:jc w:val="both"/>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ind w:left="4536"/>
        <w:jc w:val="both"/>
        <w:rPr>
          <w:rFonts w:ascii="Times New Roman" w:hAnsi="Times New Roman" w:cs="Times New Roman"/>
          <w:sz w:val="16"/>
          <w:szCs w:val="16"/>
        </w:rPr>
      </w:pPr>
      <w:r w:rsidRPr="0067051D">
        <w:rPr>
          <w:rFonts w:ascii="Times New Roman" w:hAnsi="Times New Roman" w:cs="Times New Roman"/>
          <w:sz w:val="16"/>
          <w:szCs w:val="16"/>
        </w:rPr>
        <w:t xml:space="preserve">Председателю Думы </w:t>
      </w:r>
      <w:proofErr w:type="spellStart"/>
      <w:r w:rsidRPr="0067051D">
        <w:rPr>
          <w:rFonts w:ascii="Times New Roman" w:hAnsi="Times New Roman" w:cs="Times New Roman"/>
          <w:sz w:val="16"/>
          <w:szCs w:val="16"/>
        </w:rPr>
        <w:t>Волотовского</w:t>
      </w:r>
      <w:proofErr w:type="spellEnd"/>
      <w:r w:rsidRPr="0067051D">
        <w:rPr>
          <w:rFonts w:ascii="Times New Roman" w:hAnsi="Times New Roman" w:cs="Times New Roman"/>
          <w:sz w:val="16"/>
          <w:szCs w:val="16"/>
        </w:rPr>
        <w:t xml:space="preserve"> муниципального округа</w:t>
      </w:r>
    </w:p>
    <w:p w:rsidR="000548BF" w:rsidRPr="0067051D" w:rsidRDefault="000548BF" w:rsidP="000548BF">
      <w:pPr>
        <w:autoSpaceDE w:val="0"/>
        <w:autoSpaceDN w:val="0"/>
        <w:adjustRightInd w:val="0"/>
        <w:spacing w:after="0" w:line="240" w:lineRule="auto"/>
        <w:ind w:left="4536"/>
        <w:jc w:val="both"/>
        <w:rPr>
          <w:rFonts w:ascii="Times New Roman" w:hAnsi="Times New Roman" w:cs="Times New Roman"/>
          <w:sz w:val="16"/>
          <w:szCs w:val="16"/>
        </w:rPr>
      </w:pPr>
      <w:r w:rsidRPr="0067051D">
        <w:rPr>
          <w:rFonts w:ascii="Times New Roman" w:hAnsi="Times New Roman" w:cs="Times New Roman"/>
          <w:sz w:val="16"/>
          <w:szCs w:val="16"/>
        </w:rPr>
        <w:t>от _______________________________</w:t>
      </w:r>
    </w:p>
    <w:p w:rsidR="000548BF" w:rsidRPr="0067051D" w:rsidRDefault="000548BF" w:rsidP="000548BF">
      <w:pPr>
        <w:autoSpaceDE w:val="0"/>
        <w:autoSpaceDN w:val="0"/>
        <w:adjustRightInd w:val="0"/>
        <w:spacing w:after="0" w:line="240" w:lineRule="auto"/>
        <w:ind w:left="4536"/>
        <w:jc w:val="center"/>
        <w:rPr>
          <w:rFonts w:ascii="Times New Roman" w:hAnsi="Times New Roman" w:cs="Times New Roman"/>
          <w:sz w:val="16"/>
          <w:szCs w:val="16"/>
          <w:vertAlign w:val="superscript"/>
        </w:rPr>
      </w:pPr>
      <w:r w:rsidRPr="0067051D">
        <w:rPr>
          <w:rFonts w:ascii="Times New Roman" w:hAnsi="Times New Roman" w:cs="Times New Roman"/>
          <w:sz w:val="16"/>
          <w:szCs w:val="16"/>
          <w:vertAlign w:val="superscript"/>
        </w:rPr>
        <w:t>(ФИО, замещаемая должность)</w:t>
      </w:r>
    </w:p>
    <w:p w:rsidR="000548BF" w:rsidRPr="0067051D" w:rsidRDefault="000548BF" w:rsidP="000548BF">
      <w:pPr>
        <w:autoSpaceDE w:val="0"/>
        <w:autoSpaceDN w:val="0"/>
        <w:adjustRightInd w:val="0"/>
        <w:spacing w:after="0" w:line="240" w:lineRule="auto"/>
        <w:ind w:left="4536"/>
        <w:jc w:val="center"/>
        <w:rPr>
          <w:rFonts w:ascii="Times New Roman" w:hAnsi="Times New Roman" w:cs="Times New Roman"/>
          <w:sz w:val="16"/>
          <w:szCs w:val="16"/>
        </w:rPr>
      </w:pPr>
      <w:r w:rsidRPr="0067051D">
        <w:rPr>
          <w:rFonts w:ascii="Times New Roman" w:hAnsi="Times New Roman" w:cs="Times New Roman"/>
          <w:sz w:val="16"/>
          <w:szCs w:val="16"/>
        </w:rPr>
        <w:t>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УВЕДОМЛЕНИЕ</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ind w:firstLine="709"/>
        <w:jc w:val="both"/>
        <w:outlineLvl w:val="0"/>
        <w:rPr>
          <w:rFonts w:ascii="Times New Roman" w:hAnsi="Times New Roman" w:cs="Times New Roman"/>
          <w:sz w:val="16"/>
          <w:szCs w:val="16"/>
        </w:rPr>
      </w:pPr>
      <w:r w:rsidRPr="0067051D">
        <w:rPr>
          <w:rFonts w:ascii="Times New Roman" w:hAnsi="Times New Roman" w:cs="Times New Roman"/>
          <w:sz w:val="16"/>
          <w:szCs w:val="16"/>
        </w:rPr>
        <w:t>Уведомляю о принятом мною решении отказаться от получения ______</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__________________________________________________________________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(наименование почетного или специального звания, награды или иного знака отличия)</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__________________________________________________________________</w:t>
      </w:r>
    </w:p>
    <w:p w:rsidR="000548BF" w:rsidRPr="0067051D" w:rsidRDefault="000548BF" w:rsidP="000548BF">
      <w:pPr>
        <w:autoSpaceDE w:val="0"/>
        <w:autoSpaceDN w:val="0"/>
        <w:adjustRightInd w:val="0"/>
        <w:spacing w:after="0" w:line="240" w:lineRule="auto"/>
        <w:jc w:val="center"/>
        <w:outlineLvl w:val="0"/>
        <w:rPr>
          <w:rFonts w:ascii="Times New Roman" w:hAnsi="Times New Roman" w:cs="Times New Roman"/>
          <w:sz w:val="16"/>
          <w:szCs w:val="16"/>
        </w:rPr>
      </w:pPr>
      <w:r w:rsidRPr="0067051D">
        <w:rPr>
          <w:rFonts w:ascii="Times New Roman" w:hAnsi="Times New Roman" w:cs="Times New Roman"/>
          <w:sz w:val="16"/>
          <w:szCs w:val="16"/>
        </w:rPr>
        <w:t>(за какие заслуги присвоено и кем, за какие заслуги награжде</w:t>
      </w:r>
      <w:proofErr w:type="gramStart"/>
      <w:r w:rsidRPr="0067051D">
        <w:rPr>
          <w:rFonts w:ascii="Times New Roman" w:hAnsi="Times New Roman" w:cs="Times New Roman"/>
          <w:sz w:val="16"/>
          <w:szCs w:val="16"/>
        </w:rPr>
        <w:t>н(</w:t>
      </w:r>
      <w:proofErr w:type="gramEnd"/>
      <w:r w:rsidRPr="0067051D">
        <w:rPr>
          <w:rFonts w:ascii="Times New Roman" w:hAnsi="Times New Roman" w:cs="Times New Roman"/>
          <w:sz w:val="16"/>
          <w:szCs w:val="16"/>
        </w:rPr>
        <w:t>а) и кем)</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"__" ___________ 20__ г.   ____________________   ______________________</w:t>
      </w:r>
    </w:p>
    <w:p w:rsidR="000548BF" w:rsidRPr="0067051D" w:rsidRDefault="000548BF" w:rsidP="000548BF">
      <w:pPr>
        <w:autoSpaceDE w:val="0"/>
        <w:autoSpaceDN w:val="0"/>
        <w:adjustRightInd w:val="0"/>
        <w:spacing w:after="0" w:line="240" w:lineRule="auto"/>
        <w:jc w:val="both"/>
        <w:outlineLvl w:val="0"/>
        <w:rPr>
          <w:rFonts w:ascii="Times New Roman" w:hAnsi="Times New Roman" w:cs="Times New Roman"/>
          <w:sz w:val="16"/>
          <w:szCs w:val="16"/>
        </w:rPr>
      </w:pPr>
      <w:r w:rsidRPr="0067051D">
        <w:rPr>
          <w:rFonts w:ascii="Times New Roman" w:hAnsi="Times New Roman" w:cs="Times New Roman"/>
          <w:sz w:val="16"/>
          <w:szCs w:val="16"/>
        </w:rPr>
        <w:tab/>
      </w:r>
      <w:r w:rsidRPr="0067051D">
        <w:rPr>
          <w:rFonts w:ascii="Times New Roman" w:hAnsi="Times New Roman" w:cs="Times New Roman"/>
          <w:sz w:val="16"/>
          <w:szCs w:val="16"/>
        </w:rPr>
        <w:tab/>
      </w:r>
      <w:r w:rsidRPr="0067051D">
        <w:rPr>
          <w:rFonts w:ascii="Times New Roman" w:hAnsi="Times New Roman" w:cs="Times New Roman"/>
          <w:sz w:val="16"/>
          <w:szCs w:val="16"/>
        </w:rPr>
        <w:tab/>
        <w:t xml:space="preserve">                                 (подпись)                         (расшифровка подписи)</w:t>
      </w:r>
    </w:p>
    <w:p w:rsidR="000548BF" w:rsidRPr="0067051D" w:rsidRDefault="000548BF" w:rsidP="000548BF">
      <w:pPr>
        <w:autoSpaceDE w:val="0"/>
        <w:autoSpaceDN w:val="0"/>
        <w:adjustRightInd w:val="0"/>
        <w:spacing w:after="0" w:line="240" w:lineRule="auto"/>
        <w:jc w:val="both"/>
        <w:rPr>
          <w:rFonts w:ascii="Times New Roman" w:hAnsi="Times New Roman" w:cs="Times New Roman"/>
          <w:sz w:val="16"/>
          <w:szCs w:val="16"/>
        </w:rPr>
      </w:pPr>
    </w:p>
    <w:p w:rsidR="000548BF" w:rsidRDefault="000548BF" w:rsidP="000548BF">
      <w:pPr>
        <w:spacing w:after="0" w:line="240" w:lineRule="auto"/>
        <w:jc w:val="both"/>
        <w:rPr>
          <w:rFonts w:ascii="Times New Roman" w:eastAsia="Times New Roman" w:hAnsi="Times New Roman" w:cs="Times New Roman"/>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 xml:space="preserve">                                </w:t>
      </w:r>
    </w:p>
    <w:p w:rsidR="002D7DEE" w:rsidRDefault="002D7DEE"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D7DEE" w:rsidRDefault="002D7DEE"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D7DEE" w:rsidRDefault="002D7DEE"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D7DEE" w:rsidRDefault="002D7DEE"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D7DEE" w:rsidRDefault="002D7DEE"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D7DEE" w:rsidRDefault="002D7DEE"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D7DEE" w:rsidRDefault="002D7DEE"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D7DEE" w:rsidRDefault="002D7DEE"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CE21CF" w:rsidRDefault="00CE21CF"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F5B1E"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«Волотовские ведомости</w:t>
      </w:r>
      <w:r w:rsidR="002F5B1E" w:rsidRPr="00E25123">
        <w:rPr>
          <w:rFonts w:ascii="Times New Roman" w:eastAsia="Times New Roman" w:hAnsi="Times New Roman" w:cs="Times New Roman"/>
          <w:color w:val="000000" w:themeColor="text1"/>
          <w:sz w:val="16"/>
          <w:szCs w:val="16"/>
          <w:lang w:eastAsia="ru-RU"/>
        </w:rPr>
        <w:t xml:space="preserve">». Муниципальная газета № </w:t>
      </w:r>
      <w:r w:rsidR="001A66AB">
        <w:rPr>
          <w:rFonts w:ascii="Times New Roman" w:eastAsia="Times New Roman" w:hAnsi="Times New Roman" w:cs="Times New Roman"/>
          <w:color w:val="000000" w:themeColor="text1"/>
          <w:sz w:val="16"/>
          <w:szCs w:val="16"/>
          <w:lang w:eastAsia="ru-RU"/>
        </w:rPr>
        <w:t>1</w:t>
      </w:r>
      <w:r w:rsidR="000548BF">
        <w:rPr>
          <w:rFonts w:ascii="Times New Roman" w:eastAsia="Times New Roman" w:hAnsi="Times New Roman" w:cs="Times New Roman"/>
          <w:color w:val="000000" w:themeColor="text1"/>
          <w:sz w:val="16"/>
          <w:szCs w:val="16"/>
          <w:lang w:eastAsia="ru-RU"/>
        </w:rPr>
        <w:t>1</w:t>
      </w:r>
      <w:r w:rsidR="002F5B1E" w:rsidRPr="00E25123">
        <w:rPr>
          <w:rFonts w:ascii="Times New Roman" w:eastAsia="Times New Roman" w:hAnsi="Times New Roman" w:cs="Times New Roman"/>
          <w:color w:val="000000" w:themeColor="text1"/>
          <w:sz w:val="16"/>
          <w:szCs w:val="16"/>
          <w:lang w:eastAsia="ru-RU"/>
        </w:rPr>
        <w:t xml:space="preserve"> от </w:t>
      </w:r>
      <w:r w:rsidR="001A66AB">
        <w:rPr>
          <w:rFonts w:ascii="Times New Roman" w:eastAsia="Times New Roman" w:hAnsi="Times New Roman" w:cs="Times New Roman"/>
          <w:color w:val="000000" w:themeColor="text1"/>
          <w:sz w:val="16"/>
          <w:szCs w:val="16"/>
          <w:lang w:eastAsia="ru-RU"/>
        </w:rPr>
        <w:t>1</w:t>
      </w:r>
      <w:r w:rsidR="000548BF">
        <w:rPr>
          <w:rFonts w:ascii="Times New Roman" w:eastAsia="Times New Roman" w:hAnsi="Times New Roman" w:cs="Times New Roman"/>
          <w:color w:val="000000" w:themeColor="text1"/>
          <w:sz w:val="16"/>
          <w:szCs w:val="16"/>
          <w:lang w:eastAsia="ru-RU"/>
        </w:rPr>
        <w:t>8</w:t>
      </w:r>
      <w:r w:rsidR="002F5B1E" w:rsidRPr="00E25123">
        <w:rPr>
          <w:rFonts w:ascii="Times New Roman" w:eastAsia="Times New Roman" w:hAnsi="Times New Roman" w:cs="Times New Roman"/>
          <w:color w:val="000000" w:themeColor="text1"/>
          <w:sz w:val="16"/>
          <w:szCs w:val="16"/>
          <w:lang w:eastAsia="ru-RU"/>
        </w:rPr>
        <w:t>.</w:t>
      </w:r>
      <w:r w:rsidR="001A66AB">
        <w:rPr>
          <w:rFonts w:ascii="Times New Roman" w:eastAsia="Times New Roman" w:hAnsi="Times New Roman" w:cs="Times New Roman"/>
          <w:color w:val="000000" w:themeColor="text1"/>
          <w:sz w:val="16"/>
          <w:szCs w:val="16"/>
          <w:lang w:eastAsia="ru-RU"/>
        </w:rPr>
        <w:t>04.2024</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Учредитель: Дума Волотовского муниципального округа</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Утверждена решением Думы Волотовского муниципального округа 12.11.2020 № 32</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Главный редактор: Глава муниципального округа</w:t>
      </w:r>
      <w:r w:rsidR="00ED3EFA" w:rsidRPr="00E25123">
        <w:rPr>
          <w:rFonts w:ascii="Times New Roman" w:eastAsia="Times New Roman" w:hAnsi="Times New Roman" w:cs="Times New Roman"/>
          <w:color w:val="000000" w:themeColor="text1"/>
          <w:sz w:val="16"/>
          <w:szCs w:val="16"/>
          <w:lang w:eastAsia="ru-RU"/>
        </w:rPr>
        <w:t xml:space="preserve"> </w:t>
      </w:r>
      <w:proofErr w:type="spellStart"/>
      <w:r w:rsidRPr="00E25123">
        <w:rPr>
          <w:rFonts w:ascii="Times New Roman" w:eastAsia="Times New Roman" w:hAnsi="Times New Roman" w:cs="Times New Roman"/>
          <w:color w:val="000000" w:themeColor="text1"/>
          <w:sz w:val="16"/>
          <w:szCs w:val="16"/>
          <w:lang w:eastAsia="ru-RU"/>
        </w:rPr>
        <w:t>А.И.Лыжов</w:t>
      </w:r>
      <w:proofErr w:type="spell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Отпечатано в Администрации Волотовского муниципального округа (Новгородская обл., Волотовский район,</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spellStart"/>
      <w:r w:rsidRPr="00E25123">
        <w:rPr>
          <w:rFonts w:ascii="Times New Roman" w:eastAsia="Times New Roman" w:hAnsi="Times New Roman" w:cs="Times New Roman"/>
          <w:color w:val="000000" w:themeColor="text1"/>
          <w:sz w:val="16"/>
          <w:szCs w:val="16"/>
          <w:lang w:eastAsia="ru-RU"/>
        </w:rPr>
        <w:t>п.Волот</w:t>
      </w:r>
      <w:proofErr w:type="spellEnd"/>
      <w:r w:rsidRPr="00E25123">
        <w:rPr>
          <w:rFonts w:ascii="Times New Roman" w:eastAsia="Times New Roman" w:hAnsi="Times New Roman" w:cs="Times New Roman"/>
          <w:color w:val="000000" w:themeColor="text1"/>
          <w:sz w:val="16"/>
          <w:szCs w:val="16"/>
          <w:lang w:eastAsia="ru-RU"/>
        </w:rPr>
        <w:t xml:space="preserve">, </w:t>
      </w:r>
      <w:proofErr w:type="spellStart"/>
      <w:r w:rsidRPr="00E25123">
        <w:rPr>
          <w:rFonts w:ascii="Times New Roman" w:eastAsia="Times New Roman" w:hAnsi="Times New Roman" w:cs="Times New Roman"/>
          <w:color w:val="000000" w:themeColor="text1"/>
          <w:sz w:val="16"/>
          <w:szCs w:val="16"/>
          <w:lang w:eastAsia="ru-RU"/>
        </w:rPr>
        <w:t>ул.Комсомольская</w:t>
      </w:r>
      <w:proofErr w:type="spellEnd"/>
      <w:r w:rsidRPr="00E25123">
        <w:rPr>
          <w:rFonts w:ascii="Times New Roman" w:eastAsia="Times New Roman" w:hAnsi="Times New Roman" w:cs="Times New Roman"/>
          <w:color w:val="000000" w:themeColor="text1"/>
          <w:sz w:val="16"/>
          <w:szCs w:val="16"/>
          <w:lang w:eastAsia="ru-RU"/>
        </w:rPr>
        <w:t>, д.38, тел. 881662-61-086, e-</w:t>
      </w:r>
      <w:proofErr w:type="spellStart"/>
      <w:r w:rsidRPr="00E25123">
        <w:rPr>
          <w:rFonts w:ascii="Times New Roman" w:eastAsia="Times New Roman" w:hAnsi="Times New Roman" w:cs="Times New Roman"/>
          <w:color w:val="000000" w:themeColor="text1"/>
          <w:sz w:val="16"/>
          <w:szCs w:val="16"/>
          <w:lang w:eastAsia="ru-RU"/>
        </w:rPr>
        <w:t>mail</w:t>
      </w:r>
      <w:proofErr w:type="spellEnd"/>
      <w:r w:rsidRPr="00E25123">
        <w:rPr>
          <w:rFonts w:ascii="Times New Roman" w:eastAsia="Times New Roman" w:hAnsi="Times New Roman" w:cs="Times New Roman"/>
          <w:color w:val="000000" w:themeColor="text1"/>
          <w:sz w:val="16"/>
          <w:szCs w:val="16"/>
          <w:lang w:eastAsia="ru-RU"/>
        </w:rPr>
        <w:t xml:space="preserve">: </w:t>
      </w:r>
      <w:hyperlink r:id="rId19" w:history="1">
        <w:r w:rsidRPr="00E25123">
          <w:rPr>
            <w:rStyle w:val="aa"/>
            <w:rFonts w:ascii="Times New Roman" w:eastAsia="Times New Roman" w:hAnsi="Times New Roman" w:cs="Times New Roman"/>
            <w:color w:val="000000" w:themeColor="text1"/>
            <w:sz w:val="16"/>
            <w:szCs w:val="16"/>
            <w:lang w:eastAsia="ru-RU"/>
          </w:rPr>
          <w:t>adm.volot@mail.ru</w:t>
        </w:r>
      </w:hyperlink>
      <w:r w:rsidRPr="00E25123">
        <w:rPr>
          <w:rFonts w:ascii="Times New Roman" w:eastAsia="Times New Roman" w:hAnsi="Times New Roman" w:cs="Times New Roman"/>
          <w:color w:val="000000" w:themeColor="text1"/>
          <w:sz w:val="16"/>
          <w:szCs w:val="16"/>
          <w:lang w:eastAsia="ru-RU"/>
        </w:rPr>
        <w:t>; веб-сайт:</w:t>
      </w:r>
      <w:r w:rsidR="001A66AB" w:rsidRPr="001A66AB">
        <w:t xml:space="preserve"> </w:t>
      </w:r>
      <w:r w:rsidR="001A66AB" w:rsidRPr="001A66AB">
        <w:rPr>
          <w:rFonts w:ascii="Times New Roman" w:eastAsia="Times New Roman" w:hAnsi="Times New Roman" w:cs="Times New Roman"/>
          <w:color w:val="000000" w:themeColor="text1"/>
          <w:sz w:val="16"/>
          <w:szCs w:val="16"/>
          <w:lang w:eastAsia="ru-RU"/>
        </w:rPr>
        <w:t>https://volotovskij-r49.gosweb.gosusl</w:t>
      </w:r>
      <w:r w:rsidR="001A66AB">
        <w:rPr>
          <w:rFonts w:ascii="Times New Roman" w:eastAsia="Times New Roman" w:hAnsi="Times New Roman" w:cs="Times New Roman"/>
          <w:color w:val="000000" w:themeColor="text1"/>
          <w:sz w:val="16"/>
          <w:szCs w:val="16"/>
          <w:lang w:eastAsia="ru-RU"/>
        </w:rPr>
        <w:t>ugi.ru</w:t>
      </w:r>
      <w:r w:rsidRPr="00E25123">
        <w:rPr>
          <w:rFonts w:ascii="Times New Roman" w:eastAsia="Times New Roman" w:hAnsi="Times New Roman" w:cs="Times New Roman"/>
          <w:color w:val="000000" w:themeColor="text1"/>
          <w:sz w:val="16"/>
          <w:szCs w:val="16"/>
          <w:lang w:eastAsia="ru-RU"/>
        </w:rPr>
        <w:t>)</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Формат А4. Объем </w:t>
      </w:r>
      <w:r w:rsidR="000273CC">
        <w:rPr>
          <w:rFonts w:ascii="Times New Roman" w:eastAsia="Times New Roman" w:hAnsi="Times New Roman" w:cs="Times New Roman"/>
          <w:color w:val="000000" w:themeColor="text1"/>
          <w:sz w:val="16"/>
          <w:szCs w:val="16"/>
          <w:lang w:eastAsia="ru-RU"/>
        </w:rPr>
        <w:t>23</w:t>
      </w:r>
      <w:r w:rsidR="009E767F" w:rsidRPr="00E25123">
        <w:rPr>
          <w:rFonts w:ascii="Times New Roman" w:eastAsia="Times New Roman" w:hAnsi="Times New Roman" w:cs="Times New Roman"/>
          <w:color w:val="000000" w:themeColor="text1"/>
          <w:sz w:val="16"/>
          <w:szCs w:val="16"/>
          <w:lang w:eastAsia="ru-RU"/>
        </w:rPr>
        <w:t xml:space="preserve"> </w:t>
      </w:r>
      <w:proofErr w:type="spellStart"/>
      <w:r w:rsidR="009E767F" w:rsidRPr="00E25123">
        <w:rPr>
          <w:rFonts w:ascii="Times New Roman" w:eastAsia="Times New Roman" w:hAnsi="Times New Roman" w:cs="Times New Roman"/>
          <w:color w:val="000000" w:themeColor="text1"/>
          <w:sz w:val="16"/>
          <w:szCs w:val="16"/>
          <w:lang w:eastAsia="ru-RU"/>
        </w:rPr>
        <w:t>п</w:t>
      </w:r>
      <w:r w:rsidR="000273CC">
        <w:rPr>
          <w:rFonts w:ascii="Times New Roman" w:eastAsia="Times New Roman" w:hAnsi="Times New Roman" w:cs="Times New Roman"/>
          <w:color w:val="000000" w:themeColor="text1"/>
          <w:sz w:val="16"/>
          <w:szCs w:val="16"/>
          <w:lang w:eastAsia="ru-RU"/>
        </w:rPr>
        <w:t>.л</w:t>
      </w:r>
      <w:proofErr w:type="spellEnd"/>
      <w:r w:rsidR="000273CC">
        <w:rPr>
          <w:rFonts w:ascii="Times New Roman" w:eastAsia="Times New Roman" w:hAnsi="Times New Roman" w:cs="Times New Roman"/>
          <w:color w:val="000000" w:themeColor="text1"/>
          <w:sz w:val="16"/>
          <w:szCs w:val="16"/>
          <w:lang w:eastAsia="ru-RU"/>
        </w:rPr>
        <w:t>. Тираж 25</w:t>
      </w:r>
      <w:r w:rsidRPr="00E25123">
        <w:rPr>
          <w:rFonts w:ascii="Times New Roman" w:eastAsia="Times New Roman" w:hAnsi="Times New Roman" w:cs="Times New Roman"/>
          <w:color w:val="000000" w:themeColor="text1"/>
          <w:sz w:val="16"/>
          <w:szCs w:val="16"/>
          <w:lang w:eastAsia="ru-RU"/>
        </w:rPr>
        <w:t xml:space="preserve"> экз. Распространяется бесплатно.</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Все выпуски газеты можно найти на официальном сайте Администрации Волотовского муниципального округа. </w:t>
      </w:r>
    </w:p>
    <w:sectPr w:rsidR="00BB52F5" w:rsidRPr="00E25123" w:rsidSect="000273CC">
      <w:headerReference w:type="default" r:id="rId20"/>
      <w:headerReference w:type="first" r:id="rId21"/>
      <w:type w:val="continuous"/>
      <w:pgSz w:w="11906" w:h="16838" w:code="9"/>
      <w:pgMar w:top="836" w:right="424" w:bottom="1134" w:left="170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12" w:rsidRDefault="00D96912" w:rsidP="00851532">
      <w:pPr>
        <w:spacing w:after="0" w:line="240" w:lineRule="auto"/>
      </w:pPr>
      <w:r>
        <w:separator/>
      </w:r>
    </w:p>
  </w:endnote>
  <w:endnote w:type="continuationSeparator" w:id="0">
    <w:p w:rsidR="00D96912" w:rsidRDefault="00D96912"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12" w:rsidRDefault="00D96912" w:rsidP="00851532">
      <w:pPr>
        <w:spacing w:after="0" w:line="240" w:lineRule="auto"/>
      </w:pPr>
      <w:r>
        <w:separator/>
      </w:r>
    </w:p>
  </w:footnote>
  <w:footnote w:type="continuationSeparator" w:id="0">
    <w:p w:rsidR="00D96912" w:rsidRDefault="00D96912"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BF" w:rsidRPr="00851532" w:rsidRDefault="000548BF">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A5C54">
      <w:rPr>
        <w:noProof/>
        <w:sz w:val="16"/>
        <w:szCs w:val="16"/>
      </w:rPr>
      <w:t>12</w:t>
    </w:r>
    <w:r w:rsidRPr="00851532">
      <w:rPr>
        <w:sz w:val="16"/>
        <w:szCs w:val="16"/>
      </w:rPr>
      <w:fldChar w:fldCharType="end"/>
    </w:r>
  </w:p>
  <w:p w:rsidR="000548BF" w:rsidRPr="00AE044F" w:rsidRDefault="000548BF" w:rsidP="00AE044F">
    <w:pPr>
      <w:pStyle w:val="ac"/>
      <w:rPr>
        <w:i/>
        <w:sz w:val="16"/>
        <w:szCs w:val="16"/>
      </w:rPr>
    </w:pPr>
    <w:r w:rsidRPr="00851532">
      <w:rPr>
        <w:i/>
        <w:sz w:val="16"/>
        <w:szCs w:val="16"/>
      </w:rPr>
      <w:t>«</w:t>
    </w:r>
    <w:proofErr w:type="spellStart"/>
    <w:r w:rsidRPr="00851532">
      <w:rPr>
        <w:i/>
        <w:sz w:val="16"/>
        <w:szCs w:val="16"/>
      </w:rPr>
      <w:t>Волотовски</w:t>
    </w:r>
    <w:r w:rsidR="00FA5C54">
      <w:rPr>
        <w:i/>
        <w:sz w:val="16"/>
        <w:szCs w:val="16"/>
      </w:rPr>
      <w:t>е</w:t>
    </w:r>
    <w:proofErr w:type="spellEnd"/>
    <w:r w:rsidR="00FA5C54">
      <w:rPr>
        <w:i/>
        <w:sz w:val="16"/>
        <w:szCs w:val="16"/>
      </w:rPr>
      <w:t xml:space="preserve"> ведомости» №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BF" w:rsidRDefault="000548BF">
    <w:pPr>
      <w:pStyle w:val="ac"/>
      <w:rPr>
        <w:i/>
        <w:sz w:val="16"/>
        <w:szCs w:val="16"/>
      </w:rPr>
    </w:pPr>
  </w:p>
  <w:p w:rsidR="000548BF" w:rsidRPr="00844A3A" w:rsidRDefault="000548BF">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4DF6ABA"/>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1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38B245C2"/>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19">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74A27F3"/>
    <w:multiLevelType w:val="multilevel"/>
    <w:tmpl w:val="C47A11EE"/>
    <w:lvl w:ilvl="0">
      <w:start w:val="1"/>
      <w:numFmt w:val="decimal"/>
      <w:lvlText w:val="%1."/>
      <w:lvlJc w:val="left"/>
      <w:pPr>
        <w:tabs>
          <w:tab w:val="num" w:pos="540"/>
        </w:tabs>
        <w:ind w:left="540" w:hanging="360"/>
      </w:pPr>
    </w:lvl>
    <w:lvl w:ilvl="1">
      <w:start w:val="1"/>
      <w:numFmt w:val="decimal"/>
      <w:isLgl/>
      <w:lvlText w:val="%1.%2."/>
      <w:lvlJc w:val="left"/>
      <w:pPr>
        <w:tabs>
          <w:tab w:val="num" w:pos="675"/>
        </w:tabs>
        <w:ind w:left="675" w:hanging="495"/>
      </w:pPr>
      <w:rPr>
        <w:sz w:val="16"/>
        <w:szCs w:val="28"/>
      </w:r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260"/>
        </w:tabs>
        <w:ind w:left="1260" w:hanging="108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620"/>
        </w:tabs>
        <w:ind w:left="1620" w:hanging="1440"/>
      </w:pPr>
    </w:lvl>
    <w:lvl w:ilvl="8">
      <w:start w:val="1"/>
      <w:numFmt w:val="decimal"/>
      <w:isLgl/>
      <w:lvlText w:val="%1.%2.%3.%4.%5.%6.%7.%8.%9."/>
      <w:lvlJc w:val="left"/>
      <w:pPr>
        <w:tabs>
          <w:tab w:val="num" w:pos="1980"/>
        </w:tabs>
        <w:ind w:left="1980" w:hanging="1800"/>
      </w:pPr>
    </w:lvl>
  </w:abstractNum>
  <w:abstractNum w:abstractNumId="24">
    <w:nsid w:val="4B065780"/>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25">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A3D1264"/>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28">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64A01C9"/>
    <w:multiLevelType w:val="hybridMultilevel"/>
    <w:tmpl w:val="81B8E66E"/>
    <w:lvl w:ilvl="0" w:tplc="5EE29F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1">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0"/>
  </w:num>
  <w:num w:numId="4">
    <w:abstractNumId w:val="14"/>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5"/>
  </w:num>
  <w:num w:numId="1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24"/>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00DB8"/>
    <w:rsid w:val="0001095D"/>
    <w:rsid w:val="00016EAE"/>
    <w:rsid w:val="00020423"/>
    <w:rsid w:val="000273CC"/>
    <w:rsid w:val="00027EE5"/>
    <w:rsid w:val="00031725"/>
    <w:rsid w:val="00032F76"/>
    <w:rsid w:val="00035FBB"/>
    <w:rsid w:val="00041A42"/>
    <w:rsid w:val="000548BF"/>
    <w:rsid w:val="00054B85"/>
    <w:rsid w:val="00061916"/>
    <w:rsid w:val="00065A2B"/>
    <w:rsid w:val="00072AE2"/>
    <w:rsid w:val="000757B8"/>
    <w:rsid w:val="00091B36"/>
    <w:rsid w:val="000A381D"/>
    <w:rsid w:val="000A48F2"/>
    <w:rsid w:val="000A5F4E"/>
    <w:rsid w:val="000B714C"/>
    <w:rsid w:val="000B71AD"/>
    <w:rsid w:val="000D6A58"/>
    <w:rsid w:val="000E0D29"/>
    <w:rsid w:val="000F0DD6"/>
    <w:rsid w:val="000F6C7B"/>
    <w:rsid w:val="00107339"/>
    <w:rsid w:val="00107371"/>
    <w:rsid w:val="0011356A"/>
    <w:rsid w:val="00113653"/>
    <w:rsid w:val="001224F2"/>
    <w:rsid w:val="00123DD6"/>
    <w:rsid w:val="00143BC9"/>
    <w:rsid w:val="00151BA3"/>
    <w:rsid w:val="00175A70"/>
    <w:rsid w:val="00177C4A"/>
    <w:rsid w:val="00177EEE"/>
    <w:rsid w:val="0018211D"/>
    <w:rsid w:val="001A472C"/>
    <w:rsid w:val="001A4911"/>
    <w:rsid w:val="001A640B"/>
    <w:rsid w:val="001A66AB"/>
    <w:rsid w:val="001C4481"/>
    <w:rsid w:val="001C69CD"/>
    <w:rsid w:val="001D0266"/>
    <w:rsid w:val="001F73B7"/>
    <w:rsid w:val="00201959"/>
    <w:rsid w:val="00214DDF"/>
    <w:rsid w:val="00217710"/>
    <w:rsid w:val="00227D18"/>
    <w:rsid w:val="00231F6C"/>
    <w:rsid w:val="002336AD"/>
    <w:rsid w:val="0023658D"/>
    <w:rsid w:val="00241517"/>
    <w:rsid w:val="002453B7"/>
    <w:rsid w:val="0025021F"/>
    <w:rsid w:val="00251490"/>
    <w:rsid w:val="002614B6"/>
    <w:rsid w:val="00270C9B"/>
    <w:rsid w:val="00273493"/>
    <w:rsid w:val="00276856"/>
    <w:rsid w:val="0027786E"/>
    <w:rsid w:val="002B49B2"/>
    <w:rsid w:val="002D0A17"/>
    <w:rsid w:val="002D3C02"/>
    <w:rsid w:val="002D7DEE"/>
    <w:rsid w:val="002F5B1E"/>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E74E8"/>
    <w:rsid w:val="003F6262"/>
    <w:rsid w:val="003F6BF0"/>
    <w:rsid w:val="00401989"/>
    <w:rsid w:val="00402741"/>
    <w:rsid w:val="00405808"/>
    <w:rsid w:val="00413762"/>
    <w:rsid w:val="00415F67"/>
    <w:rsid w:val="00424B4C"/>
    <w:rsid w:val="00424EE7"/>
    <w:rsid w:val="0044113E"/>
    <w:rsid w:val="004523D3"/>
    <w:rsid w:val="004918FA"/>
    <w:rsid w:val="004A3764"/>
    <w:rsid w:val="004A6590"/>
    <w:rsid w:val="004A6F16"/>
    <w:rsid w:val="004B092F"/>
    <w:rsid w:val="004B6445"/>
    <w:rsid w:val="004C191E"/>
    <w:rsid w:val="004D29AA"/>
    <w:rsid w:val="004D6FFF"/>
    <w:rsid w:val="004D72EB"/>
    <w:rsid w:val="004F4F73"/>
    <w:rsid w:val="004F6821"/>
    <w:rsid w:val="004F7A63"/>
    <w:rsid w:val="00504D1B"/>
    <w:rsid w:val="00507A05"/>
    <w:rsid w:val="005306E5"/>
    <w:rsid w:val="00535CCF"/>
    <w:rsid w:val="0054428A"/>
    <w:rsid w:val="00561CA6"/>
    <w:rsid w:val="00572AB7"/>
    <w:rsid w:val="00576F70"/>
    <w:rsid w:val="00577601"/>
    <w:rsid w:val="00585F9A"/>
    <w:rsid w:val="005910D7"/>
    <w:rsid w:val="005940C2"/>
    <w:rsid w:val="00596578"/>
    <w:rsid w:val="005A0DEA"/>
    <w:rsid w:val="005A4CAE"/>
    <w:rsid w:val="005B7E5A"/>
    <w:rsid w:val="005C36E0"/>
    <w:rsid w:val="005C6DF9"/>
    <w:rsid w:val="005D4751"/>
    <w:rsid w:val="005D4A27"/>
    <w:rsid w:val="005D5928"/>
    <w:rsid w:val="005E3A2C"/>
    <w:rsid w:val="005E6EEE"/>
    <w:rsid w:val="005F4351"/>
    <w:rsid w:val="00601BFD"/>
    <w:rsid w:val="00605086"/>
    <w:rsid w:val="006112D9"/>
    <w:rsid w:val="006149A4"/>
    <w:rsid w:val="0061526E"/>
    <w:rsid w:val="00625CFA"/>
    <w:rsid w:val="00630F44"/>
    <w:rsid w:val="006328E4"/>
    <w:rsid w:val="00643F2F"/>
    <w:rsid w:val="00644454"/>
    <w:rsid w:val="0064680B"/>
    <w:rsid w:val="00647F0C"/>
    <w:rsid w:val="0065673D"/>
    <w:rsid w:val="00656966"/>
    <w:rsid w:val="00657C67"/>
    <w:rsid w:val="006625F4"/>
    <w:rsid w:val="0066409E"/>
    <w:rsid w:val="00664F58"/>
    <w:rsid w:val="006650F0"/>
    <w:rsid w:val="0067051D"/>
    <w:rsid w:val="00672357"/>
    <w:rsid w:val="00682078"/>
    <w:rsid w:val="00683D62"/>
    <w:rsid w:val="00687C32"/>
    <w:rsid w:val="00692C47"/>
    <w:rsid w:val="006A1E46"/>
    <w:rsid w:val="006A3548"/>
    <w:rsid w:val="006B6B72"/>
    <w:rsid w:val="006B6ED2"/>
    <w:rsid w:val="006C11E7"/>
    <w:rsid w:val="006C2B5E"/>
    <w:rsid w:val="006C4ABF"/>
    <w:rsid w:val="006D268D"/>
    <w:rsid w:val="006D5706"/>
    <w:rsid w:val="006E0E25"/>
    <w:rsid w:val="006E1726"/>
    <w:rsid w:val="006F4685"/>
    <w:rsid w:val="00704FF9"/>
    <w:rsid w:val="00711CBD"/>
    <w:rsid w:val="00716A53"/>
    <w:rsid w:val="00723274"/>
    <w:rsid w:val="00725714"/>
    <w:rsid w:val="00730E62"/>
    <w:rsid w:val="0073273D"/>
    <w:rsid w:val="007375F7"/>
    <w:rsid w:val="00743F51"/>
    <w:rsid w:val="0074537E"/>
    <w:rsid w:val="007467FB"/>
    <w:rsid w:val="00750D8C"/>
    <w:rsid w:val="00751733"/>
    <w:rsid w:val="00757C6C"/>
    <w:rsid w:val="00760F0B"/>
    <w:rsid w:val="0076252F"/>
    <w:rsid w:val="007626E2"/>
    <w:rsid w:val="00762A65"/>
    <w:rsid w:val="00763F97"/>
    <w:rsid w:val="007643A6"/>
    <w:rsid w:val="00764B11"/>
    <w:rsid w:val="0078270D"/>
    <w:rsid w:val="00783F51"/>
    <w:rsid w:val="00784816"/>
    <w:rsid w:val="00785BA7"/>
    <w:rsid w:val="00785E50"/>
    <w:rsid w:val="00785F9A"/>
    <w:rsid w:val="00793B08"/>
    <w:rsid w:val="007955B9"/>
    <w:rsid w:val="007A6D00"/>
    <w:rsid w:val="007B2DAE"/>
    <w:rsid w:val="007B4E98"/>
    <w:rsid w:val="007B6B78"/>
    <w:rsid w:val="007C3B09"/>
    <w:rsid w:val="007C439F"/>
    <w:rsid w:val="007D0C49"/>
    <w:rsid w:val="007E17CB"/>
    <w:rsid w:val="007E4BA6"/>
    <w:rsid w:val="00805FFA"/>
    <w:rsid w:val="008069C2"/>
    <w:rsid w:val="00806B8A"/>
    <w:rsid w:val="00806EA5"/>
    <w:rsid w:val="0083459E"/>
    <w:rsid w:val="00841DAE"/>
    <w:rsid w:val="00844A3A"/>
    <w:rsid w:val="00850030"/>
    <w:rsid w:val="00851532"/>
    <w:rsid w:val="00856AC7"/>
    <w:rsid w:val="00856CDE"/>
    <w:rsid w:val="00864ED4"/>
    <w:rsid w:val="00865F2A"/>
    <w:rsid w:val="00883729"/>
    <w:rsid w:val="00883D68"/>
    <w:rsid w:val="00885871"/>
    <w:rsid w:val="00891BA9"/>
    <w:rsid w:val="00897449"/>
    <w:rsid w:val="008A7542"/>
    <w:rsid w:val="008B4846"/>
    <w:rsid w:val="008C1153"/>
    <w:rsid w:val="008C3F9C"/>
    <w:rsid w:val="008C7703"/>
    <w:rsid w:val="008D343F"/>
    <w:rsid w:val="008D3B30"/>
    <w:rsid w:val="008D719A"/>
    <w:rsid w:val="008D77DD"/>
    <w:rsid w:val="008E0D1B"/>
    <w:rsid w:val="008E4388"/>
    <w:rsid w:val="008E6066"/>
    <w:rsid w:val="008F0E6B"/>
    <w:rsid w:val="009041B6"/>
    <w:rsid w:val="00912EC9"/>
    <w:rsid w:val="00924DE8"/>
    <w:rsid w:val="00933805"/>
    <w:rsid w:val="009408B2"/>
    <w:rsid w:val="00943E79"/>
    <w:rsid w:val="00952676"/>
    <w:rsid w:val="009628E4"/>
    <w:rsid w:val="00976BFE"/>
    <w:rsid w:val="00986225"/>
    <w:rsid w:val="00994D56"/>
    <w:rsid w:val="00997E78"/>
    <w:rsid w:val="009A2623"/>
    <w:rsid w:val="009A6008"/>
    <w:rsid w:val="009A7222"/>
    <w:rsid w:val="009B0012"/>
    <w:rsid w:val="009B4A36"/>
    <w:rsid w:val="009C01A4"/>
    <w:rsid w:val="009E0E5B"/>
    <w:rsid w:val="009E1347"/>
    <w:rsid w:val="009E584A"/>
    <w:rsid w:val="009E746B"/>
    <w:rsid w:val="009E767F"/>
    <w:rsid w:val="009F0A9B"/>
    <w:rsid w:val="009F1473"/>
    <w:rsid w:val="009F4E09"/>
    <w:rsid w:val="00A00B8D"/>
    <w:rsid w:val="00A035E8"/>
    <w:rsid w:val="00A07F5C"/>
    <w:rsid w:val="00A12BE4"/>
    <w:rsid w:val="00A1372A"/>
    <w:rsid w:val="00A14BE9"/>
    <w:rsid w:val="00A22537"/>
    <w:rsid w:val="00A27137"/>
    <w:rsid w:val="00A308E6"/>
    <w:rsid w:val="00A3562A"/>
    <w:rsid w:val="00A37FFA"/>
    <w:rsid w:val="00A423E9"/>
    <w:rsid w:val="00A424A9"/>
    <w:rsid w:val="00A47490"/>
    <w:rsid w:val="00A5717A"/>
    <w:rsid w:val="00A618CB"/>
    <w:rsid w:val="00A633EE"/>
    <w:rsid w:val="00A8056F"/>
    <w:rsid w:val="00A818D9"/>
    <w:rsid w:val="00A90EEB"/>
    <w:rsid w:val="00A97463"/>
    <w:rsid w:val="00AA3A7F"/>
    <w:rsid w:val="00AA4F2D"/>
    <w:rsid w:val="00AB3A8A"/>
    <w:rsid w:val="00AD0488"/>
    <w:rsid w:val="00AD78D9"/>
    <w:rsid w:val="00AE044F"/>
    <w:rsid w:val="00AE062E"/>
    <w:rsid w:val="00AF6587"/>
    <w:rsid w:val="00B00A18"/>
    <w:rsid w:val="00B00C8A"/>
    <w:rsid w:val="00B06C1C"/>
    <w:rsid w:val="00B2468B"/>
    <w:rsid w:val="00B25C62"/>
    <w:rsid w:val="00B31DDB"/>
    <w:rsid w:val="00B31EEE"/>
    <w:rsid w:val="00B43115"/>
    <w:rsid w:val="00B47432"/>
    <w:rsid w:val="00B53A9E"/>
    <w:rsid w:val="00B55EF4"/>
    <w:rsid w:val="00B70B80"/>
    <w:rsid w:val="00B81706"/>
    <w:rsid w:val="00B85743"/>
    <w:rsid w:val="00B8783F"/>
    <w:rsid w:val="00B93864"/>
    <w:rsid w:val="00B97651"/>
    <w:rsid w:val="00BB52F5"/>
    <w:rsid w:val="00BB6050"/>
    <w:rsid w:val="00BB7FEC"/>
    <w:rsid w:val="00BC3653"/>
    <w:rsid w:val="00BD3BBB"/>
    <w:rsid w:val="00BE2F56"/>
    <w:rsid w:val="00BE5288"/>
    <w:rsid w:val="00C01349"/>
    <w:rsid w:val="00C127CB"/>
    <w:rsid w:val="00C14900"/>
    <w:rsid w:val="00C179B3"/>
    <w:rsid w:val="00C209E3"/>
    <w:rsid w:val="00C23B32"/>
    <w:rsid w:val="00C25817"/>
    <w:rsid w:val="00C52DCF"/>
    <w:rsid w:val="00C53905"/>
    <w:rsid w:val="00C56116"/>
    <w:rsid w:val="00C67018"/>
    <w:rsid w:val="00C769F1"/>
    <w:rsid w:val="00C851A3"/>
    <w:rsid w:val="00C9555A"/>
    <w:rsid w:val="00C95ACD"/>
    <w:rsid w:val="00CA259E"/>
    <w:rsid w:val="00CA4010"/>
    <w:rsid w:val="00CB6BFB"/>
    <w:rsid w:val="00CC2AA5"/>
    <w:rsid w:val="00CC31B4"/>
    <w:rsid w:val="00CC59FC"/>
    <w:rsid w:val="00CE0DCD"/>
    <w:rsid w:val="00CE21CF"/>
    <w:rsid w:val="00CF2531"/>
    <w:rsid w:val="00D0254E"/>
    <w:rsid w:val="00D04650"/>
    <w:rsid w:val="00D05127"/>
    <w:rsid w:val="00D20D0D"/>
    <w:rsid w:val="00D23DEE"/>
    <w:rsid w:val="00D26DF2"/>
    <w:rsid w:val="00D47512"/>
    <w:rsid w:val="00D54814"/>
    <w:rsid w:val="00D564F8"/>
    <w:rsid w:val="00D5681F"/>
    <w:rsid w:val="00D6643F"/>
    <w:rsid w:val="00D74AAC"/>
    <w:rsid w:val="00D833F3"/>
    <w:rsid w:val="00D96912"/>
    <w:rsid w:val="00DA68DD"/>
    <w:rsid w:val="00DB2BA2"/>
    <w:rsid w:val="00DB32D3"/>
    <w:rsid w:val="00DB6C68"/>
    <w:rsid w:val="00DC18B8"/>
    <w:rsid w:val="00DD6D10"/>
    <w:rsid w:val="00DF0158"/>
    <w:rsid w:val="00E21BCC"/>
    <w:rsid w:val="00E24B4F"/>
    <w:rsid w:val="00E25123"/>
    <w:rsid w:val="00E328A1"/>
    <w:rsid w:val="00E4023C"/>
    <w:rsid w:val="00E522E1"/>
    <w:rsid w:val="00E5459A"/>
    <w:rsid w:val="00E63EF2"/>
    <w:rsid w:val="00E66ABF"/>
    <w:rsid w:val="00E77BEC"/>
    <w:rsid w:val="00E81379"/>
    <w:rsid w:val="00E83A0E"/>
    <w:rsid w:val="00E93C3F"/>
    <w:rsid w:val="00E96635"/>
    <w:rsid w:val="00EA609E"/>
    <w:rsid w:val="00EB375F"/>
    <w:rsid w:val="00EC30FC"/>
    <w:rsid w:val="00EC4F97"/>
    <w:rsid w:val="00ED26CB"/>
    <w:rsid w:val="00ED3EFA"/>
    <w:rsid w:val="00ED5E18"/>
    <w:rsid w:val="00ED7E2F"/>
    <w:rsid w:val="00EE5D04"/>
    <w:rsid w:val="00F017A7"/>
    <w:rsid w:val="00F07D58"/>
    <w:rsid w:val="00F32FFA"/>
    <w:rsid w:val="00F34B69"/>
    <w:rsid w:val="00F3637C"/>
    <w:rsid w:val="00F379F5"/>
    <w:rsid w:val="00F51C7B"/>
    <w:rsid w:val="00F62531"/>
    <w:rsid w:val="00F6415E"/>
    <w:rsid w:val="00F67FFB"/>
    <w:rsid w:val="00F74ABB"/>
    <w:rsid w:val="00F76C7A"/>
    <w:rsid w:val="00F81CB4"/>
    <w:rsid w:val="00F84255"/>
    <w:rsid w:val="00F9026C"/>
    <w:rsid w:val="00F9040E"/>
    <w:rsid w:val="00FA12F1"/>
    <w:rsid w:val="00FA5C54"/>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Заголовок мой1,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link w:val="1f2"/>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3">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4">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5">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6">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7">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8">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a">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b">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d">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uiPriority w:val="99"/>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e"/>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e">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f">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0">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1">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2">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3">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4">
    <w:name w:val="Верхний колонтитул Знак1"/>
    <w:aliases w:val="Верхний колонтитул1 Знак"/>
    <w:uiPriority w:val="99"/>
    <w:locked/>
    <w:rsid w:val="00C52DCF"/>
    <w:rPr>
      <w:sz w:val="20"/>
    </w:rPr>
  </w:style>
  <w:style w:type="character" w:customStyle="1" w:styleId="1ff5">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6">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6"/>
    <w:uiPriority w:val="99"/>
    <w:semiHidden/>
    <w:locked/>
    <w:rsid w:val="00C52DCF"/>
    <w:pPr>
      <w:spacing w:after="0" w:line="240" w:lineRule="auto"/>
    </w:pPr>
    <w:rPr>
      <w:rFonts w:ascii="Arial" w:eastAsia="Times New Roman" w:hAnsi="Arial" w:cs="Arial"/>
      <w:sz w:val="20"/>
      <w:szCs w:val="20"/>
      <w:lang w:eastAsia="ru-RU"/>
    </w:rPr>
  </w:style>
  <w:style w:type="paragraph" w:styleId="1ff7">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8"/>
    <w:rsid w:val="00C52DCF"/>
    <w:pPr>
      <w:keepLines/>
      <w:widowControl/>
      <w:numPr>
        <w:numId w:val="7"/>
      </w:numPr>
      <w:tabs>
        <w:tab w:val="left" w:pos="0"/>
      </w:tabs>
      <w:spacing w:line="360" w:lineRule="auto"/>
    </w:pPr>
    <w:rPr>
      <w:sz w:val="26"/>
      <w:szCs w:val="24"/>
    </w:rPr>
  </w:style>
  <w:style w:type="character" w:customStyle="1" w:styleId="1ff8">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9">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a">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b">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c">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d">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f">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0">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1">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locked/>
    <w:rsid w:val="00C52DCF"/>
    <w:rPr>
      <w:b/>
      <w:shd w:val="clear" w:color="auto" w:fill="FFFFFF"/>
    </w:rPr>
  </w:style>
  <w:style w:type="paragraph" w:customStyle="1" w:styleId="2fc">
    <w:name w:val="Заголовок №2"/>
    <w:basedOn w:val="a6"/>
    <w:link w:val="2fb"/>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2">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3">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4">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5">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7">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8">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9">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a">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b">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c">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d">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e">
    <w:name w:val="Слабое выделение1"/>
    <w:uiPriority w:val="99"/>
    <w:rsid w:val="00C52DCF"/>
    <w:rPr>
      <w:i/>
      <w:color w:val="808080"/>
    </w:rPr>
  </w:style>
  <w:style w:type="character" w:customStyle="1" w:styleId="1ffff">
    <w:name w:val="Сильное выделение1"/>
    <w:uiPriority w:val="99"/>
    <w:rsid w:val="00C52DCF"/>
    <w:rPr>
      <w:b/>
      <w:i/>
      <w:color w:val="4F81BD"/>
    </w:rPr>
  </w:style>
  <w:style w:type="character" w:customStyle="1" w:styleId="1ffff0">
    <w:name w:val="Слабая ссылка1"/>
    <w:uiPriority w:val="99"/>
    <w:rsid w:val="00C52DCF"/>
    <w:rPr>
      <w:smallCaps/>
      <w:color w:val="auto"/>
      <w:u w:val="single"/>
    </w:rPr>
  </w:style>
  <w:style w:type="character" w:customStyle="1" w:styleId="1ffff1">
    <w:name w:val="Сильная ссылка1"/>
    <w:uiPriority w:val="99"/>
    <w:rsid w:val="00C52DCF"/>
    <w:rPr>
      <w:b/>
      <w:smallCaps/>
      <w:color w:val="auto"/>
      <w:spacing w:val="5"/>
      <w:u w:val="single"/>
    </w:rPr>
  </w:style>
  <w:style w:type="character" w:customStyle="1" w:styleId="1ffff2">
    <w:name w:val="Название книги1"/>
    <w:uiPriority w:val="99"/>
    <w:rsid w:val="00C52DCF"/>
    <w:rPr>
      <w:b/>
      <w:smallCaps/>
      <w:spacing w:val="5"/>
    </w:rPr>
  </w:style>
  <w:style w:type="paragraph" w:customStyle="1" w:styleId="1ffff3">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4">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5">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6">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7">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8">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1"/>
    <w:uiPriority w:val="1"/>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Основной текст (3) + Times New Roman,11"/>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9">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a">
    <w:name w:val="Заголовок №1_"/>
    <w:link w:val="1ffffb"/>
    <w:locked/>
    <w:rsid w:val="00C52DCF"/>
    <w:rPr>
      <w:b/>
      <w:sz w:val="23"/>
      <w:shd w:val="clear" w:color="auto" w:fill="FFFFFF"/>
    </w:rPr>
  </w:style>
  <w:style w:type="paragraph" w:customStyle="1" w:styleId="1ffffb">
    <w:name w:val="Заголовок №1"/>
    <w:basedOn w:val="a6"/>
    <w:link w:val="1ffffa"/>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c">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d">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e">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f">
    <w:name w:val="Основной текст с отступом Знак1"/>
    <w:rsid w:val="00C52DCF"/>
    <w:rPr>
      <w:sz w:val="28"/>
      <w:szCs w:val="24"/>
    </w:rPr>
  </w:style>
  <w:style w:type="character" w:customStyle="1" w:styleId="1fffff0">
    <w:name w:val="Текст выноски Знак1"/>
    <w:rsid w:val="00C52DCF"/>
    <w:rPr>
      <w:rFonts w:ascii="Tahoma" w:hAnsi="Tahoma" w:cs="Tahoma"/>
      <w:sz w:val="16"/>
      <w:szCs w:val="16"/>
      <w:lang w:eastAsia="ar-SA"/>
    </w:rPr>
  </w:style>
  <w:style w:type="paragraph" w:customStyle="1" w:styleId="1fffff1">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2">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3">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4">
    <w:name w:val="Текст примечания Знак1"/>
    <w:rsid w:val="00C52DCF"/>
  </w:style>
  <w:style w:type="paragraph" w:customStyle="1" w:styleId="1fffff5">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6">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7">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8">
    <w:name w:val="Знак1"/>
    <w:basedOn w:val="a6"/>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6">
    <w:name w:val="Знак Знак Знак Знак Знак Знак Знак Знак Знак Знак"/>
    <w:basedOn w:val="a6"/>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6"/>
    <w:rsid w:val="00ED3EFA"/>
    <w:pPr>
      <w:ind w:left="720"/>
    </w:pPr>
    <w:rPr>
      <w:rFonts w:ascii="Times New Roman" w:eastAsia="Times New Roman" w:hAnsi="Times New Roman" w:cs="Times New Roman"/>
      <w:sz w:val="24"/>
      <w:lang w:eastAsia="ar-SA"/>
    </w:rPr>
  </w:style>
  <w:style w:type="paragraph" w:customStyle="1" w:styleId="affffffffffff7">
    <w:name w:val="Знак Знак"/>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6"/>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8">
    <w:name w:val="Знак Знак"/>
    <w:basedOn w:val="a6"/>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Текст сноски1"/>
    <w:basedOn w:val="a6"/>
    <w:next w:val="affa"/>
    <w:link w:val="affb"/>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6"/>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uiPriority w:val="99"/>
    <w:rsid w:val="009B4A36"/>
    <w:rPr>
      <w:rFonts w:ascii="Times New Roman" w:hAnsi="Times New Roman" w:cs="Times New Roman" w:hint="default"/>
      <w:b/>
      <w:bCs/>
      <w:sz w:val="26"/>
      <w:szCs w:val="26"/>
    </w:rPr>
  </w:style>
  <w:style w:type="character" w:customStyle="1" w:styleId="3ff1">
    <w:name w:val="Заголовок №3_"/>
    <w:link w:val="3ff2"/>
    <w:locked/>
    <w:rsid w:val="000A5F4E"/>
    <w:rPr>
      <w:b/>
      <w:bCs/>
      <w:shd w:val="clear" w:color="auto" w:fill="FFFFFF"/>
    </w:rPr>
  </w:style>
  <w:style w:type="character" w:customStyle="1" w:styleId="1pt">
    <w:name w:val="Основной текст + Интервал 1 pt"/>
    <w:rsid w:val="000A5F4E"/>
    <w:rPr>
      <w:rFonts w:ascii="Times New Roman" w:hAnsi="Times New Roman" w:cs="Times New Roman"/>
      <w:spacing w:val="30"/>
      <w:sz w:val="22"/>
      <w:szCs w:val="22"/>
      <w:u w:val="none"/>
    </w:rPr>
  </w:style>
  <w:style w:type="character" w:customStyle="1" w:styleId="Exact">
    <w:name w:val="Основной текст Exact"/>
    <w:rsid w:val="000A5F4E"/>
    <w:rPr>
      <w:rFonts w:ascii="Times New Roman" w:hAnsi="Times New Roman" w:cs="Times New Roman"/>
      <w:spacing w:val="4"/>
      <w:sz w:val="21"/>
      <w:szCs w:val="21"/>
      <w:u w:val="none"/>
    </w:rPr>
  </w:style>
  <w:style w:type="character" w:customStyle="1" w:styleId="affffffffffff9">
    <w:name w:val="Колонтитул_"/>
    <w:link w:val="1fffff9"/>
    <w:locked/>
    <w:rsid w:val="000A5F4E"/>
    <w:rPr>
      <w:shd w:val="clear" w:color="auto" w:fill="FFFFFF"/>
    </w:rPr>
  </w:style>
  <w:style w:type="character" w:customStyle="1" w:styleId="affffffffffffa">
    <w:name w:val="Колонтитул"/>
    <w:rsid w:val="000A5F4E"/>
  </w:style>
  <w:style w:type="character" w:customStyle="1" w:styleId="3pt">
    <w:name w:val="Основной текст + Интервал 3 pt"/>
    <w:rsid w:val="000A5F4E"/>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0A5F4E"/>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0A5F4E"/>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0A5F4E"/>
    <w:rPr>
      <w:rFonts w:ascii="Times New Roman" w:hAnsi="Times New Roman" w:cs="Times New Roman"/>
      <w:noProof/>
      <w:sz w:val="24"/>
      <w:szCs w:val="24"/>
      <w:u w:val="none"/>
    </w:rPr>
  </w:style>
  <w:style w:type="character" w:customStyle="1" w:styleId="affffffffffffb">
    <w:name w:val="Колонтитул + Полужирный"/>
    <w:rsid w:val="000A5F4E"/>
    <w:rPr>
      <w:rFonts w:ascii="Times New Roman" w:hAnsi="Times New Roman" w:cs="Times New Roman"/>
      <w:b/>
      <w:bCs/>
      <w:sz w:val="22"/>
      <w:szCs w:val="22"/>
      <w:u w:val="none"/>
    </w:rPr>
  </w:style>
  <w:style w:type="character" w:customStyle="1" w:styleId="5f0">
    <w:name w:val="Основной текст (5)_"/>
    <w:link w:val="5f1"/>
    <w:locked/>
    <w:rsid w:val="000A5F4E"/>
    <w:rPr>
      <w:sz w:val="16"/>
      <w:szCs w:val="16"/>
      <w:shd w:val="clear" w:color="auto" w:fill="FFFFFF"/>
    </w:rPr>
  </w:style>
  <w:style w:type="paragraph" w:customStyle="1" w:styleId="3ff2">
    <w:name w:val="Заголовок №3"/>
    <w:basedOn w:val="a6"/>
    <w:link w:val="3ff1"/>
    <w:rsid w:val="000A5F4E"/>
    <w:pPr>
      <w:widowControl w:val="0"/>
      <w:shd w:val="clear" w:color="auto" w:fill="FFFFFF"/>
      <w:spacing w:before="240" w:after="360" w:line="240" w:lineRule="atLeast"/>
      <w:ind w:hanging="360"/>
      <w:jc w:val="both"/>
      <w:outlineLvl w:val="2"/>
    </w:pPr>
    <w:rPr>
      <w:rFonts w:cs="Times New Roman"/>
      <w:b/>
      <w:bCs/>
      <w:lang w:eastAsia="ru-RU"/>
    </w:rPr>
  </w:style>
  <w:style w:type="paragraph" w:customStyle="1" w:styleId="1fffff9">
    <w:name w:val="Колонтитул1"/>
    <w:basedOn w:val="a6"/>
    <w:link w:val="affffffffffff9"/>
    <w:rsid w:val="000A5F4E"/>
    <w:pPr>
      <w:widowControl w:val="0"/>
      <w:shd w:val="clear" w:color="auto" w:fill="FFFFFF"/>
      <w:spacing w:after="0" w:line="278" w:lineRule="exact"/>
      <w:jc w:val="right"/>
    </w:pPr>
    <w:rPr>
      <w:rFonts w:cs="Times New Roman"/>
      <w:lang w:eastAsia="ru-RU"/>
    </w:rPr>
  </w:style>
  <w:style w:type="paragraph" w:customStyle="1" w:styleId="5f1">
    <w:name w:val="Основной текст (5)"/>
    <w:basedOn w:val="a6"/>
    <w:link w:val="5f0"/>
    <w:rsid w:val="000A5F4E"/>
    <w:pPr>
      <w:widowControl w:val="0"/>
      <w:shd w:val="clear" w:color="auto" w:fill="FFFFFF"/>
      <w:spacing w:before="360" w:after="60" w:line="240" w:lineRule="atLeast"/>
    </w:pPr>
    <w:rPr>
      <w:rFonts w:cs="Times New Roman"/>
      <w:sz w:val="16"/>
      <w:szCs w:val="16"/>
      <w:lang w:eastAsia="ru-RU"/>
    </w:rPr>
  </w:style>
  <w:style w:type="paragraph" w:customStyle="1" w:styleId="4f8">
    <w:name w:val="Знак4"/>
    <w:basedOn w:val="a6"/>
    <w:rsid w:val="000A5F4E"/>
    <w:pPr>
      <w:spacing w:after="160" w:line="240" w:lineRule="exact"/>
    </w:pPr>
    <w:rPr>
      <w:rFonts w:ascii="Verdana" w:eastAsia="Times New Roman" w:hAnsi="Verdana" w:cs="Times New Roman"/>
      <w:sz w:val="20"/>
      <w:szCs w:val="20"/>
      <w:lang w:val="en-US"/>
    </w:rPr>
  </w:style>
  <w:style w:type="paragraph" w:customStyle="1" w:styleId="affffffffffffc">
    <w:name w:val="Знак Знак Знак Знак Знак Знак"/>
    <w:basedOn w:val="a6"/>
    <w:rsid w:val="000A5F4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font7">
    <w:name w:val="font7"/>
    <w:basedOn w:val="a6"/>
    <w:rsid w:val="00750D8C"/>
    <w:pPr>
      <w:spacing w:before="100" w:beforeAutospacing="1" w:after="100" w:afterAutospacing="1" w:line="240" w:lineRule="auto"/>
    </w:pPr>
    <w:rPr>
      <w:rFonts w:ascii="Times New Roman" w:eastAsia="Times New Roman" w:hAnsi="Times New Roman" w:cs="Times New Roman"/>
      <w:color w:val="FF0000"/>
      <w:sz w:val="13"/>
      <w:szCs w:val="13"/>
      <w:lang w:eastAsia="ru-RU"/>
    </w:rPr>
  </w:style>
  <w:style w:type="paragraph" w:customStyle="1" w:styleId="font8">
    <w:name w:val="font8"/>
    <w:basedOn w:val="a6"/>
    <w:rsid w:val="00750D8C"/>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font9">
    <w:name w:val="font9"/>
    <w:basedOn w:val="a6"/>
    <w:rsid w:val="00750D8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font10">
    <w:name w:val="font10"/>
    <w:basedOn w:val="a6"/>
    <w:rsid w:val="00750D8C"/>
    <w:pPr>
      <w:spacing w:before="100" w:beforeAutospacing="1" w:after="100" w:afterAutospacing="1" w:line="240" w:lineRule="auto"/>
    </w:pPr>
    <w:rPr>
      <w:rFonts w:ascii="Times New Roman" w:eastAsia="Times New Roman" w:hAnsi="Times New Roman" w:cs="Times New Roman"/>
      <w:color w:val="FF0000"/>
      <w:sz w:val="13"/>
      <w:szCs w:val="13"/>
      <w:lang w:eastAsia="ru-RU"/>
    </w:rPr>
  </w:style>
  <w:style w:type="paragraph" w:customStyle="1" w:styleId="font11">
    <w:name w:val="font11"/>
    <w:basedOn w:val="a6"/>
    <w:rsid w:val="00750D8C"/>
    <w:pPr>
      <w:spacing w:before="100" w:beforeAutospacing="1" w:after="100" w:afterAutospacing="1" w:line="240" w:lineRule="auto"/>
    </w:pPr>
    <w:rPr>
      <w:rFonts w:ascii="Times New Roman" w:eastAsia="Times New Roman" w:hAnsi="Times New Roman" w:cs="Times New Roman"/>
      <w:color w:val="FF0000"/>
      <w:sz w:val="13"/>
      <w:szCs w:val="13"/>
      <w:lang w:eastAsia="ru-RU"/>
    </w:rPr>
  </w:style>
  <w:style w:type="paragraph" w:customStyle="1" w:styleId="xl109">
    <w:name w:val="xl109"/>
    <w:basedOn w:val="a6"/>
    <w:rsid w:val="00750D8C"/>
    <w:pP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10">
    <w:name w:val="xl110"/>
    <w:basedOn w:val="a6"/>
    <w:rsid w:val="00750D8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6"/>
    <w:rsid w:val="00750D8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112">
    <w:name w:val="xl112"/>
    <w:basedOn w:val="a6"/>
    <w:rsid w:val="00750D8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6"/>
    <w:rsid w:val="00750D8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6"/>
    <w:rsid w:val="00750D8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6"/>
    <w:rsid w:val="00750D8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9a">
    <w:name w:val="Абзац списка9"/>
    <w:basedOn w:val="a6"/>
    <w:rsid w:val="006820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ff3">
    <w:name w:val="Знак Знак3"/>
    <w:rsid w:val="00682078"/>
    <w:rPr>
      <w:bCs/>
      <w:sz w:val="24"/>
      <w:szCs w:val="28"/>
    </w:rPr>
  </w:style>
  <w:style w:type="character" w:customStyle="1" w:styleId="FontStyle18">
    <w:name w:val="Font Style18"/>
    <w:rsid w:val="00682078"/>
    <w:rPr>
      <w:rFonts w:ascii="Times New Roman" w:hAnsi="Times New Roman" w:cs="Times New Roman" w:hint="default"/>
      <w:sz w:val="18"/>
      <w:szCs w:val="18"/>
    </w:rPr>
  </w:style>
  <w:style w:type="paragraph" w:customStyle="1" w:styleId="7a">
    <w:name w:val="Обычный7"/>
    <w:rsid w:val="001A66AB"/>
    <w:rPr>
      <w:rFonts w:ascii="Times New Roman" w:eastAsia="Times New Roman" w:hAnsi="Times New Roman"/>
      <w:snapToGrid w:val="0"/>
      <w:sz w:val="24"/>
      <w:szCs w:val="20"/>
    </w:rPr>
  </w:style>
  <w:style w:type="paragraph" w:customStyle="1" w:styleId="Style24">
    <w:name w:val="Style24"/>
    <w:basedOn w:val="a6"/>
    <w:uiPriority w:val="99"/>
    <w:rsid w:val="001A66AB"/>
    <w:pPr>
      <w:widowControl w:val="0"/>
      <w:autoSpaceDE w:val="0"/>
      <w:autoSpaceDN w:val="0"/>
      <w:adjustRightInd w:val="0"/>
      <w:spacing w:after="0" w:line="262" w:lineRule="exact"/>
      <w:ind w:hanging="370"/>
    </w:pPr>
    <w:rPr>
      <w:rFonts w:ascii="Times New Roman" w:hAnsi="Times New Roman" w:cs="Times New Roman"/>
      <w:sz w:val="24"/>
      <w:szCs w:val="24"/>
      <w:lang w:eastAsia="ru-RU"/>
    </w:rPr>
  </w:style>
  <w:style w:type="character" w:customStyle="1" w:styleId="FontStyle76">
    <w:name w:val="Font Style76"/>
    <w:uiPriority w:val="99"/>
    <w:rsid w:val="001A66AB"/>
    <w:rPr>
      <w:rFonts w:ascii="Times New Roman" w:hAnsi="Times New Roman" w:cs="Times New Roman" w:hint="default"/>
      <w:sz w:val="18"/>
      <w:szCs w:val="18"/>
    </w:rPr>
  </w:style>
  <w:style w:type="character" w:customStyle="1" w:styleId="135pt">
    <w:name w:val="Основной текст + 13;5 pt"/>
    <w:rsid w:val="001A66AB"/>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1A66AB"/>
    <w:rPr>
      <w:rFonts w:ascii="Times New Roman" w:eastAsia="Times New Roman" w:hAnsi="Times New Roman" w:cs="Times New Roman"/>
      <w:b w:val="0"/>
      <w:bCs w:val="0"/>
      <w:i/>
      <w:iCs/>
      <w:smallCaps w:val="0"/>
      <w:strike w:val="0"/>
      <w:spacing w:val="0"/>
      <w:sz w:val="28"/>
      <w:szCs w:val="28"/>
    </w:rPr>
  </w:style>
  <w:style w:type="character" w:customStyle="1" w:styleId="7b">
    <w:name w:val="Основной текст (7)_"/>
    <w:link w:val="7c"/>
    <w:rsid w:val="001A66AB"/>
    <w:rPr>
      <w:sz w:val="208"/>
      <w:szCs w:val="208"/>
      <w:shd w:val="clear" w:color="auto" w:fill="FFFFFF"/>
    </w:rPr>
  </w:style>
  <w:style w:type="paragraph" w:customStyle="1" w:styleId="7c">
    <w:name w:val="Основной текст (7)"/>
    <w:basedOn w:val="a6"/>
    <w:link w:val="7b"/>
    <w:rsid w:val="001A66AB"/>
    <w:pPr>
      <w:shd w:val="clear" w:color="auto" w:fill="FFFFFF"/>
      <w:spacing w:after="0" w:line="0" w:lineRule="atLeast"/>
    </w:pPr>
    <w:rPr>
      <w:rFonts w:cs="Times New Roman"/>
      <w:sz w:val="208"/>
      <w:szCs w:val="208"/>
      <w:lang w:eastAsia="ru-RU"/>
    </w:rPr>
  </w:style>
  <w:style w:type="character" w:customStyle="1" w:styleId="135pt1pt">
    <w:name w:val="Основной текст + 13;5 pt;Интервал 1 pt"/>
    <w:rsid w:val="001A66AB"/>
    <w:rPr>
      <w:rFonts w:ascii="Times New Roman" w:eastAsia="Times New Roman" w:hAnsi="Times New Roman" w:cs="Times New Roman"/>
      <w:b w:val="0"/>
      <w:bCs w:val="0"/>
      <w:i w:val="0"/>
      <w:iCs w:val="0"/>
      <w:smallCaps w:val="0"/>
      <w:strike w:val="0"/>
      <w:spacing w:val="30"/>
      <w:sz w:val="27"/>
      <w:szCs w:val="27"/>
    </w:rPr>
  </w:style>
  <w:style w:type="character" w:customStyle="1" w:styleId="affffffffffffd">
    <w:name w:val="Основной текст + Полужирный"/>
    <w:aliases w:val="Курсив"/>
    <w:rsid w:val="001A66AB"/>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tekstob">
    <w:name w:val="tekstob"/>
    <w:basedOn w:val="a6"/>
    <w:uiPriority w:val="99"/>
    <w:rsid w:val="001A6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Абзац списка Знак1"/>
    <w:aliases w:val="Заголовок мой1 Знак,Bullet List Знак,FooterText Знак,numbered Знак,Список нумерованный цифры Знак"/>
    <w:link w:val="af7"/>
    <w:uiPriority w:val="34"/>
    <w:locked/>
    <w:rsid w:val="00B9386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Заголовок мой1,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link w:val="1f2"/>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3">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4">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5">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6">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7">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8">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a">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b">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d">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uiPriority w:val="99"/>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e"/>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e">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f">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0">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1">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2">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3">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4">
    <w:name w:val="Верхний колонтитул Знак1"/>
    <w:aliases w:val="Верхний колонтитул1 Знак"/>
    <w:uiPriority w:val="99"/>
    <w:locked/>
    <w:rsid w:val="00C52DCF"/>
    <w:rPr>
      <w:sz w:val="20"/>
    </w:rPr>
  </w:style>
  <w:style w:type="character" w:customStyle="1" w:styleId="1ff5">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6">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6"/>
    <w:uiPriority w:val="99"/>
    <w:semiHidden/>
    <w:locked/>
    <w:rsid w:val="00C52DCF"/>
    <w:pPr>
      <w:spacing w:after="0" w:line="240" w:lineRule="auto"/>
    </w:pPr>
    <w:rPr>
      <w:rFonts w:ascii="Arial" w:eastAsia="Times New Roman" w:hAnsi="Arial" w:cs="Arial"/>
      <w:sz w:val="20"/>
      <w:szCs w:val="20"/>
      <w:lang w:eastAsia="ru-RU"/>
    </w:rPr>
  </w:style>
  <w:style w:type="paragraph" w:styleId="1ff7">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8"/>
    <w:rsid w:val="00C52DCF"/>
    <w:pPr>
      <w:keepLines/>
      <w:widowControl/>
      <w:numPr>
        <w:numId w:val="7"/>
      </w:numPr>
      <w:tabs>
        <w:tab w:val="left" w:pos="0"/>
      </w:tabs>
      <w:spacing w:line="360" w:lineRule="auto"/>
    </w:pPr>
    <w:rPr>
      <w:sz w:val="26"/>
      <w:szCs w:val="24"/>
    </w:rPr>
  </w:style>
  <w:style w:type="character" w:customStyle="1" w:styleId="1ff8">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9">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a">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b">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c">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d">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f">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0">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1">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locked/>
    <w:rsid w:val="00C52DCF"/>
    <w:rPr>
      <w:b/>
      <w:shd w:val="clear" w:color="auto" w:fill="FFFFFF"/>
    </w:rPr>
  </w:style>
  <w:style w:type="paragraph" w:customStyle="1" w:styleId="2fc">
    <w:name w:val="Заголовок №2"/>
    <w:basedOn w:val="a6"/>
    <w:link w:val="2fb"/>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2">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3">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4">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5">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7">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8">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9">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a">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b">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c">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d">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e">
    <w:name w:val="Слабое выделение1"/>
    <w:uiPriority w:val="99"/>
    <w:rsid w:val="00C52DCF"/>
    <w:rPr>
      <w:i/>
      <w:color w:val="808080"/>
    </w:rPr>
  </w:style>
  <w:style w:type="character" w:customStyle="1" w:styleId="1ffff">
    <w:name w:val="Сильное выделение1"/>
    <w:uiPriority w:val="99"/>
    <w:rsid w:val="00C52DCF"/>
    <w:rPr>
      <w:b/>
      <w:i/>
      <w:color w:val="4F81BD"/>
    </w:rPr>
  </w:style>
  <w:style w:type="character" w:customStyle="1" w:styleId="1ffff0">
    <w:name w:val="Слабая ссылка1"/>
    <w:uiPriority w:val="99"/>
    <w:rsid w:val="00C52DCF"/>
    <w:rPr>
      <w:smallCaps/>
      <w:color w:val="auto"/>
      <w:u w:val="single"/>
    </w:rPr>
  </w:style>
  <w:style w:type="character" w:customStyle="1" w:styleId="1ffff1">
    <w:name w:val="Сильная ссылка1"/>
    <w:uiPriority w:val="99"/>
    <w:rsid w:val="00C52DCF"/>
    <w:rPr>
      <w:b/>
      <w:smallCaps/>
      <w:color w:val="auto"/>
      <w:spacing w:val="5"/>
      <w:u w:val="single"/>
    </w:rPr>
  </w:style>
  <w:style w:type="character" w:customStyle="1" w:styleId="1ffff2">
    <w:name w:val="Название книги1"/>
    <w:uiPriority w:val="99"/>
    <w:rsid w:val="00C52DCF"/>
    <w:rPr>
      <w:b/>
      <w:smallCaps/>
      <w:spacing w:val="5"/>
    </w:rPr>
  </w:style>
  <w:style w:type="paragraph" w:customStyle="1" w:styleId="1ffff3">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4">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5">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6">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7">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8">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1"/>
    <w:uiPriority w:val="1"/>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Основной текст (3) + Times New Roman,11"/>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9">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a">
    <w:name w:val="Заголовок №1_"/>
    <w:link w:val="1ffffb"/>
    <w:locked/>
    <w:rsid w:val="00C52DCF"/>
    <w:rPr>
      <w:b/>
      <w:sz w:val="23"/>
      <w:shd w:val="clear" w:color="auto" w:fill="FFFFFF"/>
    </w:rPr>
  </w:style>
  <w:style w:type="paragraph" w:customStyle="1" w:styleId="1ffffb">
    <w:name w:val="Заголовок №1"/>
    <w:basedOn w:val="a6"/>
    <w:link w:val="1ffffa"/>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c">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d">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e">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f">
    <w:name w:val="Основной текст с отступом Знак1"/>
    <w:rsid w:val="00C52DCF"/>
    <w:rPr>
      <w:sz w:val="28"/>
      <w:szCs w:val="24"/>
    </w:rPr>
  </w:style>
  <w:style w:type="character" w:customStyle="1" w:styleId="1fffff0">
    <w:name w:val="Текст выноски Знак1"/>
    <w:rsid w:val="00C52DCF"/>
    <w:rPr>
      <w:rFonts w:ascii="Tahoma" w:hAnsi="Tahoma" w:cs="Tahoma"/>
      <w:sz w:val="16"/>
      <w:szCs w:val="16"/>
      <w:lang w:eastAsia="ar-SA"/>
    </w:rPr>
  </w:style>
  <w:style w:type="paragraph" w:customStyle="1" w:styleId="1fffff1">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2">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3">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4">
    <w:name w:val="Текст примечания Знак1"/>
    <w:rsid w:val="00C52DCF"/>
  </w:style>
  <w:style w:type="paragraph" w:customStyle="1" w:styleId="1fffff5">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6">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7">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8">
    <w:name w:val="Знак1"/>
    <w:basedOn w:val="a6"/>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6">
    <w:name w:val="Знак Знак Знак Знак Знак Знак Знак Знак Знак Знак"/>
    <w:basedOn w:val="a6"/>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6"/>
    <w:rsid w:val="00ED3EFA"/>
    <w:pPr>
      <w:ind w:left="720"/>
    </w:pPr>
    <w:rPr>
      <w:rFonts w:ascii="Times New Roman" w:eastAsia="Times New Roman" w:hAnsi="Times New Roman" w:cs="Times New Roman"/>
      <w:sz w:val="24"/>
      <w:lang w:eastAsia="ar-SA"/>
    </w:rPr>
  </w:style>
  <w:style w:type="paragraph" w:customStyle="1" w:styleId="affffffffffff7">
    <w:name w:val="Знак Знак"/>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6"/>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8">
    <w:name w:val="Знак Знак"/>
    <w:basedOn w:val="a6"/>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Текст сноски1"/>
    <w:basedOn w:val="a6"/>
    <w:next w:val="affa"/>
    <w:link w:val="affb"/>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6"/>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uiPriority w:val="99"/>
    <w:rsid w:val="009B4A36"/>
    <w:rPr>
      <w:rFonts w:ascii="Times New Roman" w:hAnsi="Times New Roman" w:cs="Times New Roman" w:hint="default"/>
      <w:b/>
      <w:bCs/>
      <w:sz w:val="26"/>
      <w:szCs w:val="26"/>
    </w:rPr>
  </w:style>
  <w:style w:type="character" w:customStyle="1" w:styleId="3ff1">
    <w:name w:val="Заголовок №3_"/>
    <w:link w:val="3ff2"/>
    <w:locked/>
    <w:rsid w:val="000A5F4E"/>
    <w:rPr>
      <w:b/>
      <w:bCs/>
      <w:shd w:val="clear" w:color="auto" w:fill="FFFFFF"/>
    </w:rPr>
  </w:style>
  <w:style w:type="character" w:customStyle="1" w:styleId="1pt">
    <w:name w:val="Основной текст + Интервал 1 pt"/>
    <w:rsid w:val="000A5F4E"/>
    <w:rPr>
      <w:rFonts w:ascii="Times New Roman" w:hAnsi="Times New Roman" w:cs="Times New Roman"/>
      <w:spacing w:val="30"/>
      <w:sz w:val="22"/>
      <w:szCs w:val="22"/>
      <w:u w:val="none"/>
    </w:rPr>
  </w:style>
  <w:style w:type="character" w:customStyle="1" w:styleId="Exact">
    <w:name w:val="Основной текст Exact"/>
    <w:rsid w:val="000A5F4E"/>
    <w:rPr>
      <w:rFonts w:ascii="Times New Roman" w:hAnsi="Times New Roman" w:cs="Times New Roman"/>
      <w:spacing w:val="4"/>
      <w:sz w:val="21"/>
      <w:szCs w:val="21"/>
      <w:u w:val="none"/>
    </w:rPr>
  </w:style>
  <w:style w:type="character" w:customStyle="1" w:styleId="affffffffffff9">
    <w:name w:val="Колонтитул_"/>
    <w:link w:val="1fffff9"/>
    <w:locked/>
    <w:rsid w:val="000A5F4E"/>
    <w:rPr>
      <w:shd w:val="clear" w:color="auto" w:fill="FFFFFF"/>
    </w:rPr>
  </w:style>
  <w:style w:type="character" w:customStyle="1" w:styleId="affffffffffffa">
    <w:name w:val="Колонтитул"/>
    <w:rsid w:val="000A5F4E"/>
  </w:style>
  <w:style w:type="character" w:customStyle="1" w:styleId="3pt">
    <w:name w:val="Основной текст + Интервал 3 pt"/>
    <w:rsid w:val="000A5F4E"/>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0A5F4E"/>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0A5F4E"/>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0A5F4E"/>
    <w:rPr>
      <w:rFonts w:ascii="Times New Roman" w:hAnsi="Times New Roman" w:cs="Times New Roman"/>
      <w:noProof/>
      <w:sz w:val="24"/>
      <w:szCs w:val="24"/>
      <w:u w:val="none"/>
    </w:rPr>
  </w:style>
  <w:style w:type="character" w:customStyle="1" w:styleId="affffffffffffb">
    <w:name w:val="Колонтитул + Полужирный"/>
    <w:rsid w:val="000A5F4E"/>
    <w:rPr>
      <w:rFonts w:ascii="Times New Roman" w:hAnsi="Times New Roman" w:cs="Times New Roman"/>
      <w:b/>
      <w:bCs/>
      <w:sz w:val="22"/>
      <w:szCs w:val="22"/>
      <w:u w:val="none"/>
    </w:rPr>
  </w:style>
  <w:style w:type="character" w:customStyle="1" w:styleId="5f0">
    <w:name w:val="Основной текст (5)_"/>
    <w:link w:val="5f1"/>
    <w:locked/>
    <w:rsid w:val="000A5F4E"/>
    <w:rPr>
      <w:sz w:val="16"/>
      <w:szCs w:val="16"/>
      <w:shd w:val="clear" w:color="auto" w:fill="FFFFFF"/>
    </w:rPr>
  </w:style>
  <w:style w:type="paragraph" w:customStyle="1" w:styleId="3ff2">
    <w:name w:val="Заголовок №3"/>
    <w:basedOn w:val="a6"/>
    <w:link w:val="3ff1"/>
    <w:rsid w:val="000A5F4E"/>
    <w:pPr>
      <w:widowControl w:val="0"/>
      <w:shd w:val="clear" w:color="auto" w:fill="FFFFFF"/>
      <w:spacing w:before="240" w:after="360" w:line="240" w:lineRule="atLeast"/>
      <w:ind w:hanging="360"/>
      <w:jc w:val="both"/>
      <w:outlineLvl w:val="2"/>
    </w:pPr>
    <w:rPr>
      <w:rFonts w:cs="Times New Roman"/>
      <w:b/>
      <w:bCs/>
      <w:lang w:eastAsia="ru-RU"/>
    </w:rPr>
  </w:style>
  <w:style w:type="paragraph" w:customStyle="1" w:styleId="1fffff9">
    <w:name w:val="Колонтитул1"/>
    <w:basedOn w:val="a6"/>
    <w:link w:val="affffffffffff9"/>
    <w:rsid w:val="000A5F4E"/>
    <w:pPr>
      <w:widowControl w:val="0"/>
      <w:shd w:val="clear" w:color="auto" w:fill="FFFFFF"/>
      <w:spacing w:after="0" w:line="278" w:lineRule="exact"/>
      <w:jc w:val="right"/>
    </w:pPr>
    <w:rPr>
      <w:rFonts w:cs="Times New Roman"/>
      <w:lang w:eastAsia="ru-RU"/>
    </w:rPr>
  </w:style>
  <w:style w:type="paragraph" w:customStyle="1" w:styleId="5f1">
    <w:name w:val="Основной текст (5)"/>
    <w:basedOn w:val="a6"/>
    <w:link w:val="5f0"/>
    <w:rsid w:val="000A5F4E"/>
    <w:pPr>
      <w:widowControl w:val="0"/>
      <w:shd w:val="clear" w:color="auto" w:fill="FFFFFF"/>
      <w:spacing w:before="360" w:after="60" w:line="240" w:lineRule="atLeast"/>
    </w:pPr>
    <w:rPr>
      <w:rFonts w:cs="Times New Roman"/>
      <w:sz w:val="16"/>
      <w:szCs w:val="16"/>
      <w:lang w:eastAsia="ru-RU"/>
    </w:rPr>
  </w:style>
  <w:style w:type="paragraph" w:customStyle="1" w:styleId="4f8">
    <w:name w:val="Знак4"/>
    <w:basedOn w:val="a6"/>
    <w:rsid w:val="000A5F4E"/>
    <w:pPr>
      <w:spacing w:after="160" w:line="240" w:lineRule="exact"/>
    </w:pPr>
    <w:rPr>
      <w:rFonts w:ascii="Verdana" w:eastAsia="Times New Roman" w:hAnsi="Verdana" w:cs="Times New Roman"/>
      <w:sz w:val="20"/>
      <w:szCs w:val="20"/>
      <w:lang w:val="en-US"/>
    </w:rPr>
  </w:style>
  <w:style w:type="paragraph" w:customStyle="1" w:styleId="affffffffffffc">
    <w:name w:val="Знак Знак Знак Знак Знак Знак"/>
    <w:basedOn w:val="a6"/>
    <w:rsid w:val="000A5F4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font7">
    <w:name w:val="font7"/>
    <w:basedOn w:val="a6"/>
    <w:rsid w:val="00750D8C"/>
    <w:pPr>
      <w:spacing w:before="100" w:beforeAutospacing="1" w:after="100" w:afterAutospacing="1" w:line="240" w:lineRule="auto"/>
    </w:pPr>
    <w:rPr>
      <w:rFonts w:ascii="Times New Roman" w:eastAsia="Times New Roman" w:hAnsi="Times New Roman" w:cs="Times New Roman"/>
      <w:color w:val="FF0000"/>
      <w:sz w:val="13"/>
      <w:szCs w:val="13"/>
      <w:lang w:eastAsia="ru-RU"/>
    </w:rPr>
  </w:style>
  <w:style w:type="paragraph" w:customStyle="1" w:styleId="font8">
    <w:name w:val="font8"/>
    <w:basedOn w:val="a6"/>
    <w:rsid w:val="00750D8C"/>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font9">
    <w:name w:val="font9"/>
    <w:basedOn w:val="a6"/>
    <w:rsid w:val="00750D8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font10">
    <w:name w:val="font10"/>
    <w:basedOn w:val="a6"/>
    <w:rsid w:val="00750D8C"/>
    <w:pPr>
      <w:spacing w:before="100" w:beforeAutospacing="1" w:after="100" w:afterAutospacing="1" w:line="240" w:lineRule="auto"/>
    </w:pPr>
    <w:rPr>
      <w:rFonts w:ascii="Times New Roman" w:eastAsia="Times New Roman" w:hAnsi="Times New Roman" w:cs="Times New Roman"/>
      <w:color w:val="FF0000"/>
      <w:sz w:val="13"/>
      <w:szCs w:val="13"/>
      <w:lang w:eastAsia="ru-RU"/>
    </w:rPr>
  </w:style>
  <w:style w:type="paragraph" w:customStyle="1" w:styleId="font11">
    <w:name w:val="font11"/>
    <w:basedOn w:val="a6"/>
    <w:rsid w:val="00750D8C"/>
    <w:pPr>
      <w:spacing w:before="100" w:beforeAutospacing="1" w:after="100" w:afterAutospacing="1" w:line="240" w:lineRule="auto"/>
    </w:pPr>
    <w:rPr>
      <w:rFonts w:ascii="Times New Roman" w:eastAsia="Times New Roman" w:hAnsi="Times New Roman" w:cs="Times New Roman"/>
      <w:color w:val="FF0000"/>
      <w:sz w:val="13"/>
      <w:szCs w:val="13"/>
      <w:lang w:eastAsia="ru-RU"/>
    </w:rPr>
  </w:style>
  <w:style w:type="paragraph" w:customStyle="1" w:styleId="xl109">
    <w:name w:val="xl109"/>
    <w:basedOn w:val="a6"/>
    <w:rsid w:val="00750D8C"/>
    <w:pP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10">
    <w:name w:val="xl110"/>
    <w:basedOn w:val="a6"/>
    <w:rsid w:val="00750D8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6"/>
    <w:rsid w:val="00750D8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112">
    <w:name w:val="xl112"/>
    <w:basedOn w:val="a6"/>
    <w:rsid w:val="00750D8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6"/>
    <w:rsid w:val="00750D8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6"/>
    <w:rsid w:val="00750D8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6"/>
    <w:rsid w:val="00750D8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9a">
    <w:name w:val="Абзац списка9"/>
    <w:basedOn w:val="a6"/>
    <w:rsid w:val="006820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ff3">
    <w:name w:val="Знак Знак3"/>
    <w:rsid w:val="00682078"/>
    <w:rPr>
      <w:bCs/>
      <w:sz w:val="24"/>
      <w:szCs w:val="28"/>
    </w:rPr>
  </w:style>
  <w:style w:type="character" w:customStyle="1" w:styleId="FontStyle18">
    <w:name w:val="Font Style18"/>
    <w:rsid w:val="00682078"/>
    <w:rPr>
      <w:rFonts w:ascii="Times New Roman" w:hAnsi="Times New Roman" w:cs="Times New Roman" w:hint="default"/>
      <w:sz w:val="18"/>
      <w:szCs w:val="18"/>
    </w:rPr>
  </w:style>
  <w:style w:type="paragraph" w:customStyle="1" w:styleId="7a">
    <w:name w:val="Обычный7"/>
    <w:rsid w:val="001A66AB"/>
    <w:rPr>
      <w:rFonts w:ascii="Times New Roman" w:eastAsia="Times New Roman" w:hAnsi="Times New Roman"/>
      <w:snapToGrid w:val="0"/>
      <w:sz w:val="24"/>
      <w:szCs w:val="20"/>
    </w:rPr>
  </w:style>
  <w:style w:type="paragraph" w:customStyle="1" w:styleId="Style24">
    <w:name w:val="Style24"/>
    <w:basedOn w:val="a6"/>
    <w:uiPriority w:val="99"/>
    <w:rsid w:val="001A66AB"/>
    <w:pPr>
      <w:widowControl w:val="0"/>
      <w:autoSpaceDE w:val="0"/>
      <w:autoSpaceDN w:val="0"/>
      <w:adjustRightInd w:val="0"/>
      <w:spacing w:after="0" w:line="262" w:lineRule="exact"/>
      <w:ind w:hanging="370"/>
    </w:pPr>
    <w:rPr>
      <w:rFonts w:ascii="Times New Roman" w:hAnsi="Times New Roman" w:cs="Times New Roman"/>
      <w:sz w:val="24"/>
      <w:szCs w:val="24"/>
      <w:lang w:eastAsia="ru-RU"/>
    </w:rPr>
  </w:style>
  <w:style w:type="character" w:customStyle="1" w:styleId="FontStyle76">
    <w:name w:val="Font Style76"/>
    <w:uiPriority w:val="99"/>
    <w:rsid w:val="001A66AB"/>
    <w:rPr>
      <w:rFonts w:ascii="Times New Roman" w:hAnsi="Times New Roman" w:cs="Times New Roman" w:hint="default"/>
      <w:sz w:val="18"/>
      <w:szCs w:val="18"/>
    </w:rPr>
  </w:style>
  <w:style w:type="character" w:customStyle="1" w:styleId="135pt">
    <w:name w:val="Основной текст + 13;5 pt"/>
    <w:rsid w:val="001A66AB"/>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1A66AB"/>
    <w:rPr>
      <w:rFonts w:ascii="Times New Roman" w:eastAsia="Times New Roman" w:hAnsi="Times New Roman" w:cs="Times New Roman"/>
      <w:b w:val="0"/>
      <w:bCs w:val="0"/>
      <w:i/>
      <w:iCs/>
      <w:smallCaps w:val="0"/>
      <w:strike w:val="0"/>
      <w:spacing w:val="0"/>
      <w:sz w:val="28"/>
      <w:szCs w:val="28"/>
    </w:rPr>
  </w:style>
  <w:style w:type="character" w:customStyle="1" w:styleId="7b">
    <w:name w:val="Основной текст (7)_"/>
    <w:link w:val="7c"/>
    <w:rsid w:val="001A66AB"/>
    <w:rPr>
      <w:sz w:val="208"/>
      <w:szCs w:val="208"/>
      <w:shd w:val="clear" w:color="auto" w:fill="FFFFFF"/>
    </w:rPr>
  </w:style>
  <w:style w:type="paragraph" w:customStyle="1" w:styleId="7c">
    <w:name w:val="Основной текст (7)"/>
    <w:basedOn w:val="a6"/>
    <w:link w:val="7b"/>
    <w:rsid w:val="001A66AB"/>
    <w:pPr>
      <w:shd w:val="clear" w:color="auto" w:fill="FFFFFF"/>
      <w:spacing w:after="0" w:line="0" w:lineRule="atLeast"/>
    </w:pPr>
    <w:rPr>
      <w:rFonts w:cs="Times New Roman"/>
      <w:sz w:val="208"/>
      <w:szCs w:val="208"/>
      <w:lang w:eastAsia="ru-RU"/>
    </w:rPr>
  </w:style>
  <w:style w:type="character" w:customStyle="1" w:styleId="135pt1pt">
    <w:name w:val="Основной текст + 13;5 pt;Интервал 1 pt"/>
    <w:rsid w:val="001A66AB"/>
    <w:rPr>
      <w:rFonts w:ascii="Times New Roman" w:eastAsia="Times New Roman" w:hAnsi="Times New Roman" w:cs="Times New Roman"/>
      <w:b w:val="0"/>
      <w:bCs w:val="0"/>
      <w:i w:val="0"/>
      <w:iCs w:val="0"/>
      <w:smallCaps w:val="0"/>
      <w:strike w:val="0"/>
      <w:spacing w:val="30"/>
      <w:sz w:val="27"/>
      <w:szCs w:val="27"/>
    </w:rPr>
  </w:style>
  <w:style w:type="character" w:customStyle="1" w:styleId="affffffffffffd">
    <w:name w:val="Основной текст + Полужирный"/>
    <w:aliases w:val="Курсив"/>
    <w:rsid w:val="001A66AB"/>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tekstob">
    <w:name w:val="tekstob"/>
    <w:basedOn w:val="a6"/>
    <w:uiPriority w:val="99"/>
    <w:rsid w:val="001A6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Абзац списка Знак1"/>
    <w:aliases w:val="Заголовок мой1 Знак,Bullet List Знак,FooterText Знак,numbered Знак,Список нумерованный цифры Знак"/>
    <w:link w:val="af7"/>
    <w:uiPriority w:val="34"/>
    <w:locked/>
    <w:rsid w:val="00B938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volot.gosuslugi.ru/deyatelnost/napravleniya-deyatelnosti/gradostroitelstvo/statisticheskaya-informatsiya-i-inye-svedeniya/" TargetMode="External"/><Relationship Id="rId18" Type="http://schemas.openxmlformats.org/officeDocument/2006/relationships/hyperlink" Target="http://uslugi.novreg.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admvolot.gosuslugi.ru/deyatelnost/napravleniya-deyatelnosti/gradostroitelstvo/statisticheskaya-informatsiya-i-inye-svedeniya/" TargetMode="External"/><Relationship Id="rId17" Type="http://schemas.openxmlformats.org/officeDocument/2006/relationships/hyperlink" Target="https://login.consultant.ru/link/?req=doc&amp;base=RLAW154&amp;n=104723&amp;dst=100206" TargetMode="External"/><Relationship Id="rId2" Type="http://schemas.openxmlformats.org/officeDocument/2006/relationships/numbering" Target="numbering.xml"/><Relationship Id="rId16" Type="http://schemas.openxmlformats.org/officeDocument/2006/relationships/hyperlink" Target="consultantplus://offline/ref=201C542A6FAE7E346767DF6B334838DF65819DD3B6334FF5D6B6036AD62873DD6E24DC1737A089C63B01A1504466B09F885B5609B0CFC74A0612444Ar5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volot.gosuslugi.ru/deyatelnost/napravleniya-deyatelnosti/gradostroitelstvo/statisticheskaya-informatsiya-i-inye-svedeniya/" TargetMode="External"/><Relationship Id="rId5" Type="http://schemas.openxmlformats.org/officeDocument/2006/relationships/settings" Target="settings.xml"/><Relationship Id="rId15" Type="http://schemas.openxmlformats.org/officeDocument/2006/relationships/hyperlink" Target="consultantplus://offline/ref=201C542A6FAE7E346767DF6B334838DF65819DD3B6334FF5D6B6036AD62873DD6E24DC1737A089C63B01A1504466B09F885B5609B0CFC74A0612444Ar5O" TargetMode="External"/><Relationship Id="rId23" Type="http://schemas.openxmlformats.org/officeDocument/2006/relationships/theme" Target="theme/theme1.xml"/><Relationship Id="rId10" Type="http://schemas.openxmlformats.org/officeDocument/2006/relationships/hyperlink" Target="https://admvolot.gosuslugi.ru/deyatelnost/napravleniya-deyatelnosti/gradostroitelstvo/statisticheskaya-informatsiya-i-inye-svedeniya/" TargetMode="External"/><Relationship Id="rId19" Type="http://schemas.openxmlformats.org/officeDocument/2006/relationships/hyperlink" Target="mailto:adm.volot@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slugi.novreg.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F48D-67ED-49E4-B8BD-769EA246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10569</Words>
  <Characters>60247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Лыжова Ирина Владимировна</dc:creator>
  <cp:lastModifiedBy>Урицкая С.В.</cp:lastModifiedBy>
  <cp:revision>6</cp:revision>
  <cp:lastPrinted>2024-04-26T08:31:00Z</cp:lastPrinted>
  <dcterms:created xsi:type="dcterms:W3CDTF">2024-04-24T13:28:00Z</dcterms:created>
  <dcterms:modified xsi:type="dcterms:W3CDTF">2024-04-26T08:52:00Z</dcterms:modified>
</cp:coreProperties>
</file>