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0404D6" w:rsidRPr="00C209E3" w:rsidRDefault="000404D6"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0404D6" w:rsidRPr="00C209E3" w:rsidRDefault="000404D6"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0404D6" w:rsidRPr="00C209E3" w:rsidRDefault="000404D6"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0404D6" w:rsidRPr="00C209E3" w:rsidRDefault="000404D6"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FB770B">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FB770B">
              <w:rPr>
                <w:rFonts w:ascii="Times New Roman" w:hAnsi="Times New Roman" w:cs="Times New Roman"/>
                <w:b/>
                <w:bCs/>
                <w:color w:val="000000" w:themeColor="text1"/>
                <w:sz w:val="20"/>
                <w:szCs w:val="20"/>
                <w:lang w:eastAsia="ru-RU"/>
              </w:rPr>
              <w:t>29</w:t>
            </w:r>
            <w:r w:rsidRPr="009F4E09">
              <w:rPr>
                <w:rFonts w:ascii="Times New Roman" w:hAnsi="Times New Roman" w:cs="Times New Roman"/>
                <w:b/>
                <w:bCs/>
                <w:color w:val="000000" w:themeColor="text1"/>
                <w:sz w:val="20"/>
                <w:szCs w:val="20"/>
                <w:lang w:eastAsia="ru-RU"/>
              </w:rPr>
              <w:t xml:space="preserve"> от </w:t>
            </w:r>
            <w:r w:rsidR="00FB770B">
              <w:rPr>
                <w:rFonts w:ascii="Times New Roman" w:hAnsi="Times New Roman" w:cs="Times New Roman"/>
                <w:b/>
                <w:bCs/>
                <w:color w:val="000000" w:themeColor="text1"/>
                <w:sz w:val="20"/>
                <w:szCs w:val="20"/>
                <w:lang w:eastAsia="ru-RU"/>
              </w:rPr>
              <w:t>28</w:t>
            </w:r>
            <w:r w:rsidRPr="009F4E09">
              <w:rPr>
                <w:rFonts w:ascii="Times New Roman" w:hAnsi="Times New Roman" w:cs="Times New Roman"/>
                <w:b/>
                <w:bCs/>
                <w:color w:val="000000" w:themeColor="text1"/>
                <w:sz w:val="20"/>
                <w:szCs w:val="20"/>
                <w:lang w:eastAsia="ru-RU"/>
              </w:rPr>
              <w:t>.</w:t>
            </w:r>
            <w:r w:rsidR="00D20D0D" w:rsidRPr="009F4E09">
              <w:rPr>
                <w:rFonts w:ascii="Times New Roman" w:hAnsi="Times New Roman" w:cs="Times New Roman"/>
                <w:b/>
                <w:bCs/>
                <w:color w:val="000000" w:themeColor="text1"/>
                <w:sz w:val="20"/>
                <w:szCs w:val="20"/>
                <w:lang w:eastAsia="ru-RU"/>
              </w:rPr>
              <w:t>1</w:t>
            </w:r>
            <w:r w:rsidR="00FB770B">
              <w:rPr>
                <w:rFonts w:ascii="Times New Roman" w:hAnsi="Times New Roman" w:cs="Times New Roman"/>
                <w:b/>
                <w:bCs/>
                <w:color w:val="000000" w:themeColor="text1"/>
                <w:sz w:val="20"/>
                <w:szCs w:val="20"/>
                <w:lang w:eastAsia="ru-RU"/>
              </w:rPr>
              <w:t>1</w:t>
            </w:r>
            <w:r w:rsidRPr="009F4E09">
              <w:rPr>
                <w:rFonts w:ascii="Times New Roman" w:hAnsi="Times New Roman" w:cs="Times New Roman"/>
                <w:b/>
                <w:bCs/>
                <w:color w:val="000000" w:themeColor="text1"/>
                <w:sz w:val="20"/>
                <w:szCs w:val="20"/>
                <w:lang w:eastAsia="ru-RU"/>
              </w:rPr>
              <w:t>.202</w:t>
            </w:r>
            <w:r w:rsidR="003E3996">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0B573D" w:rsidP="000B573D">
            <w:pPr>
              <w:spacing w:after="0" w:line="240" w:lineRule="auto"/>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 xml:space="preserve">                              </w:t>
            </w:r>
            <w:r w:rsidR="00AA3A7F"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E3996" w:rsidRDefault="003E3996"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ИЗВЕЩЕНИЕ О ПРОВЕДЕНИИ СОБРАНИЯ О СОГЛАСОВАНИИ              </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МЕСТОПОЛОЖЕНИЯ ГРАНИЦЫ ЗЕМЕЛЬНОГО УЧАСТКА </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               </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bookmarkStart w:id="0" w:name="dst100039"/>
      <w:bookmarkEnd w:id="0"/>
      <w:r w:rsidRPr="00D63051">
        <w:rPr>
          <w:rFonts w:ascii="Times New Roman" w:eastAsia="Times New Roman" w:hAnsi="Times New Roman"/>
          <w:b/>
          <w:bCs/>
          <w:color w:val="000000" w:themeColor="text1"/>
          <w:sz w:val="14"/>
          <w:szCs w:val="14"/>
          <w:lang w:eastAsia="ru-RU"/>
        </w:rPr>
        <w:t xml:space="preserve">Кадастровым инженером </w:t>
      </w:r>
      <w:proofErr w:type="spellStart"/>
      <w:r w:rsidRPr="00D63051">
        <w:rPr>
          <w:rFonts w:ascii="Times New Roman" w:eastAsia="Times New Roman" w:hAnsi="Times New Roman"/>
          <w:b/>
          <w:bCs/>
          <w:color w:val="000000" w:themeColor="text1"/>
          <w:sz w:val="14"/>
          <w:szCs w:val="14"/>
          <w:lang w:eastAsia="ru-RU"/>
        </w:rPr>
        <w:t>Чепурных</w:t>
      </w:r>
      <w:proofErr w:type="spellEnd"/>
      <w:r w:rsidRPr="00D63051">
        <w:rPr>
          <w:rFonts w:ascii="Times New Roman" w:eastAsia="Times New Roman" w:hAnsi="Times New Roman"/>
          <w:b/>
          <w:bCs/>
          <w:color w:val="000000" w:themeColor="text1"/>
          <w:sz w:val="14"/>
          <w:szCs w:val="14"/>
          <w:lang w:eastAsia="ru-RU"/>
        </w:rPr>
        <w:t xml:space="preserve"> Максимом Васильевичем,  номер регистрации в государственном реестре лиц, осуществляющих кадастровую де</w:t>
      </w:r>
      <w:r w:rsidRPr="00D63051">
        <w:rPr>
          <w:rFonts w:ascii="Times New Roman" w:eastAsia="Times New Roman" w:hAnsi="Times New Roman"/>
          <w:b/>
          <w:bCs/>
          <w:color w:val="000000" w:themeColor="text1"/>
          <w:sz w:val="14"/>
          <w:szCs w:val="14"/>
          <w:lang w:eastAsia="ru-RU"/>
        </w:rPr>
        <w:t>я</w:t>
      </w:r>
      <w:r w:rsidRPr="00D63051">
        <w:rPr>
          <w:rFonts w:ascii="Times New Roman" w:eastAsia="Times New Roman" w:hAnsi="Times New Roman"/>
          <w:b/>
          <w:bCs/>
          <w:color w:val="000000" w:themeColor="text1"/>
          <w:sz w:val="14"/>
          <w:szCs w:val="14"/>
          <w:lang w:eastAsia="ru-RU"/>
        </w:rPr>
        <w:t xml:space="preserve">тельность  №40309, почтовый адрес: 173016, Новгородская область, </w:t>
      </w:r>
      <w:proofErr w:type="spellStart"/>
      <w:r w:rsidRPr="00D63051">
        <w:rPr>
          <w:rFonts w:ascii="Times New Roman" w:eastAsia="Times New Roman" w:hAnsi="Times New Roman"/>
          <w:b/>
          <w:bCs/>
          <w:color w:val="000000" w:themeColor="text1"/>
          <w:sz w:val="14"/>
          <w:szCs w:val="14"/>
          <w:lang w:eastAsia="ru-RU"/>
        </w:rPr>
        <w:t>г</w:t>
      </w:r>
      <w:proofErr w:type="gramStart"/>
      <w:r w:rsidRPr="00D63051">
        <w:rPr>
          <w:rFonts w:ascii="Times New Roman" w:eastAsia="Times New Roman" w:hAnsi="Times New Roman"/>
          <w:b/>
          <w:bCs/>
          <w:color w:val="000000" w:themeColor="text1"/>
          <w:sz w:val="14"/>
          <w:szCs w:val="14"/>
          <w:lang w:eastAsia="ru-RU"/>
        </w:rPr>
        <w:t>.В</w:t>
      </w:r>
      <w:proofErr w:type="gramEnd"/>
      <w:r w:rsidRPr="00D63051">
        <w:rPr>
          <w:rFonts w:ascii="Times New Roman" w:eastAsia="Times New Roman" w:hAnsi="Times New Roman"/>
          <w:b/>
          <w:bCs/>
          <w:color w:val="000000" w:themeColor="text1"/>
          <w:sz w:val="14"/>
          <w:szCs w:val="14"/>
          <w:lang w:eastAsia="ru-RU"/>
        </w:rPr>
        <w:t>еликий</w:t>
      </w:r>
      <w:proofErr w:type="spellEnd"/>
      <w:r w:rsidRPr="00D63051">
        <w:rPr>
          <w:rFonts w:ascii="Times New Roman" w:eastAsia="Times New Roman" w:hAnsi="Times New Roman"/>
          <w:b/>
          <w:bCs/>
          <w:color w:val="000000" w:themeColor="text1"/>
          <w:sz w:val="14"/>
          <w:szCs w:val="14"/>
          <w:lang w:eastAsia="ru-RU"/>
        </w:rPr>
        <w:t xml:space="preserve"> Новгород, </w:t>
      </w:r>
      <w:proofErr w:type="spellStart"/>
      <w:r w:rsidRPr="00D63051">
        <w:rPr>
          <w:rFonts w:ascii="Times New Roman" w:eastAsia="Times New Roman" w:hAnsi="Times New Roman"/>
          <w:b/>
          <w:bCs/>
          <w:color w:val="000000" w:themeColor="text1"/>
          <w:sz w:val="14"/>
          <w:szCs w:val="14"/>
          <w:lang w:eastAsia="ru-RU"/>
        </w:rPr>
        <w:t>ул.Зелинского</w:t>
      </w:r>
      <w:proofErr w:type="spellEnd"/>
      <w:r w:rsidRPr="00D63051">
        <w:rPr>
          <w:rFonts w:ascii="Times New Roman" w:eastAsia="Times New Roman" w:hAnsi="Times New Roman"/>
          <w:b/>
          <w:bCs/>
          <w:color w:val="000000" w:themeColor="text1"/>
          <w:sz w:val="14"/>
          <w:szCs w:val="14"/>
          <w:lang w:eastAsia="ru-RU"/>
        </w:rPr>
        <w:t>, д.7, кв.13, адрес электронной почты schimovkon@mail.ru,  тел. 8-921-199-71-85, в отношении земельного участка с кадастровым номером 53:04:0010503:9, расположенного: Российская Фед</w:t>
      </w:r>
      <w:r w:rsidRPr="00D63051">
        <w:rPr>
          <w:rFonts w:ascii="Times New Roman" w:eastAsia="Times New Roman" w:hAnsi="Times New Roman"/>
          <w:b/>
          <w:bCs/>
          <w:color w:val="000000" w:themeColor="text1"/>
          <w:sz w:val="14"/>
          <w:szCs w:val="14"/>
          <w:lang w:eastAsia="ru-RU"/>
        </w:rPr>
        <w:t>е</w:t>
      </w:r>
      <w:r w:rsidRPr="00D63051">
        <w:rPr>
          <w:rFonts w:ascii="Times New Roman" w:eastAsia="Times New Roman" w:hAnsi="Times New Roman"/>
          <w:b/>
          <w:bCs/>
          <w:color w:val="000000" w:themeColor="text1"/>
          <w:sz w:val="14"/>
          <w:szCs w:val="14"/>
          <w:lang w:eastAsia="ru-RU"/>
        </w:rPr>
        <w:t xml:space="preserve">рация, Новгородская область, </w:t>
      </w:r>
      <w:proofErr w:type="spellStart"/>
      <w:r w:rsidRPr="00D63051">
        <w:rPr>
          <w:rFonts w:ascii="Times New Roman" w:eastAsia="Times New Roman" w:hAnsi="Times New Roman"/>
          <w:b/>
          <w:bCs/>
          <w:color w:val="000000" w:themeColor="text1"/>
          <w:sz w:val="14"/>
          <w:szCs w:val="14"/>
          <w:lang w:eastAsia="ru-RU"/>
        </w:rPr>
        <w:t>Волотовский</w:t>
      </w:r>
      <w:proofErr w:type="spellEnd"/>
      <w:r w:rsidRPr="00D63051">
        <w:rPr>
          <w:rFonts w:ascii="Times New Roman" w:eastAsia="Times New Roman" w:hAnsi="Times New Roman"/>
          <w:b/>
          <w:bCs/>
          <w:color w:val="000000" w:themeColor="text1"/>
          <w:sz w:val="14"/>
          <w:szCs w:val="14"/>
          <w:lang w:eastAsia="ru-RU"/>
        </w:rPr>
        <w:t xml:space="preserve"> муниципальный район, сельское поселение Волот, </w:t>
      </w:r>
      <w:proofErr w:type="gramStart"/>
      <w:r w:rsidRPr="00D63051">
        <w:rPr>
          <w:rFonts w:ascii="Times New Roman" w:eastAsia="Times New Roman" w:hAnsi="Times New Roman"/>
          <w:b/>
          <w:bCs/>
          <w:color w:val="000000" w:themeColor="text1"/>
          <w:sz w:val="14"/>
          <w:szCs w:val="14"/>
          <w:lang w:eastAsia="ru-RU"/>
        </w:rPr>
        <w:t>п</w:t>
      </w:r>
      <w:proofErr w:type="gramEnd"/>
      <w:r w:rsidRPr="00D63051">
        <w:rPr>
          <w:rFonts w:ascii="Times New Roman" w:eastAsia="Times New Roman" w:hAnsi="Times New Roman"/>
          <w:b/>
          <w:bCs/>
          <w:color w:val="000000" w:themeColor="text1"/>
          <w:sz w:val="14"/>
          <w:szCs w:val="14"/>
          <w:lang w:eastAsia="ru-RU"/>
        </w:rPr>
        <w:t xml:space="preserve"> Волот, </w:t>
      </w:r>
      <w:proofErr w:type="spellStart"/>
      <w:r w:rsidRPr="00D63051">
        <w:rPr>
          <w:rFonts w:ascii="Times New Roman" w:eastAsia="Times New Roman" w:hAnsi="Times New Roman"/>
          <w:b/>
          <w:bCs/>
          <w:color w:val="000000" w:themeColor="text1"/>
          <w:sz w:val="14"/>
          <w:szCs w:val="14"/>
          <w:lang w:eastAsia="ru-RU"/>
        </w:rPr>
        <w:t>ул</w:t>
      </w:r>
      <w:proofErr w:type="spellEnd"/>
      <w:r w:rsidRPr="00D63051">
        <w:rPr>
          <w:rFonts w:ascii="Times New Roman" w:eastAsia="Times New Roman" w:hAnsi="Times New Roman"/>
          <w:b/>
          <w:bCs/>
          <w:color w:val="000000" w:themeColor="text1"/>
          <w:sz w:val="14"/>
          <w:szCs w:val="14"/>
          <w:lang w:eastAsia="ru-RU"/>
        </w:rPr>
        <w:t xml:space="preserve"> Красная, з/у 5, выполняются кадастровые работы по уточнению границ и площади земельного участка.</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Заказчиком кадастровых работ является </w:t>
      </w:r>
      <w:proofErr w:type="spellStart"/>
      <w:r w:rsidRPr="00D63051">
        <w:rPr>
          <w:rFonts w:ascii="Times New Roman" w:eastAsia="Times New Roman" w:hAnsi="Times New Roman"/>
          <w:b/>
          <w:bCs/>
          <w:color w:val="000000" w:themeColor="text1"/>
          <w:sz w:val="14"/>
          <w:szCs w:val="14"/>
          <w:lang w:eastAsia="ru-RU"/>
        </w:rPr>
        <w:t>Анухин</w:t>
      </w:r>
      <w:proofErr w:type="spellEnd"/>
      <w:r w:rsidRPr="00D63051">
        <w:rPr>
          <w:rFonts w:ascii="Times New Roman" w:eastAsia="Times New Roman" w:hAnsi="Times New Roman"/>
          <w:b/>
          <w:bCs/>
          <w:color w:val="000000" w:themeColor="text1"/>
          <w:sz w:val="14"/>
          <w:szCs w:val="14"/>
          <w:lang w:eastAsia="ru-RU"/>
        </w:rPr>
        <w:t xml:space="preserve"> Евгений Андреевич, почтовый адрес: 175100, Российская Федерация, Новгородская область, </w:t>
      </w:r>
      <w:proofErr w:type="spellStart"/>
      <w:r w:rsidRPr="00D63051">
        <w:rPr>
          <w:rFonts w:ascii="Times New Roman" w:eastAsia="Times New Roman" w:hAnsi="Times New Roman"/>
          <w:b/>
          <w:bCs/>
          <w:color w:val="000000" w:themeColor="text1"/>
          <w:sz w:val="14"/>
          <w:szCs w:val="14"/>
          <w:lang w:eastAsia="ru-RU"/>
        </w:rPr>
        <w:t>Волото</w:t>
      </w:r>
      <w:r w:rsidRPr="00D63051">
        <w:rPr>
          <w:rFonts w:ascii="Times New Roman" w:eastAsia="Times New Roman" w:hAnsi="Times New Roman"/>
          <w:b/>
          <w:bCs/>
          <w:color w:val="000000" w:themeColor="text1"/>
          <w:sz w:val="14"/>
          <w:szCs w:val="14"/>
          <w:lang w:eastAsia="ru-RU"/>
        </w:rPr>
        <w:t>в</w:t>
      </w:r>
      <w:r w:rsidRPr="00D63051">
        <w:rPr>
          <w:rFonts w:ascii="Times New Roman" w:eastAsia="Times New Roman" w:hAnsi="Times New Roman"/>
          <w:b/>
          <w:bCs/>
          <w:color w:val="000000" w:themeColor="text1"/>
          <w:sz w:val="14"/>
          <w:szCs w:val="14"/>
          <w:lang w:eastAsia="ru-RU"/>
        </w:rPr>
        <w:t>ский</w:t>
      </w:r>
      <w:proofErr w:type="spellEnd"/>
      <w:r w:rsidRPr="00D63051">
        <w:rPr>
          <w:rFonts w:ascii="Times New Roman" w:eastAsia="Times New Roman" w:hAnsi="Times New Roman"/>
          <w:b/>
          <w:bCs/>
          <w:color w:val="000000" w:themeColor="text1"/>
          <w:sz w:val="14"/>
          <w:szCs w:val="14"/>
          <w:lang w:eastAsia="ru-RU"/>
        </w:rPr>
        <w:t xml:space="preserve"> муниципальный округ, поселок Волот, улица Старорусская, дом 16/4, тел. 8-951-724-44-70.</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Собрание по поводу согласования границ состоится по адресу: 173003, Новгородская обл., </w:t>
      </w:r>
      <w:proofErr w:type="spellStart"/>
      <w:r w:rsidRPr="00D63051">
        <w:rPr>
          <w:rFonts w:ascii="Times New Roman" w:eastAsia="Times New Roman" w:hAnsi="Times New Roman"/>
          <w:b/>
          <w:bCs/>
          <w:color w:val="000000" w:themeColor="text1"/>
          <w:sz w:val="14"/>
          <w:szCs w:val="14"/>
          <w:lang w:eastAsia="ru-RU"/>
        </w:rPr>
        <w:t>г</w:t>
      </w:r>
      <w:proofErr w:type="gramStart"/>
      <w:r w:rsidRPr="00D63051">
        <w:rPr>
          <w:rFonts w:ascii="Times New Roman" w:eastAsia="Times New Roman" w:hAnsi="Times New Roman"/>
          <w:b/>
          <w:bCs/>
          <w:color w:val="000000" w:themeColor="text1"/>
          <w:sz w:val="14"/>
          <w:szCs w:val="14"/>
          <w:lang w:eastAsia="ru-RU"/>
        </w:rPr>
        <w:t>.В</w:t>
      </w:r>
      <w:proofErr w:type="gramEnd"/>
      <w:r w:rsidRPr="00D63051">
        <w:rPr>
          <w:rFonts w:ascii="Times New Roman" w:eastAsia="Times New Roman" w:hAnsi="Times New Roman"/>
          <w:b/>
          <w:bCs/>
          <w:color w:val="000000" w:themeColor="text1"/>
          <w:sz w:val="14"/>
          <w:szCs w:val="14"/>
          <w:lang w:eastAsia="ru-RU"/>
        </w:rPr>
        <w:t>еликий</w:t>
      </w:r>
      <w:proofErr w:type="spellEnd"/>
      <w:r w:rsidRPr="00D63051">
        <w:rPr>
          <w:rFonts w:ascii="Times New Roman" w:eastAsia="Times New Roman" w:hAnsi="Times New Roman"/>
          <w:b/>
          <w:bCs/>
          <w:color w:val="000000" w:themeColor="text1"/>
          <w:sz w:val="14"/>
          <w:szCs w:val="14"/>
          <w:lang w:eastAsia="ru-RU"/>
        </w:rPr>
        <w:t xml:space="preserve"> Новгород, </w:t>
      </w:r>
      <w:proofErr w:type="spellStart"/>
      <w:r w:rsidRPr="00D63051">
        <w:rPr>
          <w:rFonts w:ascii="Times New Roman" w:eastAsia="Times New Roman" w:hAnsi="Times New Roman"/>
          <w:b/>
          <w:bCs/>
          <w:color w:val="000000" w:themeColor="text1"/>
          <w:sz w:val="14"/>
          <w:szCs w:val="14"/>
          <w:lang w:eastAsia="ru-RU"/>
        </w:rPr>
        <w:t>ул.Мусы</w:t>
      </w:r>
      <w:proofErr w:type="spellEnd"/>
      <w:r w:rsidRPr="00D63051">
        <w:rPr>
          <w:rFonts w:ascii="Times New Roman" w:eastAsia="Times New Roman" w:hAnsi="Times New Roman"/>
          <w:b/>
          <w:bCs/>
          <w:color w:val="000000" w:themeColor="text1"/>
          <w:sz w:val="14"/>
          <w:szCs w:val="14"/>
          <w:lang w:eastAsia="ru-RU"/>
        </w:rPr>
        <w:t xml:space="preserve"> </w:t>
      </w:r>
      <w:proofErr w:type="spellStart"/>
      <w:r w:rsidRPr="00D63051">
        <w:rPr>
          <w:rFonts w:ascii="Times New Roman" w:eastAsia="Times New Roman" w:hAnsi="Times New Roman"/>
          <w:b/>
          <w:bCs/>
          <w:color w:val="000000" w:themeColor="text1"/>
          <w:sz w:val="14"/>
          <w:szCs w:val="14"/>
          <w:lang w:eastAsia="ru-RU"/>
        </w:rPr>
        <w:t>Джалиля-Духовская</w:t>
      </w:r>
      <w:proofErr w:type="spellEnd"/>
      <w:r w:rsidRPr="00D63051">
        <w:rPr>
          <w:rFonts w:ascii="Times New Roman" w:eastAsia="Times New Roman" w:hAnsi="Times New Roman"/>
          <w:b/>
          <w:bCs/>
          <w:color w:val="000000" w:themeColor="text1"/>
          <w:sz w:val="14"/>
          <w:szCs w:val="14"/>
          <w:lang w:eastAsia="ru-RU"/>
        </w:rPr>
        <w:t>, д.23, 1 этаж, пом.15, 29 декабря 2023 г. в 08:30 часов.</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С проектом межевого плана земельного участка можно ознакомиться по адресу: 173003, Новгородская обл., </w:t>
      </w:r>
      <w:proofErr w:type="spellStart"/>
      <w:r w:rsidRPr="00D63051">
        <w:rPr>
          <w:rFonts w:ascii="Times New Roman" w:eastAsia="Times New Roman" w:hAnsi="Times New Roman"/>
          <w:b/>
          <w:bCs/>
          <w:color w:val="000000" w:themeColor="text1"/>
          <w:sz w:val="14"/>
          <w:szCs w:val="14"/>
          <w:lang w:eastAsia="ru-RU"/>
        </w:rPr>
        <w:t>г</w:t>
      </w:r>
      <w:proofErr w:type="gramStart"/>
      <w:r w:rsidRPr="00D63051">
        <w:rPr>
          <w:rFonts w:ascii="Times New Roman" w:eastAsia="Times New Roman" w:hAnsi="Times New Roman"/>
          <w:b/>
          <w:bCs/>
          <w:color w:val="000000" w:themeColor="text1"/>
          <w:sz w:val="14"/>
          <w:szCs w:val="14"/>
          <w:lang w:eastAsia="ru-RU"/>
        </w:rPr>
        <w:t>.В</w:t>
      </w:r>
      <w:proofErr w:type="gramEnd"/>
      <w:r w:rsidRPr="00D63051">
        <w:rPr>
          <w:rFonts w:ascii="Times New Roman" w:eastAsia="Times New Roman" w:hAnsi="Times New Roman"/>
          <w:b/>
          <w:bCs/>
          <w:color w:val="000000" w:themeColor="text1"/>
          <w:sz w:val="14"/>
          <w:szCs w:val="14"/>
          <w:lang w:eastAsia="ru-RU"/>
        </w:rPr>
        <w:t>еликий</w:t>
      </w:r>
      <w:proofErr w:type="spellEnd"/>
      <w:r w:rsidRPr="00D63051">
        <w:rPr>
          <w:rFonts w:ascii="Times New Roman" w:eastAsia="Times New Roman" w:hAnsi="Times New Roman"/>
          <w:b/>
          <w:bCs/>
          <w:color w:val="000000" w:themeColor="text1"/>
          <w:sz w:val="14"/>
          <w:szCs w:val="14"/>
          <w:lang w:eastAsia="ru-RU"/>
        </w:rPr>
        <w:t xml:space="preserve"> Новгород, </w:t>
      </w:r>
      <w:proofErr w:type="spellStart"/>
      <w:r w:rsidRPr="00D63051">
        <w:rPr>
          <w:rFonts w:ascii="Times New Roman" w:eastAsia="Times New Roman" w:hAnsi="Times New Roman"/>
          <w:b/>
          <w:bCs/>
          <w:color w:val="000000" w:themeColor="text1"/>
          <w:sz w:val="14"/>
          <w:szCs w:val="14"/>
          <w:lang w:eastAsia="ru-RU"/>
        </w:rPr>
        <w:t>ул.Мусы</w:t>
      </w:r>
      <w:proofErr w:type="spellEnd"/>
      <w:r w:rsidRPr="00D63051">
        <w:rPr>
          <w:rFonts w:ascii="Times New Roman" w:eastAsia="Times New Roman" w:hAnsi="Times New Roman"/>
          <w:b/>
          <w:bCs/>
          <w:color w:val="000000" w:themeColor="text1"/>
          <w:sz w:val="14"/>
          <w:szCs w:val="14"/>
          <w:lang w:eastAsia="ru-RU"/>
        </w:rPr>
        <w:t xml:space="preserve"> </w:t>
      </w:r>
      <w:proofErr w:type="spellStart"/>
      <w:r w:rsidRPr="00D63051">
        <w:rPr>
          <w:rFonts w:ascii="Times New Roman" w:eastAsia="Times New Roman" w:hAnsi="Times New Roman"/>
          <w:b/>
          <w:bCs/>
          <w:color w:val="000000" w:themeColor="text1"/>
          <w:sz w:val="14"/>
          <w:szCs w:val="14"/>
          <w:lang w:eastAsia="ru-RU"/>
        </w:rPr>
        <w:t>Джалиля-Духовская</w:t>
      </w:r>
      <w:proofErr w:type="spellEnd"/>
      <w:r w:rsidRPr="00D63051">
        <w:rPr>
          <w:rFonts w:ascii="Times New Roman" w:eastAsia="Times New Roman" w:hAnsi="Times New Roman"/>
          <w:b/>
          <w:bCs/>
          <w:color w:val="000000" w:themeColor="text1"/>
          <w:sz w:val="14"/>
          <w:szCs w:val="14"/>
          <w:lang w:eastAsia="ru-RU"/>
        </w:rPr>
        <w:t>, д.23, 1 этаж, пом.15.</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Смежный земельный участок, с правообладателями которого требуется согласовать местоположение границ, являются: земельный участок с к.н. 53:04:0010503:8, расположенного: Российская Федерация, Новгородская область, </w:t>
      </w:r>
      <w:proofErr w:type="spellStart"/>
      <w:r w:rsidRPr="00D63051">
        <w:rPr>
          <w:rFonts w:ascii="Times New Roman" w:eastAsia="Times New Roman" w:hAnsi="Times New Roman"/>
          <w:b/>
          <w:bCs/>
          <w:color w:val="000000" w:themeColor="text1"/>
          <w:sz w:val="14"/>
          <w:szCs w:val="14"/>
          <w:lang w:eastAsia="ru-RU"/>
        </w:rPr>
        <w:t>Волотовский</w:t>
      </w:r>
      <w:proofErr w:type="spellEnd"/>
      <w:r w:rsidRPr="00D63051">
        <w:rPr>
          <w:rFonts w:ascii="Times New Roman" w:eastAsia="Times New Roman" w:hAnsi="Times New Roman"/>
          <w:b/>
          <w:bCs/>
          <w:color w:val="000000" w:themeColor="text1"/>
          <w:sz w:val="14"/>
          <w:szCs w:val="14"/>
          <w:lang w:eastAsia="ru-RU"/>
        </w:rPr>
        <w:t xml:space="preserve"> муниципальный район, сельское поселение Волот, пос</w:t>
      </w:r>
      <w:r w:rsidRPr="00D63051">
        <w:rPr>
          <w:rFonts w:ascii="Times New Roman" w:eastAsia="Times New Roman" w:hAnsi="Times New Roman"/>
          <w:b/>
          <w:bCs/>
          <w:color w:val="000000" w:themeColor="text1"/>
          <w:sz w:val="14"/>
          <w:szCs w:val="14"/>
          <w:lang w:eastAsia="ru-RU"/>
        </w:rPr>
        <w:t>е</w:t>
      </w:r>
      <w:r w:rsidRPr="00D63051">
        <w:rPr>
          <w:rFonts w:ascii="Times New Roman" w:eastAsia="Times New Roman" w:hAnsi="Times New Roman"/>
          <w:b/>
          <w:bCs/>
          <w:color w:val="000000" w:themeColor="text1"/>
          <w:sz w:val="14"/>
          <w:szCs w:val="14"/>
          <w:lang w:eastAsia="ru-RU"/>
        </w:rPr>
        <w:t>лок Волот, улица Красная, земельный участок 7.</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Требования о проведении  согласования  местоположения  границ земельного участка на местности, обоснованные возражения  о местоположении гр</w:t>
      </w:r>
      <w:r w:rsidRPr="00D63051">
        <w:rPr>
          <w:rFonts w:ascii="Times New Roman" w:eastAsia="Times New Roman" w:hAnsi="Times New Roman"/>
          <w:b/>
          <w:bCs/>
          <w:color w:val="000000" w:themeColor="text1"/>
          <w:sz w:val="14"/>
          <w:szCs w:val="14"/>
          <w:lang w:eastAsia="ru-RU"/>
        </w:rPr>
        <w:t>а</w:t>
      </w:r>
      <w:r w:rsidRPr="00D63051">
        <w:rPr>
          <w:rFonts w:ascii="Times New Roman" w:eastAsia="Times New Roman" w:hAnsi="Times New Roman"/>
          <w:b/>
          <w:bCs/>
          <w:color w:val="000000" w:themeColor="text1"/>
          <w:sz w:val="14"/>
          <w:szCs w:val="14"/>
          <w:lang w:eastAsia="ru-RU"/>
        </w:rPr>
        <w:t xml:space="preserve">ниц земельного участка после ознакомления с проектом межевого плана принимаются с момента опубликования  извещения в течении 30 календарных дней по адресу: 173003, Новгородская обл., </w:t>
      </w:r>
      <w:proofErr w:type="spellStart"/>
      <w:r w:rsidRPr="00D63051">
        <w:rPr>
          <w:rFonts w:ascii="Times New Roman" w:eastAsia="Times New Roman" w:hAnsi="Times New Roman"/>
          <w:b/>
          <w:bCs/>
          <w:color w:val="000000" w:themeColor="text1"/>
          <w:sz w:val="14"/>
          <w:szCs w:val="14"/>
          <w:lang w:eastAsia="ru-RU"/>
        </w:rPr>
        <w:t>г</w:t>
      </w:r>
      <w:proofErr w:type="gramStart"/>
      <w:r w:rsidRPr="00D63051">
        <w:rPr>
          <w:rFonts w:ascii="Times New Roman" w:eastAsia="Times New Roman" w:hAnsi="Times New Roman"/>
          <w:b/>
          <w:bCs/>
          <w:color w:val="000000" w:themeColor="text1"/>
          <w:sz w:val="14"/>
          <w:szCs w:val="14"/>
          <w:lang w:eastAsia="ru-RU"/>
        </w:rPr>
        <w:t>.В</w:t>
      </w:r>
      <w:proofErr w:type="gramEnd"/>
      <w:r w:rsidRPr="00D63051">
        <w:rPr>
          <w:rFonts w:ascii="Times New Roman" w:eastAsia="Times New Roman" w:hAnsi="Times New Roman"/>
          <w:b/>
          <w:bCs/>
          <w:color w:val="000000" w:themeColor="text1"/>
          <w:sz w:val="14"/>
          <w:szCs w:val="14"/>
          <w:lang w:eastAsia="ru-RU"/>
        </w:rPr>
        <w:t>еликий</w:t>
      </w:r>
      <w:proofErr w:type="spellEnd"/>
      <w:r w:rsidRPr="00D63051">
        <w:rPr>
          <w:rFonts w:ascii="Times New Roman" w:eastAsia="Times New Roman" w:hAnsi="Times New Roman"/>
          <w:b/>
          <w:bCs/>
          <w:color w:val="000000" w:themeColor="text1"/>
          <w:sz w:val="14"/>
          <w:szCs w:val="14"/>
          <w:lang w:eastAsia="ru-RU"/>
        </w:rPr>
        <w:t xml:space="preserve"> Новгород, </w:t>
      </w:r>
      <w:proofErr w:type="spellStart"/>
      <w:r w:rsidRPr="00D63051">
        <w:rPr>
          <w:rFonts w:ascii="Times New Roman" w:eastAsia="Times New Roman" w:hAnsi="Times New Roman"/>
          <w:b/>
          <w:bCs/>
          <w:color w:val="000000" w:themeColor="text1"/>
          <w:sz w:val="14"/>
          <w:szCs w:val="14"/>
          <w:lang w:eastAsia="ru-RU"/>
        </w:rPr>
        <w:t>ул.Мусы</w:t>
      </w:r>
      <w:proofErr w:type="spellEnd"/>
      <w:r w:rsidRPr="00D63051">
        <w:rPr>
          <w:rFonts w:ascii="Times New Roman" w:eastAsia="Times New Roman" w:hAnsi="Times New Roman"/>
          <w:b/>
          <w:bCs/>
          <w:color w:val="000000" w:themeColor="text1"/>
          <w:sz w:val="14"/>
          <w:szCs w:val="14"/>
          <w:lang w:eastAsia="ru-RU"/>
        </w:rPr>
        <w:t xml:space="preserve"> </w:t>
      </w:r>
      <w:proofErr w:type="spellStart"/>
      <w:r w:rsidRPr="00D63051">
        <w:rPr>
          <w:rFonts w:ascii="Times New Roman" w:eastAsia="Times New Roman" w:hAnsi="Times New Roman"/>
          <w:b/>
          <w:bCs/>
          <w:color w:val="000000" w:themeColor="text1"/>
          <w:sz w:val="14"/>
          <w:szCs w:val="14"/>
          <w:lang w:eastAsia="ru-RU"/>
        </w:rPr>
        <w:t>Джалиля-Духовская</w:t>
      </w:r>
      <w:proofErr w:type="spellEnd"/>
      <w:r w:rsidRPr="00D63051">
        <w:rPr>
          <w:rFonts w:ascii="Times New Roman" w:eastAsia="Times New Roman" w:hAnsi="Times New Roman"/>
          <w:b/>
          <w:bCs/>
          <w:color w:val="000000" w:themeColor="text1"/>
          <w:sz w:val="14"/>
          <w:szCs w:val="14"/>
          <w:lang w:eastAsia="ru-RU"/>
        </w:rPr>
        <w:t>, д.23, 1 этаж, пом.15.</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bl>
      <w:tblPr>
        <w:tblW w:w="0" w:type="auto"/>
        <w:tblLook w:val="01E0" w:firstRow="1" w:lastRow="1" w:firstColumn="1" w:lastColumn="1" w:noHBand="0" w:noVBand="0"/>
      </w:tblPr>
      <w:tblGrid>
        <w:gridCol w:w="2330"/>
        <w:gridCol w:w="7524"/>
      </w:tblGrid>
      <w:tr w:rsidR="00D63051" w:rsidRPr="00D63051" w:rsidTr="00127D5F">
        <w:tc>
          <w:tcPr>
            <w:tcW w:w="2330" w:type="dxa"/>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w:t>
            </w:r>
          </w:p>
        </w:tc>
        <w:tc>
          <w:tcPr>
            <w:tcW w:w="7524" w:type="dxa"/>
            <w:hideMark/>
          </w:tcPr>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В Администрацию </w:t>
            </w:r>
            <w:proofErr w:type="spellStart"/>
            <w:r w:rsidRPr="00D63051">
              <w:rPr>
                <w:rFonts w:ascii="Times New Roman" w:eastAsia="Times New Roman" w:hAnsi="Times New Roman"/>
                <w:b/>
                <w:bCs/>
                <w:color w:val="000000" w:themeColor="text1"/>
                <w:sz w:val="14"/>
                <w:szCs w:val="14"/>
                <w:lang w:eastAsia="ru-RU"/>
              </w:rPr>
              <w:t>Волотовского</w:t>
            </w:r>
            <w:proofErr w:type="spellEnd"/>
            <w:r w:rsidRPr="00D63051">
              <w:rPr>
                <w:rFonts w:ascii="Times New Roman" w:eastAsia="Times New Roman" w:hAnsi="Times New Roman"/>
                <w:b/>
                <w:bCs/>
                <w:color w:val="000000" w:themeColor="text1"/>
                <w:sz w:val="14"/>
                <w:szCs w:val="14"/>
                <w:lang w:eastAsia="ru-RU"/>
              </w:rPr>
              <w:t xml:space="preserve"> </w:t>
            </w:r>
            <w:proofErr w:type="gramStart"/>
            <w:r w:rsidRPr="00D63051">
              <w:rPr>
                <w:rFonts w:ascii="Times New Roman" w:eastAsia="Times New Roman" w:hAnsi="Times New Roman"/>
                <w:b/>
                <w:bCs/>
                <w:color w:val="000000" w:themeColor="text1"/>
                <w:sz w:val="14"/>
                <w:szCs w:val="14"/>
                <w:lang w:eastAsia="ru-RU"/>
              </w:rPr>
              <w:t>муниципального</w:t>
            </w:r>
            <w:proofErr w:type="gramEnd"/>
            <w:r w:rsidRPr="00D63051">
              <w:rPr>
                <w:rFonts w:ascii="Times New Roman" w:eastAsia="Times New Roman" w:hAnsi="Times New Roman"/>
                <w:b/>
                <w:bCs/>
                <w:color w:val="000000" w:themeColor="text1"/>
                <w:sz w:val="14"/>
                <w:szCs w:val="14"/>
                <w:lang w:eastAsia="ru-RU"/>
              </w:rPr>
              <w:t xml:space="preserve"> </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округа </w:t>
            </w:r>
            <w:proofErr w:type="gramStart"/>
            <w:r w:rsidRPr="00D63051">
              <w:rPr>
                <w:rFonts w:ascii="Times New Roman" w:eastAsia="Times New Roman" w:hAnsi="Times New Roman"/>
                <w:b/>
                <w:bCs/>
                <w:color w:val="000000" w:themeColor="text1"/>
                <w:sz w:val="14"/>
                <w:szCs w:val="14"/>
                <w:lang w:eastAsia="ru-RU"/>
              </w:rPr>
              <w:t>от</w:t>
            </w:r>
            <w:proofErr w:type="gramEnd"/>
            <w:r w:rsidRPr="00D63051">
              <w:rPr>
                <w:rFonts w:ascii="Times New Roman" w:eastAsia="Times New Roman" w:hAnsi="Times New Roman"/>
                <w:b/>
                <w:bCs/>
                <w:color w:val="000000" w:themeColor="text1"/>
                <w:sz w:val="14"/>
                <w:szCs w:val="14"/>
                <w:lang w:eastAsia="ru-RU"/>
              </w:rPr>
              <w:t>___________________________________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___________________________________________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проживающег</w:t>
            </w:r>
            <w:proofErr w:type="gramStart"/>
            <w:r w:rsidRPr="00D63051">
              <w:rPr>
                <w:rFonts w:ascii="Times New Roman" w:eastAsia="Times New Roman" w:hAnsi="Times New Roman"/>
                <w:b/>
                <w:bCs/>
                <w:color w:val="000000" w:themeColor="text1"/>
                <w:sz w:val="14"/>
                <w:szCs w:val="14"/>
                <w:lang w:eastAsia="ru-RU"/>
              </w:rPr>
              <w:t>о(</w:t>
            </w:r>
            <w:proofErr w:type="gramEnd"/>
            <w:r w:rsidRPr="00D63051">
              <w:rPr>
                <w:rFonts w:ascii="Times New Roman" w:eastAsia="Times New Roman" w:hAnsi="Times New Roman"/>
                <w:b/>
                <w:bCs/>
                <w:color w:val="000000" w:themeColor="text1"/>
                <w:sz w:val="14"/>
                <w:szCs w:val="14"/>
                <w:lang w:eastAsia="ru-RU"/>
              </w:rPr>
              <w:t>ей) по адресу 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___________________________________________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паспорт______________ выдан «     »____________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кем________________________________________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контактный телефон__________________________</w:t>
            </w:r>
          </w:p>
          <w:p w:rsidR="00D63051" w:rsidRPr="00D63051" w:rsidRDefault="001C66AB"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Pr>
                <w:rFonts w:ascii="Times New Roman" w:eastAsia="Times New Roman" w:hAnsi="Times New Roman"/>
                <w:b/>
                <w:bCs/>
                <w:color w:val="000000" w:themeColor="text1"/>
                <w:sz w:val="14"/>
                <w:szCs w:val="14"/>
                <w:lang w:eastAsia="ru-RU"/>
              </w:rPr>
              <w:t xml:space="preserve">   </w:t>
            </w:r>
            <w:bookmarkStart w:id="1" w:name="_GoBack"/>
            <w:bookmarkEnd w:id="1"/>
            <w:r w:rsidR="00D63051" w:rsidRPr="00D63051">
              <w:rPr>
                <w:rFonts w:ascii="Times New Roman" w:eastAsia="Times New Roman" w:hAnsi="Times New Roman"/>
                <w:b/>
                <w:bCs/>
                <w:color w:val="000000" w:themeColor="text1"/>
                <w:sz w:val="14"/>
                <w:szCs w:val="14"/>
                <w:lang w:eastAsia="ru-RU"/>
              </w:rPr>
              <w:t>действующего по довереннос</w:t>
            </w:r>
            <w:r w:rsidR="00D63051">
              <w:rPr>
                <w:rFonts w:ascii="Times New Roman" w:eastAsia="Times New Roman" w:hAnsi="Times New Roman"/>
                <w:b/>
                <w:bCs/>
                <w:color w:val="000000" w:themeColor="text1"/>
                <w:sz w:val="14"/>
                <w:szCs w:val="14"/>
                <w:lang w:eastAsia="ru-RU"/>
              </w:rPr>
              <w:t>ти ________________ 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в интересах__________________________________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____________________________________________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проживающег</w:t>
            </w:r>
            <w:proofErr w:type="gramStart"/>
            <w:r w:rsidRPr="00D63051">
              <w:rPr>
                <w:rFonts w:ascii="Times New Roman" w:eastAsia="Times New Roman" w:hAnsi="Times New Roman"/>
                <w:b/>
                <w:bCs/>
                <w:color w:val="000000" w:themeColor="text1"/>
                <w:sz w:val="14"/>
                <w:szCs w:val="14"/>
                <w:lang w:eastAsia="ru-RU"/>
              </w:rPr>
              <w:t>о(</w:t>
            </w:r>
            <w:proofErr w:type="gramEnd"/>
            <w:r w:rsidRPr="00D63051">
              <w:rPr>
                <w:rFonts w:ascii="Times New Roman" w:eastAsia="Times New Roman" w:hAnsi="Times New Roman"/>
                <w:b/>
                <w:bCs/>
                <w:color w:val="000000" w:themeColor="text1"/>
                <w:sz w:val="14"/>
                <w:szCs w:val="14"/>
                <w:lang w:eastAsia="ru-RU"/>
              </w:rPr>
              <w:t>ей) по адресу 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____________________________________________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паспорт_____________ выдан «     » _____________</w:t>
            </w:r>
          </w:p>
          <w:p w:rsidR="00D63051" w:rsidRPr="00D63051" w:rsidRDefault="00D63051" w:rsidP="001C66AB">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кем_________________________________________</w:t>
            </w:r>
          </w:p>
        </w:tc>
      </w:tr>
    </w:tbl>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Заявление</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о намерении участвовать в аукционе </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D63051">
        <w:rPr>
          <w:rFonts w:ascii="Times New Roman" w:eastAsia="Times New Roman" w:hAnsi="Times New Roman"/>
          <w:b/>
          <w:bCs/>
          <w:i/>
          <w:color w:val="000000" w:themeColor="text1"/>
          <w:sz w:val="14"/>
          <w:szCs w:val="14"/>
          <w:lang w:eastAsia="ru-RU"/>
        </w:rPr>
        <w:t xml:space="preserve">(нужное подчеркнуть) </w:t>
      </w:r>
      <w:r w:rsidRPr="00D63051">
        <w:rPr>
          <w:rFonts w:ascii="Times New Roman" w:eastAsia="Times New Roman" w:hAnsi="Times New Roman"/>
          <w:b/>
          <w:bCs/>
          <w:color w:val="000000" w:themeColor="text1"/>
          <w:sz w:val="14"/>
          <w:szCs w:val="14"/>
          <w:lang w:eastAsia="ru-RU"/>
        </w:rPr>
        <w:t xml:space="preserve">площадью ____________ </w:t>
      </w:r>
      <w:proofErr w:type="spellStart"/>
      <w:r w:rsidRPr="00D63051">
        <w:rPr>
          <w:rFonts w:ascii="Times New Roman" w:eastAsia="Times New Roman" w:hAnsi="Times New Roman"/>
          <w:b/>
          <w:bCs/>
          <w:color w:val="000000" w:themeColor="text1"/>
          <w:sz w:val="14"/>
          <w:szCs w:val="14"/>
          <w:lang w:eastAsia="ru-RU"/>
        </w:rPr>
        <w:t>кв.м</w:t>
      </w:r>
      <w:proofErr w:type="spellEnd"/>
      <w:r w:rsidRPr="00D63051">
        <w:rPr>
          <w:rFonts w:ascii="Times New Roman" w:eastAsia="Times New Roman" w:hAnsi="Times New Roman"/>
          <w:b/>
          <w:bCs/>
          <w:color w:val="000000" w:themeColor="text1"/>
          <w:sz w:val="14"/>
          <w:szCs w:val="14"/>
          <w:lang w:eastAsia="ru-RU"/>
        </w:rPr>
        <w:t>. с кадастровым номером ______________________, расположенного по адресу:____________ __________________________________________________________________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Цель предоставления________________________________________________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1440"/>
        <w:gridCol w:w="1377"/>
      </w:tblGrid>
      <w:tr w:rsidR="00D63051" w:rsidRPr="00D63051" w:rsidTr="00127D5F">
        <w:tc>
          <w:tcPr>
            <w:tcW w:w="648" w:type="dxa"/>
            <w:tcBorders>
              <w:top w:val="single" w:sz="4" w:space="0" w:color="000000"/>
              <w:left w:val="single" w:sz="4" w:space="0" w:color="000000"/>
              <w:bottom w:val="single" w:sz="4" w:space="0" w:color="000000"/>
              <w:right w:val="nil"/>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 </w:t>
            </w:r>
            <w:proofErr w:type="gramStart"/>
            <w:r w:rsidRPr="00D63051">
              <w:rPr>
                <w:rFonts w:ascii="Times New Roman" w:eastAsia="Times New Roman" w:hAnsi="Times New Roman"/>
                <w:b/>
                <w:bCs/>
                <w:color w:val="000000" w:themeColor="text1"/>
                <w:sz w:val="14"/>
                <w:szCs w:val="14"/>
                <w:lang w:eastAsia="ru-RU"/>
              </w:rPr>
              <w:t>п</w:t>
            </w:r>
            <w:proofErr w:type="gramEnd"/>
            <w:r w:rsidRPr="00D63051">
              <w:rPr>
                <w:rFonts w:ascii="Times New Roman" w:eastAsia="Times New Roman" w:hAnsi="Times New Roman"/>
                <w:b/>
                <w:bCs/>
                <w:color w:val="000000" w:themeColor="text1"/>
                <w:sz w:val="14"/>
                <w:szCs w:val="14"/>
                <w:lang w:eastAsia="ru-RU"/>
              </w:rPr>
              <w:t>/п</w:t>
            </w:r>
          </w:p>
        </w:tc>
        <w:tc>
          <w:tcPr>
            <w:tcW w:w="6120" w:type="dxa"/>
            <w:tcBorders>
              <w:top w:val="single" w:sz="4" w:space="0" w:color="000000"/>
              <w:left w:val="single" w:sz="4" w:space="0" w:color="000000"/>
              <w:bottom w:val="single" w:sz="4" w:space="0" w:color="000000"/>
              <w:right w:val="nil"/>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Кол-во</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Кол-во листов</w:t>
            </w:r>
          </w:p>
        </w:tc>
      </w:tr>
      <w:tr w:rsidR="00D63051" w:rsidRPr="00D63051" w:rsidTr="00127D5F">
        <w:tc>
          <w:tcPr>
            <w:tcW w:w="648"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612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44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377" w:type="dxa"/>
            <w:tcBorders>
              <w:top w:val="single" w:sz="4" w:space="0" w:color="000000"/>
              <w:left w:val="single" w:sz="4" w:space="0" w:color="000000"/>
              <w:bottom w:val="single" w:sz="4" w:space="0" w:color="000000"/>
              <w:right w:val="single" w:sz="4"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r>
      <w:tr w:rsidR="00D63051" w:rsidRPr="00D63051" w:rsidTr="00127D5F">
        <w:tc>
          <w:tcPr>
            <w:tcW w:w="648"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612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44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1377" w:type="dxa"/>
            <w:tcBorders>
              <w:top w:val="single" w:sz="4" w:space="0" w:color="000000"/>
              <w:left w:val="single" w:sz="4" w:space="0" w:color="000000"/>
              <w:bottom w:val="single" w:sz="4" w:space="0" w:color="000000"/>
              <w:right w:val="single" w:sz="4"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r>
    </w:tbl>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D63051">
        <w:rPr>
          <w:rFonts w:ascii="Times New Roman" w:eastAsia="Times New Roman" w:hAnsi="Times New Roman"/>
          <w:b/>
          <w:bCs/>
          <w:color w:val="000000" w:themeColor="text1"/>
          <w:sz w:val="14"/>
          <w:szCs w:val="14"/>
          <w:lang w:eastAsia="ru-RU"/>
        </w:rPr>
        <w:t>В соответствии со статьей 9 Федерального закона от 27 июля 2006 года № 152-ФЗ «О персональных данных» Подтверждаю свое согласие, а также согл</w:t>
      </w:r>
      <w:r w:rsidRPr="00D63051">
        <w:rPr>
          <w:rFonts w:ascii="Times New Roman" w:eastAsia="Times New Roman" w:hAnsi="Times New Roman"/>
          <w:b/>
          <w:bCs/>
          <w:color w:val="000000" w:themeColor="text1"/>
          <w:sz w:val="14"/>
          <w:szCs w:val="14"/>
          <w:lang w:eastAsia="ru-RU"/>
        </w:rPr>
        <w:t>а</w:t>
      </w:r>
      <w:r w:rsidRPr="00D63051">
        <w:rPr>
          <w:rFonts w:ascii="Times New Roman" w:eastAsia="Times New Roman" w:hAnsi="Times New Roman"/>
          <w:b/>
          <w:bCs/>
          <w:color w:val="000000" w:themeColor="text1"/>
          <w:sz w:val="14"/>
          <w:szCs w:val="14"/>
          <w:lang w:eastAsia="ru-RU"/>
        </w:rPr>
        <w:t>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w:t>
      </w:r>
      <w:r w:rsidRPr="00D63051">
        <w:rPr>
          <w:rFonts w:ascii="Times New Roman" w:eastAsia="Times New Roman" w:hAnsi="Times New Roman"/>
          <w:b/>
          <w:bCs/>
          <w:color w:val="000000" w:themeColor="text1"/>
          <w:sz w:val="14"/>
          <w:szCs w:val="14"/>
          <w:lang w:eastAsia="ru-RU"/>
        </w:rPr>
        <w:t>а</w:t>
      </w:r>
      <w:r w:rsidRPr="00D63051">
        <w:rPr>
          <w:rFonts w:ascii="Times New Roman" w:eastAsia="Times New Roman" w:hAnsi="Times New Roman"/>
          <w:b/>
          <w:bCs/>
          <w:color w:val="000000" w:themeColor="text1"/>
          <w:sz w:val="14"/>
          <w:szCs w:val="14"/>
          <w:lang w:eastAsia="ru-RU"/>
        </w:rPr>
        <w:t>ботки персональных данных в рамках предоставления Администрацией муниципальных услуг) и передачу</w:t>
      </w:r>
      <w:proofErr w:type="gramEnd"/>
      <w:r w:rsidRPr="00D63051">
        <w:rPr>
          <w:rFonts w:ascii="Times New Roman" w:eastAsia="Times New Roman" w:hAnsi="Times New Roman"/>
          <w:b/>
          <w:bCs/>
          <w:color w:val="000000" w:themeColor="text1"/>
          <w:sz w:val="14"/>
          <w:szCs w:val="14"/>
          <w:lang w:eastAsia="ru-RU"/>
        </w:rPr>
        <w:t xml:space="preserve"> такой информации третьим лицам, в случ</w:t>
      </w:r>
      <w:r w:rsidRPr="00D63051">
        <w:rPr>
          <w:rFonts w:ascii="Times New Roman" w:eastAsia="Times New Roman" w:hAnsi="Times New Roman"/>
          <w:b/>
          <w:bCs/>
          <w:color w:val="000000" w:themeColor="text1"/>
          <w:sz w:val="14"/>
          <w:szCs w:val="14"/>
          <w:lang w:eastAsia="ru-RU"/>
        </w:rPr>
        <w:t>а</w:t>
      </w:r>
      <w:r w:rsidRPr="00D63051">
        <w:rPr>
          <w:rFonts w:ascii="Times New Roman" w:eastAsia="Times New Roman" w:hAnsi="Times New Roman"/>
          <w:b/>
          <w:bCs/>
          <w:color w:val="000000" w:themeColor="text1"/>
          <w:sz w:val="14"/>
          <w:szCs w:val="14"/>
          <w:lang w:eastAsia="ru-RU"/>
        </w:rPr>
        <w:t>ях, установленных действующим законодательством, в том числе в автоматизированном режиме.</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Настоящим подтверждаю, что сведения, указанные в настоящем заявлении, на дату представления заявления достоверны.</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 «_____»_____________________20___г.                                               ____________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                                                                                               (подпись)</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bl>
      <w:tblPr>
        <w:tblW w:w="0" w:type="auto"/>
        <w:tblCellMar>
          <w:left w:w="0" w:type="dxa"/>
          <w:right w:w="0" w:type="dxa"/>
        </w:tblCellMar>
        <w:tblLook w:val="0000" w:firstRow="0" w:lastRow="0" w:firstColumn="0" w:lastColumn="0" w:noHBand="0" w:noVBand="0"/>
      </w:tblPr>
      <w:tblGrid>
        <w:gridCol w:w="1963"/>
        <w:gridCol w:w="1493"/>
        <w:gridCol w:w="2424"/>
        <w:gridCol w:w="1079"/>
        <w:gridCol w:w="2822"/>
      </w:tblGrid>
      <w:tr w:rsidR="00D63051" w:rsidRPr="00D63051" w:rsidTr="00127D5F">
        <w:tblPrEx>
          <w:tblCellMar>
            <w:top w:w="0" w:type="dxa"/>
            <w:left w:w="0" w:type="dxa"/>
            <w:bottom w:w="0" w:type="dxa"/>
            <w:right w:w="0" w:type="dxa"/>
          </w:tblCellMar>
        </w:tblPrEx>
        <w:trPr>
          <w:trHeight w:val="180"/>
        </w:trPr>
        <w:tc>
          <w:tcPr>
            <w:tcW w:w="9915" w:type="dxa"/>
            <w:gridSpan w:val="5"/>
            <w:tcBorders>
              <w:top w:val="nil"/>
              <w:left w:val="nil"/>
              <w:bottom w:val="nil"/>
              <w:right w:val="nil"/>
            </w:tcBorders>
            <w:vAlign w:val="bottom"/>
          </w:tcPr>
          <w:tbl>
            <w:tblPr>
              <w:tblW w:w="0" w:type="auto"/>
              <w:tblCellMar>
                <w:left w:w="0" w:type="dxa"/>
                <w:right w:w="0" w:type="dxa"/>
              </w:tblCellMar>
              <w:tblLook w:val="0000" w:firstRow="0" w:lastRow="0" w:firstColumn="0" w:lastColumn="0" w:noHBand="0" w:noVBand="0"/>
            </w:tblPr>
            <w:tblGrid>
              <w:gridCol w:w="9781"/>
            </w:tblGrid>
            <w:tr w:rsidR="00D63051" w:rsidRPr="00D63051" w:rsidTr="00127D5F">
              <w:tblPrEx>
                <w:tblCellMar>
                  <w:top w:w="0" w:type="dxa"/>
                  <w:left w:w="0" w:type="dxa"/>
                  <w:bottom w:w="0" w:type="dxa"/>
                  <w:right w:w="0" w:type="dxa"/>
                </w:tblCellMar>
              </w:tblPrEx>
              <w:trPr>
                <w:trHeight w:val="180"/>
              </w:trPr>
              <w:tc>
                <w:tcPr>
                  <w:tcW w:w="9915" w:type="dxa"/>
                  <w:tcBorders>
                    <w:top w:val="nil"/>
                    <w:left w:val="nil"/>
                    <w:bottom w:val="nil"/>
                    <w:right w:val="nil"/>
                  </w:tcBorders>
                  <w:vAlign w:val="bottom"/>
                </w:tcPr>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Утверждена</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постановлением Администрации </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proofErr w:type="spellStart"/>
                  <w:r w:rsidRPr="00D63051">
                    <w:rPr>
                      <w:rFonts w:ascii="Times New Roman" w:eastAsia="Times New Roman" w:hAnsi="Times New Roman"/>
                      <w:b/>
                      <w:bCs/>
                      <w:color w:val="000000" w:themeColor="text1"/>
                      <w:sz w:val="14"/>
                      <w:szCs w:val="14"/>
                      <w:lang w:eastAsia="ru-RU"/>
                    </w:rPr>
                    <w:t>Волотовского</w:t>
                  </w:r>
                  <w:proofErr w:type="spellEnd"/>
                  <w:r w:rsidRPr="00D63051">
                    <w:rPr>
                      <w:rFonts w:ascii="Times New Roman" w:eastAsia="Times New Roman" w:hAnsi="Times New Roman"/>
                      <w:b/>
                      <w:bCs/>
                      <w:color w:val="000000" w:themeColor="text1"/>
                      <w:sz w:val="14"/>
                      <w:szCs w:val="14"/>
                      <w:lang w:eastAsia="ru-RU"/>
                    </w:rPr>
                    <w:t xml:space="preserve"> муниципального округа  </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                                                                                                                              От _______________№ 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r>
          </w:tbl>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r>
      <w:tr w:rsidR="00D63051" w:rsidRPr="00D63051" w:rsidTr="00127D5F">
        <w:tblPrEx>
          <w:tblCellMar>
            <w:top w:w="0" w:type="dxa"/>
            <w:left w:w="0" w:type="dxa"/>
            <w:bottom w:w="0" w:type="dxa"/>
            <w:right w:w="0" w:type="dxa"/>
          </w:tblCellMar>
        </w:tblPrEx>
        <w:trPr>
          <w:trHeight w:val="615"/>
        </w:trPr>
        <w:tc>
          <w:tcPr>
            <w:tcW w:w="9915" w:type="dxa"/>
            <w:gridSpan w:val="5"/>
            <w:tcBorders>
              <w:top w:val="nil"/>
              <w:left w:val="nil"/>
              <w:bottom w:val="nil"/>
              <w:right w:val="nil"/>
            </w:tcBorders>
            <w:vAlign w:val="bottom"/>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Pr>
                <w:rFonts w:ascii="Times New Roman" w:eastAsia="Times New Roman" w:hAnsi="Times New Roman"/>
                <w:b/>
                <w:bCs/>
                <w:color w:val="000000" w:themeColor="text1"/>
                <w:sz w:val="14"/>
                <w:szCs w:val="14"/>
                <w:lang w:eastAsia="ru-RU"/>
              </w:rPr>
              <w:t>С</w:t>
            </w:r>
            <w:r w:rsidRPr="00D63051">
              <w:rPr>
                <w:rFonts w:ascii="Times New Roman" w:eastAsia="Times New Roman" w:hAnsi="Times New Roman"/>
                <w:b/>
                <w:bCs/>
                <w:color w:val="000000" w:themeColor="text1"/>
                <w:sz w:val="14"/>
                <w:szCs w:val="14"/>
                <w:lang w:eastAsia="ru-RU"/>
              </w:rPr>
              <w:t>хема расположения земельного участка или земельных</w:t>
            </w:r>
            <w:r w:rsidRPr="00D63051">
              <w:rPr>
                <w:rFonts w:ascii="Times New Roman" w:eastAsia="Times New Roman" w:hAnsi="Times New Roman"/>
                <w:b/>
                <w:bCs/>
                <w:color w:val="000000" w:themeColor="text1"/>
                <w:sz w:val="14"/>
                <w:szCs w:val="14"/>
                <w:lang w:eastAsia="ru-RU"/>
              </w:rPr>
              <w:br/>
              <w:t>участков на кадастровом плане территории</w:t>
            </w:r>
          </w:p>
        </w:tc>
      </w:tr>
      <w:tr w:rsidR="00D63051" w:rsidRPr="00D63051" w:rsidTr="00127D5F">
        <w:tblPrEx>
          <w:tblCellMar>
            <w:top w:w="0" w:type="dxa"/>
            <w:left w:w="0" w:type="dxa"/>
            <w:bottom w:w="0" w:type="dxa"/>
            <w:right w:w="0" w:type="dxa"/>
          </w:tblCellMar>
        </w:tblPrEx>
        <w:tc>
          <w:tcPr>
            <w:tcW w:w="3495" w:type="dxa"/>
            <w:gridSpan w:val="2"/>
            <w:tcBorders>
              <w:top w:val="single" w:sz="6" w:space="0" w:color="000000"/>
              <w:left w:val="single" w:sz="6" w:space="0" w:color="000000"/>
              <w:bottom w:val="nil"/>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Площадь земельного участка</w:t>
            </w:r>
          </w:p>
        </w:tc>
        <w:tc>
          <w:tcPr>
            <w:tcW w:w="3555" w:type="dxa"/>
            <w:gridSpan w:val="2"/>
            <w:tcBorders>
              <w:top w:val="single" w:sz="6" w:space="0" w:color="000000"/>
              <w:left w:val="nil"/>
              <w:bottom w:val="single" w:sz="6"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521</w:t>
            </w:r>
          </w:p>
        </w:tc>
        <w:tc>
          <w:tcPr>
            <w:tcW w:w="2865" w:type="dxa"/>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D63051">
              <w:rPr>
                <w:rFonts w:ascii="Times New Roman" w:eastAsia="Times New Roman" w:hAnsi="Times New Roman"/>
                <w:b/>
                <w:bCs/>
                <w:color w:val="000000" w:themeColor="text1"/>
                <w:sz w:val="14"/>
                <w:szCs w:val="14"/>
                <w:lang w:eastAsia="ru-RU"/>
              </w:rPr>
              <w:t>м</w:t>
            </w:r>
            <w:proofErr w:type="gramEnd"/>
            <w:r w:rsidRPr="00D63051">
              <w:rPr>
                <w:rFonts w:ascii="Times New Roman" w:eastAsia="Times New Roman" w:hAnsi="Times New Roman"/>
                <w:b/>
                <w:bCs/>
                <w:color w:val="000000" w:themeColor="text1"/>
                <w:sz w:val="14"/>
                <w:szCs w:val="14"/>
                <w:lang w:eastAsia="ru-RU"/>
              </w:rPr>
              <w:t>²</w:t>
            </w:r>
          </w:p>
        </w:tc>
      </w:tr>
      <w:tr w:rsidR="00D63051" w:rsidRPr="00D63051" w:rsidTr="00127D5F">
        <w:tblPrEx>
          <w:tblCellMar>
            <w:top w:w="0" w:type="dxa"/>
            <w:left w:w="0" w:type="dxa"/>
            <w:bottom w:w="0" w:type="dxa"/>
            <w:right w:w="0" w:type="dxa"/>
          </w:tblCellMar>
        </w:tblPrEx>
        <w:tc>
          <w:tcPr>
            <w:tcW w:w="9915" w:type="dxa"/>
            <w:gridSpan w:val="5"/>
            <w:tcBorders>
              <w:top w:val="nil"/>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D63051">
              <w:rPr>
                <w:rFonts w:ascii="Times New Roman" w:eastAsia="Times New Roman" w:hAnsi="Times New Roman"/>
                <w:b/>
                <w:bCs/>
                <w:color w:val="000000" w:themeColor="text1"/>
                <w:sz w:val="14"/>
                <w:szCs w:val="14"/>
                <w:lang w:eastAsia="ru-RU"/>
              </w:rPr>
              <w:lastRenderedPageBreak/>
              <w:t>(указывается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(далее - официальный сайт), с округлением до</w:t>
            </w:r>
            <w:proofErr w:type="gramEnd"/>
            <w:r w:rsidRPr="00D63051">
              <w:rPr>
                <w:rFonts w:ascii="Times New Roman" w:eastAsia="Times New Roman" w:hAnsi="Times New Roman"/>
                <w:b/>
                <w:bCs/>
                <w:color w:val="000000" w:themeColor="text1"/>
                <w:sz w:val="14"/>
                <w:szCs w:val="14"/>
                <w:lang w:eastAsia="ru-RU"/>
              </w:rPr>
              <w:t xml:space="preserve"> 1 квадратного метра. </w:t>
            </w:r>
            <w:proofErr w:type="gramStart"/>
            <w:r w:rsidRPr="00D63051">
              <w:rPr>
                <w:rFonts w:ascii="Times New Roman" w:eastAsia="Times New Roman" w:hAnsi="Times New Roman"/>
                <w:b/>
                <w:bCs/>
                <w:color w:val="000000" w:themeColor="text1"/>
                <w:sz w:val="14"/>
                <w:szCs w:val="14"/>
                <w:lang w:eastAsia="ru-RU"/>
              </w:rPr>
              <w:t>Указанное значение площади земельного участка может быть уточнено при пров</w:t>
            </w:r>
            <w:r w:rsidRPr="00D63051">
              <w:rPr>
                <w:rFonts w:ascii="Times New Roman" w:eastAsia="Times New Roman" w:hAnsi="Times New Roman"/>
                <w:b/>
                <w:bCs/>
                <w:color w:val="000000" w:themeColor="text1"/>
                <w:sz w:val="14"/>
                <w:szCs w:val="14"/>
                <w:lang w:eastAsia="ru-RU"/>
              </w:rPr>
              <w:t>е</w:t>
            </w:r>
            <w:r w:rsidRPr="00D63051">
              <w:rPr>
                <w:rFonts w:ascii="Times New Roman" w:eastAsia="Times New Roman" w:hAnsi="Times New Roman"/>
                <w:b/>
                <w:bCs/>
                <w:color w:val="000000" w:themeColor="text1"/>
                <w:sz w:val="14"/>
                <w:szCs w:val="14"/>
                <w:lang w:eastAsia="ru-RU"/>
              </w:rPr>
              <w:t>дении кадастровых работ не более чем на десять процентов)</w:t>
            </w:r>
            <w:proofErr w:type="gramEnd"/>
          </w:p>
        </w:tc>
      </w:tr>
      <w:tr w:rsidR="00D63051" w:rsidRPr="00D63051" w:rsidTr="00127D5F">
        <w:tblPrEx>
          <w:tblCellMar>
            <w:top w:w="0" w:type="dxa"/>
            <w:left w:w="0" w:type="dxa"/>
            <w:bottom w:w="0" w:type="dxa"/>
            <w:right w:w="0" w:type="dxa"/>
          </w:tblCellMar>
        </w:tblPrEx>
        <w:trPr>
          <w:trHeight w:val="315"/>
        </w:trPr>
        <w:tc>
          <w:tcPr>
            <w:tcW w:w="1980" w:type="dxa"/>
            <w:vMerge w:val="restart"/>
            <w:tcBorders>
              <w:top w:val="single" w:sz="6" w:space="0" w:color="000000"/>
              <w:left w:val="single" w:sz="6" w:space="0" w:color="000000"/>
              <w:bottom w:val="nil"/>
              <w:right w:val="single" w:sz="6" w:space="0" w:color="000000"/>
            </w:tcBorders>
            <w:vAlign w:val="center"/>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Обозначение характерных точек границ</w:t>
            </w:r>
          </w:p>
        </w:tc>
        <w:tc>
          <w:tcPr>
            <w:tcW w:w="7935" w:type="dxa"/>
            <w:gridSpan w:val="4"/>
            <w:tcBorders>
              <w:top w:val="single" w:sz="6" w:space="0" w:color="000000"/>
              <w:left w:val="nil"/>
              <w:bottom w:val="nil"/>
              <w:right w:val="single" w:sz="6" w:space="0" w:color="000000"/>
            </w:tcBorders>
            <w:vAlign w:val="center"/>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 xml:space="preserve">Координаты, </w:t>
            </w:r>
            <w:proofErr w:type="gramStart"/>
            <w:r w:rsidRPr="00D63051">
              <w:rPr>
                <w:rFonts w:ascii="Times New Roman" w:eastAsia="Times New Roman" w:hAnsi="Times New Roman"/>
                <w:b/>
                <w:bCs/>
                <w:color w:val="000000" w:themeColor="text1"/>
                <w:sz w:val="14"/>
                <w:szCs w:val="14"/>
                <w:lang w:eastAsia="ru-RU"/>
              </w:rPr>
              <w:t>МСК</w:t>
            </w:r>
            <w:proofErr w:type="gramEnd"/>
            <w:r w:rsidRPr="00D63051">
              <w:rPr>
                <w:rFonts w:ascii="Times New Roman" w:eastAsia="Times New Roman" w:hAnsi="Times New Roman"/>
                <w:b/>
                <w:bCs/>
                <w:color w:val="000000" w:themeColor="text1"/>
                <w:sz w:val="14"/>
                <w:szCs w:val="14"/>
                <w:lang w:eastAsia="ru-RU"/>
              </w:rPr>
              <w:t xml:space="preserve"> 53 (Зона-1), м</w:t>
            </w:r>
          </w:p>
        </w:tc>
      </w:tr>
      <w:tr w:rsidR="00D63051" w:rsidRPr="00D63051" w:rsidTr="00127D5F">
        <w:tblPrEx>
          <w:tblCellMar>
            <w:top w:w="0" w:type="dxa"/>
            <w:left w:w="0" w:type="dxa"/>
            <w:bottom w:w="0" w:type="dxa"/>
            <w:right w:w="0" w:type="dxa"/>
          </w:tblCellMar>
        </w:tblPrEx>
        <w:tc>
          <w:tcPr>
            <w:tcW w:w="1980" w:type="dxa"/>
            <w:vMerge/>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7935" w:type="dxa"/>
            <w:gridSpan w:val="4"/>
            <w:tcBorders>
              <w:top w:val="nil"/>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roofErr w:type="gramStart"/>
            <w:r w:rsidRPr="00D63051">
              <w:rPr>
                <w:rFonts w:ascii="Times New Roman" w:eastAsia="Times New Roman" w:hAnsi="Times New Roman"/>
                <w:b/>
                <w:bCs/>
                <w:color w:val="000000" w:themeColor="text1"/>
                <w:sz w:val="14"/>
                <w:szCs w:val="14"/>
                <w:lang w:eastAsia="ru-RU"/>
              </w:rPr>
              <w:t>(указываются в случае подготовки схемы расположения земельного участка с использованием технологических и пр</w:t>
            </w:r>
            <w:r w:rsidRPr="00D63051">
              <w:rPr>
                <w:rFonts w:ascii="Times New Roman" w:eastAsia="Times New Roman" w:hAnsi="Times New Roman"/>
                <w:b/>
                <w:bCs/>
                <w:color w:val="000000" w:themeColor="text1"/>
                <w:sz w:val="14"/>
                <w:szCs w:val="14"/>
                <w:lang w:eastAsia="ru-RU"/>
              </w:rPr>
              <w:t>о</w:t>
            </w:r>
            <w:r w:rsidRPr="00D63051">
              <w:rPr>
                <w:rFonts w:ascii="Times New Roman" w:eastAsia="Times New Roman" w:hAnsi="Times New Roman"/>
                <w:b/>
                <w:bCs/>
                <w:color w:val="000000" w:themeColor="text1"/>
                <w:sz w:val="14"/>
                <w:szCs w:val="14"/>
                <w:lang w:eastAsia="ru-RU"/>
              </w:rPr>
              <w:t>граммных средств, в том числе размещенных на официальном сайте.</w:t>
            </w:r>
            <w:proofErr w:type="gramEnd"/>
            <w:r w:rsidRPr="00D63051">
              <w:rPr>
                <w:rFonts w:ascii="Times New Roman" w:eastAsia="Times New Roman" w:hAnsi="Times New Roman"/>
                <w:b/>
                <w:bCs/>
                <w:color w:val="000000" w:themeColor="text1"/>
                <w:sz w:val="14"/>
                <w:szCs w:val="14"/>
                <w:lang w:eastAsia="ru-RU"/>
              </w:rPr>
              <w:t xml:space="preserve"> </w:t>
            </w:r>
            <w:proofErr w:type="gramStart"/>
            <w:r w:rsidRPr="00D63051">
              <w:rPr>
                <w:rFonts w:ascii="Times New Roman" w:eastAsia="Times New Roman" w:hAnsi="Times New Roman"/>
                <w:b/>
                <w:bCs/>
                <w:color w:val="000000" w:themeColor="text1"/>
                <w:sz w:val="14"/>
                <w:szCs w:val="14"/>
                <w:lang w:eastAsia="ru-RU"/>
              </w:rPr>
              <w:t>Значения координат, полученные с использованием указанных технологических и программных средств, указываются с округлением до 0,01 метра)</w:t>
            </w:r>
            <w:proofErr w:type="gramEnd"/>
          </w:p>
        </w:tc>
      </w:tr>
      <w:tr w:rsidR="00D63051" w:rsidRPr="00D63051" w:rsidTr="00127D5F">
        <w:tblPrEx>
          <w:tblCellMar>
            <w:top w:w="0" w:type="dxa"/>
            <w:left w:w="0" w:type="dxa"/>
            <w:bottom w:w="0" w:type="dxa"/>
            <w:right w:w="0" w:type="dxa"/>
          </w:tblCellMar>
        </w:tblPrEx>
        <w:trPr>
          <w:trHeight w:val="315"/>
        </w:trPr>
        <w:tc>
          <w:tcPr>
            <w:tcW w:w="1980" w:type="dxa"/>
            <w:vMerge/>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c>
          <w:tcPr>
            <w:tcW w:w="3975" w:type="dxa"/>
            <w:gridSpan w:val="2"/>
            <w:tcBorders>
              <w:top w:val="single" w:sz="6" w:space="0" w:color="000000"/>
              <w:left w:val="nil"/>
              <w:bottom w:val="nil"/>
              <w:right w:val="single" w:sz="6" w:space="0" w:color="000000"/>
            </w:tcBorders>
            <w:vAlign w:val="center"/>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X</w:t>
            </w:r>
          </w:p>
        </w:tc>
        <w:tc>
          <w:tcPr>
            <w:tcW w:w="3960" w:type="dxa"/>
            <w:gridSpan w:val="2"/>
            <w:tcBorders>
              <w:top w:val="single" w:sz="6" w:space="0" w:color="000000"/>
              <w:left w:val="nil"/>
              <w:bottom w:val="nil"/>
              <w:right w:val="single" w:sz="6" w:space="0" w:color="000000"/>
            </w:tcBorders>
            <w:vAlign w:val="center"/>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Y</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2</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3</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510 311,53</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1 322 960,59</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2</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510 285,95</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1 322 940,98</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3</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510 298,19</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1 322 930,24</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4</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510 308,97</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1 322 936,42</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510 320,29</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1 322 942,87</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6</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510 316,10</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1 322 954,33</w:t>
            </w:r>
          </w:p>
        </w:tc>
      </w:tr>
      <w:tr w:rsidR="00D63051" w:rsidRPr="00D63051" w:rsidTr="00127D5F">
        <w:tblPrEx>
          <w:tblCellMar>
            <w:top w:w="0" w:type="dxa"/>
            <w:left w:w="0" w:type="dxa"/>
            <w:bottom w:w="0" w:type="dxa"/>
            <w:right w:w="0" w:type="dxa"/>
          </w:tblCellMar>
        </w:tblPrEx>
        <w:tc>
          <w:tcPr>
            <w:tcW w:w="1980" w:type="dxa"/>
            <w:tcBorders>
              <w:top w:val="single" w:sz="6" w:space="0" w:color="000000"/>
              <w:left w:val="single" w:sz="6" w:space="0" w:color="000000"/>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w:t>
            </w:r>
          </w:p>
        </w:tc>
        <w:tc>
          <w:tcPr>
            <w:tcW w:w="3975"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510 311,53</w:t>
            </w:r>
          </w:p>
        </w:tc>
        <w:tc>
          <w:tcPr>
            <w:tcW w:w="3960" w:type="dxa"/>
            <w:gridSpan w:val="2"/>
            <w:tcBorders>
              <w:top w:val="single" w:sz="6" w:space="0" w:color="000000"/>
              <w:left w:val="nil"/>
              <w:bottom w:val="nil"/>
              <w:right w:val="single" w:sz="6"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t>1 322 960,59</w:t>
            </w:r>
          </w:p>
        </w:tc>
      </w:tr>
      <w:tr w:rsidR="00D63051" w:rsidRPr="00D63051" w:rsidTr="00127D5F">
        <w:tblPrEx>
          <w:tblCellMar>
            <w:top w:w="0" w:type="dxa"/>
            <w:left w:w="0" w:type="dxa"/>
            <w:bottom w:w="0" w:type="dxa"/>
            <w:right w:w="0" w:type="dxa"/>
          </w:tblCellMar>
        </w:tblPrEx>
        <w:trPr>
          <w:trHeight w:hRule="exact" w:val="30"/>
        </w:trPr>
        <w:tc>
          <w:tcPr>
            <w:tcW w:w="9915" w:type="dxa"/>
            <w:gridSpan w:val="5"/>
            <w:tcBorders>
              <w:top w:val="single" w:sz="6" w:space="0" w:color="000000"/>
              <w:left w:val="nil"/>
              <w:bottom w:val="nil"/>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tc>
      </w:tr>
    </w:tbl>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0404D6" w:rsidRPr="000404D6" w:rsidRDefault="000404D6" w:rsidP="000404D6">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D63051" w:rsidRPr="00D63051" w:rsidRDefault="00D63051" w:rsidP="00D630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91224" cy="2533650"/>
            <wp:effectExtent l="0" t="0" r="0" b="0"/>
            <wp:docPr id="2" name="Рисунок 2" descr="O:\КОМИТЕТ ПРАВ И ОРГ\Урицкая СВ\ГАЗЕТА\28.11.2023\Маслова С.В. аренда\OyT0dRIs6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КОМИТЕТ ПРАВ И ОРГ\Урицкая СВ\ГАЗЕТА\28.11.2023\Маслова С.В. аренда\OyT0dRIs6X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656" cy="2539753"/>
                    </a:xfrm>
                    <a:prstGeom prst="rect">
                      <a:avLst/>
                    </a:prstGeom>
                    <a:noFill/>
                    <a:ln>
                      <a:noFill/>
                    </a:ln>
                  </pic:spPr>
                </pic:pic>
              </a:graphicData>
            </a:graphic>
          </wp:inline>
        </w:drawing>
      </w:r>
    </w:p>
    <w:p w:rsidR="000404D6" w:rsidRPr="000404D6" w:rsidRDefault="000404D6" w:rsidP="000404D6">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p>
    <w:p w:rsidR="00401132" w:rsidRDefault="0040113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D63051">
        <w:rPr>
          <w:rFonts w:ascii="Times New Roman" w:eastAsia="Times New Roman" w:hAnsi="Times New Roman"/>
          <w:bCs/>
          <w:color w:val="000000" w:themeColor="text1"/>
          <w:sz w:val="14"/>
          <w:szCs w:val="14"/>
          <w:lang w:eastAsia="ru-RU"/>
        </w:rPr>
        <w:t>ИЗВЕЩЕНИЕ</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Администрация </w:t>
      </w:r>
      <w:proofErr w:type="spellStart"/>
      <w:r w:rsidRPr="00D63051">
        <w:rPr>
          <w:rFonts w:ascii="Times New Roman" w:eastAsia="Times New Roman" w:hAnsi="Times New Roman"/>
          <w:color w:val="000000" w:themeColor="text1"/>
          <w:sz w:val="14"/>
          <w:szCs w:val="14"/>
          <w:lang w:eastAsia="ru-RU"/>
        </w:rPr>
        <w:t>Волотовского</w:t>
      </w:r>
      <w:proofErr w:type="spellEnd"/>
      <w:r w:rsidRPr="00D63051">
        <w:rPr>
          <w:rFonts w:ascii="Times New Roman" w:eastAsia="Times New Roman" w:hAnsi="Times New Roman"/>
          <w:color w:val="000000" w:themeColor="text1"/>
          <w:sz w:val="14"/>
          <w:szCs w:val="14"/>
          <w:lang w:eastAsia="ru-RU"/>
        </w:rPr>
        <w:t xml:space="preserve"> муниципального округа в соответствии со статьей 39.18 Земельного кодекса Российской Федерации сообщает о возможном пред</w:t>
      </w:r>
      <w:r w:rsidRPr="00D63051">
        <w:rPr>
          <w:rFonts w:ascii="Times New Roman" w:eastAsia="Times New Roman" w:hAnsi="Times New Roman"/>
          <w:color w:val="000000" w:themeColor="text1"/>
          <w:sz w:val="14"/>
          <w:szCs w:val="14"/>
          <w:lang w:eastAsia="ru-RU"/>
        </w:rPr>
        <w:t>о</w:t>
      </w:r>
      <w:r w:rsidRPr="00D63051">
        <w:rPr>
          <w:rFonts w:ascii="Times New Roman" w:eastAsia="Times New Roman" w:hAnsi="Times New Roman"/>
          <w:color w:val="000000" w:themeColor="text1"/>
          <w:sz w:val="14"/>
          <w:szCs w:val="14"/>
          <w:lang w:eastAsia="ru-RU"/>
        </w:rPr>
        <w:t xml:space="preserve">ставлении </w:t>
      </w:r>
      <w:r w:rsidRPr="00D63051">
        <w:rPr>
          <w:rFonts w:ascii="Times New Roman" w:eastAsia="Times New Roman" w:hAnsi="Times New Roman"/>
          <w:b/>
          <w:color w:val="000000" w:themeColor="text1"/>
          <w:sz w:val="14"/>
          <w:szCs w:val="14"/>
          <w:lang w:eastAsia="ru-RU"/>
        </w:rPr>
        <w:t xml:space="preserve">в собственность за плату </w:t>
      </w:r>
      <w:r w:rsidRPr="00D63051">
        <w:rPr>
          <w:rFonts w:ascii="Times New Roman" w:eastAsia="Times New Roman" w:hAnsi="Times New Roman"/>
          <w:color w:val="000000" w:themeColor="text1"/>
          <w:sz w:val="14"/>
          <w:szCs w:val="14"/>
          <w:lang w:eastAsia="ru-RU"/>
        </w:rPr>
        <w:t xml:space="preserve">земельного участка из земель населенных пунктов площадью </w:t>
      </w:r>
      <w:r w:rsidRPr="00D63051">
        <w:rPr>
          <w:rFonts w:ascii="Times New Roman" w:eastAsia="Times New Roman" w:hAnsi="Times New Roman"/>
          <w:b/>
          <w:color w:val="000000" w:themeColor="text1"/>
          <w:sz w:val="14"/>
          <w:szCs w:val="14"/>
          <w:lang w:eastAsia="ru-RU"/>
        </w:rPr>
        <w:t>1207 квадратных метров</w:t>
      </w:r>
      <w:r w:rsidRPr="00D63051">
        <w:rPr>
          <w:rFonts w:ascii="Times New Roman" w:eastAsia="Times New Roman" w:hAnsi="Times New Roman"/>
          <w:color w:val="000000" w:themeColor="text1"/>
          <w:sz w:val="14"/>
          <w:szCs w:val="14"/>
          <w:lang w:eastAsia="ru-RU"/>
        </w:rPr>
        <w:t xml:space="preserve"> </w:t>
      </w:r>
      <w:r w:rsidRPr="00D63051">
        <w:rPr>
          <w:rFonts w:ascii="Times New Roman" w:eastAsia="Times New Roman" w:hAnsi="Times New Roman"/>
          <w:b/>
          <w:color w:val="000000" w:themeColor="text1"/>
          <w:sz w:val="14"/>
          <w:szCs w:val="14"/>
          <w:lang w:eastAsia="ru-RU"/>
        </w:rPr>
        <w:t>с кадастровым номером 53:04:0010511:29</w:t>
      </w:r>
      <w:r w:rsidRPr="00D63051">
        <w:rPr>
          <w:rFonts w:ascii="Times New Roman" w:eastAsia="Times New Roman" w:hAnsi="Times New Roman"/>
          <w:color w:val="000000" w:themeColor="text1"/>
          <w:sz w:val="14"/>
          <w:szCs w:val="14"/>
          <w:lang w:eastAsia="ru-RU"/>
        </w:rPr>
        <w:t xml:space="preserve">, расположенного по адресу: </w:t>
      </w:r>
      <w:r w:rsidRPr="00D63051">
        <w:rPr>
          <w:rFonts w:ascii="Times New Roman" w:eastAsia="Times New Roman" w:hAnsi="Times New Roman"/>
          <w:b/>
          <w:color w:val="000000" w:themeColor="text1"/>
          <w:sz w:val="14"/>
          <w:szCs w:val="14"/>
          <w:lang w:eastAsia="ru-RU"/>
        </w:rPr>
        <w:t xml:space="preserve">Российская Федерация, Новгородская область, </w:t>
      </w:r>
      <w:proofErr w:type="spellStart"/>
      <w:r w:rsidRPr="00D63051">
        <w:rPr>
          <w:rFonts w:ascii="Times New Roman" w:eastAsia="Times New Roman" w:hAnsi="Times New Roman"/>
          <w:b/>
          <w:color w:val="000000" w:themeColor="text1"/>
          <w:sz w:val="14"/>
          <w:szCs w:val="14"/>
          <w:lang w:eastAsia="ru-RU"/>
        </w:rPr>
        <w:t>Волотовский</w:t>
      </w:r>
      <w:proofErr w:type="spellEnd"/>
      <w:r w:rsidRPr="00D63051">
        <w:rPr>
          <w:rFonts w:ascii="Times New Roman" w:eastAsia="Times New Roman" w:hAnsi="Times New Roman"/>
          <w:b/>
          <w:color w:val="000000" w:themeColor="text1"/>
          <w:sz w:val="14"/>
          <w:szCs w:val="14"/>
          <w:lang w:eastAsia="ru-RU"/>
        </w:rPr>
        <w:t xml:space="preserve"> муниципальный округ, п. Волот, ул. Заречная, з/у1б, вид разрешенного использования - для ведения личного подсобного хозяйства.</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 Заявление принимаются </w:t>
      </w:r>
      <w:proofErr w:type="gramStart"/>
      <w:r w:rsidRPr="00D63051">
        <w:rPr>
          <w:rFonts w:ascii="Times New Roman" w:eastAsia="Times New Roman" w:hAnsi="Times New Roman"/>
          <w:color w:val="000000" w:themeColor="text1"/>
          <w:sz w:val="14"/>
          <w:szCs w:val="14"/>
          <w:lang w:eastAsia="ru-RU"/>
        </w:rPr>
        <w:t>в письменной форме в течение тридцати дней со дня официального опубликования настоящего извещения по рабочим дням по адресу</w:t>
      </w:r>
      <w:proofErr w:type="gramEnd"/>
      <w:r w:rsidRPr="00D63051">
        <w:rPr>
          <w:rFonts w:ascii="Times New Roman" w:eastAsia="Times New Roman" w:hAnsi="Times New Roman"/>
          <w:color w:val="000000" w:themeColor="text1"/>
          <w:sz w:val="14"/>
          <w:szCs w:val="14"/>
          <w:lang w:eastAsia="ru-RU"/>
        </w:rPr>
        <w:t xml:space="preserve">: </w:t>
      </w:r>
      <w:proofErr w:type="gramStart"/>
      <w:r w:rsidRPr="00D63051">
        <w:rPr>
          <w:rFonts w:ascii="Times New Roman" w:eastAsia="Times New Roman" w:hAnsi="Times New Roman"/>
          <w:color w:val="000000" w:themeColor="text1"/>
          <w:sz w:val="14"/>
          <w:szCs w:val="14"/>
          <w:lang w:eastAsia="ru-RU"/>
        </w:rPr>
        <w:t xml:space="preserve">Новгородская область, </w:t>
      </w:r>
      <w:proofErr w:type="spellStart"/>
      <w:r w:rsidRPr="00D63051">
        <w:rPr>
          <w:rFonts w:ascii="Times New Roman" w:eastAsia="Times New Roman" w:hAnsi="Times New Roman"/>
          <w:color w:val="000000" w:themeColor="text1"/>
          <w:sz w:val="14"/>
          <w:szCs w:val="14"/>
          <w:lang w:eastAsia="ru-RU"/>
        </w:rPr>
        <w:t>Волотовский</w:t>
      </w:r>
      <w:proofErr w:type="spellEnd"/>
      <w:r w:rsidRPr="00D63051">
        <w:rPr>
          <w:rFonts w:ascii="Times New Roman" w:eastAsia="Times New Roman" w:hAnsi="Times New Roman"/>
          <w:color w:val="000000" w:themeColor="text1"/>
          <w:sz w:val="14"/>
          <w:szCs w:val="14"/>
          <w:lang w:eastAsia="ru-RU"/>
        </w:rPr>
        <w:t xml:space="preserve"> район, п. Волот, ул. Комсомольская, д.17, лит.</w:t>
      </w:r>
      <w:proofErr w:type="gramEnd"/>
      <w:r w:rsidRPr="00D63051">
        <w:rPr>
          <w:rFonts w:ascii="Times New Roman" w:eastAsia="Times New Roman" w:hAnsi="Times New Roman"/>
          <w:color w:val="000000" w:themeColor="text1"/>
          <w:sz w:val="14"/>
          <w:szCs w:val="14"/>
          <w:lang w:eastAsia="ru-RU"/>
        </w:rPr>
        <w:t xml:space="preserve"> </w:t>
      </w:r>
      <w:proofErr w:type="gramStart"/>
      <w:r w:rsidRPr="00D63051">
        <w:rPr>
          <w:rFonts w:ascii="Times New Roman" w:eastAsia="Times New Roman" w:hAnsi="Times New Roman"/>
          <w:color w:val="000000" w:themeColor="text1"/>
          <w:sz w:val="14"/>
          <w:szCs w:val="14"/>
          <w:lang w:eastAsia="ru-RU"/>
        </w:rPr>
        <w:t>Б.</w:t>
      </w:r>
      <w:r w:rsidRPr="00D63051">
        <w:rPr>
          <w:rFonts w:ascii="Times New Roman" w:eastAsia="Times New Roman" w:hAnsi="Times New Roman"/>
          <w:b/>
          <w:color w:val="000000" w:themeColor="text1"/>
          <w:sz w:val="14"/>
          <w:szCs w:val="14"/>
          <w:lang w:eastAsia="ru-RU"/>
        </w:rPr>
        <w:t xml:space="preserve"> </w:t>
      </w:r>
      <w:r w:rsidRPr="00D63051">
        <w:rPr>
          <w:rFonts w:ascii="Times New Roman" w:eastAsia="Times New Roman" w:hAnsi="Times New Roman"/>
          <w:color w:val="000000" w:themeColor="text1"/>
          <w:sz w:val="14"/>
          <w:szCs w:val="14"/>
          <w:lang w:eastAsia="ru-RU"/>
        </w:rPr>
        <w:t xml:space="preserve">в </w:t>
      </w:r>
      <w:r w:rsidRPr="00D63051">
        <w:rPr>
          <w:rFonts w:ascii="Times New Roman" w:eastAsia="Times New Roman" w:hAnsi="Times New Roman"/>
          <w:b/>
          <w:color w:val="000000" w:themeColor="text1"/>
          <w:sz w:val="14"/>
          <w:szCs w:val="14"/>
          <w:lang w:eastAsia="ru-RU"/>
        </w:rPr>
        <w:t>ГОАУ “Многофункциональный центр предоставления государстве</w:t>
      </w:r>
      <w:r w:rsidRPr="00D63051">
        <w:rPr>
          <w:rFonts w:ascii="Times New Roman" w:eastAsia="Times New Roman" w:hAnsi="Times New Roman"/>
          <w:b/>
          <w:color w:val="000000" w:themeColor="text1"/>
          <w:sz w:val="14"/>
          <w:szCs w:val="14"/>
          <w:lang w:eastAsia="ru-RU"/>
        </w:rPr>
        <w:t>н</w:t>
      </w:r>
      <w:r w:rsidRPr="00D63051">
        <w:rPr>
          <w:rFonts w:ascii="Times New Roman" w:eastAsia="Times New Roman" w:hAnsi="Times New Roman"/>
          <w:b/>
          <w:color w:val="000000" w:themeColor="text1"/>
          <w:sz w:val="14"/>
          <w:szCs w:val="14"/>
          <w:lang w:eastAsia="ru-RU"/>
        </w:rPr>
        <w:t>ных и муниципальных услуг”</w:t>
      </w:r>
      <w:r w:rsidRPr="00D63051">
        <w:rPr>
          <w:rFonts w:ascii="Times New Roman" w:eastAsia="Times New Roman" w:hAnsi="Times New Roman"/>
          <w:color w:val="000000" w:themeColor="text1"/>
          <w:sz w:val="14"/>
          <w:szCs w:val="14"/>
          <w:lang w:eastAsia="ru-RU"/>
        </w:rPr>
        <w:t xml:space="preserve"> (пн. 8.30 – 14.30, вт., ср., чт., пт.: 8.30 – 17.30; сб.: 9.00 -15.00 (кроме праздничных дней), либо по адресу:</w:t>
      </w:r>
      <w:proofErr w:type="gramEnd"/>
      <w:r w:rsidRPr="00D63051">
        <w:rPr>
          <w:rFonts w:ascii="Times New Roman" w:eastAsia="Times New Roman" w:hAnsi="Times New Roman"/>
          <w:color w:val="000000" w:themeColor="text1"/>
          <w:sz w:val="14"/>
          <w:szCs w:val="14"/>
          <w:lang w:eastAsia="ru-RU"/>
        </w:rPr>
        <w:t xml:space="preserve"> Новгородская область, </w:t>
      </w:r>
      <w:proofErr w:type="spellStart"/>
      <w:r w:rsidRPr="00D63051">
        <w:rPr>
          <w:rFonts w:ascii="Times New Roman" w:eastAsia="Times New Roman" w:hAnsi="Times New Roman"/>
          <w:color w:val="000000" w:themeColor="text1"/>
          <w:sz w:val="14"/>
          <w:szCs w:val="14"/>
          <w:lang w:eastAsia="ru-RU"/>
        </w:rPr>
        <w:t>Волотовский</w:t>
      </w:r>
      <w:proofErr w:type="spellEnd"/>
      <w:r w:rsidRPr="00D63051">
        <w:rPr>
          <w:rFonts w:ascii="Times New Roman" w:eastAsia="Times New Roman" w:hAnsi="Times New Roman"/>
          <w:color w:val="000000" w:themeColor="text1"/>
          <w:sz w:val="14"/>
          <w:szCs w:val="14"/>
          <w:lang w:eastAsia="ru-RU"/>
        </w:rPr>
        <w:t xml:space="preserve"> район, п. Волот, ул. Комсомольская, д.38, </w:t>
      </w:r>
      <w:proofErr w:type="spellStart"/>
      <w:r w:rsidRPr="00D63051">
        <w:rPr>
          <w:rFonts w:ascii="Times New Roman" w:eastAsia="Times New Roman" w:hAnsi="Times New Roman"/>
          <w:color w:val="000000" w:themeColor="text1"/>
          <w:sz w:val="14"/>
          <w:szCs w:val="14"/>
          <w:lang w:eastAsia="ru-RU"/>
        </w:rPr>
        <w:t>каб</w:t>
      </w:r>
      <w:proofErr w:type="spellEnd"/>
      <w:r w:rsidRPr="00D63051">
        <w:rPr>
          <w:rFonts w:ascii="Times New Roman" w:eastAsia="Times New Roman" w:hAnsi="Times New Roman"/>
          <w:color w:val="000000" w:themeColor="text1"/>
          <w:sz w:val="14"/>
          <w:szCs w:val="14"/>
          <w:lang w:eastAsia="ru-RU"/>
        </w:rPr>
        <w:t xml:space="preserve">. 206 (КУМИ) (вт., чт. с 10.00-12.30 и с 14.00-17.00), в </w:t>
      </w:r>
      <w:r w:rsidRPr="00D63051">
        <w:rPr>
          <w:rFonts w:ascii="Times New Roman" w:eastAsia="Times New Roman" w:hAnsi="Times New Roman"/>
          <w:b/>
          <w:color w:val="000000" w:themeColor="text1"/>
          <w:sz w:val="14"/>
          <w:szCs w:val="14"/>
          <w:lang w:eastAsia="ru-RU"/>
        </w:rPr>
        <w:t xml:space="preserve">Администрации </w:t>
      </w:r>
      <w:proofErr w:type="spellStart"/>
      <w:r w:rsidRPr="00D63051">
        <w:rPr>
          <w:rFonts w:ascii="Times New Roman" w:eastAsia="Times New Roman" w:hAnsi="Times New Roman"/>
          <w:b/>
          <w:color w:val="000000" w:themeColor="text1"/>
          <w:sz w:val="14"/>
          <w:szCs w:val="14"/>
          <w:lang w:eastAsia="ru-RU"/>
        </w:rPr>
        <w:t>Волотовского</w:t>
      </w:r>
      <w:proofErr w:type="spellEnd"/>
      <w:r w:rsidRPr="00D63051">
        <w:rPr>
          <w:rFonts w:ascii="Times New Roman" w:eastAsia="Times New Roman" w:hAnsi="Times New Roman"/>
          <w:b/>
          <w:color w:val="000000" w:themeColor="text1"/>
          <w:sz w:val="14"/>
          <w:szCs w:val="14"/>
          <w:lang w:eastAsia="ru-RU"/>
        </w:rPr>
        <w:t xml:space="preserve"> муниципальн</w:t>
      </w:r>
      <w:r w:rsidRPr="00D63051">
        <w:rPr>
          <w:rFonts w:ascii="Times New Roman" w:eastAsia="Times New Roman" w:hAnsi="Times New Roman"/>
          <w:b/>
          <w:color w:val="000000" w:themeColor="text1"/>
          <w:sz w:val="14"/>
          <w:szCs w:val="14"/>
          <w:lang w:eastAsia="ru-RU"/>
        </w:rPr>
        <w:t>о</w:t>
      </w:r>
      <w:r w:rsidRPr="00D63051">
        <w:rPr>
          <w:rFonts w:ascii="Times New Roman" w:eastAsia="Times New Roman" w:hAnsi="Times New Roman"/>
          <w:b/>
          <w:color w:val="000000" w:themeColor="text1"/>
          <w:sz w:val="14"/>
          <w:szCs w:val="14"/>
          <w:lang w:eastAsia="ru-RU"/>
        </w:rPr>
        <w:t>го округа</w:t>
      </w:r>
      <w:r w:rsidRPr="00D63051">
        <w:rPr>
          <w:rFonts w:ascii="Times New Roman" w:eastAsia="Times New Roman" w:hAnsi="Times New Roman"/>
          <w:color w:val="000000" w:themeColor="text1"/>
          <w:sz w:val="14"/>
          <w:szCs w:val="14"/>
          <w:lang w:eastAsia="ru-RU"/>
        </w:rPr>
        <w:t>.</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Способ подачи заявления: в виде бумажного документа непосредственно при личном обращении, или в виде бумажного документа посредством почтового о</w:t>
      </w:r>
      <w:r w:rsidRPr="00D63051">
        <w:rPr>
          <w:rFonts w:ascii="Times New Roman" w:eastAsia="Times New Roman" w:hAnsi="Times New Roman"/>
          <w:color w:val="000000" w:themeColor="text1"/>
          <w:sz w:val="14"/>
          <w:szCs w:val="14"/>
          <w:lang w:eastAsia="ru-RU"/>
        </w:rPr>
        <w:t>т</w:t>
      </w:r>
      <w:r w:rsidRPr="00D63051">
        <w:rPr>
          <w:rFonts w:ascii="Times New Roman" w:eastAsia="Times New Roman" w:hAnsi="Times New Roman"/>
          <w:color w:val="000000" w:themeColor="text1"/>
          <w:sz w:val="14"/>
          <w:szCs w:val="14"/>
          <w:lang w:eastAsia="ru-RU"/>
        </w:rPr>
        <w:t xml:space="preserve">правления. </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Дата окончания приёма заявлений – 27.12.2023 года.</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       Ознакомиться со схемой расположения земельного участка заинтересованные лица могут по адресу: Новгородская область, </w:t>
      </w:r>
      <w:proofErr w:type="spellStart"/>
      <w:r w:rsidRPr="00D63051">
        <w:rPr>
          <w:rFonts w:ascii="Times New Roman" w:eastAsia="Times New Roman" w:hAnsi="Times New Roman"/>
          <w:color w:val="000000" w:themeColor="text1"/>
          <w:sz w:val="14"/>
          <w:szCs w:val="14"/>
          <w:lang w:eastAsia="ru-RU"/>
        </w:rPr>
        <w:t>Волотовский</w:t>
      </w:r>
      <w:proofErr w:type="spellEnd"/>
      <w:r w:rsidRPr="00D63051">
        <w:rPr>
          <w:rFonts w:ascii="Times New Roman" w:eastAsia="Times New Roman" w:hAnsi="Times New Roman"/>
          <w:color w:val="000000" w:themeColor="text1"/>
          <w:sz w:val="14"/>
          <w:szCs w:val="14"/>
          <w:lang w:eastAsia="ru-RU"/>
        </w:rPr>
        <w:t xml:space="preserve"> округ, п. Волот, ул. Комсомольская, д.38, </w:t>
      </w:r>
      <w:proofErr w:type="spellStart"/>
      <w:r w:rsidRPr="00D63051">
        <w:rPr>
          <w:rFonts w:ascii="Times New Roman" w:eastAsia="Times New Roman" w:hAnsi="Times New Roman"/>
          <w:color w:val="000000" w:themeColor="text1"/>
          <w:sz w:val="14"/>
          <w:szCs w:val="14"/>
          <w:lang w:eastAsia="ru-RU"/>
        </w:rPr>
        <w:t>каб</w:t>
      </w:r>
      <w:proofErr w:type="spellEnd"/>
      <w:r w:rsidRPr="00D63051">
        <w:rPr>
          <w:rFonts w:ascii="Times New Roman" w:eastAsia="Times New Roman" w:hAnsi="Times New Roman"/>
          <w:color w:val="000000" w:themeColor="text1"/>
          <w:sz w:val="14"/>
          <w:szCs w:val="14"/>
          <w:lang w:eastAsia="ru-RU"/>
        </w:rPr>
        <w:t>. 206 (КУМИ) (вт., чт. с 10.00-12.30 и с 14.00-17.00).</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D63051">
        <w:rPr>
          <w:rFonts w:ascii="Times New Roman" w:eastAsia="Times New Roman" w:hAnsi="Times New Roman"/>
          <w:color w:val="000000" w:themeColor="text1"/>
          <w:sz w:val="14"/>
          <w:szCs w:val="14"/>
          <w:lang w:eastAsia="ru-RU"/>
        </w:rPr>
        <w:t>ии ау</w:t>
      </w:r>
      <w:proofErr w:type="gramEnd"/>
      <w:r w:rsidRPr="00D63051">
        <w:rPr>
          <w:rFonts w:ascii="Times New Roman" w:eastAsia="Times New Roman" w:hAnsi="Times New Roman"/>
          <w:color w:val="000000" w:themeColor="text1"/>
          <w:sz w:val="14"/>
          <w:szCs w:val="14"/>
          <w:lang w:eastAsia="ru-RU"/>
        </w:rPr>
        <w:t>кциона по продаже земельного участка.</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_______________________________________________________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Приложение: образец заявления о намерении участвовать в аукционе по </w:t>
      </w:r>
      <w:r w:rsidRPr="00D63051">
        <w:rPr>
          <w:rFonts w:ascii="Times New Roman" w:eastAsia="Times New Roman" w:hAnsi="Times New Roman"/>
          <w:b/>
          <w:color w:val="000000" w:themeColor="text1"/>
          <w:sz w:val="14"/>
          <w:szCs w:val="14"/>
          <w:lang w:eastAsia="ru-RU"/>
        </w:rPr>
        <w:t>продаже</w:t>
      </w:r>
      <w:r w:rsidRPr="00D63051">
        <w:rPr>
          <w:rFonts w:ascii="Times New Roman" w:eastAsia="Times New Roman" w:hAnsi="Times New Roman"/>
          <w:color w:val="000000" w:themeColor="text1"/>
          <w:sz w:val="14"/>
          <w:szCs w:val="14"/>
          <w:lang w:eastAsia="ru-RU"/>
        </w:rPr>
        <w:t xml:space="preserve"> земельного участка.                                                                                                        </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bl>
      <w:tblPr>
        <w:tblW w:w="0" w:type="auto"/>
        <w:tblLook w:val="01E0" w:firstRow="1" w:lastRow="1" w:firstColumn="1" w:lastColumn="1" w:noHBand="0" w:noVBand="0"/>
      </w:tblPr>
      <w:tblGrid>
        <w:gridCol w:w="2330"/>
        <w:gridCol w:w="7524"/>
      </w:tblGrid>
      <w:tr w:rsidR="00D63051" w:rsidRPr="00D63051" w:rsidTr="00127D5F">
        <w:tc>
          <w:tcPr>
            <w:tcW w:w="2330" w:type="dxa"/>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w:t>
            </w:r>
          </w:p>
        </w:tc>
        <w:tc>
          <w:tcPr>
            <w:tcW w:w="7524" w:type="dxa"/>
            <w:hideMark/>
          </w:tcPr>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В Администрацию </w:t>
            </w:r>
            <w:proofErr w:type="spellStart"/>
            <w:r w:rsidRPr="00D63051">
              <w:rPr>
                <w:rFonts w:ascii="Times New Roman" w:eastAsia="Times New Roman" w:hAnsi="Times New Roman"/>
                <w:color w:val="000000" w:themeColor="text1"/>
                <w:sz w:val="14"/>
                <w:szCs w:val="14"/>
                <w:lang w:eastAsia="ru-RU"/>
              </w:rPr>
              <w:t>Волотовского</w:t>
            </w:r>
            <w:proofErr w:type="spellEnd"/>
            <w:r w:rsidRPr="00D63051">
              <w:rPr>
                <w:rFonts w:ascii="Times New Roman" w:eastAsia="Times New Roman" w:hAnsi="Times New Roman"/>
                <w:color w:val="000000" w:themeColor="text1"/>
                <w:sz w:val="14"/>
                <w:szCs w:val="14"/>
                <w:lang w:eastAsia="ru-RU"/>
              </w:rPr>
              <w:t xml:space="preserve"> </w:t>
            </w:r>
            <w:proofErr w:type="gramStart"/>
            <w:r w:rsidRPr="00D63051">
              <w:rPr>
                <w:rFonts w:ascii="Times New Roman" w:eastAsia="Times New Roman" w:hAnsi="Times New Roman"/>
                <w:color w:val="000000" w:themeColor="text1"/>
                <w:sz w:val="14"/>
                <w:szCs w:val="14"/>
                <w:lang w:eastAsia="ru-RU"/>
              </w:rPr>
              <w:t>муниципального</w:t>
            </w:r>
            <w:proofErr w:type="gramEnd"/>
            <w:r w:rsidRPr="00D63051">
              <w:rPr>
                <w:rFonts w:ascii="Times New Roman" w:eastAsia="Times New Roman" w:hAnsi="Times New Roman"/>
                <w:color w:val="000000" w:themeColor="text1"/>
                <w:sz w:val="14"/>
                <w:szCs w:val="14"/>
                <w:lang w:eastAsia="ru-RU"/>
              </w:rPr>
              <w:t xml:space="preserve"> </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округа </w:t>
            </w:r>
            <w:proofErr w:type="gramStart"/>
            <w:r w:rsidRPr="00D63051">
              <w:rPr>
                <w:rFonts w:ascii="Times New Roman" w:eastAsia="Times New Roman" w:hAnsi="Times New Roman"/>
                <w:color w:val="000000" w:themeColor="text1"/>
                <w:sz w:val="14"/>
                <w:szCs w:val="14"/>
                <w:lang w:eastAsia="ru-RU"/>
              </w:rPr>
              <w:t>от</w:t>
            </w:r>
            <w:proofErr w:type="gramEnd"/>
            <w:r w:rsidRPr="00D63051">
              <w:rPr>
                <w:rFonts w:ascii="Times New Roman" w:eastAsia="Times New Roman" w:hAnsi="Times New Roman"/>
                <w:color w:val="000000" w:themeColor="text1"/>
                <w:sz w:val="14"/>
                <w:szCs w:val="14"/>
                <w:lang w:eastAsia="ru-RU"/>
              </w:rPr>
              <w:t>___________________________________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___________________________________________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проживающег</w:t>
            </w:r>
            <w:proofErr w:type="gramStart"/>
            <w:r w:rsidRPr="00D63051">
              <w:rPr>
                <w:rFonts w:ascii="Times New Roman" w:eastAsia="Times New Roman" w:hAnsi="Times New Roman"/>
                <w:color w:val="000000" w:themeColor="text1"/>
                <w:sz w:val="14"/>
                <w:szCs w:val="14"/>
                <w:lang w:eastAsia="ru-RU"/>
              </w:rPr>
              <w:t>о(</w:t>
            </w:r>
            <w:proofErr w:type="gramEnd"/>
            <w:r w:rsidRPr="00D63051">
              <w:rPr>
                <w:rFonts w:ascii="Times New Roman" w:eastAsia="Times New Roman" w:hAnsi="Times New Roman"/>
                <w:color w:val="000000" w:themeColor="text1"/>
                <w:sz w:val="14"/>
                <w:szCs w:val="14"/>
                <w:lang w:eastAsia="ru-RU"/>
              </w:rPr>
              <w:t>ей) по адресу 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___________________________________________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паспорт______________ выдан «     »____________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кем________________________________________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контактный телефон__________________________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proofErr w:type="gramStart"/>
            <w:r w:rsidRPr="00D63051">
              <w:rPr>
                <w:rFonts w:ascii="Times New Roman" w:eastAsia="Times New Roman" w:hAnsi="Times New Roman"/>
                <w:color w:val="000000" w:themeColor="text1"/>
                <w:sz w:val="14"/>
                <w:szCs w:val="14"/>
                <w:lang w:eastAsia="ru-RU"/>
              </w:rPr>
              <w:t>действующего</w:t>
            </w:r>
            <w:proofErr w:type="gramEnd"/>
            <w:r w:rsidRPr="00D63051">
              <w:rPr>
                <w:rFonts w:ascii="Times New Roman" w:eastAsia="Times New Roman" w:hAnsi="Times New Roman"/>
                <w:color w:val="000000" w:themeColor="text1"/>
                <w:sz w:val="14"/>
                <w:szCs w:val="14"/>
                <w:lang w:eastAsia="ru-RU"/>
              </w:rPr>
              <w:t xml:space="preserve"> по довереннос</w:t>
            </w:r>
            <w:r>
              <w:rPr>
                <w:rFonts w:ascii="Times New Roman" w:eastAsia="Times New Roman" w:hAnsi="Times New Roman"/>
                <w:color w:val="000000" w:themeColor="text1"/>
                <w:sz w:val="14"/>
                <w:szCs w:val="14"/>
                <w:lang w:eastAsia="ru-RU"/>
              </w:rPr>
              <w:t>ти ________________ 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в интересах__________________________________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____________________________________________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проживающег</w:t>
            </w:r>
            <w:proofErr w:type="gramStart"/>
            <w:r w:rsidRPr="00D63051">
              <w:rPr>
                <w:rFonts w:ascii="Times New Roman" w:eastAsia="Times New Roman" w:hAnsi="Times New Roman"/>
                <w:color w:val="000000" w:themeColor="text1"/>
                <w:sz w:val="14"/>
                <w:szCs w:val="14"/>
                <w:lang w:eastAsia="ru-RU"/>
              </w:rPr>
              <w:t>о(</w:t>
            </w:r>
            <w:proofErr w:type="gramEnd"/>
            <w:r w:rsidRPr="00D63051">
              <w:rPr>
                <w:rFonts w:ascii="Times New Roman" w:eastAsia="Times New Roman" w:hAnsi="Times New Roman"/>
                <w:color w:val="000000" w:themeColor="text1"/>
                <w:sz w:val="14"/>
                <w:szCs w:val="14"/>
                <w:lang w:eastAsia="ru-RU"/>
              </w:rPr>
              <w:t>ей) по адресу 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____________________________________________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паспорт_____________ выдан «     » _____________</w:t>
            </w:r>
          </w:p>
          <w:p w:rsidR="00D63051" w:rsidRPr="00D63051" w:rsidRDefault="00D63051" w:rsidP="00D63051">
            <w:pPr>
              <w:widowControl w:val="0"/>
              <w:autoSpaceDE w:val="0"/>
              <w:autoSpaceDN w:val="0"/>
              <w:adjustRightInd w:val="0"/>
              <w:spacing w:after="0" w:line="240" w:lineRule="auto"/>
              <w:jc w:val="right"/>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кем_________________________________________</w:t>
            </w:r>
          </w:p>
        </w:tc>
      </w:tr>
    </w:tbl>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bCs/>
          <w:color w:val="000000" w:themeColor="text1"/>
          <w:sz w:val="14"/>
          <w:szCs w:val="14"/>
          <w:lang w:eastAsia="ru-RU"/>
        </w:rPr>
      </w:pPr>
      <w:r w:rsidRPr="00D63051">
        <w:rPr>
          <w:rFonts w:ascii="Times New Roman" w:eastAsia="Times New Roman" w:hAnsi="Times New Roman"/>
          <w:b/>
          <w:bCs/>
          <w:color w:val="000000" w:themeColor="text1"/>
          <w:sz w:val="14"/>
          <w:szCs w:val="14"/>
          <w:lang w:eastAsia="ru-RU"/>
        </w:rPr>
        <w:lastRenderedPageBreak/>
        <w:t>Заявление</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D63051">
        <w:rPr>
          <w:rFonts w:ascii="Times New Roman" w:eastAsia="Times New Roman" w:hAnsi="Times New Roman"/>
          <w:b/>
          <w:color w:val="000000" w:themeColor="text1"/>
          <w:sz w:val="14"/>
          <w:szCs w:val="14"/>
          <w:lang w:eastAsia="ru-RU"/>
        </w:rPr>
        <w:t xml:space="preserve">о намерении участвовать в аукционе </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D63051">
        <w:rPr>
          <w:rFonts w:ascii="Times New Roman" w:eastAsia="Times New Roman" w:hAnsi="Times New Roman"/>
          <w:b/>
          <w:i/>
          <w:color w:val="000000" w:themeColor="text1"/>
          <w:sz w:val="14"/>
          <w:szCs w:val="14"/>
          <w:lang w:eastAsia="ru-RU"/>
        </w:rPr>
        <w:t xml:space="preserve">(нужное подчеркнуть) </w:t>
      </w:r>
      <w:r w:rsidRPr="00D63051">
        <w:rPr>
          <w:rFonts w:ascii="Times New Roman" w:eastAsia="Times New Roman" w:hAnsi="Times New Roman"/>
          <w:color w:val="000000" w:themeColor="text1"/>
          <w:sz w:val="14"/>
          <w:szCs w:val="14"/>
          <w:lang w:eastAsia="ru-RU"/>
        </w:rPr>
        <w:t xml:space="preserve">площадью ____________ </w:t>
      </w:r>
      <w:proofErr w:type="spellStart"/>
      <w:r w:rsidRPr="00D63051">
        <w:rPr>
          <w:rFonts w:ascii="Times New Roman" w:eastAsia="Times New Roman" w:hAnsi="Times New Roman"/>
          <w:color w:val="000000" w:themeColor="text1"/>
          <w:sz w:val="14"/>
          <w:szCs w:val="14"/>
          <w:lang w:eastAsia="ru-RU"/>
        </w:rPr>
        <w:t>кв.м</w:t>
      </w:r>
      <w:proofErr w:type="spellEnd"/>
      <w:r w:rsidRPr="00D63051">
        <w:rPr>
          <w:rFonts w:ascii="Times New Roman" w:eastAsia="Times New Roman" w:hAnsi="Times New Roman"/>
          <w:color w:val="000000" w:themeColor="text1"/>
          <w:sz w:val="14"/>
          <w:szCs w:val="14"/>
          <w:lang w:eastAsia="ru-RU"/>
        </w:rPr>
        <w:t>. с кадастровым номером ______________________, расположенного по адресу:____________ __________________________________________________________________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Цель предоставления________________________________________________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1440"/>
        <w:gridCol w:w="1377"/>
      </w:tblGrid>
      <w:tr w:rsidR="00D63051" w:rsidRPr="00D63051" w:rsidTr="00127D5F">
        <w:tc>
          <w:tcPr>
            <w:tcW w:w="648" w:type="dxa"/>
            <w:tcBorders>
              <w:top w:val="single" w:sz="4" w:space="0" w:color="000000"/>
              <w:left w:val="single" w:sz="4" w:space="0" w:color="000000"/>
              <w:bottom w:val="single" w:sz="4" w:space="0" w:color="000000"/>
              <w:right w:val="nil"/>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 </w:t>
            </w:r>
            <w:proofErr w:type="gramStart"/>
            <w:r w:rsidRPr="00D63051">
              <w:rPr>
                <w:rFonts w:ascii="Times New Roman" w:eastAsia="Times New Roman" w:hAnsi="Times New Roman"/>
                <w:color w:val="000000" w:themeColor="text1"/>
                <w:sz w:val="14"/>
                <w:szCs w:val="14"/>
                <w:lang w:eastAsia="ru-RU"/>
              </w:rPr>
              <w:t>п</w:t>
            </w:r>
            <w:proofErr w:type="gramEnd"/>
            <w:r w:rsidRPr="00D63051">
              <w:rPr>
                <w:rFonts w:ascii="Times New Roman" w:eastAsia="Times New Roman" w:hAnsi="Times New Roman"/>
                <w:color w:val="000000" w:themeColor="text1"/>
                <w:sz w:val="14"/>
                <w:szCs w:val="14"/>
                <w:lang w:eastAsia="ru-RU"/>
              </w:rPr>
              <w:t>/п</w:t>
            </w:r>
          </w:p>
        </w:tc>
        <w:tc>
          <w:tcPr>
            <w:tcW w:w="6120" w:type="dxa"/>
            <w:tcBorders>
              <w:top w:val="single" w:sz="4" w:space="0" w:color="000000"/>
              <w:left w:val="single" w:sz="4" w:space="0" w:color="000000"/>
              <w:bottom w:val="single" w:sz="4" w:space="0" w:color="000000"/>
              <w:right w:val="nil"/>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Кол-во</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Кол-во листов</w:t>
            </w:r>
          </w:p>
        </w:tc>
      </w:tr>
      <w:tr w:rsidR="00D63051" w:rsidRPr="00D63051" w:rsidTr="00127D5F">
        <w:tc>
          <w:tcPr>
            <w:tcW w:w="648"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12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4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77" w:type="dxa"/>
            <w:tcBorders>
              <w:top w:val="single" w:sz="4" w:space="0" w:color="000000"/>
              <w:left w:val="single" w:sz="4" w:space="0" w:color="000000"/>
              <w:bottom w:val="single" w:sz="4" w:space="0" w:color="000000"/>
              <w:right w:val="single" w:sz="4"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r w:rsidR="00D63051" w:rsidRPr="00D63051" w:rsidTr="00127D5F">
        <w:tc>
          <w:tcPr>
            <w:tcW w:w="648"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612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440" w:type="dxa"/>
            <w:tcBorders>
              <w:top w:val="single" w:sz="4" w:space="0" w:color="000000"/>
              <w:left w:val="single" w:sz="4" w:space="0" w:color="000000"/>
              <w:bottom w:val="single" w:sz="4" w:space="0" w:color="000000"/>
              <w:right w:val="nil"/>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c>
          <w:tcPr>
            <w:tcW w:w="1377" w:type="dxa"/>
            <w:tcBorders>
              <w:top w:val="single" w:sz="4" w:space="0" w:color="000000"/>
              <w:left w:val="single" w:sz="4" w:space="0" w:color="000000"/>
              <w:bottom w:val="single" w:sz="4" w:space="0" w:color="000000"/>
              <w:right w:val="single" w:sz="4" w:space="0" w:color="000000"/>
            </w:tcBorders>
          </w:tcPr>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tc>
      </w:tr>
    </w:tbl>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D63051">
        <w:rPr>
          <w:rFonts w:ascii="Times New Roman" w:eastAsia="Times New Roman" w:hAnsi="Times New Roman"/>
          <w:bCs/>
          <w:color w:val="000000" w:themeColor="text1"/>
          <w:sz w:val="14"/>
          <w:szCs w:val="14"/>
          <w:lang w:eastAsia="ru-RU"/>
        </w:rPr>
        <w:t>В соответствии со статьей 9 Федерального закона от 27 июля 2006 года № 152-ФЗ «О персональных данных»</w:t>
      </w:r>
      <w:r w:rsidRPr="00D63051">
        <w:rPr>
          <w:rFonts w:ascii="Times New Roman" w:eastAsia="Times New Roman" w:hAnsi="Times New Roman"/>
          <w:color w:val="000000" w:themeColor="text1"/>
          <w:sz w:val="14"/>
          <w:szCs w:val="14"/>
          <w:lang w:eastAsia="ru-RU"/>
        </w:rPr>
        <w:t xml:space="preserve"> Подтверждаю свое согласие, а также согласие пре</w:t>
      </w:r>
      <w:r w:rsidRPr="00D63051">
        <w:rPr>
          <w:rFonts w:ascii="Times New Roman" w:eastAsia="Times New Roman" w:hAnsi="Times New Roman"/>
          <w:color w:val="000000" w:themeColor="text1"/>
          <w:sz w:val="14"/>
          <w:szCs w:val="14"/>
          <w:lang w:eastAsia="ru-RU"/>
        </w:rPr>
        <w:t>д</w:t>
      </w:r>
      <w:r w:rsidRPr="00D63051">
        <w:rPr>
          <w:rFonts w:ascii="Times New Roman" w:eastAsia="Times New Roman" w:hAnsi="Times New Roman"/>
          <w:color w:val="000000" w:themeColor="text1"/>
          <w:sz w:val="14"/>
          <w:szCs w:val="14"/>
          <w:lang w:eastAsia="ru-RU"/>
        </w:rPr>
        <w:t>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D63051">
        <w:rPr>
          <w:rFonts w:ascii="Times New Roman" w:eastAsia="Times New Roman" w:hAnsi="Times New Roman"/>
          <w:color w:val="000000" w:themeColor="text1"/>
          <w:sz w:val="14"/>
          <w:szCs w:val="14"/>
          <w:lang w:eastAsia="ru-RU"/>
        </w:rPr>
        <w:t xml:space="preserve"> такой информации третьим лицам, в случаях, установленных действующим закон</w:t>
      </w:r>
      <w:r w:rsidRPr="00D63051">
        <w:rPr>
          <w:rFonts w:ascii="Times New Roman" w:eastAsia="Times New Roman" w:hAnsi="Times New Roman"/>
          <w:color w:val="000000" w:themeColor="text1"/>
          <w:sz w:val="14"/>
          <w:szCs w:val="14"/>
          <w:lang w:eastAsia="ru-RU"/>
        </w:rPr>
        <w:t>о</w:t>
      </w:r>
      <w:r w:rsidRPr="00D63051">
        <w:rPr>
          <w:rFonts w:ascii="Times New Roman" w:eastAsia="Times New Roman" w:hAnsi="Times New Roman"/>
          <w:color w:val="000000" w:themeColor="text1"/>
          <w:sz w:val="14"/>
          <w:szCs w:val="14"/>
          <w:lang w:eastAsia="ru-RU"/>
        </w:rPr>
        <w:t>дательством, в том числе в автоматизированном режиме.</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Настоящим подтверждаю, что сведения, указанные в настоящем заявлении, на дату представления заявления достоверны.</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D63051">
        <w:rPr>
          <w:rFonts w:ascii="Times New Roman" w:eastAsia="Times New Roman" w:hAnsi="Times New Roman"/>
          <w:color w:val="000000" w:themeColor="text1"/>
          <w:sz w:val="14"/>
          <w:szCs w:val="14"/>
          <w:lang w:eastAsia="ru-RU"/>
        </w:rPr>
        <w:t xml:space="preserve"> «_____»_____________________20___г.                                               ____________</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bCs/>
          <w:color w:val="000000" w:themeColor="text1"/>
          <w:sz w:val="14"/>
          <w:szCs w:val="14"/>
          <w:lang w:eastAsia="ru-RU"/>
        </w:rPr>
      </w:pPr>
      <w:r w:rsidRPr="00D63051">
        <w:rPr>
          <w:rFonts w:ascii="Times New Roman" w:eastAsia="Times New Roman" w:hAnsi="Times New Roman"/>
          <w:bCs/>
          <w:color w:val="000000" w:themeColor="text1"/>
          <w:sz w:val="14"/>
          <w:szCs w:val="14"/>
          <w:lang w:eastAsia="ru-RU"/>
        </w:rPr>
        <w:t xml:space="preserve">                                                                                               (подпись)</w:t>
      </w: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D63051" w:rsidRPr="00D63051" w:rsidRDefault="00D63051" w:rsidP="00D630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05550" cy="3629025"/>
            <wp:effectExtent l="0" t="0" r="0" b="9525"/>
            <wp:docPr id="4" name="Рисунок 4" descr="O:\КОМИТЕТ ПРАВ И ОРГ\Урицкая СВ\ГАЗЕТА\28.11.2023\Маслова С.В. купля-продажа\OyT0dRIs6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КОМИТЕТ ПРАВ И ОРГ\Урицкая СВ\ГАЗЕТА\28.11.2023\Маслова С.В. купля-продажа\OyT0dRIs6X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3629025"/>
                    </a:xfrm>
                    <a:prstGeom prst="rect">
                      <a:avLst/>
                    </a:prstGeom>
                    <a:noFill/>
                    <a:ln>
                      <a:noFill/>
                    </a:ln>
                  </pic:spPr>
                </pic:pic>
              </a:graphicData>
            </a:graphic>
          </wp:inline>
        </w:drawing>
      </w:r>
    </w:p>
    <w:p w:rsidR="00401132" w:rsidRDefault="00401132"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Муниципальная газета №</w:t>
      </w:r>
      <w:r w:rsidR="00401132">
        <w:rPr>
          <w:rFonts w:ascii="Times New Roman" w:eastAsia="Times New Roman" w:hAnsi="Times New Roman"/>
          <w:color w:val="000000" w:themeColor="text1"/>
          <w:sz w:val="14"/>
          <w:szCs w:val="14"/>
          <w:lang w:eastAsia="ru-RU"/>
        </w:rPr>
        <w:t xml:space="preserve"> </w:t>
      </w:r>
      <w:r w:rsidR="00FB770B">
        <w:rPr>
          <w:rFonts w:ascii="Times New Roman" w:eastAsia="Times New Roman" w:hAnsi="Times New Roman"/>
          <w:color w:val="000000" w:themeColor="text1"/>
          <w:sz w:val="14"/>
          <w:szCs w:val="14"/>
          <w:lang w:eastAsia="ru-RU"/>
        </w:rPr>
        <w:t>29</w:t>
      </w:r>
      <w:r w:rsidR="002F5B1E" w:rsidRPr="009F4E09">
        <w:rPr>
          <w:rFonts w:ascii="Times New Roman" w:eastAsia="Times New Roman" w:hAnsi="Times New Roman"/>
          <w:color w:val="000000" w:themeColor="text1"/>
          <w:sz w:val="14"/>
          <w:szCs w:val="14"/>
          <w:lang w:eastAsia="ru-RU"/>
        </w:rPr>
        <w:t xml:space="preserve"> от </w:t>
      </w:r>
      <w:r w:rsidR="00FB770B">
        <w:rPr>
          <w:rFonts w:ascii="Times New Roman" w:eastAsia="Times New Roman" w:hAnsi="Times New Roman"/>
          <w:color w:val="000000" w:themeColor="text1"/>
          <w:sz w:val="14"/>
          <w:szCs w:val="14"/>
          <w:lang w:eastAsia="ru-RU"/>
        </w:rPr>
        <w:t>28.11</w:t>
      </w:r>
      <w:r w:rsidR="00401132">
        <w:rPr>
          <w:rFonts w:ascii="Times New Roman" w:eastAsia="Times New Roman" w:hAnsi="Times New Roman"/>
          <w:color w:val="000000" w:themeColor="text1"/>
          <w:sz w:val="14"/>
          <w:szCs w:val="14"/>
          <w:lang w:eastAsia="ru-RU"/>
        </w:rPr>
        <w:t>.</w:t>
      </w:r>
      <w:r w:rsidR="001C69CD" w:rsidRPr="009F4E09">
        <w:rPr>
          <w:rFonts w:ascii="Times New Roman" w:eastAsia="Times New Roman" w:hAnsi="Times New Roman"/>
          <w:color w:val="000000" w:themeColor="text1"/>
          <w:sz w:val="14"/>
          <w:szCs w:val="14"/>
          <w:lang w:eastAsia="ru-RU"/>
        </w:rPr>
        <w:t>202</w:t>
      </w:r>
      <w:r w:rsidR="003E3996">
        <w:rPr>
          <w:rFonts w:ascii="Times New Roman" w:eastAsia="Times New Roman" w:hAnsi="Times New Roman"/>
          <w:color w:val="000000" w:themeColor="text1"/>
          <w:sz w:val="14"/>
          <w:szCs w:val="14"/>
          <w:lang w:eastAsia="ru-RU"/>
        </w:rPr>
        <w:t>3</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Учредитель: Дума </w:t>
      </w:r>
      <w:proofErr w:type="spellStart"/>
      <w:r w:rsidRPr="009F4E09">
        <w:rPr>
          <w:rFonts w:ascii="Times New Roman" w:eastAsia="Times New Roman" w:hAnsi="Times New Roman"/>
          <w:color w:val="000000" w:themeColor="text1"/>
          <w:sz w:val="14"/>
          <w:szCs w:val="14"/>
          <w:lang w:eastAsia="ru-RU"/>
        </w:rPr>
        <w:t>Волотовского</w:t>
      </w:r>
      <w:proofErr w:type="spellEnd"/>
      <w:r w:rsidRPr="009F4E09">
        <w:rPr>
          <w:rFonts w:ascii="Times New Roman" w:eastAsia="Times New Roman" w:hAnsi="Times New Roman"/>
          <w:color w:val="000000" w:themeColor="text1"/>
          <w:sz w:val="14"/>
          <w:szCs w:val="14"/>
          <w:lang w:eastAsia="ru-RU"/>
        </w:rPr>
        <w:t xml:space="preserve">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9F4E09">
        <w:rPr>
          <w:rFonts w:ascii="Times New Roman" w:eastAsia="Times New Roman" w:hAnsi="Times New Roman"/>
          <w:color w:val="000000" w:themeColor="text1"/>
          <w:sz w:val="14"/>
          <w:szCs w:val="14"/>
          <w:lang w:eastAsia="ru-RU"/>
        </w:rPr>
        <w:t xml:space="preserve">Утверждена решением Думы </w:t>
      </w:r>
      <w:proofErr w:type="spellStart"/>
      <w:r w:rsidRPr="009F4E09">
        <w:rPr>
          <w:rFonts w:ascii="Times New Roman" w:eastAsia="Times New Roman" w:hAnsi="Times New Roman"/>
          <w:color w:val="000000" w:themeColor="text1"/>
          <w:sz w:val="14"/>
          <w:szCs w:val="14"/>
          <w:lang w:eastAsia="ru-RU"/>
        </w:rPr>
        <w:t>Волотовского</w:t>
      </w:r>
      <w:proofErr w:type="spellEnd"/>
      <w:r w:rsidRPr="009F4E09">
        <w:rPr>
          <w:rFonts w:ascii="Times New Roman" w:eastAsia="Times New Roman" w:hAnsi="Times New Roman"/>
          <w:color w:val="000000" w:themeColor="text1"/>
          <w:sz w:val="14"/>
          <w:szCs w:val="14"/>
          <w:lang w:eastAsia="ru-RU"/>
        </w:rPr>
        <w:t xml:space="preserve"> муниципального округа 12.11.2020 № 32</w:t>
      </w:r>
      <w:proofErr w:type="gram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9F4E09">
        <w:rPr>
          <w:rFonts w:ascii="Times New Roman" w:eastAsia="Times New Roman" w:hAnsi="Times New Roman"/>
          <w:color w:val="000000" w:themeColor="text1"/>
          <w:sz w:val="14"/>
          <w:szCs w:val="14"/>
          <w:lang w:eastAsia="ru-RU"/>
        </w:rPr>
        <w:t xml:space="preserve">Отпечатано в Администрации </w:t>
      </w:r>
      <w:proofErr w:type="spellStart"/>
      <w:r w:rsidRPr="009F4E09">
        <w:rPr>
          <w:rFonts w:ascii="Times New Roman" w:eastAsia="Times New Roman" w:hAnsi="Times New Roman"/>
          <w:color w:val="000000" w:themeColor="text1"/>
          <w:sz w:val="14"/>
          <w:szCs w:val="14"/>
          <w:lang w:eastAsia="ru-RU"/>
        </w:rPr>
        <w:t>Волотовского</w:t>
      </w:r>
      <w:proofErr w:type="spellEnd"/>
      <w:r w:rsidRPr="009F4E09">
        <w:rPr>
          <w:rFonts w:ascii="Times New Roman" w:eastAsia="Times New Roman" w:hAnsi="Times New Roman"/>
          <w:color w:val="000000" w:themeColor="text1"/>
          <w:sz w:val="14"/>
          <w:szCs w:val="14"/>
          <w:lang w:eastAsia="ru-RU"/>
        </w:rPr>
        <w:t xml:space="preserve"> муниципального округа (Новгородская обл., </w:t>
      </w:r>
      <w:proofErr w:type="spellStart"/>
      <w:r w:rsidRPr="009F4E09">
        <w:rPr>
          <w:rFonts w:ascii="Times New Roman" w:eastAsia="Times New Roman" w:hAnsi="Times New Roman"/>
          <w:color w:val="000000" w:themeColor="text1"/>
          <w:sz w:val="14"/>
          <w:szCs w:val="14"/>
          <w:lang w:eastAsia="ru-RU"/>
        </w:rPr>
        <w:t>Волотовский</w:t>
      </w:r>
      <w:proofErr w:type="spellEnd"/>
      <w:r w:rsidRPr="009F4E09">
        <w:rPr>
          <w:rFonts w:ascii="Times New Roman" w:eastAsia="Times New Roman" w:hAnsi="Times New Roman"/>
          <w:color w:val="000000" w:themeColor="text1"/>
          <w:sz w:val="14"/>
          <w:szCs w:val="14"/>
          <w:lang w:eastAsia="ru-RU"/>
        </w:rPr>
        <w:t xml:space="preserve"> район,</w:t>
      </w:r>
      <w:proofErr w:type="gram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w:t>
      </w:r>
      <w:proofErr w:type="gramStart"/>
      <w:r w:rsidRPr="009F4E09">
        <w:rPr>
          <w:rFonts w:ascii="Times New Roman" w:eastAsia="Times New Roman" w:hAnsi="Times New Roman"/>
          <w:color w:val="000000" w:themeColor="text1"/>
          <w:sz w:val="14"/>
          <w:szCs w:val="14"/>
          <w:lang w:eastAsia="ru-RU"/>
        </w:rPr>
        <w:t>.В</w:t>
      </w:r>
      <w:proofErr w:type="gramEnd"/>
      <w:r w:rsidRPr="009F4E09">
        <w:rPr>
          <w:rFonts w:ascii="Times New Roman" w:eastAsia="Times New Roman" w:hAnsi="Times New Roman"/>
          <w:color w:val="000000" w:themeColor="text1"/>
          <w:sz w:val="14"/>
          <w:szCs w:val="14"/>
          <w:lang w:eastAsia="ru-RU"/>
        </w:rPr>
        <w:t>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11"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Формат А</w:t>
      </w:r>
      <w:proofErr w:type="gramStart"/>
      <w:r w:rsidRPr="009F4E09">
        <w:rPr>
          <w:rFonts w:ascii="Times New Roman" w:eastAsia="Times New Roman" w:hAnsi="Times New Roman"/>
          <w:color w:val="000000" w:themeColor="text1"/>
          <w:sz w:val="14"/>
          <w:szCs w:val="14"/>
          <w:lang w:eastAsia="ru-RU"/>
        </w:rPr>
        <w:t>4</w:t>
      </w:r>
      <w:proofErr w:type="gramEnd"/>
      <w:r w:rsidRPr="009F4E09">
        <w:rPr>
          <w:rFonts w:ascii="Times New Roman" w:eastAsia="Times New Roman" w:hAnsi="Times New Roman"/>
          <w:color w:val="000000" w:themeColor="text1"/>
          <w:sz w:val="14"/>
          <w:szCs w:val="14"/>
          <w:lang w:eastAsia="ru-RU"/>
        </w:rPr>
        <w:t xml:space="preserve">.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w:t>
      </w:r>
      <w:proofErr w:type="spellStart"/>
      <w:r w:rsidRPr="009F4E09">
        <w:rPr>
          <w:rFonts w:ascii="Times New Roman" w:eastAsia="Times New Roman" w:hAnsi="Times New Roman"/>
          <w:color w:val="000000" w:themeColor="text1"/>
          <w:sz w:val="14"/>
          <w:szCs w:val="14"/>
          <w:lang w:eastAsia="ru-RU"/>
        </w:rPr>
        <w:t>Волотовского</w:t>
      </w:r>
      <w:proofErr w:type="spellEnd"/>
      <w:r w:rsidRPr="009F4E09">
        <w:rPr>
          <w:rFonts w:ascii="Times New Roman" w:eastAsia="Times New Roman" w:hAnsi="Times New Roman"/>
          <w:color w:val="000000" w:themeColor="text1"/>
          <w:sz w:val="14"/>
          <w:szCs w:val="14"/>
          <w:lang w:eastAsia="ru-RU"/>
        </w:rPr>
        <w:t xml:space="preserve"> муниципального округа. </w:t>
      </w:r>
    </w:p>
    <w:sectPr w:rsidR="00BB52F5" w:rsidRPr="009F4E09" w:rsidSect="007257D3">
      <w:headerReference w:type="default" r:id="rId12"/>
      <w:headerReference w:type="first" r:id="rId13"/>
      <w:pgSz w:w="11906" w:h="16838" w:code="9"/>
      <w:pgMar w:top="-692" w:right="1274"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66" w:rsidRDefault="00AC4866" w:rsidP="00851532">
      <w:pPr>
        <w:spacing w:after="0" w:line="240" w:lineRule="auto"/>
      </w:pPr>
      <w:r>
        <w:separator/>
      </w:r>
    </w:p>
  </w:endnote>
  <w:endnote w:type="continuationSeparator" w:id="0">
    <w:p w:rsidR="00AC4866" w:rsidRDefault="00AC4866"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66" w:rsidRDefault="00AC4866" w:rsidP="00851532">
      <w:pPr>
        <w:spacing w:after="0" w:line="240" w:lineRule="auto"/>
      </w:pPr>
      <w:r>
        <w:separator/>
      </w:r>
    </w:p>
  </w:footnote>
  <w:footnote w:type="continuationSeparator" w:id="0">
    <w:p w:rsidR="00AC4866" w:rsidRDefault="00AC4866"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6" w:rsidRPr="00851532" w:rsidRDefault="000404D6">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1C66AB">
      <w:rPr>
        <w:noProof/>
        <w:sz w:val="16"/>
        <w:szCs w:val="16"/>
      </w:rPr>
      <w:t>2</w:t>
    </w:r>
    <w:r w:rsidRPr="00851532">
      <w:rPr>
        <w:sz w:val="16"/>
        <w:szCs w:val="16"/>
      </w:rPr>
      <w:fldChar w:fldCharType="end"/>
    </w:r>
  </w:p>
  <w:p w:rsidR="000404D6" w:rsidRDefault="000404D6">
    <w:pPr>
      <w:pStyle w:val="ac"/>
      <w:rPr>
        <w:i/>
        <w:sz w:val="16"/>
        <w:szCs w:val="16"/>
      </w:rPr>
    </w:pPr>
    <w:r w:rsidRPr="00851532">
      <w:rPr>
        <w:i/>
        <w:sz w:val="16"/>
        <w:szCs w:val="16"/>
      </w:rPr>
      <w:t>«</w:t>
    </w:r>
    <w:proofErr w:type="spellStart"/>
    <w:r w:rsidRPr="00851532">
      <w:rPr>
        <w:i/>
        <w:sz w:val="16"/>
        <w:szCs w:val="16"/>
      </w:rPr>
      <w:t>Волотовски</w:t>
    </w:r>
    <w:r>
      <w:rPr>
        <w:i/>
        <w:sz w:val="16"/>
        <w:szCs w:val="16"/>
      </w:rPr>
      <w:t>е</w:t>
    </w:r>
    <w:proofErr w:type="spellEnd"/>
    <w:r>
      <w:rPr>
        <w:i/>
        <w:sz w:val="16"/>
        <w:szCs w:val="16"/>
      </w:rPr>
      <w:t xml:space="preserve"> ведомости» №30</w:t>
    </w:r>
  </w:p>
  <w:p w:rsidR="000404D6" w:rsidRPr="00273493" w:rsidRDefault="000404D6" w:rsidP="008B4846">
    <w:pPr>
      <w:spacing w:after="0" w:line="240" w:lineRule="auto"/>
      <w:rPr>
        <w:rFonts w:ascii="Times New Roman" w:hAnsi="Times New Roman" w:cs="Times New Roman"/>
        <w:sz w:val="12"/>
        <w:szCs w:val="12"/>
      </w:rPr>
    </w:pPr>
  </w:p>
  <w:p w:rsidR="000404D6" w:rsidRDefault="000404D6"/>
  <w:p w:rsidR="000404D6" w:rsidRDefault="000404D6"/>
  <w:p w:rsidR="000404D6" w:rsidRDefault="000404D6"/>
  <w:p w:rsidR="000404D6" w:rsidRDefault="000404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6" w:rsidRDefault="000404D6">
    <w:pPr>
      <w:pStyle w:val="ac"/>
      <w:rPr>
        <w:i/>
        <w:sz w:val="16"/>
        <w:szCs w:val="16"/>
      </w:rPr>
    </w:pPr>
  </w:p>
  <w:p w:rsidR="000404D6" w:rsidRPr="00844A3A" w:rsidRDefault="000404D6">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3D250D1"/>
    <w:multiLevelType w:val="multilevel"/>
    <w:tmpl w:val="9BEEA532"/>
    <w:lvl w:ilvl="0">
      <w:start w:val="2"/>
      <w:numFmt w:val="decimal"/>
      <w:lvlText w:val="%1."/>
      <w:lvlJc w:val="left"/>
      <w:pPr>
        <w:ind w:left="675" w:hanging="675"/>
      </w:pPr>
      <w:rPr>
        <w:rFonts w:hint="default"/>
      </w:rPr>
    </w:lvl>
    <w:lvl w:ilvl="1">
      <w:start w:val="4"/>
      <w:numFmt w:val="decimal"/>
      <w:lvlText w:val="%1.%2."/>
      <w:lvlJc w:val="left"/>
      <w:pPr>
        <w:ind w:left="909" w:hanging="720"/>
      </w:pPr>
      <w:rPr>
        <w:rFonts w:hint="default"/>
      </w:rPr>
    </w:lvl>
    <w:lvl w:ilvl="2">
      <w:start w:val="7"/>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3973C6"/>
    <w:multiLevelType w:val="multilevel"/>
    <w:tmpl w:val="0D98F2B4"/>
    <w:lvl w:ilvl="0">
      <w:start w:val="1"/>
      <w:numFmt w:val="decimal"/>
      <w:lvlText w:val="%1."/>
      <w:lvlJc w:val="left"/>
      <w:pPr>
        <w:ind w:left="960" w:hanging="9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1167DF6"/>
    <w:multiLevelType w:val="hybridMultilevel"/>
    <w:tmpl w:val="A8F2CC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nsid w:val="2D223580"/>
    <w:multiLevelType w:val="multilevel"/>
    <w:tmpl w:val="EABCC90A"/>
    <w:lvl w:ilvl="0">
      <w:start w:val="1"/>
      <w:numFmt w:val="decimal"/>
      <w:lvlText w:val="%1."/>
      <w:lvlJc w:val="left"/>
      <w:pPr>
        <w:ind w:left="2119" w:hanging="141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2D3D314A"/>
    <w:multiLevelType w:val="multilevel"/>
    <w:tmpl w:val="349A4A2C"/>
    <w:lvl w:ilvl="0">
      <w:start w:val="2"/>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16A725A"/>
    <w:multiLevelType w:val="hybridMultilevel"/>
    <w:tmpl w:val="92E4C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0D571B2"/>
    <w:multiLevelType w:val="hybridMultilevel"/>
    <w:tmpl w:val="02469858"/>
    <w:lvl w:ilvl="0" w:tplc="F4448D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2E75A65"/>
    <w:multiLevelType w:val="hybridMultilevel"/>
    <w:tmpl w:val="4D423D18"/>
    <w:lvl w:ilvl="0" w:tplc="A49437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BDA39A6"/>
    <w:multiLevelType w:val="hybridMultilevel"/>
    <w:tmpl w:val="9FA636FC"/>
    <w:lvl w:ilvl="0" w:tplc="A494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093B08"/>
    <w:multiLevelType w:val="hybridMultilevel"/>
    <w:tmpl w:val="24D8EEB2"/>
    <w:lvl w:ilvl="0" w:tplc="0A384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8A0ED3"/>
    <w:multiLevelType w:val="multilevel"/>
    <w:tmpl w:val="B6B4C88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7">
    <w:nsid w:val="6531619F"/>
    <w:multiLevelType w:val="multilevel"/>
    <w:tmpl w:val="81BC8A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nsid w:val="6B5912A7"/>
    <w:multiLevelType w:val="hybridMultilevel"/>
    <w:tmpl w:val="F98C086C"/>
    <w:lvl w:ilvl="0" w:tplc="8AA2F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1540052"/>
    <w:multiLevelType w:val="hybridMultilevel"/>
    <w:tmpl w:val="05FE6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20F05EE"/>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4">
    <w:nsid w:val="73D03F24"/>
    <w:multiLevelType w:val="hybridMultilevel"/>
    <w:tmpl w:val="04E2B32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84655CC"/>
    <w:multiLevelType w:val="hybridMultilevel"/>
    <w:tmpl w:val="F246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D8463B"/>
    <w:multiLevelType w:val="hybridMultilevel"/>
    <w:tmpl w:val="A9D0FD0E"/>
    <w:lvl w:ilvl="0" w:tplc="2FEC006C">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9">
    <w:nsid w:val="7E4456FF"/>
    <w:multiLevelType w:val="multilevel"/>
    <w:tmpl w:val="DFEAC1FC"/>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7FB22559"/>
    <w:multiLevelType w:val="multilevel"/>
    <w:tmpl w:val="DFEAC1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 w:numId="3">
    <w:abstractNumId w:val="39"/>
  </w:num>
  <w:num w:numId="4">
    <w:abstractNumId w:val="16"/>
  </w:num>
  <w:num w:numId="5">
    <w:abstractNumId w:val="1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8"/>
  </w:num>
  <w:num w:numId="18">
    <w:abstractNumId w:val="5"/>
  </w:num>
  <w:num w:numId="1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2"/>
  </w:num>
  <w:num w:numId="24">
    <w:abstractNumId w:val="9"/>
  </w:num>
  <w:num w:numId="25">
    <w:abstractNumId w:val="4"/>
  </w:num>
  <w:num w:numId="26">
    <w:abstractNumId w:val="31"/>
  </w:num>
  <w:num w:numId="27">
    <w:abstractNumId w:val="21"/>
  </w:num>
  <w:num w:numId="28">
    <w:abstractNumId w:val="8"/>
  </w:num>
  <w:num w:numId="29">
    <w:abstractNumId w:val="46"/>
  </w:num>
  <w:num w:numId="30">
    <w:abstractNumId w:val="32"/>
  </w:num>
  <w:num w:numId="31">
    <w:abstractNumId w:val="50"/>
  </w:num>
  <w:num w:numId="32">
    <w:abstractNumId w:val="17"/>
  </w:num>
  <w:num w:numId="33">
    <w:abstractNumId w:val="49"/>
  </w:num>
  <w:num w:numId="34">
    <w:abstractNumId w:val="13"/>
  </w:num>
  <w:num w:numId="35">
    <w:abstractNumId w:val="29"/>
  </w:num>
  <w:num w:numId="36">
    <w:abstractNumId w:val="48"/>
  </w:num>
  <w:num w:numId="37">
    <w:abstractNumId w:val="30"/>
  </w:num>
  <w:num w:numId="38">
    <w:abstractNumId w:val="26"/>
  </w:num>
  <w:num w:numId="39">
    <w:abstractNumId w:val="41"/>
  </w:num>
  <w:num w:numId="40">
    <w:abstractNumId w:val="22"/>
  </w:num>
  <w:num w:numId="41">
    <w:abstractNumId w:val="36"/>
  </w:num>
  <w:num w:numId="42">
    <w:abstractNumId w:val="42"/>
  </w:num>
  <w:num w:numId="43">
    <w:abstractNumId w:val="43"/>
  </w:num>
  <w:num w:numId="44">
    <w:abstractNumId w:val="45"/>
  </w:num>
  <w:num w:numId="45">
    <w:abstractNumId w:val="37"/>
  </w:num>
  <w:num w:numId="46">
    <w:abstractNumId w:val="38"/>
  </w:num>
  <w:num w:numId="47">
    <w:abstractNumId w:val="20"/>
  </w:num>
  <w:num w:numId="48">
    <w:abstractNumId w:val="47"/>
  </w:num>
  <w:num w:numId="49">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04D6"/>
    <w:rsid w:val="00041A42"/>
    <w:rsid w:val="00054B85"/>
    <w:rsid w:val="00061916"/>
    <w:rsid w:val="0006456B"/>
    <w:rsid w:val="00072AE2"/>
    <w:rsid w:val="000757B8"/>
    <w:rsid w:val="000A381D"/>
    <w:rsid w:val="000A48F2"/>
    <w:rsid w:val="000B573D"/>
    <w:rsid w:val="000B71AD"/>
    <w:rsid w:val="000D0F9D"/>
    <w:rsid w:val="000E0D29"/>
    <w:rsid w:val="000E2CEF"/>
    <w:rsid w:val="000F0DD6"/>
    <w:rsid w:val="000F6C7B"/>
    <w:rsid w:val="00107339"/>
    <w:rsid w:val="0011356A"/>
    <w:rsid w:val="001224F2"/>
    <w:rsid w:val="00123DD6"/>
    <w:rsid w:val="00133973"/>
    <w:rsid w:val="00143BC9"/>
    <w:rsid w:val="00145866"/>
    <w:rsid w:val="00175A70"/>
    <w:rsid w:val="00177EEE"/>
    <w:rsid w:val="001A472C"/>
    <w:rsid w:val="001A4911"/>
    <w:rsid w:val="001A640B"/>
    <w:rsid w:val="001C4481"/>
    <w:rsid w:val="001C66AB"/>
    <w:rsid w:val="001C69CD"/>
    <w:rsid w:val="001D0266"/>
    <w:rsid w:val="001F73B7"/>
    <w:rsid w:val="00201959"/>
    <w:rsid w:val="00214DDF"/>
    <w:rsid w:val="00217710"/>
    <w:rsid w:val="00227D18"/>
    <w:rsid w:val="002336AD"/>
    <w:rsid w:val="0023658D"/>
    <w:rsid w:val="00237B14"/>
    <w:rsid w:val="00241517"/>
    <w:rsid w:val="002453B7"/>
    <w:rsid w:val="0025021F"/>
    <w:rsid w:val="00251490"/>
    <w:rsid w:val="00273493"/>
    <w:rsid w:val="0027786E"/>
    <w:rsid w:val="002B49B2"/>
    <w:rsid w:val="002C06EB"/>
    <w:rsid w:val="002D0A17"/>
    <w:rsid w:val="002D3C02"/>
    <w:rsid w:val="002F5B1E"/>
    <w:rsid w:val="00315B88"/>
    <w:rsid w:val="00327A27"/>
    <w:rsid w:val="00336720"/>
    <w:rsid w:val="003507AF"/>
    <w:rsid w:val="00367007"/>
    <w:rsid w:val="00385BA4"/>
    <w:rsid w:val="00385F00"/>
    <w:rsid w:val="003A50E3"/>
    <w:rsid w:val="003A7BD3"/>
    <w:rsid w:val="003B026E"/>
    <w:rsid w:val="003B2DBB"/>
    <w:rsid w:val="003B6088"/>
    <w:rsid w:val="003D2DC9"/>
    <w:rsid w:val="003D429F"/>
    <w:rsid w:val="003D652A"/>
    <w:rsid w:val="003E3996"/>
    <w:rsid w:val="003F5FB9"/>
    <w:rsid w:val="003F6262"/>
    <w:rsid w:val="00401132"/>
    <w:rsid w:val="00402741"/>
    <w:rsid w:val="00405808"/>
    <w:rsid w:val="00424B4C"/>
    <w:rsid w:val="00424EE7"/>
    <w:rsid w:val="004523D3"/>
    <w:rsid w:val="004A3764"/>
    <w:rsid w:val="004A6590"/>
    <w:rsid w:val="004A6F16"/>
    <w:rsid w:val="004B092F"/>
    <w:rsid w:val="004B2B99"/>
    <w:rsid w:val="004C191E"/>
    <w:rsid w:val="004D1521"/>
    <w:rsid w:val="004E14E5"/>
    <w:rsid w:val="004F4F73"/>
    <w:rsid w:val="004F6821"/>
    <w:rsid w:val="004F7A63"/>
    <w:rsid w:val="00500429"/>
    <w:rsid w:val="00504D1B"/>
    <w:rsid w:val="00507A05"/>
    <w:rsid w:val="0051276E"/>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077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1734"/>
    <w:rsid w:val="00723274"/>
    <w:rsid w:val="00725714"/>
    <w:rsid w:val="007257D3"/>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D2523"/>
    <w:rsid w:val="007E17CB"/>
    <w:rsid w:val="007E4BA6"/>
    <w:rsid w:val="00805FFA"/>
    <w:rsid w:val="008069C2"/>
    <w:rsid w:val="00806EA5"/>
    <w:rsid w:val="00807F61"/>
    <w:rsid w:val="0083459E"/>
    <w:rsid w:val="00841DAE"/>
    <w:rsid w:val="00844A3A"/>
    <w:rsid w:val="00850030"/>
    <w:rsid w:val="00851532"/>
    <w:rsid w:val="00856CDE"/>
    <w:rsid w:val="00863749"/>
    <w:rsid w:val="00864ED4"/>
    <w:rsid w:val="00865F2A"/>
    <w:rsid w:val="00883D68"/>
    <w:rsid w:val="00885871"/>
    <w:rsid w:val="00891BA9"/>
    <w:rsid w:val="00897449"/>
    <w:rsid w:val="008A7542"/>
    <w:rsid w:val="008B4846"/>
    <w:rsid w:val="008C2BE0"/>
    <w:rsid w:val="008C7703"/>
    <w:rsid w:val="008D343F"/>
    <w:rsid w:val="008D77DD"/>
    <w:rsid w:val="008E4388"/>
    <w:rsid w:val="008E5A68"/>
    <w:rsid w:val="008E6066"/>
    <w:rsid w:val="008F0E6B"/>
    <w:rsid w:val="00901795"/>
    <w:rsid w:val="009041B6"/>
    <w:rsid w:val="00912EC9"/>
    <w:rsid w:val="00924DE8"/>
    <w:rsid w:val="00933805"/>
    <w:rsid w:val="00943E79"/>
    <w:rsid w:val="00952676"/>
    <w:rsid w:val="009628E4"/>
    <w:rsid w:val="00976BFE"/>
    <w:rsid w:val="00986225"/>
    <w:rsid w:val="00986D3B"/>
    <w:rsid w:val="00994D56"/>
    <w:rsid w:val="00997E78"/>
    <w:rsid w:val="009A2623"/>
    <w:rsid w:val="009A6008"/>
    <w:rsid w:val="009B0012"/>
    <w:rsid w:val="009C01A4"/>
    <w:rsid w:val="009E0E5B"/>
    <w:rsid w:val="009E746B"/>
    <w:rsid w:val="009F4E09"/>
    <w:rsid w:val="00A035E8"/>
    <w:rsid w:val="00A03B44"/>
    <w:rsid w:val="00A07F5C"/>
    <w:rsid w:val="00A12BE4"/>
    <w:rsid w:val="00A14BE9"/>
    <w:rsid w:val="00A205FC"/>
    <w:rsid w:val="00A27137"/>
    <w:rsid w:val="00A423E9"/>
    <w:rsid w:val="00A424A9"/>
    <w:rsid w:val="00A472DD"/>
    <w:rsid w:val="00A47490"/>
    <w:rsid w:val="00A5717A"/>
    <w:rsid w:val="00A618CB"/>
    <w:rsid w:val="00A70F40"/>
    <w:rsid w:val="00A8056F"/>
    <w:rsid w:val="00A818D9"/>
    <w:rsid w:val="00A84611"/>
    <w:rsid w:val="00A97463"/>
    <w:rsid w:val="00AA3A7F"/>
    <w:rsid w:val="00AA4F2D"/>
    <w:rsid w:val="00AB3A8A"/>
    <w:rsid w:val="00AC4866"/>
    <w:rsid w:val="00AD0488"/>
    <w:rsid w:val="00AD78D9"/>
    <w:rsid w:val="00AE062E"/>
    <w:rsid w:val="00AF6587"/>
    <w:rsid w:val="00AF7E0B"/>
    <w:rsid w:val="00B00A18"/>
    <w:rsid w:val="00B00C8A"/>
    <w:rsid w:val="00B06C1C"/>
    <w:rsid w:val="00B205EE"/>
    <w:rsid w:val="00B31DDB"/>
    <w:rsid w:val="00B42A32"/>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77B6A"/>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63051"/>
    <w:rsid w:val="00D74AAC"/>
    <w:rsid w:val="00D833F3"/>
    <w:rsid w:val="00DB32D3"/>
    <w:rsid w:val="00DB6C68"/>
    <w:rsid w:val="00DC0D17"/>
    <w:rsid w:val="00DC18B8"/>
    <w:rsid w:val="00DD6D10"/>
    <w:rsid w:val="00E21BCC"/>
    <w:rsid w:val="00E24626"/>
    <w:rsid w:val="00E24B4F"/>
    <w:rsid w:val="00E522E1"/>
    <w:rsid w:val="00E63EF2"/>
    <w:rsid w:val="00E66ABF"/>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96391"/>
    <w:rsid w:val="00FA12F1"/>
    <w:rsid w:val="00FB770B"/>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toc 1" w:uiPriority="0"/>
    <w:lsdException w:name="toc 2"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qFormat/>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qFormat/>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qFormat/>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uiPriority w:val="99"/>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qFormat/>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qFormat/>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qFormat/>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qFormat/>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uiPriority w:val="99"/>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34"/>
    <w:qFormat/>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34"/>
    <w:qFormat/>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link w:val="1ff6"/>
    <w:autoRedefine/>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34"/>
    <w:qFormat/>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qFormat/>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qFormat/>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qFormat/>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locked/>
    <w:rsid w:val="00C52DCF"/>
    <w:rPr>
      <w:b/>
      <w:sz w:val="23"/>
      <w:shd w:val="clear" w:color="auto" w:fill="FFFFFF"/>
    </w:rPr>
  </w:style>
  <w:style w:type="paragraph" w:customStyle="1" w:styleId="1ffffa">
    <w:name w:val="Заголовок №1"/>
    <w:basedOn w:val="a6"/>
    <w:link w:val="1ffff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qFormat/>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uiPriority w:val="99"/>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6">
    <w:name w:val="Знак1"/>
    <w:basedOn w:val="a6"/>
    <w:uiPriority w:val="99"/>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6">
    <w:name w:val="Знак Знак"/>
    <w:basedOn w:val="a6"/>
    <w:rsid w:val="004D15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5">
    <w:name w:val="Font Style15"/>
    <w:uiPriority w:val="99"/>
    <w:rsid w:val="004D1521"/>
    <w:rPr>
      <w:rFonts w:ascii="Times New Roman" w:hAnsi="Times New Roman" w:cs="Times New Roman"/>
      <w:sz w:val="26"/>
      <w:szCs w:val="26"/>
    </w:rPr>
  </w:style>
  <w:style w:type="character" w:customStyle="1" w:styleId="0pt">
    <w:name w:val="Основной текст + Курсив;Интервал 0 pt"/>
    <w:rsid w:val="004D1521"/>
    <w:rPr>
      <w:i/>
      <w:iCs/>
      <w:color w:val="000000"/>
      <w:spacing w:val="15"/>
      <w:w w:val="100"/>
      <w:position w:val="0"/>
      <w:sz w:val="25"/>
      <w:shd w:val="clear" w:color="auto" w:fill="FFFFFF"/>
      <w:lang w:val="ru-RU"/>
    </w:rPr>
  </w:style>
  <w:style w:type="character" w:customStyle="1" w:styleId="105pt0pt">
    <w:name w:val="Основной текст + 10;5 pt;Полужирный;Интервал 0 pt"/>
    <w:rsid w:val="004D1521"/>
    <w:rPr>
      <w:b/>
      <w:bCs/>
      <w:color w:val="000000"/>
      <w:spacing w:val="5"/>
      <w:w w:val="100"/>
      <w:position w:val="0"/>
      <w:sz w:val="21"/>
      <w:szCs w:val="21"/>
      <w:shd w:val="clear" w:color="auto" w:fill="FFFFFF"/>
      <w:lang w:val="ru-RU"/>
    </w:rPr>
  </w:style>
  <w:style w:type="character" w:customStyle="1" w:styleId="button-search">
    <w:name w:val="button-search"/>
    <w:rsid w:val="004D1521"/>
    <w:rPr>
      <w:rFonts w:cs="Times New Roman"/>
    </w:rPr>
  </w:style>
  <w:style w:type="character" w:customStyle="1" w:styleId="s2">
    <w:name w:val="s2"/>
    <w:rsid w:val="004D1521"/>
  </w:style>
  <w:style w:type="character" w:customStyle="1" w:styleId="affffffffffff7">
    <w:name w:val="Основной текст + Полужирный"/>
    <w:rsid w:val="004D1521"/>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5f0">
    <w:name w:val="Основной текст (5)_"/>
    <w:link w:val="5f1"/>
    <w:locked/>
    <w:rsid w:val="004D1521"/>
    <w:rPr>
      <w:sz w:val="23"/>
      <w:szCs w:val="23"/>
      <w:shd w:val="clear" w:color="auto" w:fill="FFFFFF"/>
    </w:rPr>
  </w:style>
  <w:style w:type="paragraph" w:customStyle="1" w:styleId="5f1">
    <w:name w:val="Основной текст (5)"/>
    <w:basedOn w:val="a6"/>
    <w:link w:val="5f0"/>
    <w:qFormat/>
    <w:rsid w:val="004D1521"/>
    <w:pPr>
      <w:shd w:val="clear" w:color="auto" w:fill="FFFFFF"/>
      <w:spacing w:after="0" w:line="274" w:lineRule="exact"/>
    </w:pPr>
    <w:rPr>
      <w:rFonts w:cs="Times New Roman"/>
      <w:sz w:val="23"/>
      <w:szCs w:val="23"/>
      <w:lang w:eastAsia="ru-RU"/>
    </w:rPr>
  </w:style>
  <w:style w:type="character" w:customStyle="1" w:styleId="1fffff7">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rsid w:val="004D1521"/>
    <w:rPr>
      <w:sz w:val="24"/>
      <w:szCs w:val="24"/>
      <w:lang w:val="ru-RU" w:eastAsia="ru-RU" w:bidi="ar-SA"/>
    </w:rPr>
  </w:style>
  <w:style w:type="paragraph" w:customStyle="1" w:styleId="consplustitle0">
    <w:name w:val="consplustitle"/>
    <w:basedOn w:val="a6"/>
    <w:rsid w:val="004D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6"/>
    <w:rsid w:val="004D152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f6">
    <w:name w:val="Оглавление 1 Знак"/>
    <w:link w:val="1ff5"/>
    <w:rsid w:val="004D1521"/>
    <w:rPr>
      <w:rFonts w:ascii="Times New Roman" w:eastAsia="Times New Roman" w:hAnsi="Times New Roman" w:cs="Arial"/>
      <w:bCs/>
      <w:caps/>
      <w:color w:val="000000"/>
      <w:sz w:val="20"/>
      <w:szCs w:val="20"/>
    </w:rPr>
  </w:style>
  <w:style w:type="character" w:customStyle="1" w:styleId="2ffa">
    <w:name w:val="Колонтитул (2)_"/>
    <w:link w:val="2ffb"/>
    <w:rsid w:val="004D1521"/>
    <w:rPr>
      <w:rFonts w:ascii="Tahoma" w:eastAsia="Tahoma" w:hAnsi="Tahoma" w:cs="Tahoma"/>
      <w:spacing w:val="5"/>
      <w:sz w:val="18"/>
      <w:szCs w:val="18"/>
      <w:shd w:val="clear" w:color="auto" w:fill="FFFFFF"/>
    </w:rPr>
  </w:style>
  <w:style w:type="character" w:customStyle="1" w:styleId="30pt">
    <w:name w:val="Основной текст (3) + Не полужирный;Не курсив;Интервал 0 pt"/>
    <w:rsid w:val="004D1521"/>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affffffffffff8">
    <w:name w:val="Колонтитул_"/>
    <w:link w:val="affffffffffff9"/>
    <w:rsid w:val="004D1521"/>
    <w:rPr>
      <w:b/>
      <w:bCs/>
      <w:spacing w:val="8"/>
      <w:sz w:val="21"/>
      <w:szCs w:val="21"/>
      <w:shd w:val="clear" w:color="auto" w:fill="FFFFFF"/>
    </w:rPr>
  </w:style>
  <w:style w:type="character" w:customStyle="1" w:styleId="BookAntiqua125pt0pt">
    <w:name w:val="Колонтитул + Book Antiqua;12;5 pt;Интервал 0 pt"/>
    <w:rsid w:val="004D1521"/>
    <w:rPr>
      <w:rFonts w:ascii="Book Antiqua" w:eastAsia="Book Antiqua" w:hAnsi="Book Antiqua" w:cs="Book Antiqua"/>
      <w:b/>
      <w:bCs/>
      <w:color w:val="000000"/>
      <w:spacing w:val="0"/>
      <w:w w:val="100"/>
      <w:position w:val="0"/>
      <w:sz w:val="25"/>
      <w:szCs w:val="25"/>
      <w:shd w:val="clear" w:color="auto" w:fill="FFFFFF"/>
      <w:lang w:val="ru-RU"/>
    </w:rPr>
  </w:style>
  <w:style w:type="character" w:customStyle="1" w:styleId="3ff1">
    <w:name w:val="Основной текст3"/>
    <w:rsid w:val="004D1521"/>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0pt0">
    <w:name w:val="Основной текст + Полужирный;Курсив;Интервал 0 pt"/>
    <w:rsid w:val="004D1521"/>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1pt">
    <w:name w:val="Основной текст + Полужирный;Курсив;Интервал 1 pt"/>
    <w:rsid w:val="004D1521"/>
    <w:rPr>
      <w:rFonts w:ascii="Times New Roman" w:eastAsia="Times New Roman" w:hAnsi="Times New Roman" w:cs="Times New Roman"/>
      <w:b/>
      <w:bCs/>
      <w:i/>
      <w:iCs/>
      <w:color w:val="000000"/>
      <w:spacing w:val="23"/>
      <w:w w:val="100"/>
      <w:position w:val="0"/>
      <w:sz w:val="21"/>
      <w:szCs w:val="21"/>
      <w:shd w:val="clear" w:color="auto" w:fill="FFFFFF"/>
      <w:lang w:val="ru-RU"/>
    </w:rPr>
  </w:style>
  <w:style w:type="character" w:customStyle="1" w:styleId="85pt0pt">
    <w:name w:val="Основной текст + 8;5 pt;Полужирный;Интервал 0 pt"/>
    <w:rsid w:val="004D1521"/>
    <w:rPr>
      <w:rFonts w:ascii="Times New Roman" w:eastAsia="Times New Roman" w:hAnsi="Times New Roman" w:cs="Times New Roman"/>
      <w:b/>
      <w:bCs/>
      <w:color w:val="000000"/>
      <w:spacing w:val="-3"/>
      <w:w w:val="100"/>
      <w:position w:val="0"/>
      <w:sz w:val="17"/>
      <w:szCs w:val="17"/>
      <w:shd w:val="clear" w:color="auto" w:fill="FFFFFF"/>
      <w:lang w:val="en-US"/>
    </w:rPr>
  </w:style>
  <w:style w:type="character" w:customStyle="1" w:styleId="213pt0pt">
    <w:name w:val="Заголовок №2 + 13 pt;Интервал 0 pt"/>
    <w:rsid w:val="004D1521"/>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ffc">
    <w:name w:val="Основной текст (2) + Не полужирный"/>
    <w:rsid w:val="004D1521"/>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6a">
    <w:name w:val="Основной текст (6)_"/>
    <w:link w:val="6b"/>
    <w:rsid w:val="004D1521"/>
    <w:rPr>
      <w:spacing w:val="3"/>
      <w:sz w:val="25"/>
      <w:szCs w:val="25"/>
      <w:shd w:val="clear" w:color="auto" w:fill="FFFFFF"/>
    </w:rPr>
  </w:style>
  <w:style w:type="character" w:customStyle="1" w:styleId="2ffd">
    <w:name w:val="Подпись к таблице (2)_"/>
    <w:link w:val="2ffe"/>
    <w:rsid w:val="004D1521"/>
    <w:rPr>
      <w:spacing w:val="3"/>
      <w:sz w:val="21"/>
      <w:szCs w:val="21"/>
      <w:shd w:val="clear" w:color="auto" w:fill="FFFFFF"/>
    </w:rPr>
  </w:style>
  <w:style w:type="character" w:customStyle="1" w:styleId="125pt">
    <w:name w:val="Основной текст + 12;5 pt"/>
    <w:rsid w:val="004D1521"/>
    <w:rPr>
      <w:rFonts w:ascii="Times New Roman" w:eastAsia="Times New Roman" w:hAnsi="Times New Roman" w:cs="Times New Roman"/>
      <w:color w:val="000000"/>
      <w:spacing w:val="3"/>
      <w:w w:val="100"/>
      <w:position w:val="0"/>
      <w:sz w:val="25"/>
      <w:szCs w:val="25"/>
      <w:shd w:val="clear" w:color="auto" w:fill="FFFFFF"/>
      <w:lang w:val="ru-RU"/>
    </w:rPr>
  </w:style>
  <w:style w:type="character" w:customStyle="1" w:styleId="affffffffffffa">
    <w:name w:val="Сноска_"/>
    <w:link w:val="affffffffffffb"/>
    <w:rsid w:val="004D1521"/>
    <w:rPr>
      <w:b/>
      <w:bCs/>
      <w:spacing w:val="-3"/>
      <w:sz w:val="17"/>
      <w:szCs w:val="17"/>
      <w:shd w:val="clear" w:color="auto" w:fill="FFFFFF"/>
    </w:rPr>
  </w:style>
  <w:style w:type="character" w:customStyle="1" w:styleId="0pt1">
    <w:name w:val="Сноска + Не полужирный;Интервал 0 pt"/>
    <w:rsid w:val="004D1521"/>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05pt0pt0">
    <w:name w:val="Сноска + 10;5 pt;Интервал 0 pt"/>
    <w:rsid w:val="004D1521"/>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MicrosoftSansSerif11pt0pt">
    <w:name w:val="Основной текст + Microsoft Sans Serif;11 pt;Интервал 0 pt"/>
    <w:rsid w:val="004D1521"/>
    <w:rPr>
      <w:rFonts w:ascii="Microsoft Sans Serif" w:eastAsia="Microsoft Sans Serif" w:hAnsi="Microsoft Sans Serif" w:cs="Microsoft Sans Serif"/>
      <w:color w:val="000000"/>
      <w:spacing w:val="1"/>
      <w:w w:val="100"/>
      <w:position w:val="0"/>
      <w:sz w:val="22"/>
      <w:szCs w:val="22"/>
      <w:shd w:val="clear" w:color="auto" w:fill="FFFFFF"/>
      <w:lang w:val="ru-RU"/>
    </w:rPr>
  </w:style>
  <w:style w:type="character" w:customStyle="1" w:styleId="affffffffffffc">
    <w:name w:val="Подпись к таблице_"/>
    <w:link w:val="affffffffffffd"/>
    <w:rsid w:val="004D1521"/>
    <w:rPr>
      <w:b/>
      <w:bCs/>
      <w:spacing w:val="-3"/>
      <w:sz w:val="17"/>
      <w:szCs w:val="17"/>
      <w:shd w:val="clear" w:color="auto" w:fill="FFFFFF"/>
    </w:rPr>
  </w:style>
  <w:style w:type="character" w:customStyle="1" w:styleId="0pt2">
    <w:name w:val="Подпись к таблице + Не полужирный;Интервал 0 pt"/>
    <w:rsid w:val="004D1521"/>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3pt0pt">
    <w:name w:val="Основной текст + 13 pt;Полужирный;Интервал 0 pt"/>
    <w:rsid w:val="004D1521"/>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5pt1pt">
    <w:name w:val="Основной текст + 8;5 pt;Интервал 1 pt"/>
    <w:rsid w:val="004D1521"/>
    <w:rPr>
      <w:rFonts w:ascii="Times New Roman" w:eastAsia="Times New Roman" w:hAnsi="Times New Roman" w:cs="Times New Roman"/>
      <w:color w:val="000000"/>
      <w:spacing w:val="23"/>
      <w:w w:val="100"/>
      <w:position w:val="0"/>
      <w:sz w:val="17"/>
      <w:szCs w:val="17"/>
      <w:shd w:val="clear" w:color="auto" w:fill="FFFFFF"/>
      <w:lang w:val="ru-RU"/>
    </w:rPr>
  </w:style>
  <w:style w:type="character" w:customStyle="1" w:styleId="135pt0pt">
    <w:name w:val="Основной текст + 13;5 pt;Полужирный;Интервал 0 pt"/>
    <w:rsid w:val="004D1521"/>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ahoma115pt0pt">
    <w:name w:val="Основной текст + Tahoma;11;5 pt;Интервал 0 pt"/>
    <w:rsid w:val="004D1521"/>
    <w:rPr>
      <w:rFonts w:ascii="Tahoma" w:eastAsia="Tahoma" w:hAnsi="Tahoma" w:cs="Tahoma"/>
      <w:color w:val="000000"/>
      <w:spacing w:val="0"/>
      <w:w w:val="100"/>
      <w:position w:val="0"/>
      <w:sz w:val="23"/>
      <w:szCs w:val="23"/>
      <w:shd w:val="clear" w:color="auto" w:fill="FFFFFF"/>
    </w:rPr>
  </w:style>
  <w:style w:type="paragraph" w:customStyle="1" w:styleId="2ffb">
    <w:name w:val="Колонтитул (2)"/>
    <w:basedOn w:val="a6"/>
    <w:link w:val="2ffa"/>
    <w:rsid w:val="004D1521"/>
    <w:pPr>
      <w:widowControl w:val="0"/>
      <w:shd w:val="clear" w:color="auto" w:fill="FFFFFF"/>
      <w:spacing w:after="0" w:line="0" w:lineRule="atLeast"/>
    </w:pPr>
    <w:rPr>
      <w:rFonts w:ascii="Tahoma" w:eastAsia="Tahoma" w:hAnsi="Tahoma" w:cs="Tahoma"/>
      <w:spacing w:val="5"/>
      <w:sz w:val="18"/>
      <w:szCs w:val="18"/>
      <w:lang w:eastAsia="ru-RU"/>
    </w:rPr>
  </w:style>
  <w:style w:type="paragraph" w:customStyle="1" w:styleId="affffffffffff9">
    <w:name w:val="Колонтитул"/>
    <w:basedOn w:val="a6"/>
    <w:link w:val="affffffffffff8"/>
    <w:rsid w:val="004D1521"/>
    <w:pPr>
      <w:widowControl w:val="0"/>
      <w:shd w:val="clear" w:color="auto" w:fill="FFFFFF"/>
      <w:spacing w:after="0" w:line="0" w:lineRule="atLeast"/>
    </w:pPr>
    <w:rPr>
      <w:rFonts w:cs="Times New Roman"/>
      <w:b/>
      <w:bCs/>
      <w:spacing w:val="8"/>
      <w:sz w:val="21"/>
      <w:szCs w:val="21"/>
      <w:lang w:eastAsia="ru-RU"/>
    </w:rPr>
  </w:style>
  <w:style w:type="paragraph" w:customStyle="1" w:styleId="6b">
    <w:name w:val="Основной текст (6)"/>
    <w:basedOn w:val="a6"/>
    <w:link w:val="6a"/>
    <w:rsid w:val="004D1521"/>
    <w:pPr>
      <w:widowControl w:val="0"/>
      <w:shd w:val="clear" w:color="auto" w:fill="FFFFFF"/>
      <w:spacing w:before="960" w:after="1020" w:line="0" w:lineRule="atLeast"/>
      <w:jc w:val="both"/>
    </w:pPr>
    <w:rPr>
      <w:rFonts w:cs="Times New Roman"/>
      <w:spacing w:val="3"/>
      <w:sz w:val="25"/>
      <w:szCs w:val="25"/>
      <w:lang w:eastAsia="ru-RU"/>
    </w:rPr>
  </w:style>
  <w:style w:type="paragraph" w:customStyle="1" w:styleId="2ffe">
    <w:name w:val="Подпись к таблице (2)"/>
    <w:basedOn w:val="a6"/>
    <w:link w:val="2ffd"/>
    <w:rsid w:val="004D1521"/>
    <w:pPr>
      <w:widowControl w:val="0"/>
      <w:shd w:val="clear" w:color="auto" w:fill="FFFFFF"/>
      <w:spacing w:after="0" w:line="0" w:lineRule="atLeast"/>
    </w:pPr>
    <w:rPr>
      <w:rFonts w:cs="Times New Roman"/>
      <w:spacing w:val="3"/>
      <w:sz w:val="21"/>
      <w:szCs w:val="21"/>
      <w:lang w:eastAsia="ru-RU"/>
    </w:rPr>
  </w:style>
  <w:style w:type="paragraph" w:customStyle="1" w:styleId="affffffffffffb">
    <w:name w:val="Сноска"/>
    <w:basedOn w:val="a6"/>
    <w:link w:val="affffffffffffa"/>
    <w:rsid w:val="004D1521"/>
    <w:pPr>
      <w:widowControl w:val="0"/>
      <w:shd w:val="clear" w:color="auto" w:fill="FFFFFF"/>
      <w:spacing w:after="0" w:line="235" w:lineRule="exact"/>
    </w:pPr>
    <w:rPr>
      <w:rFonts w:cs="Times New Roman"/>
      <w:b/>
      <w:bCs/>
      <w:spacing w:val="-3"/>
      <w:sz w:val="17"/>
      <w:szCs w:val="17"/>
      <w:lang w:eastAsia="ru-RU"/>
    </w:rPr>
  </w:style>
  <w:style w:type="paragraph" w:customStyle="1" w:styleId="affffffffffffd">
    <w:name w:val="Подпись к таблице"/>
    <w:basedOn w:val="a6"/>
    <w:link w:val="affffffffffffc"/>
    <w:rsid w:val="004D1521"/>
    <w:pPr>
      <w:widowControl w:val="0"/>
      <w:shd w:val="clear" w:color="auto" w:fill="FFFFFF"/>
      <w:spacing w:after="0" w:line="0" w:lineRule="atLeast"/>
    </w:pPr>
    <w:rPr>
      <w:rFonts w:cs="Times New Roman"/>
      <w:b/>
      <w:bCs/>
      <w:spacing w:val="-3"/>
      <w:sz w:val="17"/>
      <w:szCs w:val="17"/>
      <w:lang w:eastAsia="ru-RU"/>
    </w:rPr>
  </w:style>
  <w:style w:type="character" w:customStyle="1" w:styleId="sectiontitle">
    <w:name w:val="section_title"/>
    <w:basedOn w:val="a7"/>
    <w:rsid w:val="00A205FC"/>
  </w:style>
  <w:style w:type="character" w:customStyle="1" w:styleId="ng-scope">
    <w:name w:val="ng-scope"/>
    <w:rsid w:val="00A205FC"/>
  </w:style>
  <w:style w:type="paragraph" w:customStyle="1" w:styleId="79">
    <w:name w:val="Абзац списка7"/>
    <w:basedOn w:val="a6"/>
    <w:qFormat/>
    <w:rsid w:val="00A205FC"/>
    <w:pPr>
      <w:ind w:left="720"/>
      <w:contextualSpacing/>
    </w:pPr>
    <w:rPr>
      <w:rFonts w:ascii="Times New Roman" w:eastAsia="Times New Roman" w:hAnsi="Times New Roman" w:cs="Times New Roman"/>
      <w:sz w:val="24"/>
    </w:rPr>
  </w:style>
  <w:style w:type="paragraph" w:customStyle="1" w:styleId="3ff2">
    <w:name w:val="Знак3 Знак Знак"/>
    <w:basedOn w:val="a6"/>
    <w:uiPriority w:val="99"/>
    <w:rsid w:val="00A205F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A205FC"/>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A205FC"/>
    <w:pPr>
      <w:numPr>
        <w:numId w:val="24"/>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affffffffffffe">
    <w:name w:val="Знак Знак Знак"/>
    <w:basedOn w:val="a6"/>
    <w:rsid w:val="000D0F9D"/>
    <w:pPr>
      <w:spacing w:after="160" w:line="240" w:lineRule="exact"/>
    </w:pPr>
    <w:rPr>
      <w:rFonts w:ascii="Times New Roman" w:hAnsi="Times New Roman" w:cs="Times New Roman"/>
      <w:sz w:val="20"/>
      <w:szCs w:val="20"/>
      <w:lang w:eastAsia="zh-CN"/>
    </w:rPr>
  </w:style>
  <w:style w:type="paragraph" w:customStyle="1" w:styleId="headertexttopleveltextcentertext">
    <w:name w:val="headertext topleveltext centertext"/>
    <w:basedOn w:val="a6"/>
    <w:uiPriority w:val="99"/>
    <w:rsid w:val="000D0F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opleveltextimage">
    <w:name w:val="topleveltext image"/>
    <w:basedOn w:val="a6"/>
    <w:uiPriority w:val="99"/>
    <w:rsid w:val="000D0F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ormattexttopleveltextcentertext">
    <w:name w:val="formattext topleveltext centertext"/>
    <w:basedOn w:val="a6"/>
    <w:uiPriority w:val="99"/>
    <w:rsid w:val="000D0F9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inactivelink">
    <w:name w:val="inactivelink"/>
    <w:rsid w:val="000D0F9D"/>
  </w:style>
  <w:style w:type="paragraph" w:customStyle="1" w:styleId="s22">
    <w:name w:val="s_22"/>
    <w:basedOn w:val="a6"/>
    <w:rsid w:val="000D0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A70F40"/>
    <w:rPr>
      <w:rFonts w:ascii="Times New Roman" w:hAnsi="Times New Roman" w:cs="Times New Roman" w:hint="default"/>
      <w:sz w:val="18"/>
      <w:szCs w:val="18"/>
    </w:rPr>
  </w:style>
  <w:style w:type="character" w:customStyle="1" w:styleId="FontStyle17">
    <w:name w:val="Font Style17"/>
    <w:rsid w:val="00A70F40"/>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toc 1" w:uiPriority="0"/>
    <w:lsdException w:name="toc 2"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qFormat/>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qFormat/>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qFormat/>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uiPriority w:val="99"/>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qFormat/>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qFormat/>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qFormat/>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qFormat/>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uiPriority w:val="99"/>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34"/>
    <w:qFormat/>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34"/>
    <w:qFormat/>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link w:val="1ff6"/>
    <w:autoRedefine/>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34"/>
    <w:qFormat/>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qFormat/>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qFormat/>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qFormat/>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locked/>
    <w:rsid w:val="00C52DCF"/>
    <w:rPr>
      <w:b/>
      <w:sz w:val="23"/>
      <w:shd w:val="clear" w:color="auto" w:fill="FFFFFF"/>
    </w:rPr>
  </w:style>
  <w:style w:type="paragraph" w:customStyle="1" w:styleId="1ffffa">
    <w:name w:val="Заголовок №1"/>
    <w:basedOn w:val="a6"/>
    <w:link w:val="1ffff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qFormat/>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uiPriority w:val="99"/>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6">
    <w:name w:val="Знак1"/>
    <w:basedOn w:val="a6"/>
    <w:uiPriority w:val="99"/>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6">
    <w:name w:val="Знак Знак"/>
    <w:basedOn w:val="a6"/>
    <w:rsid w:val="004D15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5">
    <w:name w:val="Font Style15"/>
    <w:uiPriority w:val="99"/>
    <w:rsid w:val="004D1521"/>
    <w:rPr>
      <w:rFonts w:ascii="Times New Roman" w:hAnsi="Times New Roman" w:cs="Times New Roman"/>
      <w:sz w:val="26"/>
      <w:szCs w:val="26"/>
    </w:rPr>
  </w:style>
  <w:style w:type="character" w:customStyle="1" w:styleId="0pt">
    <w:name w:val="Основной текст + Курсив;Интервал 0 pt"/>
    <w:rsid w:val="004D1521"/>
    <w:rPr>
      <w:i/>
      <w:iCs/>
      <w:color w:val="000000"/>
      <w:spacing w:val="15"/>
      <w:w w:val="100"/>
      <w:position w:val="0"/>
      <w:sz w:val="25"/>
      <w:shd w:val="clear" w:color="auto" w:fill="FFFFFF"/>
      <w:lang w:val="ru-RU"/>
    </w:rPr>
  </w:style>
  <w:style w:type="character" w:customStyle="1" w:styleId="105pt0pt">
    <w:name w:val="Основной текст + 10;5 pt;Полужирный;Интервал 0 pt"/>
    <w:rsid w:val="004D1521"/>
    <w:rPr>
      <w:b/>
      <w:bCs/>
      <w:color w:val="000000"/>
      <w:spacing w:val="5"/>
      <w:w w:val="100"/>
      <w:position w:val="0"/>
      <w:sz w:val="21"/>
      <w:szCs w:val="21"/>
      <w:shd w:val="clear" w:color="auto" w:fill="FFFFFF"/>
      <w:lang w:val="ru-RU"/>
    </w:rPr>
  </w:style>
  <w:style w:type="character" w:customStyle="1" w:styleId="button-search">
    <w:name w:val="button-search"/>
    <w:rsid w:val="004D1521"/>
    <w:rPr>
      <w:rFonts w:cs="Times New Roman"/>
    </w:rPr>
  </w:style>
  <w:style w:type="character" w:customStyle="1" w:styleId="s2">
    <w:name w:val="s2"/>
    <w:rsid w:val="004D1521"/>
  </w:style>
  <w:style w:type="character" w:customStyle="1" w:styleId="affffffffffff7">
    <w:name w:val="Основной текст + Полужирный"/>
    <w:rsid w:val="004D1521"/>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5f0">
    <w:name w:val="Основной текст (5)_"/>
    <w:link w:val="5f1"/>
    <w:locked/>
    <w:rsid w:val="004D1521"/>
    <w:rPr>
      <w:sz w:val="23"/>
      <w:szCs w:val="23"/>
      <w:shd w:val="clear" w:color="auto" w:fill="FFFFFF"/>
    </w:rPr>
  </w:style>
  <w:style w:type="paragraph" w:customStyle="1" w:styleId="5f1">
    <w:name w:val="Основной текст (5)"/>
    <w:basedOn w:val="a6"/>
    <w:link w:val="5f0"/>
    <w:qFormat/>
    <w:rsid w:val="004D1521"/>
    <w:pPr>
      <w:shd w:val="clear" w:color="auto" w:fill="FFFFFF"/>
      <w:spacing w:after="0" w:line="274" w:lineRule="exact"/>
    </w:pPr>
    <w:rPr>
      <w:rFonts w:cs="Times New Roman"/>
      <w:sz w:val="23"/>
      <w:szCs w:val="23"/>
      <w:lang w:eastAsia="ru-RU"/>
    </w:rPr>
  </w:style>
  <w:style w:type="character" w:customStyle="1" w:styleId="1fffff7">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rsid w:val="004D1521"/>
    <w:rPr>
      <w:sz w:val="24"/>
      <w:szCs w:val="24"/>
      <w:lang w:val="ru-RU" w:eastAsia="ru-RU" w:bidi="ar-SA"/>
    </w:rPr>
  </w:style>
  <w:style w:type="paragraph" w:customStyle="1" w:styleId="consplustitle0">
    <w:name w:val="consplustitle"/>
    <w:basedOn w:val="a6"/>
    <w:rsid w:val="004D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6"/>
    <w:rsid w:val="004D152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f6">
    <w:name w:val="Оглавление 1 Знак"/>
    <w:link w:val="1ff5"/>
    <w:rsid w:val="004D1521"/>
    <w:rPr>
      <w:rFonts w:ascii="Times New Roman" w:eastAsia="Times New Roman" w:hAnsi="Times New Roman" w:cs="Arial"/>
      <w:bCs/>
      <w:caps/>
      <w:color w:val="000000"/>
      <w:sz w:val="20"/>
      <w:szCs w:val="20"/>
    </w:rPr>
  </w:style>
  <w:style w:type="character" w:customStyle="1" w:styleId="2ffa">
    <w:name w:val="Колонтитул (2)_"/>
    <w:link w:val="2ffb"/>
    <w:rsid w:val="004D1521"/>
    <w:rPr>
      <w:rFonts w:ascii="Tahoma" w:eastAsia="Tahoma" w:hAnsi="Tahoma" w:cs="Tahoma"/>
      <w:spacing w:val="5"/>
      <w:sz w:val="18"/>
      <w:szCs w:val="18"/>
      <w:shd w:val="clear" w:color="auto" w:fill="FFFFFF"/>
    </w:rPr>
  </w:style>
  <w:style w:type="character" w:customStyle="1" w:styleId="30pt">
    <w:name w:val="Основной текст (3) + Не полужирный;Не курсив;Интервал 0 pt"/>
    <w:rsid w:val="004D1521"/>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affffffffffff8">
    <w:name w:val="Колонтитул_"/>
    <w:link w:val="affffffffffff9"/>
    <w:rsid w:val="004D1521"/>
    <w:rPr>
      <w:b/>
      <w:bCs/>
      <w:spacing w:val="8"/>
      <w:sz w:val="21"/>
      <w:szCs w:val="21"/>
      <w:shd w:val="clear" w:color="auto" w:fill="FFFFFF"/>
    </w:rPr>
  </w:style>
  <w:style w:type="character" w:customStyle="1" w:styleId="BookAntiqua125pt0pt">
    <w:name w:val="Колонтитул + Book Antiqua;12;5 pt;Интервал 0 pt"/>
    <w:rsid w:val="004D1521"/>
    <w:rPr>
      <w:rFonts w:ascii="Book Antiqua" w:eastAsia="Book Antiqua" w:hAnsi="Book Antiqua" w:cs="Book Antiqua"/>
      <w:b/>
      <w:bCs/>
      <w:color w:val="000000"/>
      <w:spacing w:val="0"/>
      <w:w w:val="100"/>
      <w:position w:val="0"/>
      <w:sz w:val="25"/>
      <w:szCs w:val="25"/>
      <w:shd w:val="clear" w:color="auto" w:fill="FFFFFF"/>
      <w:lang w:val="ru-RU"/>
    </w:rPr>
  </w:style>
  <w:style w:type="character" w:customStyle="1" w:styleId="3ff1">
    <w:name w:val="Основной текст3"/>
    <w:rsid w:val="004D1521"/>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0pt0">
    <w:name w:val="Основной текст + Полужирный;Курсив;Интервал 0 pt"/>
    <w:rsid w:val="004D1521"/>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1pt">
    <w:name w:val="Основной текст + Полужирный;Курсив;Интервал 1 pt"/>
    <w:rsid w:val="004D1521"/>
    <w:rPr>
      <w:rFonts w:ascii="Times New Roman" w:eastAsia="Times New Roman" w:hAnsi="Times New Roman" w:cs="Times New Roman"/>
      <w:b/>
      <w:bCs/>
      <w:i/>
      <w:iCs/>
      <w:color w:val="000000"/>
      <w:spacing w:val="23"/>
      <w:w w:val="100"/>
      <w:position w:val="0"/>
      <w:sz w:val="21"/>
      <w:szCs w:val="21"/>
      <w:shd w:val="clear" w:color="auto" w:fill="FFFFFF"/>
      <w:lang w:val="ru-RU"/>
    </w:rPr>
  </w:style>
  <w:style w:type="character" w:customStyle="1" w:styleId="85pt0pt">
    <w:name w:val="Основной текст + 8;5 pt;Полужирный;Интервал 0 pt"/>
    <w:rsid w:val="004D1521"/>
    <w:rPr>
      <w:rFonts w:ascii="Times New Roman" w:eastAsia="Times New Roman" w:hAnsi="Times New Roman" w:cs="Times New Roman"/>
      <w:b/>
      <w:bCs/>
      <w:color w:val="000000"/>
      <w:spacing w:val="-3"/>
      <w:w w:val="100"/>
      <w:position w:val="0"/>
      <w:sz w:val="17"/>
      <w:szCs w:val="17"/>
      <w:shd w:val="clear" w:color="auto" w:fill="FFFFFF"/>
      <w:lang w:val="en-US"/>
    </w:rPr>
  </w:style>
  <w:style w:type="character" w:customStyle="1" w:styleId="213pt0pt">
    <w:name w:val="Заголовок №2 + 13 pt;Интервал 0 pt"/>
    <w:rsid w:val="004D1521"/>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ffc">
    <w:name w:val="Основной текст (2) + Не полужирный"/>
    <w:rsid w:val="004D1521"/>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6a">
    <w:name w:val="Основной текст (6)_"/>
    <w:link w:val="6b"/>
    <w:rsid w:val="004D1521"/>
    <w:rPr>
      <w:spacing w:val="3"/>
      <w:sz w:val="25"/>
      <w:szCs w:val="25"/>
      <w:shd w:val="clear" w:color="auto" w:fill="FFFFFF"/>
    </w:rPr>
  </w:style>
  <w:style w:type="character" w:customStyle="1" w:styleId="2ffd">
    <w:name w:val="Подпись к таблице (2)_"/>
    <w:link w:val="2ffe"/>
    <w:rsid w:val="004D1521"/>
    <w:rPr>
      <w:spacing w:val="3"/>
      <w:sz w:val="21"/>
      <w:szCs w:val="21"/>
      <w:shd w:val="clear" w:color="auto" w:fill="FFFFFF"/>
    </w:rPr>
  </w:style>
  <w:style w:type="character" w:customStyle="1" w:styleId="125pt">
    <w:name w:val="Основной текст + 12;5 pt"/>
    <w:rsid w:val="004D1521"/>
    <w:rPr>
      <w:rFonts w:ascii="Times New Roman" w:eastAsia="Times New Roman" w:hAnsi="Times New Roman" w:cs="Times New Roman"/>
      <w:color w:val="000000"/>
      <w:spacing w:val="3"/>
      <w:w w:val="100"/>
      <w:position w:val="0"/>
      <w:sz w:val="25"/>
      <w:szCs w:val="25"/>
      <w:shd w:val="clear" w:color="auto" w:fill="FFFFFF"/>
      <w:lang w:val="ru-RU"/>
    </w:rPr>
  </w:style>
  <w:style w:type="character" w:customStyle="1" w:styleId="affffffffffffa">
    <w:name w:val="Сноска_"/>
    <w:link w:val="affffffffffffb"/>
    <w:rsid w:val="004D1521"/>
    <w:rPr>
      <w:b/>
      <w:bCs/>
      <w:spacing w:val="-3"/>
      <w:sz w:val="17"/>
      <w:szCs w:val="17"/>
      <w:shd w:val="clear" w:color="auto" w:fill="FFFFFF"/>
    </w:rPr>
  </w:style>
  <w:style w:type="character" w:customStyle="1" w:styleId="0pt1">
    <w:name w:val="Сноска + Не полужирный;Интервал 0 pt"/>
    <w:rsid w:val="004D1521"/>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05pt0pt0">
    <w:name w:val="Сноска + 10;5 pt;Интервал 0 pt"/>
    <w:rsid w:val="004D1521"/>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MicrosoftSansSerif11pt0pt">
    <w:name w:val="Основной текст + Microsoft Sans Serif;11 pt;Интервал 0 pt"/>
    <w:rsid w:val="004D1521"/>
    <w:rPr>
      <w:rFonts w:ascii="Microsoft Sans Serif" w:eastAsia="Microsoft Sans Serif" w:hAnsi="Microsoft Sans Serif" w:cs="Microsoft Sans Serif"/>
      <w:color w:val="000000"/>
      <w:spacing w:val="1"/>
      <w:w w:val="100"/>
      <w:position w:val="0"/>
      <w:sz w:val="22"/>
      <w:szCs w:val="22"/>
      <w:shd w:val="clear" w:color="auto" w:fill="FFFFFF"/>
      <w:lang w:val="ru-RU"/>
    </w:rPr>
  </w:style>
  <w:style w:type="character" w:customStyle="1" w:styleId="affffffffffffc">
    <w:name w:val="Подпись к таблице_"/>
    <w:link w:val="affffffffffffd"/>
    <w:rsid w:val="004D1521"/>
    <w:rPr>
      <w:b/>
      <w:bCs/>
      <w:spacing w:val="-3"/>
      <w:sz w:val="17"/>
      <w:szCs w:val="17"/>
      <w:shd w:val="clear" w:color="auto" w:fill="FFFFFF"/>
    </w:rPr>
  </w:style>
  <w:style w:type="character" w:customStyle="1" w:styleId="0pt2">
    <w:name w:val="Подпись к таблице + Не полужирный;Интервал 0 pt"/>
    <w:rsid w:val="004D1521"/>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3pt0pt">
    <w:name w:val="Основной текст + 13 pt;Полужирный;Интервал 0 pt"/>
    <w:rsid w:val="004D1521"/>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5pt1pt">
    <w:name w:val="Основной текст + 8;5 pt;Интервал 1 pt"/>
    <w:rsid w:val="004D1521"/>
    <w:rPr>
      <w:rFonts w:ascii="Times New Roman" w:eastAsia="Times New Roman" w:hAnsi="Times New Roman" w:cs="Times New Roman"/>
      <w:color w:val="000000"/>
      <w:spacing w:val="23"/>
      <w:w w:val="100"/>
      <w:position w:val="0"/>
      <w:sz w:val="17"/>
      <w:szCs w:val="17"/>
      <w:shd w:val="clear" w:color="auto" w:fill="FFFFFF"/>
      <w:lang w:val="ru-RU"/>
    </w:rPr>
  </w:style>
  <w:style w:type="character" w:customStyle="1" w:styleId="135pt0pt">
    <w:name w:val="Основной текст + 13;5 pt;Полужирный;Интервал 0 pt"/>
    <w:rsid w:val="004D1521"/>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ahoma115pt0pt">
    <w:name w:val="Основной текст + Tahoma;11;5 pt;Интервал 0 pt"/>
    <w:rsid w:val="004D1521"/>
    <w:rPr>
      <w:rFonts w:ascii="Tahoma" w:eastAsia="Tahoma" w:hAnsi="Tahoma" w:cs="Tahoma"/>
      <w:color w:val="000000"/>
      <w:spacing w:val="0"/>
      <w:w w:val="100"/>
      <w:position w:val="0"/>
      <w:sz w:val="23"/>
      <w:szCs w:val="23"/>
      <w:shd w:val="clear" w:color="auto" w:fill="FFFFFF"/>
    </w:rPr>
  </w:style>
  <w:style w:type="paragraph" w:customStyle="1" w:styleId="2ffb">
    <w:name w:val="Колонтитул (2)"/>
    <w:basedOn w:val="a6"/>
    <w:link w:val="2ffa"/>
    <w:rsid w:val="004D1521"/>
    <w:pPr>
      <w:widowControl w:val="0"/>
      <w:shd w:val="clear" w:color="auto" w:fill="FFFFFF"/>
      <w:spacing w:after="0" w:line="0" w:lineRule="atLeast"/>
    </w:pPr>
    <w:rPr>
      <w:rFonts w:ascii="Tahoma" w:eastAsia="Tahoma" w:hAnsi="Tahoma" w:cs="Tahoma"/>
      <w:spacing w:val="5"/>
      <w:sz w:val="18"/>
      <w:szCs w:val="18"/>
      <w:lang w:eastAsia="ru-RU"/>
    </w:rPr>
  </w:style>
  <w:style w:type="paragraph" w:customStyle="1" w:styleId="affffffffffff9">
    <w:name w:val="Колонтитул"/>
    <w:basedOn w:val="a6"/>
    <w:link w:val="affffffffffff8"/>
    <w:rsid w:val="004D1521"/>
    <w:pPr>
      <w:widowControl w:val="0"/>
      <w:shd w:val="clear" w:color="auto" w:fill="FFFFFF"/>
      <w:spacing w:after="0" w:line="0" w:lineRule="atLeast"/>
    </w:pPr>
    <w:rPr>
      <w:rFonts w:cs="Times New Roman"/>
      <w:b/>
      <w:bCs/>
      <w:spacing w:val="8"/>
      <w:sz w:val="21"/>
      <w:szCs w:val="21"/>
      <w:lang w:eastAsia="ru-RU"/>
    </w:rPr>
  </w:style>
  <w:style w:type="paragraph" w:customStyle="1" w:styleId="6b">
    <w:name w:val="Основной текст (6)"/>
    <w:basedOn w:val="a6"/>
    <w:link w:val="6a"/>
    <w:rsid w:val="004D1521"/>
    <w:pPr>
      <w:widowControl w:val="0"/>
      <w:shd w:val="clear" w:color="auto" w:fill="FFFFFF"/>
      <w:spacing w:before="960" w:after="1020" w:line="0" w:lineRule="atLeast"/>
      <w:jc w:val="both"/>
    </w:pPr>
    <w:rPr>
      <w:rFonts w:cs="Times New Roman"/>
      <w:spacing w:val="3"/>
      <w:sz w:val="25"/>
      <w:szCs w:val="25"/>
      <w:lang w:eastAsia="ru-RU"/>
    </w:rPr>
  </w:style>
  <w:style w:type="paragraph" w:customStyle="1" w:styleId="2ffe">
    <w:name w:val="Подпись к таблице (2)"/>
    <w:basedOn w:val="a6"/>
    <w:link w:val="2ffd"/>
    <w:rsid w:val="004D1521"/>
    <w:pPr>
      <w:widowControl w:val="0"/>
      <w:shd w:val="clear" w:color="auto" w:fill="FFFFFF"/>
      <w:spacing w:after="0" w:line="0" w:lineRule="atLeast"/>
    </w:pPr>
    <w:rPr>
      <w:rFonts w:cs="Times New Roman"/>
      <w:spacing w:val="3"/>
      <w:sz w:val="21"/>
      <w:szCs w:val="21"/>
      <w:lang w:eastAsia="ru-RU"/>
    </w:rPr>
  </w:style>
  <w:style w:type="paragraph" w:customStyle="1" w:styleId="affffffffffffb">
    <w:name w:val="Сноска"/>
    <w:basedOn w:val="a6"/>
    <w:link w:val="affffffffffffa"/>
    <w:rsid w:val="004D1521"/>
    <w:pPr>
      <w:widowControl w:val="0"/>
      <w:shd w:val="clear" w:color="auto" w:fill="FFFFFF"/>
      <w:spacing w:after="0" w:line="235" w:lineRule="exact"/>
    </w:pPr>
    <w:rPr>
      <w:rFonts w:cs="Times New Roman"/>
      <w:b/>
      <w:bCs/>
      <w:spacing w:val="-3"/>
      <w:sz w:val="17"/>
      <w:szCs w:val="17"/>
      <w:lang w:eastAsia="ru-RU"/>
    </w:rPr>
  </w:style>
  <w:style w:type="paragraph" w:customStyle="1" w:styleId="affffffffffffd">
    <w:name w:val="Подпись к таблице"/>
    <w:basedOn w:val="a6"/>
    <w:link w:val="affffffffffffc"/>
    <w:rsid w:val="004D1521"/>
    <w:pPr>
      <w:widowControl w:val="0"/>
      <w:shd w:val="clear" w:color="auto" w:fill="FFFFFF"/>
      <w:spacing w:after="0" w:line="0" w:lineRule="atLeast"/>
    </w:pPr>
    <w:rPr>
      <w:rFonts w:cs="Times New Roman"/>
      <w:b/>
      <w:bCs/>
      <w:spacing w:val="-3"/>
      <w:sz w:val="17"/>
      <w:szCs w:val="17"/>
      <w:lang w:eastAsia="ru-RU"/>
    </w:rPr>
  </w:style>
  <w:style w:type="character" w:customStyle="1" w:styleId="sectiontitle">
    <w:name w:val="section_title"/>
    <w:basedOn w:val="a7"/>
    <w:rsid w:val="00A205FC"/>
  </w:style>
  <w:style w:type="character" w:customStyle="1" w:styleId="ng-scope">
    <w:name w:val="ng-scope"/>
    <w:rsid w:val="00A205FC"/>
  </w:style>
  <w:style w:type="paragraph" w:customStyle="1" w:styleId="79">
    <w:name w:val="Абзац списка7"/>
    <w:basedOn w:val="a6"/>
    <w:qFormat/>
    <w:rsid w:val="00A205FC"/>
    <w:pPr>
      <w:ind w:left="720"/>
      <w:contextualSpacing/>
    </w:pPr>
    <w:rPr>
      <w:rFonts w:ascii="Times New Roman" w:eastAsia="Times New Roman" w:hAnsi="Times New Roman" w:cs="Times New Roman"/>
      <w:sz w:val="24"/>
    </w:rPr>
  </w:style>
  <w:style w:type="paragraph" w:customStyle="1" w:styleId="3ff2">
    <w:name w:val="Знак3 Знак Знак"/>
    <w:basedOn w:val="a6"/>
    <w:uiPriority w:val="99"/>
    <w:rsid w:val="00A205F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A205FC"/>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A205FC"/>
    <w:pPr>
      <w:numPr>
        <w:numId w:val="24"/>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affffffffffffe">
    <w:name w:val="Знак Знак Знак"/>
    <w:basedOn w:val="a6"/>
    <w:rsid w:val="000D0F9D"/>
    <w:pPr>
      <w:spacing w:after="160" w:line="240" w:lineRule="exact"/>
    </w:pPr>
    <w:rPr>
      <w:rFonts w:ascii="Times New Roman" w:hAnsi="Times New Roman" w:cs="Times New Roman"/>
      <w:sz w:val="20"/>
      <w:szCs w:val="20"/>
      <w:lang w:eastAsia="zh-CN"/>
    </w:rPr>
  </w:style>
  <w:style w:type="paragraph" w:customStyle="1" w:styleId="headertexttopleveltextcentertext">
    <w:name w:val="headertext topleveltext centertext"/>
    <w:basedOn w:val="a6"/>
    <w:uiPriority w:val="99"/>
    <w:rsid w:val="000D0F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opleveltextimage">
    <w:name w:val="topleveltext image"/>
    <w:basedOn w:val="a6"/>
    <w:uiPriority w:val="99"/>
    <w:rsid w:val="000D0F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ormattexttopleveltextcentertext">
    <w:name w:val="formattext topleveltext centertext"/>
    <w:basedOn w:val="a6"/>
    <w:uiPriority w:val="99"/>
    <w:rsid w:val="000D0F9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inactivelink">
    <w:name w:val="inactivelink"/>
    <w:rsid w:val="000D0F9D"/>
  </w:style>
  <w:style w:type="paragraph" w:customStyle="1" w:styleId="s22">
    <w:name w:val="s_22"/>
    <w:basedOn w:val="a6"/>
    <w:rsid w:val="000D0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A70F40"/>
    <w:rPr>
      <w:rFonts w:ascii="Times New Roman" w:hAnsi="Times New Roman" w:cs="Times New Roman" w:hint="default"/>
      <w:sz w:val="18"/>
      <w:szCs w:val="18"/>
    </w:rPr>
  </w:style>
  <w:style w:type="character" w:customStyle="1" w:styleId="FontStyle17">
    <w:name w:val="Font Style17"/>
    <w:rsid w:val="00A70F40"/>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7062">
      <w:bodyDiv w:val="1"/>
      <w:marLeft w:val="0"/>
      <w:marRight w:val="0"/>
      <w:marTop w:val="0"/>
      <w:marBottom w:val="0"/>
      <w:divBdr>
        <w:top w:val="none" w:sz="0" w:space="0" w:color="auto"/>
        <w:left w:val="none" w:sz="0" w:space="0" w:color="auto"/>
        <w:bottom w:val="none" w:sz="0" w:space="0" w:color="auto"/>
        <w:right w:val="none" w:sz="0" w:space="0" w:color="auto"/>
      </w:divBdr>
    </w:div>
    <w:div w:id="696007579">
      <w:bodyDiv w:val="1"/>
      <w:marLeft w:val="0"/>
      <w:marRight w:val="0"/>
      <w:marTop w:val="0"/>
      <w:marBottom w:val="0"/>
      <w:divBdr>
        <w:top w:val="none" w:sz="0" w:space="0" w:color="auto"/>
        <w:left w:val="none" w:sz="0" w:space="0" w:color="auto"/>
        <w:bottom w:val="none" w:sz="0" w:space="0" w:color="auto"/>
        <w:right w:val="none" w:sz="0" w:space="0" w:color="auto"/>
      </w:divBdr>
    </w:div>
    <w:div w:id="802699125">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5121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ot@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DB75-56D3-47A3-A863-B82757B0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18</cp:revision>
  <cp:lastPrinted>2022-11-01T06:54:00Z</cp:lastPrinted>
  <dcterms:created xsi:type="dcterms:W3CDTF">2022-12-12T07:00:00Z</dcterms:created>
  <dcterms:modified xsi:type="dcterms:W3CDTF">2024-01-15T13:55:00Z</dcterms:modified>
</cp:coreProperties>
</file>