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9" w:type="dxa"/>
        <w:tblInd w:w="-851" w:type="dxa"/>
        <w:tblLayout w:type="fixed"/>
        <w:tblLook w:val="01E0" w:firstRow="1" w:lastRow="1" w:firstColumn="1" w:lastColumn="1" w:noHBand="0" w:noVBand="0"/>
      </w:tblPr>
      <w:tblGrid>
        <w:gridCol w:w="958"/>
        <w:gridCol w:w="2233"/>
        <w:gridCol w:w="2607"/>
        <w:gridCol w:w="4942"/>
        <w:gridCol w:w="3509"/>
      </w:tblGrid>
      <w:tr w:rsidR="009F4E09" w:rsidRPr="00E25123" w:rsidTr="008F347F">
        <w:trPr>
          <w:gridAfter w:val="1"/>
          <w:wAfter w:w="3509" w:type="dxa"/>
          <w:trHeight w:val="2845"/>
        </w:trPr>
        <w:tc>
          <w:tcPr>
            <w:tcW w:w="3191" w:type="dxa"/>
            <w:gridSpan w:val="2"/>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r w:rsidRPr="00E25123">
              <w:rPr>
                <w:rFonts w:ascii="Times New Roman" w:eastAsia="Times New Roman" w:hAnsi="Times New Roman" w:cs="Times New Roman"/>
                <w:noProof/>
                <w:color w:val="000000" w:themeColor="text1"/>
                <w:sz w:val="16"/>
                <w:szCs w:val="16"/>
                <w:lang w:eastAsia="ru-RU"/>
              </w:rPr>
              <w:drawing>
                <wp:inline distT="0" distB="0" distL="0" distR="0" wp14:anchorId="1DC1EDE1" wp14:editId="33CF9DC4">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7549" w:type="dxa"/>
            <w:gridSpan w:val="2"/>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14:anchorId="3EE4378D" wp14:editId="543403C6">
                      <wp:extent cx="5334000" cy="2147570"/>
                      <wp:effectExtent l="0" t="0" r="0"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34000" cy="214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80A" w:rsidRPr="00E25123" w:rsidRDefault="006C780A"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6C780A" w:rsidRPr="00E25123" w:rsidRDefault="006C780A"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420pt;height:1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" filled="f" stroked="f">
                      <o:lock v:ext="edit" shapetype="t"/>
                      <v:textbox style="mso-fit-shape-to-text:t">
                        <w:txbxContent>
                          <w:p w:rsidR="006C780A" w:rsidRPr="00E25123" w:rsidRDefault="006C780A"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6C780A" w:rsidRPr="00E25123" w:rsidRDefault="006C780A"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r w:rsidR="009F4E09" w:rsidRPr="00E25123" w:rsidTr="008F347F">
        <w:trPr>
          <w:gridBefore w:val="1"/>
          <w:wBefore w:w="958" w:type="dxa"/>
          <w:trHeight w:val="171"/>
        </w:trPr>
        <w:tc>
          <w:tcPr>
            <w:tcW w:w="4840" w:type="dxa"/>
            <w:gridSpan w:val="2"/>
          </w:tcPr>
          <w:p w:rsidR="00AA3A7F" w:rsidRPr="00E25123" w:rsidRDefault="0064680B" w:rsidP="001B216B">
            <w:pPr>
              <w:spacing w:after="0" w:line="240" w:lineRule="auto"/>
              <w:ind w:firstLine="284"/>
              <w:rPr>
                <w:rFonts w:ascii="Times New Roman" w:hAnsi="Times New Roman" w:cs="Times New Roman"/>
                <w:b/>
                <w:bCs/>
                <w:color w:val="000000" w:themeColor="text1"/>
                <w:sz w:val="16"/>
                <w:szCs w:val="16"/>
                <w:highlight w:val="yellow"/>
                <w:lang w:eastAsia="ru-RU"/>
              </w:rPr>
            </w:pPr>
            <w:r>
              <w:rPr>
                <w:rFonts w:ascii="Times New Roman" w:hAnsi="Times New Roman" w:cs="Times New Roman"/>
                <w:b/>
                <w:bCs/>
                <w:color w:val="000000" w:themeColor="text1"/>
                <w:sz w:val="16"/>
                <w:szCs w:val="16"/>
                <w:lang w:eastAsia="ru-RU"/>
              </w:rPr>
              <w:t>№</w:t>
            </w:r>
            <w:r w:rsidR="001B216B">
              <w:rPr>
                <w:rFonts w:ascii="Times New Roman" w:hAnsi="Times New Roman" w:cs="Times New Roman"/>
                <w:b/>
                <w:bCs/>
                <w:color w:val="000000" w:themeColor="text1"/>
                <w:sz w:val="16"/>
                <w:szCs w:val="16"/>
                <w:lang w:eastAsia="ru-RU"/>
              </w:rPr>
              <w:t>8</w:t>
            </w:r>
            <w:r w:rsidR="00AA3A7F" w:rsidRPr="00E25123">
              <w:rPr>
                <w:rFonts w:ascii="Times New Roman" w:hAnsi="Times New Roman" w:cs="Times New Roman"/>
                <w:b/>
                <w:bCs/>
                <w:color w:val="000000" w:themeColor="text1"/>
                <w:sz w:val="16"/>
                <w:szCs w:val="16"/>
                <w:lang w:eastAsia="ru-RU"/>
              </w:rPr>
              <w:t xml:space="preserve"> от </w:t>
            </w:r>
            <w:r w:rsidR="0031060D">
              <w:rPr>
                <w:rFonts w:ascii="Times New Roman" w:hAnsi="Times New Roman" w:cs="Times New Roman"/>
                <w:b/>
                <w:bCs/>
                <w:color w:val="000000" w:themeColor="text1"/>
                <w:sz w:val="16"/>
                <w:szCs w:val="16"/>
                <w:lang w:val="en-US" w:eastAsia="ru-RU"/>
              </w:rPr>
              <w:t xml:space="preserve"> 1</w:t>
            </w:r>
            <w:r w:rsidR="001B216B">
              <w:rPr>
                <w:rFonts w:ascii="Times New Roman" w:hAnsi="Times New Roman" w:cs="Times New Roman"/>
                <w:b/>
                <w:bCs/>
                <w:color w:val="000000" w:themeColor="text1"/>
                <w:sz w:val="16"/>
                <w:szCs w:val="16"/>
                <w:lang w:eastAsia="ru-RU"/>
              </w:rPr>
              <w:t>4</w:t>
            </w:r>
            <w:r w:rsidR="00AA3A7F" w:rsidRPr="00E25123">
              <w:rPr>
                <w:rFonts w:ascii="Times New Roman" w:hAnsi="Times New Roman" w:cs="Times New Roman"/>
                <w:b/>
                <w:bCs/>
                <w:color w:val="000000" w:themeColor="text1"/>
                <w:sz w:val="16"/>
                <w:szCs w:val="16"/>
                <w:lang w:eastAsia="ru-RU"/>
              </w:rPr>
              <w:t>.</w:t>
            </w:r>
            <w:r w:rsidR="00D20D0D" w:rsidRPr="00E25123">
              <w:rPr>
                <w:rFonts w:ascii="Times New Roman" w:hAnsi="Times New Roman" w:cs="Times New Roman"/>
                <w:b/>
                <w:bCs/>
                <w:color w:val="000000" w:themeColor="text1"/>
                <w:sz w:val="16"/>
                <w:szCs w:val="16"/>
                <w:lang w:val="en-US" w:eastAsia="ru-RU"/>
              </w:rPr>
              <w:t>0</w:t>
            </w:r>
            <w:r w:rsidR="009C6ED7">
              <w:rPr>
                <w:rFonts w:ascii="Times New Roman" w:hAnsi="Times New Roman" w:cs="Times New Roman"/>
                <w:b/>
                <w:bCs/>
                <w:color w:val="000000" w:themeColor="text1"/>
                <w:sz w:val="16"/>
                <w:szCs w:val="16"/>
                <w:lang w:eastAsia="ru-RU"/>
              </w:rPr>
              <w:t>4</w:t>
            </w:r>
            <w:r w:rsidR="00AA3A7F" w:rsidRPr="00E25123">
              <w:rPr>
                <w:rFonts w:ascii="Times New Roman" w:hAnsi="Times New Roman" w:cs="Times New Roman"/>
                <w:b/>
                <w:bCs/>
                <w:color w:val="000000" w:themeColor="text1"/>
                <w:sz w:val="16"/>
                <w:szCs w:val="16"/>
                <w:lang w:eastAsia="ru-RU"/>
              </w:rPr>
              <w:t>.202</w:t>
            </w:r>
            <w:r w:rsidR="00ED3EFA" w:rsidRPr="00E25123">
              <w:rPr>
                <w:rFonts w:ascii="Times New Roman" w:hAnsi="Times New Roman" w:cs="Times New Roman"/>
                <w:b/>
                <w:bCs/>
                <w:color w:val="000000" w:themeColor="text1"/>
                <w:sz w:val="16"/>
                <w:szCs w:val="16"/>
                <w:lang w:eastAsia="ru-RU"/>
              </w:rPr>
              <w:t>3</w:t>
            </w:r>
          </w:p>
        </w:tc>
        <w:tc>
          <w:tcPr>
            <w:tcW w:w="8451" w:type="dxa"/>
            <w:gridSpan w:val="2"/>
          </w:tcPr>
          <w:p w:rsidR="00AA3A7F" w:rsidRPr="00E25123" w:rsidRDefault="00AA3A7F" w:rsidP="0064680B">
            <w:pPr>
              <w:spacing w:after="0" w:line="240" w:lineRule="auto"/>
              <w:ind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color w:val="000000" w:themeColor="text1"/>
                <w:sz w:val="16"/>
                <w:szCs w:val="16"/>
                <w:lang w:eastAsia="ru-RU"/>
              </w:rPr>
              <w:t>муниципальная газета</w:t>
            </w:r>
          </w:p>
        </w:tc>
      </w:tr>
    </w:tbl>
    <w:p w:rsidR="0032501C" w:rsidRPr="00E266AF" w:rsidRDefault="0032501C" w:rsidP="00E266AF">
      <w:pPr>
        <w:tabs>
          <w:tab w:val="left" w:pos="720"/>
        </w:tabs>
        <w:spacing w:after="0" w:line="240" w:lineRule="auto"/>
        <w:rPr>
          <w:rFonts w:ascii="Times New Roman" w:hAnsi="Times New Roman" w:cs="Times New Roman"/>
          <w:sz w:val="16"/>
          <w:szCs w:val="16"/>
        </w:rPr>
      </w:pPr>
    </w:p>
    <w:p w:rsidR="00F26BF8" w:rsidRPr="00F26BF8" w:rsidRDefault="00F26BF8" w:rsidP="00F26BF8">
      <w:pPr>
        <w:widowControl w:val="0"/>
        <w:autoSpaceDE w:val="0"/>
        <w:autoSpaceDN w:val="0"/>
        <w:adjustRightInd w:val="0"/>
        <w:spacing w:after="0" w:line="240" w:lineRule="auto"/>
        <w:ind w:firstLine="284"/>
        <w:jc w:val="center"/>
        <w:rPr>
          <w:rFonts w:ascii="Times New Roman" w:hAnsi="Times New Roman" w:cs="Times New Roman"/>
          <w:b/>
          <w:bCs/>
          <w:sz w:val="16"/>
          <w:szCs w:val="16"/>
        </w:rPr>
      </w:pPr>
      <w:bookmarkStart w:id="0" w:name="_Toc21101665"/>
    </w:p>
    <w:p w:rsidR="001B216B" w:rsidRPr="001B216B" w:rsidRDefault="00AA5609" w:rsidP="00AA5609">
      <w:pPr>
        <w:widowControl w:val="0"/>
        <w:autoSpaceDE w:val="0"/>
        <w:autoSpaceDN w:val="0"/>
        <w:adjustRightInd w:val="0"/>
        <w:spacing w:after="0" w:line="240" w:lineRule="auto"/>
        <w:ind w:firstLine="284"/>
        <w:rPr>
          <w:rFonts w:ascii="Times New Roman" w:hAnsi="Times New Roman" w:cs="Times New Roman"/>
          <w:b/>
          <w:bCs/>
          <w:sz w:val="16"/>
          <w:szCs w:val="16"/>
        </w:rPr>
      </w:pPr>
      <w:r>
        <w:rPr>
          <w:rFonts w:ascii="Times New Roman" w:hAnsi="Times New Roman" w:cs="Times New Roman"/>
          <w:b/>
          <w:bCs/>
          <w:sz w:val="16"/>
          <w:szCs w:val="16"/>
        </w:rPr>
        <w:t xml:space="preserve">                                                                       </w:t>
      </w:r>
      <w:r w:rsidR="001B216B" w:rsidRPr="001B216B">
        <w:rPr>
          <w:rFonts w:ascii="Times New Roman" w:hAnsi="Times New Roman" w:cs="Times New Roman"/>
          <w:b/>
          <w:bCs/>
          <w:sz w:val="16"/>
          <w:szCs w:val="16"/>
        </w:rPr>
        <w:t xml:space="preserve">ПРАВИТЕЛЬСТВО  </w:t>
      </w:r>
      <w:r>
        <w:rPr>
          <w:rFonts w:ascii="Times New Roman" w:hAnsi="Times New Roman" w:cs="Times New Roman"/>
          <w:b/>
          <w:bCs/>
          <w:sz w:val="16"/>
          <w:szCs w:val="16"/>
        </w:rPr>
        <w:t>НОВГОРОДСКОЙ ОБЛАСТИ</w:t>
      </w: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B216B">
        <w:rPr>
          <w:rFonts w:ascii="Times New Roman" w:hAnsi="Times New Roman" w:cs="Times New Roman"/>
          <w:b/>
          <w:bCs/>
          <w:sz w:val="16"/>
          <w:szCs w:val="16"/>
        </w:rPr>
        <w:t>РАСПОРЯЖЕНИЕ</w:t>
      </w: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bookmarkStart w:id="1" w:name="дата"/>
      <w:bookmarkEnd w:id="1"/>
      <w:r w:rsidRPr="001B216B">
        <w:rPr>
          <w:rFonts w:ascii="Times New Roman" w:hAnsi="Times New Roman" w:cs="Times New Roman"/>
          <w:b/>
          <w:bCs/>
          <w:sz w:val="16"/>
          <w:szCs w:val="16"/>
        </w:rPr>
        <w:t xml:space="preserve">13.04.2023 № </w:t>
      </w:r>
      <w:bookmarkStart w:id="2" w:name="номер"/>
      <w:bookmarkEnd w:id="2"/>
      <w:r w:rsidRPr="001B216B">
        <w:rPr>
          <w:rFonts w:ascii="Times New Roman" w:hAnsi="Times New Roman" w:cs="Times New Roman"/>
          <w:b/>
          <w:bCs/>
          <w:sz w:val="16"/>
          <w:szCs w:val="16"/>
        </w:rPr>
        <w:t>190-рг</w:t>
      </w: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B216B">
        <w:rPr>
          <w:rFonts w:ascii="Times New Roman" w:hAnsi="Times New Roman" w:cs="Times New Roman"/>
          <w:b/>
          <w:bCs/>
          <w:sz w:val="16"/>
          <w:szCs w:val="16"/>
        </w:rPr>
        <w:t>Великий  Новгород</w:t>
      </w: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B216B">
        <w:rPr>
          <w:rFonts w:ascii="Times New Roman" w:hAnsi="Times New Roman" w:cs="Times New Roman"/>
          <w:b/>
          <w:bCs/>
          <w:sz w:val="16"/>
          <w:szCs w:val="16"/>
        </w:rPr>
        <w:t xml:space="preserve">Об установлении на территории Новгородской области </w:t>
      </w:r>
      <w:r>
        <w:rPr>
          <w:rFonts w:ascii="Times New Roman" w:hAnsi="Times New Roman" w:cs="Times New Roman"/>
          <w:b/>
          <w:bCs/>
          <w:sz w:val="16"/>
          <w:szCs w:val="16"/>
        </w:rPr>
        <w:t xml:space="preserve"> </w:t>
      </w:r>
      <w:r w:rsidRPr="001B216B">
        <w:rPr>
          <w:rFonts w:ascii="Times New Roman" w:hAnsi="Times New Roman" w:cs="Times New Roman"/>
          <w:b/>
          <w:bCs/>
          <w:sz w:val="16"/>
          <w:szCs w:val="16"/>
        </w:rPr>
        <w:t>особого противопожарного режима</w:t>
      </w:r>
    </w:p>
    <w:p w:rsidR="001B216B" w:rsidRPr="001B216B" w:rsidRDefault="001B216B" w:rsidP="001B216B">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 сентября 2020 года № 1479, областным законом от 11.01.2005 № 384-ОЗ «О пожарной безопасности»:</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1. Установить на территории Новгородской области особый противопожарный режим, за исключением земель лесного фонда, распол</w:t>
      </w:r>
      <w:r w:rsidRPr="001B216B">
        <w:rPr>
          <w:rFonts w:ascii="Times New Roman" w:hAnsi="Times New Roman" w:cs="Times New Roman"/>
          <w:bCs/>
          <w:sz w:val="16"/>
          <w:szCs w:val="16"/>
        </w:rPr>
        <w:t>о</w:t>
      </w:r>
      <w:r w:rsidRPr="001B216B">
        <w:rPr>
          <w:rFonts w:ascii="Times New Roman" w:hAnsi="Times New Roman" w:cs="Times New Roman"/>
          <w:bCs/>
          <w:sz w:val="16"/>
          <w:szCs w:val="16"/>
        </w:rPr>
        <w:t>женных на территории Новгородской области, с 14 апреля 2023 года.</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2. Установить на период действия особого противопожарного режима на территории Новгородской области дополнительные требования пожа</w:t>
      </w:r>
      <w:r w:rsidRPr="001B216B">
        <w:rPr>
          <w:rFonts w:ascii="Times New Roman" w:hAnsi="Times New Roman" w:cs="Times New Roman"/>
          <w:bCs/>
          <w:sz w:val="16"/>
          <w:szCs w:val="16"/>
        </w:rPr>
        <w:t>р</w:t>
      </w:r>
      <w:r w:rsidRPr="001B216B">
        <w:rPr>
          <w:rFonts w:ascii="Times New Roman" w:hAnsi="Times New Roman" w:cs="Times New Roman"/>
          <w:bCs/>
          <w:sz w:val="16"/>
          <w:szCs w:val="16"/>
        </w:rPr>
        <w:t>ной безопасности:</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2.1. Запрет на использование открытого огня и разведение костров для сжигания мусора, отходов, сухой травы, веток, листвы и другой горючей растительности на землях общего пользования населенных пунктов, на территориях частных домовладений, расположенных на территориях населе</w:t>
      </w:r>
      <w:r w:rsidRPr="001B216B">
        <w:rPr>
          <w:rFonts w:ascii="Times New Roman" w:hAnsi="Times New Roman" w:cs="Times New Roman"/>
          <w:bCs/>
          <w:sz w:val="16"/>
          <w:szCs w:val="16"/>
        </w:rPr>
        <w:t>н</w:t>
      </w:r>
      <w:r w:rsidRPr="001B216B">
        <w:rPr>
          <w:rFonts w:ascii="Times New Roman" w:hAnsi="Times New Roman" w:cs="Times New Roman"/>
          <w:bCs/>
          <w:sz w:val="16"/>
          <w:szCs w:val="16"/>
        </w:rPr>
        <w:t>ных пунктов, на землях сельскохозяйственного назначения и землях запаса;</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2.2. Запрет на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обороны, безопасности и землях иного специального назначения.</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3. Рекомендовать органам местного самоуправления городского округа, муниципальных округов, городских и сельских поселений Но</w:t>
      </w:r>
      <w:r w:rsidRPr="001B216B">
        <w:rPr>
          <w:rFonts w:ascii="Times New Roman" w:hAnsi="Times New Roman" w:cs="Times New Roman"/>
          <w:bCs/>
          <w:sz w:val="16"/>
          <w:szCs w:val="16"/>
        </w:rPr>
        <w:t>в</w:t>
      </w:r>
      <w:r w:rsidRPr="001B216B">
        <w:rPr>
          <w:rFonts w:ascii="Times New Roman" w:hAnsi="Times New Roman" w:cs="Times New Roman"/>
          <w:bCs/>
          <w:sz w:val="16"/>
          <w:szCs w:val="16"/>
        </w:rPr>
        <w:t>городской области (далее муниципальные образования Новгородской области):</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3.1. Обеспечить подготовку имеющейся водовозной и землеройной техники для возможного использования в тушении пожаров;</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3.2. Организовать привлечение к профилактической работе и патрулированию представителей общественных организаций, в том числе добр</w:t>
      </w:r>
      <w:r w:rsidRPr="001B216B">
        <w:rPr>
          <w:rFonts w:ascii="Times New Roman" w:hAnsi="Times New Roman" w:cs="Times New Roman"/>
          <w:bCs/>
          <w:sz w:val="16"/>
          <w:szCs w:val="16"/>
        </w:rPr>
        <w:t>о</w:t>
      </w:r>
      <w:r w:rsidRPr="001B216B">
        <w:rPr>
          <w:rFonts w:ascii="Times New Roman" w:hAnsi="Times New Roman" w:cs="Times New Roman"/>
          <w:bCs/>
          <w:sz w:val="16"/>
          <w:szCs w:val="16"/>
        </w:rPr>
        <w:t>вольной пожарной охраны, охранных организаций, а также добровольцев, осуществляющих деятельность в сфере предупреждения и тушения пож</w:t>
      </w:r>
      <w:r w:rsidRPr="001B216B">
        <w:rPr>
          <w:rFonts w:ascii="Times New Roman" w:hAnsi="Times New Roman" w:cs="Times New Roman"/>
          <w:bCs/>
          <w:sz w:val="16"/>
          <w:szCs w:val="16"/>
        </w:rPr>
        <w:t>а</w:t>
      </w:r>
      <w:r w:rsidRPr="001B216B">
        <w:rPr>
          <w:rFonts w:ascii="Times New Roman" w:hAnsi="Times New Roman" w:cs="Times New Roman"/>
          <w:bCs/>
          <w:sz w:val="16"/>
          <w:szCs w:val="16"/>
        </w:rPr>
        <w:t>ров, жителей населенных пунктов;</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3.3. Организовать проведение разъяснительной работы с гражданами о мерах пожарной безопасности и действиях при пожаре, об обеспечении наличия на земельных участках, где расположены индивидуальные жилые дома, емкости (бочки) с водой или огнетушителя;</w:t>
      </w:r>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1B216B">
        <w:rPr>
          <w:rFonts w:ascii="Times New Roman" w:hAnsi="Times New Roman" w:cs="Times New Roman"/>
          <w:bCs/>
          <w:sz w:val="16"/>
          <w:szCs w:val="16"/>
        </w:rPr>
        <w:t xml:space="preserve">3.4. </w:t>
      </w:r>
      <w:proofErr w:type="gramStart"/>
      <w:r w:rsidRPr="001B216B">
        <w:rPr>
          <w:rFonts w:ascii="Times New Roman" w:hAnsi="Times New Roman" w:cs="Times New Roman"/>
          <w:bCs/>
          <w:sz w:val="16"/>
          <w:szCs w:val="16"/>
        </w:rPr>
        <w:t>Организовать и провести собрания граждан в целях информирования о необходимости выполнения мер, предусмотренных распор</w:t>
      </w:r>
      <w:r w:rsidRPr="001B216B">
        <w:rPr>
          <w:rFonts w:ascii="Times New Roman" w:hAnsi="Times New Roman" w:cs="Times New Roman"/>
          <w:bCs/>
          <w:sz w:val="16"/>
          <w:szCs w:val="16"/>
        </w:rPr>
        <w:t>я</w:t>
      </w:r>
      <w:r w:rsidRPr="001B216B">
        <w:rPr>
          <w:rFonts w:ascii="Times New Roman" w:hAnsi="Times New Roman" w:cs="Times New Roman"/>
          <w:bCs/>
          <w:sz w:val="16"/>
          <w:szCs w:val="16"/>
        </w:rPr>
        <w:t>жением, а также о принятых органами местного самоуправления муниципальных образований Новгородской области правовых актах по вопросам обеспечения пожарной безопасности.</w:t>
      </w:r>
      <w:proofErr w:type="gramEnd"/>
    </w:p>
    <w:p w:rsidR="001B216B" w:rsidRPr="001B216B" w:rsidRDefault="001B216B" w:rsidP="001B216B">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1B216B">
        <w:rPr>
          <w:rFonts w:ascii="Times New Roman" w:hAnsi="Times New Roman" w:cs="Times New Roman"/>
          <w:bCs/>
          <w:sz w:val="16"/>
          <w:szCs w:val="16"/>
        </w:rPr>
        <w:t>4. Опубликовать распоряжение в газете «Новгородские ведомости» и на «</w:t>
      </w:r>
      <w:proofErr w:type="gramStart"/>
      <w:r w:rsidRPr="001B216B">
        <w:rPr>
          <w:rFonts w:ascii="Times New Roman" w:hAnsi="Times New Roman" w:cs="Times New Roman"/>
          <w:bCs/>
          <w:sz w:val="16"/>
          <w:szCs w:val="16"/>
        </w:rPr>
        <w:t>Официальном</w:t>
      </w:r>
      <w:proofErr w:type="gramEnd"/>
      <w:r w:rsidRPr="001B216B">
        <w:rPr>
          <w:rFonts w:ascii="Times New Roman" w:hAnsi="Times New Roman" w:cs="Times New Roman"/>
          <w:bCs/>
          <w:sz w:val="16"/>
          <w:szCs w:val="16"/>
        </w:rPr>
        <w:t xml:space="preserve"> интернет-портале правовой информации» (www.pravo.gov.ru).</w:t>
      </w:r>
    </w:p>
    <w:p w:rsidR="00AA5609" w:rsidRDefault="00AA5609" w:rsidP="001B216B">
      <w:pPr>
        <w:widowControl w:val="0"/>
        <w:autoSpaceDE w:val="0"/>
        <w:autoSpaceDN w:val="0"/>
        <w:adjustRightInd w:val="0"/>
        <w:spacing w:after="0" w:line="240" w:lineRule="auto"/>
        <w:ind w:firstLine="284"/>
        <w:rPr>
          <w:rFonts w:ascii="Times New Roman" w:hAnsi="Times New Roman" w:cs="Times New Roman"/>
          <w:bCs/>
          <w:sz w:val="16"/>
          <w:szCs w:val="16"/>
        </w:rPr>
      </w:pPr>
      <w:r>
        <w:rPr>
          <w:rFonts w:ascii="Times New Roman" w:hAnsi="Times New Roman" w:cs="Times New Roman"/>
          <w:bCs/>
          <w:sz w:val="16"/>
          <w:szCs w:val="16"/>
        </w:rPr>
        <w:t xml:space="preserve">                                                                                                             </w:t>
      </w:r>
      <w:bookmarkStart w:id="3" w:name="_GoBack"/>
      <w:bookmarkEnd w:id="3"/>
      <w:r>
        <w:rPr>
          <w:rFonts w:ascii="Times New Roman" w:hAnsi="Times New Roman" w:cs="Times New Roman"/>
          <w:bCs/>
          <w:sz w:val="16"/>
          <w:szCs w:val="16"/>
        </w:rPr>
        <w:t xml:space="preserve"> </w:t>
      </w:r>
      <w:r w:rsidR="001B216B" w:rsidRPr="001B216B">
        <w:rPr>
          <w:rFonts w:ascii="Times New Roman" w:hAnsi="Times New Roman" w:cs="Times New Roman"/>
          <w:bCs/>
          <w:sz w:val="16"/>
          <w:szCs w:val="16"/>
        </w:rPr>
        <w:t xml:space="preserve"> Губернатор  Новгородской области</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А.С.Никитин</w:t>
      </w:r>
      <w:proofErr w:type="spellEnd"/>
    </w:p>
    <w:p w:rsidR="00AA5609" w:rsidRDefault="00AA5609" w:rsidP="001B216B">
      <w:pPr>
        <w:widowControl w:val="0"/>
        <w:autoSpaceDE w:val="0"/>
        <w:autoSpaceDN w:val="0"/>
        <w:adjustRightInd w:val="0"/>
        <w:spacing w:after="0" w:line="240" w:lineRule="auto"/>
        <w:ind w:firstLine="284"/>
        <w:rPr>
          <w:rFonts w:ascii="Times New Roman" w:hAnsi="Times New Roman" w:cs="Times New Roman"/>
          <w:bCs/>
          <w:sz w:val="16"/>
          <w:szCs w:val="16"/>
        </w:rPr>
      </w:pPr>
    </w:p>
    <w:p w:rsidR="001B216B" w:rsidRPr="001B216B" w:rsidRDefault="00AA5609" w:rsidP="00AA5609">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Pr>
          <w:rFonts w:ascii="Times New Roman" w:hAnsi="Times New Roman" w:cs="Times New Roman"/>
          <w:b/>
          <w:bCs/>
          <w:noProof/>
          <w:sz w:val="16"/>
          <w:szCs w:val="16"/>
          <w:lang w:eastAsia="ru-RU"/>
        </w:rPr>
        <w:drawing>
          <wp:inline distT="0" distB="0" distL="0" distR="0" wp14:anchorId="535D689A" wp14:editId="4182B8EE">
            <wp:extent cx="1968500" cy="1476375"/>
            <wp:effectExtent l="0" t="0" r="0" b="9525"/>
            <wp:docPr id="1" name="Рисунок 1" descr="C:\Users\iiv\AppData\Local\Temp\Temp1_Противопожарный режим.zip\13-6437afb2bfa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v\AppData\Local\Temp\Temp1_Противопожарный режим.zip\13-6437afb2bfa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a:noFill/>
                    </a:ln>
                  </pic:spPr>
                </pic:pic>
              </a:graphicData>
            </a:graphic>
          </wp:inline>
        </w:drawing>
      </w:r>
    </w:p>
    <w:p w:rsidR="006C24C7" w:rsidRPr="006C24C7" w:rsidRDefault="006C24C7" w:rsidP="006C24C7">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bookmarkStart w:id="4" w:name="штамп"/>
      <w:bookmarkEnd w:id="0"/>
      <w:bookmarkEnd w:id="4"/>
    </w:p>
    <w:p w:rsidR="004B2F3C" w:rsidRDefault="004B2F3C"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A5609" w:rsidRDefault="00AA560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AA5609" w:rsidRDefault="00AA5609"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F5B1E" w:rsidRPr="00E25123" w:rsidRDefault="00ED3EFA"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 </w:t>
      </w:r>
      <w:r w:rsidR="00BB52F5" w:rsidRPr="00E25123">
        <w:rPr>
          <w:rFonts w:ascii="Times New Roman" w:eastAsia="Times New Roman" w:hAnsi="Times New Roman" w:cs="Times New Roman"/>
          <w:color w:val="000000" w:themeColor="text1"/>
          <w:sz w:val="16"/>
          <w:szCs w:val="16"/>
          <w:lang w:eastAsia="ru-RU"/>
        </w:rPr>
        <w:t>«</w:t>
      </w:r>
      <w:proofErr w:type="spellStart"/>
      <w:r w:rsidR="00BB52F5" w:rsidRPr="00E25123">
        <w:rPr>
          <w:rFonts w:ascii="Times New Roman" w:eastAsia="Times New Roman" w:hAnsi="Times New Roman" w:cs="Times New Roman"/>
          <w:color w:val="000000" w:themeColor="text1"/>
          <w:sz w:val="16"/>
          <w:szCs w:val="16"/>
          <w:lang w:eastAsia="ru-RU"/>
        </w:rPr>
        <w:t>Волотовские</w:t>
      </w:r>
      <w:proofErr w:type="spellEnd"/>
      <w:r w:rsidR="00BB52F5" w:rsidRPr="00E25123">
        <w:rPr>
          <w:rFonts w:ascii="Times New Roman" w:eastAsia="Times New Roman" w:hAnsi="Times New Roman" w:cs="Times New Roman"/>
          <w:color w:val="000000" w:themeColor="text1"/>
          <w:sz w:val="16"/>
          <w:szCs w:val="16"/>
          <w:lang w:eastAsia="ru-RU"/>
        </w:rPr>
        <w:t xml:space="preserve"> ведомости</w:t>
      </w:r>
      <w:r w:rsidR="001841D0">
        <w:rPr>
          <w:rFonts w:ascii="Times New Roman" w:eastAsia="Times New Roman" w:hAnsi="Times New Roman" w:cs="Times New Roman"/>
          <w:color w:val="000000" w:themeColor="text1"/>
          <w:sz w:val="16"/>
          <w:szCs w:val="16"/>
          <w:lang w:eastAsia="ru-RU"/>
        </w:rPr>
        <w:t>». Муниципальная газета №</w:t>
      </w:r>
      <w:r w:rsidR="001B216B">
        <w:rPr>
          <w:rFonts w:ascii="Times New Roman" w:eastAsia="Times New Roman" w:hAnsi="Times New Roman" w:cs="Times New Roman"/>
          <w:color w:val="000000" w:themeColor="text1"/>
          <w:sz w:val="16"/>
          <w:szCs w:val="16"/>
          <w:lang w:eastAsia="ru-RU"/>
        </w:rPr>
        <w:t>8</w:t>
      </w:r>
      <w:r w:rsidR="001841D0">
        <w:rPr>
          <w:rFonts w:ascii="Times New Roman" w:eastAsia="Times New Roman" w:hAnsi="Times New Roman" w:cs="Times New Roman"/>
          <w:color w:val="000000" w:themeColor="text1"/>
          <w:sz w:val="16"/>
          <w:szCs w:val="16"/>
          <w:lang w:eastAsia="ru-RU"/>
        </w:rPr>
        <w:t xml:space="preserve"> </w:t>
      </w:r>
      <w:r w:rsidR="002F5B1E" w:rsidRPr="00E25123">
        <w:rPr>
          <w:rFonts w:ascii="Times New Roman" w:eastAsia="Times New Roman" w:hAnsi="Times New Roman" w:cs="Times New Roman"/>
          <w:color w:val="000000" w:themeColor="text1"/>
          <w:sz w:val="16"/>
          <w:szCs w:val="16"/>
          <w:lang w:eastAsia="ru-RU"/>
        </w:rPr>
        <w:t xml:space="preserve"> от </w:t>
      </w:r>
      <w:r w:rsidR="0031060D" w:rsidRPr="001B216B">
        <w:rPr>
          <w:rFonts w:ascii="Times New Roman" w:eastAsia="Times New Roman" w:hAnsi="Times New Roman" w:cs="Times New Roman"/>
          <w:color w:val="000000" w:themeColor="text1"/>
          <w:sz w:val="16"/>
          <w:szCs w:val="16"/>
          <w:lang w:eastAsia="ru-RU"/>
        </w:rPr>
        <w:t>1</w:t>
      </w:r>
      <w:r w:rsidR="001B216B">
        <w:rPr>
          <w:rFonts w:ascii="Times New Roman" w:eastAsia="Times New Roman" w:hAnsi="Times New Roman" w:cs="Times New Roman"/>
          <w:color w:val="000000" w:themeColor="text1"/>
          <w:sz w:val="16"/>
          <w:szCs w:val="16"/>
          <w:lang w:eastAsia="ru-RU"/>
        </w:rPr>
        <w:t>4</w:t>
      </w:r>
      <w:r w:rsidR="002F5B1E" w:rsidRPr="00E25123">
        <w:rPr>
          <w:rFonts w:ascii="Times New Roman" w:eastAsia="Times New Roman" w:hAnsi="Times New Roman" w:cs="Times New Roman"/>
          <w:color w:val="000000" w:themeColor="text1"/>
          <w:sz w:val="16"/>
          <w:szCs w:val="16"/>
          <w:lang w:eastAsia="ru-RU"/>
        </w:rPr>
        <w:t>.</w:t>
      </w:r>
      <w:r w:rsidR="00561CA6">
        <w:rPr>
          <w:rFonts w:ascii="Times New Roman" w:eastAsia="Times New Roman" w:hAnsi="Times New Roman" w:cs="Times New Roman"/>
          <w:color w:val="000000" w:themeColor="text1"/>
          <w:sz w:val="16"/>
          <w:szCs w:val="16"/>
          <w:lang w:eastAsia="ru-RU"/>
        </w:rPr>
        <w:t>0</w:t>
      </w:r>
      <w:r w:rsidR="009C6ED7">
        <w:rPr>
          <w:rFonts w:ascii="Times New Roman" w:eastAsia="Times New Roman" w:hAnsi="Times New Roman" w:cs="Times New Roman"/>
          <w:color w:val="000000" w:themeColor="text1"/>
          <w:sz w:val="16"/>
          <w:szCs w:val="16"/>
          <w:lang w:eastAsia="ru-RU"/>
        </w:rPr>
        <w:t>4</w:t>
      </w:r>
      <w:r w:rsidR="009E767F" w:rsidRPr="00E25123">
        <w:rPr>
          <w:rFonts w:ascii="Times New Roman" w:eastAsia="Times New Roman" w:hAnsi="Times New Roman" w:cs="Times New Roman"/>
          <w:color w:val="000000" w:themeColor="text1"/>
          <w:sz w:val="16"/>
          <w:szCs w:val="16"/>
          <w:lang w:eastAsia="ru-RU"/>
        </w:rPr>
        <w:t>.2023</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Учредитель: Дума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Утверждена решением Думы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12.11.2020 № 32</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А.И.Лыжов</w:t>
      </w:r>
      <w:proofErr w:type="spell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Отпечатано в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(Новгородская обл., </w:t>
      </w:r>
      <w:proofErr w:type="spellStart"/>
      <w:r w:rsidRPr="00E25123">
        <w:rPr>
          <w:rFonts w:ascii="Times New Roman" w:eastAsia="Times New Roman" w:hAnsi="Times New Roman" w:cs="Times New Roman"/>
          <w:color w:val="000000" w:themeColor="text1"/>
          <w:sz w:val="16"/>
          <w:szCs w:val="16"/>
          <w:lang w:eastAsia="ru-RU"/>
        </w:rPr>
        <w:t>Волотовский</w:t>
      </w:r>
      <w:proofErr w:type="spellEnd"/>
      <w:r w:rsidRPr="00E25123">
        <w:rPr>
          <w:rFonts w:ascii="Times New Roman" w:eastAsia="Times New Roman" w:hAnsi="Times New Roman" w:cs="Times New Roman"/>
          <w:color w:val="000000" w:themeColor="text1"/>
          <w:sz w:val="16"/>
          <w:szCs w:val="16"/>
          <w:lang w:eastAsia="ru-RU"/>
        </w:rPr>
        <w:t xml:space="preserve"> район,</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spellStart"/>
      <w:r w:rsidRPr="00E25123">
        <w:rPr>
          <w:rFonts w:ascii="Times New Roman" w:eastAsia="Times New Roman" w:hAnsi="Times New Roman" w:cs="Times New Roman"/>
          <w:color w:val="000000" w:themeColor="text1"/>
          <w:sz w:val="16"/>
          <w:szCs w:val="16"/>
          <w:lang w:eastAsia="ru-RU"/>
        </w:rPr>
        <w:t>п</w:t>
      </w:r>
      <w:proofErr w:type="gramStart"/>
      <w:r w:rsidRPr="00E25123">
        <w:rPr>
          <w:rFonts w:ascii="Times New Roman" w:eastAsia="Times New Roman" w:hAnsi="Times New Roman" w:cs="Times New Roman"/>
          <w:color w:val="000000" w:themeColor="text1"/>
          <w:sz w:val="16"/>
          <w:szCs w:val="16"/>
          <w:lang w:eastAsia="ru-RU"/>
        </w:rPr>
        <w:t>.В</w:t>
      </w:r>
      <w:proofErr w:type="gramEnd"/>
      <w:r w:rsidRPr="00E25123">
        <w:rPr>
          <w:rFonts w:ascii="Times New Roman" w:eastAsia="Times New Roman" w:hAnsi="Times New Roman" w:cs="Times New Roman"/>
          <w:color w:val="000000" w:themeColor="text1"/>
          <w:sz w:val="16"/>
          <w:szCs w:val="16"/>
          <w:lang w:eastAsia="ru-RU"/>
        </w:rPr>
        <w:t>олот</w:t>
      </w:r>
      <w:proofErr w:type="spellEnd"/>
      <w:r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ул.Комсомольская</w:t>
      </w:r>
      <w:proofErr w:type="spellEnd"/>
      <w:r w:rsidRPr="00E25123">
        <w:rPr>
          <w:rFonts w:ascii="Times New Roman" w:eastAsia="Times New Roman" w:hAnsi="Times New Roman" w:cs="Times New Roman"/>
          <w:color w:val="000000" w:themeColor="text1"/>
          <w:sz w:val="16"/>
          <w:szCs w:val="16"/>
          <w:lang w:eastAsia="ru-RU"/>
        </w:rPr>
        <w:t>, д.38, тел. 881662-61-086, e-</w:t>
      </w:r>
      <w:proofErr w:type="spellStart"/>
      <w:r w:rsidRPr="00E25123">
        <w:rPr>
          <w:rFonts w:ascii="Times New Roman" w:eastAsia="Times New Roman" w:hAnsi="Times New Roman" w:cs="Times New Roman"/>
          <w:color w:val="000000" w:themeColor="text1"/>
          <w:sz w:val="16"/>
          <w:szCs w:val="16"/>
          <w:lang w:eastAsia="ru-RU"/>
        </w:rPr>
        <w:t>mail</w:t>
      </w:r>
      <w:proofErr w:type="spellEnd"/>
      <w:r w:rsidRPr="00E25123">
        <w:rPr>
          <w:rFonts w:ascii="Times New Roman" w:eastAsia="Times New Roman" w:hAnsi="Times New Roman" w:cs="Times New Roman"/>
          <w:color w:val="000000" w:themeColor="text1"/>
          <w:sz w:val="16"/>
          <w:szCs w:val="16"/>
          <w:lang w:eastAsia="ru-RU"/>
        </w:rPr>
        <w:t xml:space="preserve">: </w:t>
      </w:r>
      <w:hyperlink r:id="rId11" w:history="1">
        <w:r w:rsidRPr="00E25123">
          <w:rPr>
            <w:rStyle w:val="ab"/>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xml:space="preserve">; веб-сайт: </w:t>
      </w:r>
      <w:proofErr w:type="spellStart"/>
      <w:r w:rsidRPr="00E25123">
        <w:rPr>
          <w:rFonts w:ascii="Times New Roman" w:eastAsia="Times New Roman" w:hAnsi="Times New Roman" w:cs="Times New Roman"/>
          <w:color w:val="000000" w:themeColor="text1"/>
          <w:sz w:val="16"/>
          <w:szCs w:val="16"/>
          <w:u w:val="single"/>
          <w:lang w:eastAsia="ru-RU"/>
        </w:rPr>
        <w:t>волотовский</w:t>
      </w:r>
      <w:r w:rsidR="009E767F" w:rsidRPr="00E25123">
        <w:rPr>
          <w:rFonts w:ascii="Times New Roman" w:eastAsia="Times New Roman" w:hAnsi="Times New Roman" w:cs="Times New Roman"/>
          <w:color w:val="000000" w:themeColor="text1"/>
          <w:sz w:val="16"/>
          <w:szCs w:val="16"/>
          <w:u w:val="single"/>
          <w:lang w:eastAsia="ru-RU"/>
        </w:rPr>
        <w:t>-округ</w:t>
      </w:r>
      <w:r w:rsidRPr="00E25123">
        <w:rPr>
          <w:rFonts w:ascii="Times New Roman" w:eastAsia="Times New Roman" w:hAnsi="Times New Roman" w:cs="Times New Roman"/>
          <w:color w:val="000000" w:themeColor="text1"/>
          <w:sz w:val="16"/>
          <w:szCs w:val="16"/>
          <w:u w:val="single"/>
          <w:lang w:eastAsia="ru-RU"/>
        </w:rPr>
        <w:t>.рф</w:t>
      </w:r>
      <w:proofErr w:type="spellEnd"/>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Формат А</w:t>
      </w:r>
      <w:proofErr w:type="gramStart"/>
      <w:r w:rsidRPr="00E25123">
        <w:rPr>
          <w:rFonts w:ascii="Times New Roman" w:eastAsia="Times New Roman" w:hAnsi="Times New Roman" w:cs="Times New Roman"/>
          <w:color w:val="000000" w:themeColor="text1"/>
          <w:sz w:val="16"/>
          <w:szCs w:val="16"/>
          <w:lang w:eastAsia="ru-RU"/>
        </w:rPr>
        <w:t>4</w:t>
      </w:r>
      <w:proofErr w:type="gramEnd"/>
      <w:r w:rsidRPr="00E25123">
        <w:rPr>
          <w:rFonts w:ascii="Times New Roman" w:eastAsia="Times New Roman" w:hAnsi="Times New Roman" w:cs="Times New Roman"/>
          <w:color w:val="000000" w:themeColor="text1"/>
          <w:sz w:val="16"/>
          <w:szCs w:val="16"/>
          <w:lang w:eastAsia="ru-RU"/>
        </w:rPr>
        <w:t xml:space="preserve">. Объем </w:t>
      </w:r>
      <w:r w:rsidR="00C70071">
        <w:rPr>
          <w:rFonts w:ascii="Times New Roman" w:eastAsia="Times New Roman" w:hAnsi="Times New Roman" w:cs="Times New Roman"/>
          <w:color w:val="000000" w:themeColor="text1"/>
          <w:sz w:val="16"/>
          <w:szCs w:val="16"/>
          <w:lang w:eastAsia="ru-RU"/>
        </w:rPr>
        <w:t>3</w:t>
      </w:r>
      <w:r w:rsidR="00187FF1">
        <w:rPr>
          <w:rFonts w:ascii="Times New Roman" w:eastAsia="Times New Roman" w:hAnsi="Times New Roman" w:cs="Times New Roman"/>
          <w:color w:val="000000" w:themeColor="text1"/>
          <w:sz w:val="16"/>
          <w:szCs w:val="16"/>
          <w:lang w:eastAsia="ru-RU"/>
        </w:rPr>
        <w:t>4</w:t>
      </w:r>
      <w:r w:rsidR="009E767F" w:rsidRPr="00E25123">
        <w:rPr>
          <w:rFonts w:ascii="Times New Roman" w:eastAsia="Times New Roman" w:hAnsi="Times New Roman" w:cs="Times New Roman"/>
          <w:color w:val="000000" w:themeColor="text1"/>
          <w:sz w:val="16"/>
          <w:szCs w:val="16"/>
          <w:lang w:eastAsia="ru-RU"/>
        </w:rPr>
        <w:t xml:space="preserve"> </w:t>
      </w:r>
      <w:proofErr w:type="spellStart"/>
      <w:r w:rsidR="009E767F" w:rsidRPr="00E25123">
        <w:rPr>
          <w:rFonts w:ascii="Times New Roman" w:eastAsia="Times New Roman" w:hAnsi="Times New Roman" w:cs="Times New Roman"/>
          <w:color w:val="000000" w:themeColor="text1"/>
          <w:sz w:val="16"/>
          <w:szCs w:val="16"/>
          <w:lang w:eastAsia="ru-RU"/>
        </w:rPr>
        <w:t>п</w:t>
      </w:r>
      <w:r w:rsidRPr="00E25123">
        <w:rPr>
          <w:rFonts w:ascii="Times New Roman" w:eastAsia="Times New Roman" w:hAnsi="Times New Roman" w:cs="Times New Roman"/>
          <w:color w:val="000000" w:themeColor="text1"/>
          <w:sz w:val="16"/>
          <w:szCs w:val="16"/>
          <w:lang w:eastAsia="ru-RU"/>
        </w:rPr>
        <w:t>.л</w:t>
      </w:r>
      <w:proofErr w:type="spellEnd"/>
      <w:r w:rsidRPr="00E25123">
        <w:rPr>
          <w:rFonts w:ascii="Times New Roman" w:eastAsia="Times New Roman" w:hAnsi="Times New Roman" w:cs="Times New Roman"/>
          <w:color w:val="000000" w:themeColor="text1"/>
          <w:sz w:val="16"/>
          <w:szCs w:val="16"/>
          <w:lang w:eastAsia="ru-RU"/>
        </w:rPr>
        <w:t>. Тираж 25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w:t>
      </w:r>
    </w:p>
    <w:sectPr w:rsidR="00BB52F5" w:rsidRPr="00E25123" w:rsidSect="002D6E5E">
      <w:headerReference w:type="default" r:id="rId12"/>
      <w:headerReference w:type="first" r:id="rId13"/>
      <w:pgSz w:w="11906" w:h="16838" w:code="9"/>
      <w:pgMar w:top="284" w:right="707"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FF" w:rsidRDefault="00BD11FF" w:rsidP="00851532">
      <w:pPr>
        <w:spacing w:after="0" w:line="240" w:lineRule="auto"/>
      </w:pPr>
      <w:r>
        <w:separator/>
      </w:r>
    </w:p>
  </w:endnote>
  <w:endnote w:type="continuationSeparator" w:id="0">
    <w:p w:rsidR="00BD11FF" w:rsidRDefault="00BD11FF"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charset w:val="CC"/>
    <w:family w:val="swiss"/>
    <w:pitch w:val="variable"/>
    <w:sig w:usb0="E0000AFF" w:usb1="500078FF" w:usb2="00000021" w:usb3="00000000" w:csb0="000001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FF" w:rsidRDefault="00BD11FF" w:rsidP="00851532">
      <w:pPr>
        <w:spacing w:after="0" w:line="240" w:lineRule="auto"/>
      </w:pPr>
      <w:r>
        <w:separator/>
      </w:r>
    </w:p>
  </w:footnote>
  <w:footnote w:type="continuationSeparator" w:id="0">
    <w:p w:rsidR="00BD11FF" w:rsidRDefault="00BD11FF"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0A" w:rsidRPr="00851532" w:rsidRDefault="006C780A">
    <w:pPr>
      <w:pStyle w:val="ad"/>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AA5609">
      <w:rPr>
        <w:noProof/>
        <w:sz w:val="16"/>
        <w:szCs w:val="16"/>
      </w:rPr>
      <w:t>2</w:t>
    </w:r>
    <w:r w:rsidRPr="00851532">
      <w:rPr>
        <w:sz w:val="16"/>
        <w:szCs w:val="16"/>
      </w:rPr>
      <w:fldChar w:fldCharType="end"/>
    </w:r>
  </w:p>
  <w:p w:rsidR="006C780A" w:rsidRPr="00565372" w:rsidRDefault="006C780A" w:rsidP="00565372">
    <w:pPr>
      <w:pStyle w:val="ad"/>
      <w:rPr>
        <w:i/>
        <w:sz w:val="16"/>
        <w:szCs w:val="16"/>
      </w:rPr>
    </w:pPr>
    <w:r w:rsidRPr="00851532">
      <w:rPr>
        <w:i/>
        <w:sz w:val="16"/>
        <w:szCs w:val="16"/>
      </w:rPr>
      <w:t>«</w:t>
    </w:r>
    <w:proofErr w:type="spellStart"/>
    <w:r w:rsidRPr="00851532">
      <w:rPr>
        <w:i/>
        <w:sz w:val="16"/>
        <w:szCs w:val="16"/>
      </w:rPr>
      <w:t>Волотовски</w:t>
    </w:r>
    <w:r>
      <w:rPr>
        <w:i/>
        <w:sz w:val="16"/>
        <w:szCs w:val="16"/>
      </w:rPr>
      <w:t>е</w:t>
    </w:r>
    <w:proofErr w:type="spellEnd"/>
    <w:r>
      <w:rPr>
        <w:i/>
        <w:sz w:val="16"/>
        <w:szCs w:val="16"/>
      </w:rPr>
      <w:t xml:space="preserve"> ведомости» №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0A" w:rsidRDefault="006C780A">
    <w:pPr>
      <w:pStyle w:val="ad"/>
      <w:rPr>
        <w:i/>
        <w:sz w:val="16"/>
        <w:szCs w:val="16"/>
      </w:rPr>
    </w:pPr>
  </w:p>
  <w:p w:rsidR="006C780A" w:rsidRPr="00844A3A" w:rsidRDefault="006C780A">
    <w:pPr>
      <w:pStyle w:val="ad"/>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w:t>
    </w:r>
    <w:r w:rsidR="00AA5609">
      <w:rPr>
        <w:i/>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FFFFFFFE"/>
    <w:multiLevelType w:val="singleLevel"/>
    <w:tmpl w:val="B7D873D6"/>
    <w:lvl w:ilvl="0">
      <w:numFmt w:val="bullet"/>
      <w:lvlText w:val="*"/>
      <w:lvlJc w:val="left"/>
    </w:lvl>
  </w:abstractNum>
  <w:abstractNum w:abstractNumId="2">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7">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8">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FF40B0"/>
    <w:multiLevelType w:val="hybridMultilevel"/>
    <w:tmpl w:val="BAA6FA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20425"/>
    <w:multiLevelType w:val="hybridMultilevel"/>
    <w:tmpl w:val="55561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B8F688F"/>
    <w:multiLevelType w:val="hybridMultilevel"/>
    <w:tmpl w:val="5EFA1BF0"/>
    <w:lvl w:ilvl="0" w:tplc="FCC252D0">
      <w:start w:val="6"/>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F9A193D"/>
    <w:multiLevelType w:val="hybridMultilevel"/>
    <w:tmpl w:val="F0347944"/>
    <w:lvl w:ilvl="0" w:tplc="671C1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2F7504"/>
    <w:multiLevelType w:val="hybridMultilevel"/>
    <w:tmpl w:val="1EB0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D4CC2B52"/>
    <w:lvl w:ilvl="0" w:tplc="602AC170">
      <w:start w:val="1"/>
      <w:numFmt w:val="decimal"/>
      <w:pStyle w:val="1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434E5E"/>
    <w:multiLevelType w:val="hybridMultilevel"/>
    <w:tmpl w:val="ABDC91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59872B6"/>
    <w:multiLevelType w:val="hybridMultilevel"/>
    <w:tmpl w:val="AAAE53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2BF21869"/>
    <w:multiLevelType w:val="hybridMultilevel"/>
    <w:tmpl w:val="2E001D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C557F61"/>
    <w:multiLevelType w:val="hybridMultilevel"/>
    <w:tmpl w:val="6764E6CE"/>
    <w:lvl w:ilvl="0" w:tplc="DE74BD72">
      <w:start w:val="1"/>
      <w:numFmt w:val="decimal"/>
      <w:pStyle w:val="a4"/>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28F59FD"/>
    <w:multiLevelType w:val="hybridMultilevel"/>
    <w:tmpl w:val="95B60E4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37D0433"/>
    <w:multiLevelType w:val="multilevel"/>
    <w:tmpl w:val="B3EE2FB0"/>
    <w:lvl w:ilvl="0">
      <w:start w:val="1"/>
      <w:numFmt w:val="bullet"/>
      <w:pStyle w:val="13"/>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34EE5691"/>
    <w:multiLevelType w:val="multilevel"/>
    <w:tmpl w:val="A5C6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7F02A92"/>
    <w:multiLevelType w:val="hybridMultilevel"/>
    <w:tmpl w:val="9DAC5B82"/>
    <w:lvl w:ilvl="0" w:tplc="826CEB18">
      <w:start w:val="1"/>
      <w:numFmt w:val="decimal"/>
      <w:lvlText w:val="%1."/>
      <w:lvlJc w:val="left"/>
      <w:pPr>
        <w:ind w:left="234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C357216"/>
    <w:multiLevelType w:val="hybridMultilevel"/>
    <w:tmpl w:val="1778DB90"/>
    <w:lvl w:ilvl="0" w:tplc="0419000F">
      <w:start w:val="1"/>
      <w:numFmt w:val="decimal"/>
      <w:pStyle w:val="14"/>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1F470D9"/>
    <w:multiLevelType w:val="multilevel"/>
    <w:tmpl w:val="4EF464D4"/>
    <w:styleLink w:val="15"/>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3DA4DE6"/>
    <w:multiLevelType w:val="hybridMultilevel"/>
    <w:tmpl w:val="78E0B7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3F83D06"/>
    <w:multiLevelType w:val="hybridMultilevel"/>
    <w:tmpl w:val="781C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416C6D"/>
    <w:multiLevelType w:val="hybridMultilevel"/>
    <w:tmpl w:val="DCE2528C"/>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4E903234"/>
    <w:multiLevelType w:val="hybridMultilevel"/>
    <w:tmpl w:val="5A4A6672"/>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7B0EBA"/>
    <w:multiLevelType w:val="hybridMultilevel"/>
    <w:tmpl w:val="92F2D0FE"/>
    <w:lvl w:ilvl="0" w:tplc="1ABAC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2D2858"/>
    <w:multiLevelType w:val="multilevel"/>
    <w:tmpl w:val="10002C90"/>
    <w:lvl w:ilvl="0">
      <w:start w:val="1"/>
      <w:numFmt w:val="decimal"/>
      <w:lvlText w:val="%1."/>
      <w:lvlJc w:val="left"/>
      <w:pPr>
        <w:ind w:left="1440" w:hanging="360"/>
      </w:pPr>
    </w:lvl>
    <w:lvl w:ilvl="1">
      <w:start w:val="1"/>
      <w:numFmt w:val="decimal"/>
      <w:isLgl/>
      <w:lvlText w:val="%1.%2."/>
      <w:lvlJc w:val="left"/>
      <w:pPr>
        <w:ind w:left="2625" w:hanging="1545"/>
      </w:pPr>
      <w:rPr>
        <w:rFonts w:hint="default"/>
      </w:rPr>
    </w:lvl>
    <w:lvl w:ilvl="2">
      <w:start w:val="1"/>
      <w:numFmt w:val="decimal"/>
      <w:isLgl/>
      <w:lvlText w:val="%1.%2.%3."/>
      <w:lvlJc w:val="left"/>
      <w:pPr>
        <w:ind w:left="2963" w:hanging="1545"/>
      </w:pPr>
      <w:rPr>
        <w:rFonts w:hint="default"/>
      </w:rPr>
    </w:lvl>
    <w:lvl w:ilvl="3">
      <w:start w:val="1"/>
      <w:numFmt w:val="decimal"/>
      <w:isLgl/>
      <w:lvlText w:val="%1.%2.%3.%4."/>
      <w:lvlJc w:val="left"/>
      <w:pPr>
        <w:ind w:left="2625" w:hanging="1545"/>
      </w:pPr>
      <w:rPr>
        <w:rFonts w:hint="default"/>
      </w:rPr>
    </w:lvl>
    <w:lvl w:ilvl="4">
      <w:start w:val="1"/>
      <w:numFmt w:val="decimal"/>
      <w:isLgl/>
      <w:lvlText w:val="%1.%2.%3.%4.%5."/>
      <w:lvlJc w:val="left"/>
      <w:pPr>
        <w:ind w:left="2625" w:hanging="1545"/>
      </w:pPr>
      <w:rPr>
        <w:rFonts w:hint="default"/>
      </w:rPr>
    </w:lvl>
    <w:lvl w:ilvl="5">
      <w:start w:val="1"/>
      <w:numFmt w:val="decimal"/>
      <w:isLgl/>
      <w:lvlText w:val="%1.%2.%3.%4.%5.%6."/>
      <w:lvlJc w:val="left"/>
      <w:pPr>
        <w:ind w:left="2625" w:hanging="1545"/>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4">
    <w:nsid w:val="57924A61"/>
    <w:multiLevelType w:val="multilevel"/>
    <w:tmpl w:val="CD92E6F0"/>
    <w:lvl w:ilvl="0">
      <w:start w:val="1"/>
      <w:numFmt w:val="decimal"/>
      <w:pStyle w:val="a5"/>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nsid w:val="623601BC"/>
    <w:multiLevelType w:val="hybridMultilevel"/>
    <w:tmpl w:val="54D037AA"/>
    <w:lvl w:ilvl="0" w:tplc="04190011">
      <w:start w:val="1"/>
      <w:numFmt w:val="decimal"/>
      <w:lvlText w:val="%1)"/>
      <w:lvlJc w:val="left"/>
      <w:pPr>
        <w:ind w:left="688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8">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49">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B124CFD"/>
    <w:multiLevelType w:val="hybridMultilevel"/>
    <w:tmpl w:val="7DD0330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F70BC1"/>
    <w:multiLevelType w:val="multilevel"/>
    <w:tmpl w:val="A83C7F12"/>
    <w:lvl w:ilvl="0">
      <w:start w:val="1"/>
      <w:numFmt w:val="decimal"/>
      <w:pStyle w:val="16"/>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2">
    <w:nsid w:val="6D02290A"/>
    <w:multiLevelType w:val="hybridMultilevel"/>
    <w:tmpl w:val="8FDC5414"/>
    <w:lvl w:ilvl="0" w:tplc="963856D2">
      <w:numFmt w:val="bullet"/>
      <w:pStyle w:val="a6"/>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6142F3A"/>
    <w:multiLevelType w:val="multilevel"/>
    <w:tmpl w:val="09708E56"/>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4">
    <w:nsid w:val="7BF24A74"/>
    <w:multiLevelType w:val="hybridMultilevel"/>
    <w:tmpl w:val="2926DA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D7F3BF3"/>
    <w:multiLevelType w:val="hybridMultilevel"/>
    <w:tmpl w:val="2842B07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2"/>
  </w:num>
  <w:num w:numId="2">
    <w:abstractNumId w:val="0"/>
  </w:num>
  <w:num w:numId="3">
    <w:abstractNumId w:val="51"/>
  </w:num>
  <w:num w:numId="4">
    <w:abstractNumId w:val="17"/>
  </w:num>
  <w:num w:numId="5">
    <w:abstractNumId w:val="15"/>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8"/>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23"/>
  </w:num>
  <w:num w:numId="18">
    <w:abstractNumId w:val="6"/>
  </w:num>
  <w:num w:numId="1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12"/>
  </w:num>
  <w:num w:numId="24">
    <w:abstractNumId w:val="26"/>
  </w:num>
  <w:num w:numId="25">
    <w:abstractNumId w:val="20"/>
  </w:num>
  <w:num w:numId="26">
    <w:abstractNumId w:val="49"/>
  </w:num>
  <w:num w:numId="27">
    <w:abstractNumId w:val="35"/>
  </w:num>
  <w:num w:numId="28">
    <w:abstractNumId w:val="48"/>
  </w:num>
  <w:num w:numId="29">
    <w:abstractNumId w:val="39"/>
  </w:num>
  <w:num w:numId="30">
    <w:abstractNumId w:val="42"/>
  </w:num>
  <w:num w:numId="31">
    <w:abstractNumId w:val="14"/>
  </w:num>
  <w:num w:numId="32">
    <w:abstractNumId w:val="19"/>
  </w:num>
  <w:num w:numId="33">
    <w:abstractNumId w:val="31"/>
  </w:num>
  <w:num w:numId="34">
    <w:abstractNumId w:val="38"/>
  </w:num>
  <w:num w:numId="35">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37">
    <w:abstractNumId w:val="53"/>
  </w:num>
  <w:num w:numId="38">
    <w:abstractNumId w:val="18"/>
  </w:num>
  <w:num w:numId="39">
    <w:abstractNumId w:val="9"/>
  </w:num>
  <w:num w:numId="40">
    <w:abstractNumId w:val="25"/>
  </w:num>
  <w:num w:numId="41">
    <w:abstractNumId w:val="37"/>
  </w:num>
  <w:num w:numId="42">
    <w:abstractNumId w:val="46"/>
  </w:num>
  <w:num w:numId="43">
    <w:abstractNumId w:val="21"/>
  </w:num>
  <w:num w:numId="44">
    <w:abstractNumId w:val="30"/>
  </w:num>
  <w:num w:numId="45">
    <w:abstractNumId w:val="47"/>
  </w:num>
  <w:num w:numId="46">
    <w:abstractNumId w:val="27"/>
  </w:num>
  <w:num w:numId="47">
    <w:abstractNumId w:val="41"/>
  </w:num>
  <w:num w:numId="48">
    <w:abstractNumId w:val="50"/>
  </w:num>
  <w:num w:numId="49">
    <w:abstractNumId w:val="28"/>
  </w:num>
  <w:num w:numId="50">
    <w:abstractNumId w:val="13"/>
  </w:num>
  <w:num w:numId="51">
    <w:abstractNumId w:val="22"/>
  </w:num>
  <w:num w:numId="52">
    <w:abstractNumId w:val="55"/>
  </w:num>
  <w:num w:numId="53">
    <w:abstractNumId w:val="54"/>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0DB8"/>
    <w:rsid w:val="00007DDE"/>
    <w:rsid w:val="0001095D"/>
    <w:rsid w:val="00014FF2"/>
    <w:rsid w:val="00016EAE"/>
    <w:rsid w:val="00020423"/>
    <w:rsid w:val="00021C19"/>
    <w:rsid w:val="00027765"/>
    <w:rsid w:val="00027EE5"/>
    <w:rsid w:val="00031725"/>
    <w:rsid w:val="00032F76"/>
    <w:rsid w:val="00035C49"/>
    <w:rsid w:val="00035FBB"/>
    <w:rsid w:val="0004043E"/>
    <w:rsid w:val="00040800"/>
    <w:rsid w:val="00041A42"/>
    <w:rsid w:val="0005224B"/>
    <w:rsid w:val="0005425B"/>
    <w:rsid w:val="00054B85"/>
    <w:rsid w:val="000558D4"/>
    <w:rsid w:val="00061916"/>
    <w:rsid w:val="00065A2B"/>
    <w:rsid w:val="000722C4"/>
    <w:rsid w:val="00072AE2"/>
    <w:rsid w:val="000750A3"/>
    <w:rsid w:val="000757B8"/>
    <w:rsid w:val="0007656A"/>
    <w:rsid w:val="000A381D"/>
    <w:rsid w:val="000A48F2"/>
    <w:rsid w:val="000B71AD"/>
    <w:rsid w:val="000D6A58"/>
    <w:rsid w:val="000E0D29"/>
    <w:rsid w:val="000F0DD6"/>
    <w:rsid w:val="000F6C7B"/>
    <w:rsid w:val="00107339"/>
    <w:rsid w:val="0011356A"/>
    <w:rsid w:val="00113653"/>
    <w:rsid w:val="001171D9"/>
    <w:rsid w:val="0012001B"/>
    <w:rsid w:val="001224F2"/>
    <w:rsid w:val="00123DD6"/>
    <w:rsid w:val="00137AA7"/>
    <w:rsid w:val="00143BC9"/>
    <w:rsid w:val="00151BA3"/>
    <w:rsid w:val="001564C1"/>
    <w:rsid w:val="00172359"/>
    <w:rsid w:val="00172D3C"/>
    <w:rsid w:val="00175A70"/>
    <w:rsid w:val="00176EE7"/>
    <w:rsid w:val="00177EEE"/>
    <w:rsid w:val="0018211D"/>
    <w:rsid w:val="001841D0"/>
    <w:rsid w:val="00187FF1"/>
    <w:rsid w:val="001A472C"/>
    <w:rsid w:val="001A4911"/>
    <w:rsid w:val="001A640B"/>
    <w:rsid w:val="001B216B"/>
    <w:rsid w:val="001C4481"/>
    <w:rsid w:val="001C69CD"/>
    <w:rsid w:val="001C7C3D"/>
    <w:rsid w:val="001D0266"/>
    <w:rsid w:val="001F73B7"/>
    <w:rsid w:val="001F7ED8"/>
    <w:rsid w:val="00201959"/>
    <w:rsid w:val="002124CA"/>
    <w:rsid w:val="00214DDF"/>
    <w:rsid w:val="00217710"/>
    <w:rsid w:val="00224B86"/>
    <w:rsid w:val="00227D18"/>
    <w:rsid w:val="002336AD"/>
    <w:rsid w:val="0023658D"/>
    <w:rsid w:val="00241517"/>
    <w:rsid w:val="00242391"/>
    <w:rsid w:val="002453B7"/>
    <w:rsid w:val="0025021F"/>
    <w:rsid w:val="00251490"/>
    <w:rsid w:val="002614B6"/>
    <w:rsid w:val="00270C9B"/>
    <w:rsid w:val="00271A96"/>
    <w:rsid w:val="00273493"/>
    <w:rsid w:val="00274874"/>
    <w:rsid w:val="00276856"/>
    <w:rsid w:val="0027786E"/>
    <w:rsid w:val="00286CF2"/>
    <w:rsid w:val="002B0A21"/>
    <w:rsid w:val="002B49B2"/>
    <w:rsid w:val="002C11AD"/>
    <w:rsid w:val="002D0A17"/>
    <w:rsid w:val="002D0BF3"/>
    <w:rsid w:val="002D3C02"/>
    <w:rsid w:val="002D6E5E"/>
    <w:rsid w:val="002F4FE5"/>
    <w:rsid w:val="002F5B1E"/>
    <w:rsid w:val="003069EF"/>
    <w:rsid w:val="0031060D"/>
    <w:rsid w:val="00312AB8"/>
    <w:rsid w:val="00315B88"/>
    <w:rsid w:val="0032501C"/>
    <w:rsid w:val="00336720"/>
    <w:rsid w:val="0034076A"/>
    <w:rsid w:val="003507AF"/>
    <w:rsid w:val="00367007"/>
    <w:rsid w:val="00370168"/>
    <w:rsid w:val="00383768"/>
    <w:rsid w:val="00385BA4"/>
    <w:rsid w:val="00385F00"/>
    <w:rsid w:val="003A50E3"/>
    <w:rsid w:val="003A7BD3"/>
    <w:rsid w:val="003B026E"/>
    <w:rsid w:val="003B2DBB"/>
    <w:rsid w:val="003B6088"/>
    <w:rsid w:val="003D03AC"/>
    <w:rsid w:val="003D2DC9"/>
    <w:rsid w:val="003D429F"/>
    <w:rsid w:val="003D55C5"/>
    <w:rsid w:val="003D652A"/>
    <w:rsid w:val="003F47FA"/>
    <w:rsid w:val="003F6262"/>
    <w:rsid w:val="00401989"/>
    <w:rsid w:val="00402741"/>
    <w:rsid w:val="00405808"/>
    <w:rsid w:val="00406F30"/>
    <w:rsid w:val="00413762"/>
    <w:rsid w:val="00415B30"/>
    <w:rsid w:val="00424B4C"/>
    <w:rsid w:val="00424EE7"/>
    <w:rsid w:val="00436B8E"/>
    <w:rsid w:val="004523D3"/>
    <w:rsid w:val="004918FA"/>
    <w:rsid w:val="00492EB8"/>
    <w:rsid w:val="004A3764"/>
    <w:rsid w:val="004A6590"/>
    <w:rsid w:val="004A6F16"/>
    <w:rsid w:val="004B092F"/>
    <w:rsid w:val="004B2F3C"/>
    <w:rsid w:val="004B6445"/>
    <w:rsid w:val="004C191E"/>
    <w:rsid w:val="004F4F73"/>
    <w:rsid w:val="004F6821"/>
    <w:rsid w:val="004F7A63"/>
    <w:rsid w:val="005045EE"/>
    <w:rsid w:val="00504D1B"/>
    <w:rsid w:val="00507A05"/>
    <w:rsid w:val="005306E5"/>
    <w:rsid w:val="00533A16"/>
    <w:rsid w:val="00535CCF"/>
    <w:rsid w:val="0054428A"/>
    <w:rsid w:val="00550AA4"/>
    <w:rsid w:val="00552B48"/>
    <w:rsid w:val="00561CA6"/>
    <w:rsid w:val="00565372"/>
    <w:rsid w:val="00572AB7"/>
    <w:rsid w:val="00576F70"/>
    <w:rsid w:val="00577601"/>
    <w:rsid w:val="00585F9A"/>
    <w:rsid w:val="00587F33"/>
    <w:rsid w:val="00596578"/>
    <w:rsid w:val="005A0DEA"/>
    <w:rsid w:val="005A146F"/>
    <w:rsid w:val="005A4CAE"/>
    <w:rsid w:val="005B7E5A"/>
    <w:rsid w:val="005C36E0"/>
    <w:rsid w:val="005C4256"/>
    <w:rsid w:val="005C6DF9"/>
    <w:rsid w:val="005D4424"/>
    <w:rsid w:val="005D4751"/>
    <w:rsid w:val="005D4A27"/>
    <w:rsid w:val="005E3A2C"/>
    <w:rsid w:val="005E6EEE"/>
    <w:rsid w:val="005E7F15"/>
    <w:rsid w:val="005F4351"/>
    <w:rsid w:val="00601BFD"/>
    <w:rsid w:val="00605086"/>
    <w:rsid w:val="006112D9"/>
    <w:rsid w:val="006149A4"/>
    <w:rsid w:val="00614C64"/>
    <w:rsid w:val="0061526E"/>
    <w:rsid w:val="00625CFA"/>
    <w:rsid w:val="00630C85"/>
    <w:rsid w:val="00644454"/>
    <w:rsid w:val="0064680B"/>
    <w:rsid w:val="00647F0C"/>
    <w:rsid w:val="0065673D"/>
    <w:rsid w:val="00656966"/>
    <w:rsid w:val="00657C67"/>
    <w:rsid w:val="0066409E"/>
    <w:rsid w:val="006650F0"/>
    <w:rsid w:val="0066649C"/>
    <w:rsid w:val="00672357"/>
    <w:rsid w:val="00675498"/>
    <w:rsid w:val="00683D62"/>
    <w:rsid w:val="00687C32"/>
    <w:rsid w:val="00692C47"/>
    <w:rsid w:val="006973C4"/>
    <w:rsid w:val="006A1E46"/>
    <w:rsid w:val="006A3548"/>
    <w:rsid w:val="006B6B72"/>
    <w:rsid w:val="006C11E7"/>
    <w:rsid w:val="006C24C7"/>
    <w:rsid w:val="006C2B5E"/>
    <w:rsid w:val="006C4ABF"/>
    <w:rsid w:val="006C780A"/>
    <w:rsid w:val="006D0BB8"/>
    <w:rsid w:val="006D268D"/>
    <w:rsid w:val="006D5706"/>
    <w:rsid w:val="006D5926"/>
    <w:rsid w:val="006D6BD4"/>
    <w:rsid w:val="006E0E25"/>
    <w:rsid w:val="006E1726"/>
    <w:rsid w:val="006F4685"/>
    <w:rsid w:val="00700F4E"/>
    <w:rsid w:val="00704FF9"/>
    <w:rsid w:val="00711CBD"/>
    <w:rsid w:val="00723274"/>
    <w:rsid w:val="00725714"/>
    <w:rsid w:val="00730E62"/>
    <w:rsid w:val="0073273D"/>
    <w:rsid w:val="007375F7"/>
    <w:rsid w:val="00743F51"/>
    <w:rsid w:val="007467FB"/>
    <w:rsid w:val="00757C6C"/>
    <w:rsid w:val="00757C72"/>
    <w:rsid w:val="00760F0B"/>
    <w:rsid w:val="00761FB2"/>
    <w:rsid w:val="0076252F"/>
    <w:rsid w:val="007626E2"/>
    <w:rsid w:val="00762A65"/>
    <w:rsid w:val="00763A01"/>
    <w:rsid w:val="00763F97"/>
    <w:rsid w:val="00764B11"/>
    <w:rsid w:val="00770D4A"/>
    <w:rsid w:val="007818EE"/>
    <w:rsid w:val="0078270D"/>
    <w:rsid w:val="00783F51"/>
    <w:rsid w:val="00785BA7"/>
    <w:rsid w:val="00785E50"/>
    <w:rsid w:val="00785F9A"/>
    <w:rsid w:val="00793B08"/>
    <w:rsid w:val="007955B9"/>
    <w:rsid w:val="007A6D00"/>
    <w:rsid w:val="007B2DAE"/>
    <w:rsid w:val="007B4E98"/>
    <w:rsid w:val="007B6B78"/>
    <w:rsid w:val="007C3B09"/>
    <w:rsid w:val="007C439F"/>
    <w:rsid w:val="007D0C49"/>
    <w:rsid w:val="007E17CB"/>
    <w:rsid w:val="007E369E"/>
    <w:rsid w:val="007E4BA6"/>
    <w:rsid w:val="00801151"/>
    <w:rsid w:val="00805FFA"/>
    <w:rsid w:val="008069C2"/>
    <w:rsid w:val="00806B8A"/>
    <w:rsid w:val="00806EA5"/>
    <w:rsid w:val="0083459E"/>
    <w:rsid w:val="00841DAE"/>
    <w:rsid w:val="00844A3A"/>
    <w:rsid w:val="00850030"/>
    <w:rsid w:val="00851532"/>
    <w:rsid w:val="00856AC7"/>
    <w:rsid w:val="00856CDE"/>
    <w:rsid w:val="008631BA"/>
    <w:rsid w:val="00864ED4"/>
    <w:rsid w:val="00865F2A"/>
    <w:rsid w:val="00883D68"/>
    <w:rsid w:val="00885871"/>
    <w:rsid w:val="00887754"/>
    <w:rsid w:val="00891BA9"/>
    <w:rsid w:val="00897449"/>
    <w:rsid w:val="008A7542"/>
    <w:rsid w:val="008A758B"/>
    <w:rsid w:val="008B4846"/>
    <w:rsid w:val="008C1153"/>
    <w:rsid w:val="008C1394"/>
    <w:rsid w:val="008C3F9C"/>
    <w:rsid w:val="008C7703"/>
    <w:rsid w:val="008D343F"/>
    <w:rsid w:val="008D3B30"/>
    <w:rsid w:val="008D719A"/>
    <w:rsid w:val="008D77DD"/>
    <w:rsid w:val="008E3CBD"/>
    <w:rsid w:val="008E4388"/>
    <w:rsid w:val="008E6066"/>
    <w:rsid w:val="008F0E6B"/>
    <w:rsid w:val="008F347F"/>
    <w:rsid w:val="009041B6"/>
    <w:rsid w:val="0090521A"/>
    <w:rsid w:val="00912EC9"/>
    <w:rsid w:val="00924DE8"/>
    <w:rsid w:val="00933805"/>
    <w:rsid w:val="009352C4"/>
    <w:rsid w:val="009408B2"/>
    <w:rsid w:val="00943E79"/>
    <w:rsid w:val="00952676"/>
    <w:rsid w:val="0096007C"/>
    <w:rsid w:val="00962860"/>
    <w:rsid w:val="009628E4"/>
    <w:rsid w:val="00972C77"/>
    <w:rsid w:val="00975B1F"/>
    <w:rsid w:val="00976BFE"/>
    <w:rsid w:val="00986225"/>
    <w:rsid w:val="00994D56"/>
    <w:rsid w:val="00997E78"/>
    <w:rsid w:val="009A2623"/>
    <w:rsid w:val="009A6008"/>
    <w:rsid w:val="009A7222"/>
    <w:rsid w:val="009B0012"/>
    <w:rsid w:val="009B4A36"/>
    <w:rsid w:val="009B5B83"/>
    <w:rsid w:val="009C01A4"/>
    <w:rsid w:val="009C4517"/>
    <w:rsid w:val="009C6ED7"/>
    <w:rsid w:val="009E0E5B"/>
    <w:rsid w:val="009E1347"/>
    <w:rsid w:val="009E746B"/>
    <w:rsid w:val="009E767F"/>
    <w:rsid w:val="009F1473"/>
    <w:rsid w:val="009F4E09"/>
    <w:rsid w:val="00A00B8D"/>
    <w:rsid w:val="00A035E8"/>
    <w:rsid w:val="00A07F5C"/>
    <w:rsid w:val="00A12BE4"/>
    <w:rsid w:val="00A14BE9"/>
    <w:rsid w:val="00A22537"/>
    <w:rsid w:val="00A27137"/>
    <w:rsid w:val="00A308E6"/>
    <w:rsid w:val="00A3431C"/>
    <w:rsid w:val="00A423E9"/>
    <w:rsid w:val="00A424A9"/>
    <w:rsid w:val="00A47490"/>
    <w:rsid w:val="00A5717A"/>
    <w:rsid w:val="00A618CB"/>
    <w:rsid w:val="00A8056F"/>
    <w:rsid w:val="00A818D9"/>
    <w:rsid w:val="00A97463"/>
    <w:rsid w:val="00AA3A7F"/>
    <w:rsid w:val="00AA47C7"/>
    <w:rsid w:val="00AA4F2D"/>
    <w:rsid w:val="00AA5609"/>
    <w:rsid w:val="00AB3A8A"/>
    <w:rsid w:val="00AD0488"/>
    <w:rsid w:val="00AD78D9"/>
    <w:rsid w:val="00AE062E"/>
    <w:rsid w:val="00AE1436"/>
    <w:rsid w:val="00AF6587"/>
    <w:rsid w:val="00B00A18"/>
    <w:rsid w:val="00B00C8A"/>
    <w:rsid w:val="00B06C1C"/>
    <w:rsid w:val="00B2468B"/>
    <w:rsid w:val="00B25C62"/>
    <w:rsid w:val="00B31DDB"/>
    <w:rsid w:val="00B32EF6"/>
    <w:rsid w:val="00B43115"/>
    <w:rsid w:val="00B47432"/>
    <w:rsid w:val="00B53A9E"/>
    <w:rsid w:val="00B55EF4"/>
    <w:rsid w:val="00B70B80"/>
    <w:rsid w:val="00B764D9"/>
    <w:rsid w:val="00B80821"/>
    <w:rsid w:val="00B85743"/>
    <w:rsid w:val="00B8783F"/>
    <w:rsid w:val="00B97651"/>
    <w:rsid w:val="00BB52F5"/>
    <w:rsid w:val="00BB6050"/>
    <w:rsid w:val="00BB7FEC"/>
    <w:rsid w:val="00BC3653"/>
    <w:rsid w:val="00BD11FF"/>
    <w:rsid w:val="00BD3BBB"/>
    <w:rsid w:val="00BE5288"/>
    <w:rsid w:val="00BF7B58"/>
    <w:rsid w:val="00C01349"/>
    <w:rsid w:val="00C127CB"/>
    <w:rsid w:val="00C14900"/>
    <w:rsid w:val="00C179B3"/>
    <w:rsid w:val="00C209E3"/>
    <w:rsid w:val="00C23B32"/>
    <w:rsid w:val="00C25817"/>
    <w:rsid w:val="00C3546E"/>
    <w:rsid w:val="00C47C35"/>
    <w:rsid w:val="00C52DCF"/>
    <w:rsid w:val="00C53905"/>
    <w:rsid w:val="00C56116"/>
    <w:rsid w:val="00C70071"/>
    <w:rsid w:val="00C769F1"/>
    <w:rsid w:val="00C9555A"/>
    <w:rsid w:val="00C95ACD"/>
    <w:rsid w:val="00CA4010"/>
    <w:rsid w:val="00CB6BFB"/>
    <w:rsid w:val="00CC2AA5"/>
    <w:rsid w:val="00CC31B4"/>
    <w:rsid w:val="00CC59FC"/>
    <w:rsid w:val="00CE0DCD"/>
    <w:rsid w:val="00CE3F8D"/>
    <w:rsid w:val="00D0254E"/>
    <w:rsid w:val="00D05127"/>
    <w:rsid w:val="00D20D0D"/>
    <w:rsid w:val="00D23DEE"/>
    <w:rsid w:val="00D26DF2"/>
    <w:rsid w:val="00D47512"/>
    <w:rsid w:val="00D54814"/>
    <w:rsid w:val="00D564F8"/>
    <w:rsid w:val="00D6643F"/>
    <w:rsid w:val="00D74AAC"/>
    <w:rsid w:val="00D833F3"/>
    <w:rsid w:val="00D93AFF"/>
    <w:rsid w:val="00D945F5"/>
    <w:rsid w:val="00DA68DD"/>
    <w:rsid w:val="00DB04C9"/>
    <w:rsid w:val="00DB2BA2"/>
    <w:rsid w:val="00DB32D3"/>
    <w:rsid w:val="00DB6C68"/>
    <w:rsid w:val="00DB719C"/>
    <w:rsid w:val="00DC18B8"/>
    <w:rsid w:val="00DC20A5"/>
    <w:rsid w:val="00DD6D10"/>
    <w:rsid w:val="00DF0158"/>
    <w:rsid w:val="00E21BCC"/>
    <w:rsid w:val="00E24B4F"/>
    <w:rsid w:val="00E25123"/>
    <w:rsid w:val="00E264C6"/>
    <w:rsid w:val="00E266AF"/>
    <w:rsid w:val="00E328A1"/>
    <w:rsid w:val="00E522E1"/>
    <w:rsid w:val="00E61A0D"/>
    <w:rsid w:val="00E63EF2"/>
    <w:rsid w:val="00E66ABF"/>
    <w:rsid w:val="00E77BEC"/>
    <w:rsid w:val="00E83A0E"/>
    <w:rsid w:val="00E93C3F"/>
    <w:rsid w:val="00E96635"/>
    <w:rsid w:val="00EA609E"/>
    <w:rsid w:val="00EB375F"/>
    <w:rsid w:val="00EB605D"/>
    <w:rsid w:val="00EC30FC"/>
    <w:rsid w:val="00EC4F97"/>
    <w:rsid w:val="00EC744F"/>
    <w:rsid w:val="00ED26CB"/>
    <w:rsid w:val="00ED3EFA"/>
    <w:rsid w:val="00ED74FB"/>
    <w:rsid w:val="00ED7E2F"/>
    <w:rsid w:val="00EE5D04"/>
    <w:rsid w:val="00F017A7"/>
    <w:rsid w:val="00F04041"/>
    <w:rsid w:val="00F07D58"/>
    <w:rsid w:val="00F21405"/>
    <w:rsid w:val="00F26BF8"/>
    <w:rsid w:val="00F32FFA"/>
    <w:rsid w:val="00F34B69"/>
    <w:rsid w:val="00F3637C"/>
    <w:rsid w:val="00F379F5"/>
    <w:rsid w:val="00F51C7B"/>
    <w:rsid w:val="00F6415E"/>
    <w:rsid w:val="00F74ABB"/>
    <w:rsid w:val="00F76C7A"/>
    <w:rsid w:val="00F80B56"/>
    <w:rsid w:val="00F81CB4"/>
    <w:rsid w:val="00F84255"/>
    <w:rsid w:val="00F9026C"/>
    <w:rsid w:val="00F9040E"/>
    <w:rsid w:val="00FA12F1"/>
    <w:rsid w:val="00FC0685"/>
    <w:rsid w:val="00FC2ED4"/>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26460724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0C9-10F1-41D3-AFC0-2351DA31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27</cp:revision>
  <cp:lastPrinted>2023-05-03T11:03:00Z</cp:lastPrinted>
  <dcterms:created xsi:type="dcterms:W3CDTF">2023-03-10T13:32:00Z</dcterms:created>
  <dcterms:modified xsi:type="dcterms:W3CDTF">2023-05-03T11:08:00Z</dcterms:modified>
</cp:coreProperties>
</file>