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4" w:type="dxa"/>
        <w:tblInd w:w="-214" w:type="dxa"/>
        <w:tblLayout w:type="fixed"/>
        <w:tblLook w:val="01E0" w:firstRow="1" w:lastRow="1" w:firstColumn="1" w:lastColumn="1" w:noHBand="0" w:noVBand="0"/>
      </w:tblPr>
      <w:tblGrid>
        <w:gridCol w:w="108"/>
        <w:gridCol w:w="2233"/>
        <w:gridCol w:w="2607"/>
        <w:gridCol w:w="5827"/>
        <w:gridCol w:w="3509"/>
      </w:tblGrid>
      <w:tr w:rsidR="009F4E09" w:rsidRPr="009F4E09" w:rsidTr="000F0DD6">
        <w:trPr>
          <w:gridAfter w:val="1"/>
          <w:wAfter w:w="3509" w:type="dxa"/>
          <w:trHeight w:val="2845"/>
        </w:trPr>
        <w:tc>
          <w:tcPr>
            <w:tcW w:w="2341" w:type="dxa"/>
            <w:gridSpan w:val="2"/>
            <w:vAlign w:val="center"/>
          </w:tcPr>
          <w:p w:rsidR="00912EC9" w:rsidRPr="009F4E09" w:rsidRDefault="000F0DD6" w:rsidP="000F0DD6">
            <w:pPr>
              <w:spacing w:after="0" w:line="240" w:lineRule="auto"/>
              <w:jc w:val="center"/>
              <w:rPr>
                <w:rFonts w:ascii="Times New Roman" w:hAnsi="Times New Roman" w:cs="Times New Roman"/>
                <w:b/>
                <w:bCs/>
                <w:color w:val="000000" w:themeColor="text1"/>
                <w:sz w:val="16"/>
                <w:szCs w:val="16"/>
                <w:lang w:eastAsia="ru-RU"/>
              </w:rPr>
            </w:pPr>
            <w:r w:rsidRPr="009F4E09">
              <w:rPr>
                <w:rFonts w:ascii="Times New Roman" w:eastAsia="Times New Roman" w:hAnsi="Times New Roman" w:cs="Times New Roman"/>
                <w:noProof/>
                <w:color w:val="000000" w:themeColor="text1"/>
                <w:sz w:val="16"/>
                <w:szCs w:val="16"/>
                <w:lang w:eastAsia="ru-RU"/>
              </w:rPr>
              <w:drawing>
                <wp:inline distT="0" distB="0" distL="0" distR="0" wp14:anchorId="45F61C67" wp14:editId="0DAC8419">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8434" w:type="dxa"/>
            <w:gridSpan w:val="2"/>
          </w:tcPr>
          <w:p w:rsidR="00912EC9" w:rsidRPr="009F4E09" w:rsidRDefault="003B026E" w:rsidP="00912EC9">
            <w:pPr>
              <w:tabs>
                <w:tab w:val="left" w:pos="9274"/>
              </w:tabs>
              <w:spacing w:after="0" w:line="240" w:lineRule="auto"/>
              <w:ind w:right="4442"/>
              <w:jc w:val="center"/>
              <w:rPr>
                <w:rFonts w:ascii="Times New Roman" w:hAnsi="Times New Roman" w:cs="Times New Roman"/>
                <w:b/>
                <w:bCs/>
                <w:color w:val="000000" w:themeColor="text1"/>
                <w:sz w:val="16"/>
                <w:szCs w:val="16"/>
                <w:lang w:eastAsia="ru-RU"/>
              </w:rPr>
            </w:pPr>
            <w:r w:rsidRPr="009F4E09">
              <w:rPr>
                <w:rFonts w:ascii="Impact" w:hAnsi="Impact" w:cs="Impact"/>
                <w:b/>
                <w:bCs/>
                <w:noProof/>
                <w:color w:val="000000" w:themeColor="text1"/>
                <w:sz w:val="16"/>
                <w:szCs w:val="16"/>
                <w:lang w:eastAsia="ru-RU"/>
              </w:rPr>
              <mc:AlternateContent>
                <mc:Choice Requires="wps">
                  <w:drawing>
                    <wp:inline distT="0" distB="0" distL="0" distR="0">
                      <wp:extent cx="5029200" cy="1648460"/>
                      <wp:effectExtent l="0" t="0" r="0" b="0"/>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1648460"/>
                              </a:xfrm>
                              <a:prstGeom prst="rect">
                                <a:avLst/>
                              </a:prstGeom>
                            </wps:spPr>
                            <wps:txbx>
                              <w:txbxContent>
                                <w:p w:rsidR="00057E2C" w:rsidRPr="00C209E3" w:rsidRDefault="00057E2C"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057E2C" w:rsidRPr="00C209E3" w:rsidRDefault="00057E2C"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7" o:spid="_x0000_s1026" type="#_x0000_t202" style="width:396pt;height:1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" filled="f" stroked="f">
                      <o:lock v:ext="edit" text="t" shapetype="t"/>
                      <v:textbox style="mso-fit-shape-to-text:t">
                        <w:txbxContent>
                          <w:p w:rsidR="00057E2C" w:rsidRPr="00C209E3" w:rsidRDefault="00057E2C"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057E2C" w:rsidRPr="00C209E3" w:rsidRDefault="00057E2C"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9F4E09" w:rsidRPr="009F4E09" w:rsidTr="000F0DD6">
        <w:trPr>
          <w:gridBefore w:val="1"/>
          <w:wBefore w:w="108" w:type="dxa"/>
          <w:trHeight w:val="171"/>
        </w:trPr>
        <w:tc>
          <w:tcPr>
            <w:tcW w:w="4840" w:type="dxa"/>
            <w:gridSpan w:val="2"/>
          </w:tcPr>
          <w:p w:rsidR="00AA3A7F" w:rsidRPr="009F4E09" w:rsidRDefault="00AA3A7F" w:rsidP="00057E2C">
            <w:pPr>
              <w:spacing w:after="0" w:line="240" w:lineRule="auto"/>
              <w:rPr>
                <w:rFonts w:ascii="Times New Roman" w:hAnsi="Times New Roman" w:cs="Times New Roman"/>
                <w:b/>
                <w:bCs/>
                <w:color w:val="000000" w:themeColor="text1"/>
                <w:sz w:val="20"/>
                <w:szCs w:val="20"/>
                <w:highlight w:val="yellow"/>
                <w:lang w:eastAsia="ru-RU"/>
              </w:rPr>
            </w:pPr>
            <w:r w:rsidRPr="009F4E09">
              <w:rPr>
                <w:rFonts w:ascii="Times New Roman" w:hAnsi="Times New Roman" w:cs="Times New Roman"/>
                <w:b/>
                <w:bCs/>
                <w:color w:val="000000" w:themeColor="text1"/>
                <w:sz w:val="20"/>
                <w:szCs w:val="20"/>
                <w:lang w:eastAsia="ru-RU"/>
              </w:rPr>
              <w:t xml:space="preserve">№ </w:t>
            </w:r>
            <w:r w:rsidR="00057E2C">
              <w:rPr>
                <w:rFonts w:ascii="Times New Roman" w:hAnsi="Times New Roman" w:cs="Times New Roman"/>
                <w:b/>
                <w:bCs/>
                <w:color w:val="000000" w:themeColor="text1"/>
                <w:sz w:val="20"/>
                <w:szCs w:val="20"/>
                <w:lang w:eastAsia="ru-RU"/>
              </w:rPr>
              <w:t>19</w:t>
            </w:r>
            <w:r w:rsidRPr="009F4E09">
              <w:rPr>
                <w:rFonts w:ascii="Times New Roman" w:hAnsi="Times New Roman" w:cs="Times New Roman"/>
                <w:b/>
                <w:bCs/>
                <w:color w:val="000000" w:themeColor="text1"/>
                <w:sz w:val="20"/>
                <w:szCs w:val="20"/>
                <w:lang w:eastAsia="ru-RU"/>
              </w:rPr>
              <w:t xml:space="preserve"> от </w:t>
            </w:r>
            <w:r w:rsidR="00057E2C">
              <w:rPr>
                <w:rFonts w:ascii="Times New Roman" w:hAnsi="Times New Roman" w:cs="Times New Roman"/>
                <w:b/>
                <w:bCs/>
                <w:color w:val="000000" w:themeColor="text1"/>
                <w:sz w:val="20"/>
                <w:szCs w:val="20"/>
                <w:lang w:eastAsia="ru-RU"/>
              </w:rPr>
              <w:t>05</w:t>
            </w:r>
            <w:r w:rsidRPr="009F4E09">
              <w:rPr>
                <w:rFonts w:ascii="Times New Roman" w:hAnsi="Times New Roman" w:cs="Times New Roman"/>
                <w:b/>
                <w:bCs/>
                <w:color w:val="000000" w:themeColor="text1"/>
                <w:sz w:val="20"/>
                <w:szCs w:val="20"/>
                <w:lang w:eastAsia="ru-RU"/>
              </w:rPr>
              <w:t>.</w:t>
            </w:r>
            <w:r w:rsidR="00057E2C">
              <w:rPr>
                <w:rFonts w:ascii="Times New Roman" w:hAnsi="Times New Roman" w:cs="Times New Roman"/>
                <w:b/>
                <w:bCs/>
                <w:color w:val="000000" w:themeColor="text1"/>
                <w:sz w:val="20"/>
                <w:szCs w:val="20"/>
                <w:lang w:eastAsia="ru-RU"/>
              </w:rPr>
              <w:t>07</w:t>
            </w:r>
            <w:r w:rsidRPr="009F4E09">
              <w:rPr>
                <w:rFonts w:ascii="Times New Roman" w:hAnsi="Times New Roman" w:cs="Times New Roman"/>
                <w:b/>
                <w:bCs/>
                <w:color w:val="000000" w:themeColor="text1"/>
                <w:sz w:val="20"/>
                <w:szCs w:val="20"/>
                <w:lang w:eastAsia="ru-RU"/>
              </w:rPr>
              <w:t>.202</w:t>
            </w:r>
            <w:r w:rsidR="00057E2C">
              <w:rPr>
                <w:rFonts w:ascii="Times New Roman" w:hAnsi="Times New Roman" w:cs="Times New Roman"/>
                <w:b/>
                <w:bCs/>
                <w:color w:val="000000" w:themeColor="text1"/>
                <w:sz w:val="20"/>
                <w:szCs w:val="20"/>
                <w:lang w:eastAsia="ru-RU"/>
              </w:rPr>
              <w:t>3</w:t>
            </w:r>
          </w:p>
        </w:tc>
        <w:tc>
          <w:tcPr>
            <w:tcW w:w="9336" w:type="dxa"/>
            <w:gridSpan w:val="2"/>
          </w:tcPr>
          <w:p w:rsidR="00AA3A7F" w:rsidRPr="009F4E09" w:rsidRDefault="00AA3A7F" w:rsidP="00AA3A7F">
            <w:pPr>
              <w:spacing w:after="0" w:line="240" w:lineRule="auto"/>
              <w:jc w:val="center"/>
              <w:rPr>
                <w:rFonts w:ascii="Times New Roman" w:hAnsi="Times New Roman" w:cs="Times New Roman"/>
                <w:b/>
                <w:bCs/>
                <w:color w:val="000000" w:themeColor="text1"/>
                <w:sz w:val="20"/>
                <w:szCs w:val="20"/>
                <w:lang w:eastAsia="ru-RU"/>
              </w:rPr>
            </w:pPr>
            <w:r w:rsidRPr="009F4E09">
              <w:rPr>
                <w:rFonts w:ascii="Times New Roman" w:hAnsi="Times New Roman" w:cs="Times New Roman"/>
                <w:b/>
                <w:bCs/>
                <w:color w:val="000000" w:themeColor="text1"/>
                <w:sz w:val="20"/>
                <w:szCs w:val="20"/>
                <w:lang w:eastAsia="ru-RU"/>
              </w:rPr>
              <w:t>муниципальная газета</w:t>
            </w:r>
          </w:p>
        </w:tc>
      </w:tr>
    </w:tbl>
    <w:p w:rsidR="00806EA5" w:rsidRPr="009F4E09" w:rsidRDefault="00806EA5"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057E2C" w:rsidRDefault="00057E2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Default="00057E2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Default="00057E2C" w:rsidP="00796A42">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p>
    <w:p w:rsidR="00057E2C" w:rsidRPr="00057E2C" w:rsidRDefault="00057E2C" w:rsidP="00796A42">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Проект-</w:t>
      </w:r>
    </w:p>
    <w:p w:rsidR="00057E2C" w:rsidRPr="00057E2C" w:rsidRDefault="00796A42" w:rsidP="00796A4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Российская Федерация </w:t>
      </w:r>
      <w:r w:rsidR="00057E2C" w:rsidRPr="00057E2C">
        <w:rPr>
          <w:rFonts w:ascii="Times New Roman" w:eastAsia="Times New Roman" w:hAnsi="Times New Roman"/>
          <w:color w:val="000000" w:themeColor="text1"/>
          <w:sz w:val="14"/>
          <w:szCs w:val="14"/>
          <w:lang w:eastAsia="ru-RU"/>
        </w:rPr>
        <w:t>Новгородская область</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057E2C" w:rsidRPr="00057E2C" w:rsidRDefault="00796A42" w:rsidP="00796A4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ПОСТАНОВЛЕНИЕ от _________  № _____ </w:t>
      </w:r>
      <w:r w:rsidR="00057E2C" w:rsidRPr="00057E2C">
        <w:rPr>
          <w:rFonts w:ascii="Times New Roman" w:eastAsia="Times New Roman" w:hAnsi="Times New Roman"/>
          <w:color w:val="000000" w:themeColor="text1"/>
          <w:sz w:val="14"/>
          <w:szCs w:val="14"/>
          <w:lang w:eastAsia="ru-RU"/>
        </w:rPr>
        <w:t>п. Волот</w:t>
      </w:r>
    </w:p>
    <w:p w:rsidR="00057E2C" w:rsidRPr="00057E2C" w:rsidRDefault="00057E2C" w:rsidP="00796A4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96A42" w:rsidRDefault="00057E2C" w:rsidP="00796A4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О  предоставлении                  разрешения </w:t>
      </w:r>
      <w:r w:rsidR="00796A42">
        <w:rPr>
          <w:rFonts w:ascii="Times New Roman" w:eastAsia="Times New Roman" w:hAnsi="Times New Roman"/>
          <w:color w:val="000000" w:themeColor="text1"/>
          <w:sz w:val="14"/>
          <w:szCs w:val="14"/>
          <w:lang w:eastAsia="ru-RU"/>
        </w:rPr>
        <w:t xml:space="preserve"> </w:t>
      </w:r>
      <w:r w:rsidRPr="00057E2C">
        <w:rPr>
          <w:rFonts w:ascii="Times New Roman" w:eastAsia="Times New Roman" w:hAnsi="Times New Roman"/>
          <w:color w:val="000000" w:themeColor="text1"/>
          <w:sz w:val="14"/>
          <w:szCs w:val="14"/>
          <w:lang w:eastAsia="ru-RU"/>
        </w:rPr>
        <w:t>на        отклонение      от         предельных</w:t>
      </w:r>
      <w:r w:rsidR="00796A42">
        <w:rPr>
          <w:rFonts w:ascii="Times New Roman" w:eastAsia="Times New Roman" w:hAnsi="Times New Roman"/>
          <w:color w:val="000000" w:themeColor="text1"/>
          <w:sz w:val="14"/>
          <w:szCs w:val="14"/>
          <w:lang w:eastAsia="ru-RU"/>
        </w:rPr>
        <w:t xml:space="preserve"> </w:t>
      </w:r>
      <w:r w:rsidRPr="00057E2C">
        <w:rPr>
          <w:rFonts w:ascii="Times New Roman" w:eastAsia="Times New Roman" w:hAnsi="Times New Roman"/>
          <w:color w:val="000000" w:themeColor="text1"/>
          <w:sz w:val="14"/>
          <w:szCs w:val="14"/>
          <w:lang w:eastAsia="ru-RU"/>
        </w:rPr>
        <w:t>параметр</w:t>
      </w:r>
      <w:r w:rsidR="00796A42">
        <w:rPr>
          <w:rFonts w:ascii="Times New Roman" w:eastAsia="Times New Roman" w:hAnsi="Times New Roman"/>
          <w:color w:val="000000" w:themeColor="text1"/>
          <w:sz w:val="14"/>
          <w:szCs w:val="14"/>
          <w:lang w:eastAsia="ru-RU"/>
        </w:rPr>
        <w:t xml:space="preserve">ов  разрешенного строительства, </w:t>
      </w:r>
      <w:r w:rsidRPr="00057E2C">
        <w:rPr>
          <w:rFonts w:ascii="Times New Roman" w:eastAsia="Times New Roman" w:hAnsi="Times New Roman"/>
          <w:color w:val="000000" w:themeColor="text1"/>
          <w:sz w:val="14"/>
          <w:szCs w:val="14"/>
          <w:lang w:eastAsia="ru-RU"/>
        </w:rPr>
        <w:t xml:space="preserve">реконструкции    объекта     </w:t>
      </w:r>
    </w:p>
    <w:p w:rsidR="00057E2C" w:rsidRDefault="00057E2C" w:rsidP="00796A4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кап</w:t>
      </w:r>
      <w:r w:rsidRPr="00057E2C">
        <w:rPr>
          <w:rFonts w:ascii="Times New Roman" w:eastAsia="Times New Roman" w:hAnsi="Times New Roman"/>
          <w:color w:val="000000" w:themeColor="text1"/>
          <w:sz w:val="14"/>
          <w:szCs w:val="14"/>
          <w:lang w:eastAsia="ru-RU"/>
        </w:rPr>
        <w:t>и</w:t>
      </w:r>
      <w:r w:rsidR="00796A42">
        <w:rPr>
          <w:rFonts w:ascii="Times New Roman" w:eastAsia="Times New Roman" w:hAnsi="Times New Roman"/>
          <w:color w:val="000000" w:themeColor="text1"/>
          <w:sz w:val="14"/>
          <w:szCs w:val="14"/>
          <w:lang w:eastAsia="ru-RU"/>
        </w:rPr>
        <w:t xml:space="preserve">тального </w:t>
      </w:r>
      <w:r w:rsidRPr="00057E2C">
        <w:rPr>
          <w:rFonts w:ascii="Times New Roman" w:eastAsia="Times New Roman" w:hAnsi="Times New Roman"/>
          <w:color w:val="000000" w:themeColor="text1"/>
          <w:sz w:val="14"/>
          <w:szCs w:val="14"/>
          <w:lang w:eastAsia="ru-RU"/>
        </w:rPr>
        <w:t>строительства</w:t>
      </w:r>
    </w:p>
    <w:p w:rsidR="00057E2C" w:rsidRPr="00057E2C" w:rsidRDefault="00057E2C" w:rsidP="00796A4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            </w:t>
      </w:r>
      <w:proofErr w:type="gramStart"/>
      <w:r w:rsidRPr="00057E2C">
        <w:rPr>
          <w:rFonts w:ascii="Times New Roman" w:eastAsia="Times New Roman" w:hAnsi="Times New Roman"/>
          <w:color w:val="000000" w:themeColor="text1"/>
          <w:sz w:val="14"/>
          <w:szCs w:val="14"/>
          <w:lang w:eastAsia="ru-RU"/>
        </w:rPr>
        <w:t xml:space="preserve">В соответствии со статьей 40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Решением Думы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 xml:space="preserve">го округа от 23.09.2020 № 4 «О правопреемстве органов местного самоуправления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Новгородской области», Положением о проведении общественных обсуждений или публичных слушаний по вопросам градостроительной деятельности на территории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proofErr w:type="gramEnd"/>
      <w:r w:rsidRPr="00057E2C">
        <w:rPr>
          <w:rFonts w:ascii="Times New Roman" w:eastAsia="Times New Roman" w:hAnsi="Times New Roman"/>
          <w:color w:val="000000" w:themeColor="text1"/>
          <w:sz w:val="14"/>
          <w:szCs w:val="14"/>
          <w:lang w:eastAsia="ru-RU"/>
        </w:rPr>
        <w:t xml:space="preserve"> муниципального округа, утвержденным решением Думы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от 31.03.2023 № 295, на основании  протокола публичных слушаний от ______________ № _____, заключения о результатах проведения публичных слушаний </w:t>
      </w:r>
      <w:proofErr w:type="gramStart"/>
      <w:r w:rsidRPr="00057E2C">
        <w:rPr>
          <w:rFonts w:ascii="Times New Roman" w:eastAsia="Times New Roman" w:hAnsi="Times New Roman"/>
          <w:color w:val="000000" w:themeColor="text1"/>
          <w:sz w:val="14"/>
          <w:szCs w:val="14"/>
          <w:lang w:eastAsia="ru-RU"/>
        </w:rPr>
        <w:t>от</w:t>
      </w:r>
      <w:proofErr w:type="gramEnd"/>
      <w:r w:rsidRPr="00057E2C">
        <w:rPr>
          <w:rFonts w:ascii="Times New Roman" w:eastAsia="Times New Roman" w:hAnsi="Times New Roman"/>
          <w:color w:val="000000" w:themeColor="text1"/>
          <w:sz w:val="14"/>
          <w:szCs w:val="14"/>
          <w:lang w:eastAsia="ru-RU"/>
        </w:rPr>
        <w:t xml:space="preserve"> ___________.</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ПОСТАНОВЛЯЮ:</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             1. Предоставить </w:t>
      </w:r>
      <w:proofErr w:type="spellStart"/>
      <w:r w:rsidRPr="00057E2C">
        <w:rPr>
          <w:rFonts w:ascii="Times New Roman" w:eastAsia="Times New Roman" w:hAnsi="Times New Roman"/>
          <w:color w:val="000000" w:themeColor="text1"/>
          <w:sz w:val="14"/>
          <w:szCs w:val="14"/>
          <w:lang w:eastAsia="ru-RU"/>
        </w:rPr>
        <w:t>Демидович</w:t>
      </w:r>
      <w:proofErr w:type="spellEnd"/>
      <w:r w:rsidRPr="00057E2C">
        <w:rPr>
          <w:rFonts w:ascii="Times New Roman" w:eastAsia="Times New Roman" w:hAnsi="Times New Roman"/>
          <w:color w:val="000000" w:themeColor="text1"/>
          <w:sz w:val="14"/>
          <w:szCs w:val="14"/>
          <w:lang w:eastAsia="ru-RU"/>
        </w:rPr>
        <w:t xml:space="preserve"> Елене Сергеевне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53:04:0010612:6, с адресом местонахождения: Российская Федерация, Новгородская область, </w:t>
      </w:r>
      <w:proofErr w:type="spellStart"/>
      <w:r w:rsidRPr="00057E2C">
        <w:rPr>
          <w:rFonts w:ascii="Times New Roman" w:eastAsia="Times New Roman" w:hAnsi="Times New Roman"/>
          <w:color w:val="000000" w:themeColor="text1"/>
          <w:sz w:val="14"/>
          <w:szCs w:val="14"/>
          <w:lang w:eastAsia="ru-RU"/>
        </w:rPr>
        <w:t>Волотовский</w:t>
      </w:r>
      <w:proofErr w:type="spellEnd"/>
      <w:r w:rsidRPr="00057E2C">
        <w:rPr>
          <w:rFonts w:ascii="Times New Roman" w:eastAsia="Times New Roman" w:hAnsi="Times New Roman"/>
          <w:color w:val="000000" w:themeColor="text1"/>
          <w:sz w:val="14"/>
          <w:szCs w:val="14"/>
          <w:lang w:eastAsia="ru-RU"/>
        </w:rPr>
        <w:t xml:space="preserve"> мун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ципальный округ, п. Волот, ул. Садовая, з/у 5а, по следующим показателям:</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              1.1. минимальный отступ от границ земельного участка в целях определения мест допустимого размещения зданий, строений, сооружений, за пределами которых з</w:t>
      </w:r>
      <w:r w:rsidRPr="00057E2C">
        <w:rPr>
          <w:rFonts w:ascii="Times New Roman" w:eastAsia="Times New Roman" w:hAnsi="Times New Roman"/>
          <w:color w:val="000000" w:themeColor="text1"/>
          <w:sz w:val="14"/>
          <w:szCs w:val="14"/>
          <w:lang w:eastAsia="ru-RU"/>
        </w:rPr>
        <w:t>а</w:t>
      </w:r>
      <w:r w:rsidRPr="00057E2C">
        <w:rPr>
          <w:rFonts w:ascii="Times New Roman" w:eastAsia="Times New Roman" w:hAnsi="Times New Roman"/>
          <w:color w:val="000000" w:themeColor="text1"/>
          <w:sz w:val="14"/>
          <w:szCs w:val="14"/>
          <w:lang w:eastAsia="ru-RU"/>
        </w:rPr>
        <w:t>прещено строительство зданий, строений, сооружений, в части уменьшения минимального расстояния от границы соседнего земельного участка  установить  0,5 м.</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             2. Опубликовать настоящее постановление в муниципальной газете «</w:t>
      </w:r>
      <w:proofErr w:type="spellStart"/>
      <w:r w:rsidRPr="00057E2C">
        <w:rPr>
          <w:rFonts w:ascii="Times New Roman" w:eastAsia="Times New Roman" w:hAnsi="Times New Roman"/>
          <w:color w:val="000000" w:themeColor="text1"/>
          <w:sz w:val="14"/>
          <w:szCs w:val="14"/>
          <w:lang w:eastAsia="ru-RU"/>
        </w:rPr>
        <w:t>Волотовские</w:t>
      </w:r>
      <w:proofErr w:type="spellEnd"/>
      <w:r w:rsidRPr="00057E2C">
        <w:rPr>
          <w:rFonts w:ascii="Times New Roman" w:eastAsia="Times New Roman" w:hAnsi="Times New Roman"/>
          <w:color w:val="000000" w:themeColor="text1"/>
          <w:sz w:val="14"/>
          <w:szCs w:val="14"/>
          <w:lang w:eastAsia="ru-RU"/>
        </w:rPr>
        <w:t xml:space="preserve"> ведомости» и разместить на официальном сайте  в информационно-телекоммуникационной сети «Интернет».</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Глава муниципального округа                                           А.И. </w:t>
      </w:r>
      <w:proofErr w:type="spellStart"/>
      <w:r w:rsidRPr="00057E2C">
        <w:rPr>
          <w:rFonts w:ascii="Times New Roman" w:eastAsia="Times New Roman" w:hAnsi="Times New Roman"/>
          <w:color w:val="000000" w:themeColor="text1"/>
          <w:sz w:val="14"/>
          <w:szCs w:val="14"/>
          <w:lang w:eastAsia="ru-RU"/>
        </w:rPr>
        <w:t>Лыжов</w:t>
      </w:r>
      <w:proofErr w:type="spellEnd"/>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057E2C" w:rsidRPr="00057E2C" w:rsidRDefault="00796A42" w:rsidP="00796A4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Российская Федерация </w:t>
      </w:r>
      <w:r w:rsidR="00057E2C" w:rsidRPr="00057E2C">
        <w:rPr>
          <w:rFonts w:ascii="Times New Roman" w:eastAsia="Times New Roman" w:hAnsi="Times New Roman"/>
          <w:color w:val="000000" w:themeColor="text1"/>
          <w:sz w:val="14"/>
          <w:szCs w:val="14"/>
          <w:lang w:eastAsia="ru-RU"/>
        </w:rPr>
        <w:t>Новгородская область</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057E2C" w:rsidRPr="00796A42" w:rsidRDefault="00796A42" w:rsidP="00796A42">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roofErr w:type="gramStart"/>
      <w:r>
        <w:rPr>
          <w:rFonts w:ascii="Times New Roman" w:eastAsia="Times New Roman" w:hAnsi="Times New Roman"/>
          <w:b/>
          <w:bCs/>
          <w:color w:val="000000" w:themeColor="text1"/>
          <w:sz w:val="14"/>
          <w:szCs w:val="14"/>
          <w:lang w:eastAsia="ru-RU"/>
        </w:rPr>
        <w:t>П</w:t>
      </w:r>
      <w:proofErr w:type="gramEnd"/>
      <w:r>
        <w:rPr>
          <w:rFonts w:ascii="Times New Roman" w:eastAsia="Times New Roman" w:hAnsi="Times New Roman"/>
          <w:b/>
          <w:bCs/>
          <w:color w:val="000000" w:themeColor="text1"/>
          <w:sz w:val="14"/>
          <w:szCs w:val="14"/>
          <w:lang w:eastAsia="ru-RU"/>
        </w:rPr>
        <w:t xml:space="preserve"> О С Т А Н О В Л Е Н И Е  </w:t>
      </w:r>
      <w:r w:rsidR="00057E2C" w:rsidRPr="00057E2C">
        <w:rPr>
          <w:rFonts w:ascii="Times New Roman" w:eastAsia="Times New Roman" w:hAnsi="Times New Roman"/>
          <w:color w:val="000000" w:themeColor="text1"/>
          <w:sz w:val="14"/>
          <w:szCs w:val="14"/>
          <w:lang w:eastAsia="ru-RU"/>
        </w:rPr>
        <w:t xml:space="preserve">от 28.06.2023            № 429  </w:t>
      </w:r>
      <w:r w:rsidR="00057E2C" w:rsidRPr="00057E2C">
        <w:rPr>
          <w:rFonts w:ascii="Times New Roman" w:eastAsia="Times New Roman" w:hAnsi="Times New Roman"/>
          <w:bCs/>
          <w:color w:val="000000" w:themeColor="text1"/>
          <w:sz w:val="14"/>
          <w:szCs w:val="14"/>
          <w:lang w:eastAsia="ru-RU"/>
        </w:rPr>
        <w:t>п. Волот</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О внесении изменений в постановление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от 04.10.2021 № 747</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 209-ФЗ от 24.06.2007 «О развитии малого и среднего предпринимательства в Российской Федерации», Уставом </w:t>
      </w:r>
      <w:proofErr w:type="spellStart"/>
      <w:r w:rsidRPr="00057E2C">
        <w:rPr>
          <w:rFonts w:ascii="Times New Roman" w:eastAsia="Times New Roman" w:hAnsi="Times New Roman"/>
          <w:color w:val="000000" w:themeColor="text1"/>
          <w:sz w:val="14"/>
          <w:szCs w:val="14"/>
          <w:lang w:eastAsia="ru-RU"/>
        </w:rPr>
        <w:t>Волото</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057E2C">
        <w:rPr>
          <w:rFonts w:ascii="Times New Roman" w:eastAsia="Times New Roman" w:hAnsi="Times New Roman"/>
          <w:b/>
          <w:color w:val="000000" w:themeColor="text1"/>
          <w:sz w:val="14"/>
          <w:szCs w:val="14"/>
          <w:lang w:eastAsia="ru-RU"/>
        </w:rPr>
        <w:t xml:space="preserve">ПОСТАНОВЛЯЮ: </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1. </w:t>
      </w:r>
      <w:proofErr w:type="gramStart"/>
      <w:r w:rsidRPr="00057E2C">
        <w:rPr>
          <w:rFonts w:ascii="Times New Roman" w:eastAsia="Times New Roman" w:hAnsi="Times New Roman"/>
          <w:color w:val="000000" w:themeColor="text1"/>
          <w:sz w:val="14"/>
          <w:szCs w:val="14"/>
          <w:lang w:eastAsia="ru-RU"/>
        </w:rPr>
        <w:t xml:space="preserve">Внести изменения в перечень муниципального имущества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социальный налоговый режим «Налог на профессиональный доход (</w:t>
      </w:r>
      <w:proofErr w:type="spellStart"/>
      <w:r w:rsidRPr="00057E2C">
        <w:rPr>
          <w:rFonts w:ascii="Times New Roman" w:eastAsia="Times New Roman" w:hAnsi="Times New Roman"/>
          <w:color w:val="000000" w:themeColor="text1"/>
          <w:sz w:val="14"/>
          <w:szCs w:val="14"/>
          <w:lang w:eastAsia="ru-RU"/>
        </w:rPr>
        <w:t>самозанятые</w:t>
      </w:r>
      <w:proofErr w:type="spellEnd"/>
      <w:r w:rsidRPr="00057E2C">
        <w:rPr>
          <w:rFonts w:ascii="Times New Roman" w:eastAsia="Times New Roman" w:hAnsi="Times New Roman"/>
          <w:color w:val="000000" w:themeColor="text1"/>
          <w:sz w:val="14"/>
          <w:szCs w:val="14"/>
          <w:lang w:eastAsia="ru-RU"/>
        </w:rPr>
        <w:t xml:space="preserve">), утвержденный постановлением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округа от 04.10.2021 № 747, дополнив табличную часть пунктом 21 следующего содержания</w:t>
      </w:r>
      <w:proofErr w:type="gramEnd"/>
      <w:r w:rsidRPr="00057E2C">
        <w:rPr>
          <w:rFonts w:ascii="Times New Roman" w:eastAsia="Times New Roman" w:hAnsi="Times New Roman"/>
          <w:color w:val="000000" w:themeColor="text1"/>
          <w:sz w:val="14"/>
          <w:szCs w:val="14"/>
          <w:lang w:eastAsia="ru-RU"/>
        </w:rPr>
        <w:t>:</w:t>
      </w:r>
    </w:p>
    <w:tbl>
      <w:tblPr>
        <w:tblW w:w="956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3686"/>
        <w:gridCol w:w="2268"/>
        <w:gridCol w:w="2977"/>
      </w:tblGrid>
      <w:tr w:rsidR="00057E2C" w:rsidRPr="00057E2C" w:rsidTr="00796A42">
        <w:tblPrEx>
          <w:tblCellMar>
            <w:top w:w="0" w:type="dxa"/>
            <w:bottom w:w="0" w:type="dxa"/>
          </w:tblCellMar>
        </w:tblPrEx>
        <w:trPr>
          <w:trHeight w:val="967"/>
        </w:trPr>
        <w:tc>
          <w:tcPr>
            <w:tcW w:w="635"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 </w:t>
            </w:r>
            <w:proofErr w:type="gramStart"/>
            <w:r w:rsidRPr="00057E2C">
              <w:rPr>
                <w:rFonts w:ascii="Times New Roman" w:eastAsia="Times New Roman" w:hAnsi="Times New Roman"/>
                <w:color w:val="000000" w:themeColor="text1"/>
                <w:sz w:val="14"/>
                <w:szCs w:val="14"/>
                <w:lang w:eastAsia="ru-RU"/>
              </w:rPr>
              <w:t>п</w:t>
            </w:r>
            <w:proofErr w:type="gramEnd"/>
            <w:r w:rsidRPr="00057E2C">
              <w:rPr>
                <w:rFonts w:ascii="Times New Roman" w:eastAsia="Times New Roman" w:hAnsi="Times New Roman"/>
                <w:color w:val="000000" w:themeColor="text1"/>
                <w:sz w:val="14"/>
                <w:szCs w:val="14"/>
                <w:lang w:eastAsia="ru-RU"/>
              </w:rPr>
              <w:t>/п</w:t>
            </w:r>
          </w:p>
        </w:tc>
        <w:tc>
          <w:tcPr>
            <w:tcW w:w="3686"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имущества и его характеристика</w:t>
            </w:r>
          </w:p>
        </w:tc>
        <w:tc>
          <w:tcPr>
            <w:tcW w:w="2268"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Местонахождение муниципал</w:t>
            </w:r>
            <w:r w:rsidRPr="00057E2C">
              <w:rPr>
                <w:rFonts w:ascii="Times New Roman" w:eastAsia="Times New Roman" w:hAnsi="Times New Roman"/>
                <w:color w:val="000000" w:themeColor="text1"/>
                <w:sz w:val="14"/>
                <w:szCs w:val="14"/>
                <w:lang w:eastAsia="ru-RU"/>
              </w:rPr>
              <w:t>ь</w:t>
            </w:r>
            <w:r w:rsidRPr="00057E2C">
              <w:rPr>
                <w:rFonts w:ascii="Times New Roman" w:eastAsia="Times New Roman" w:hAnsi="Times New Roman"/>
                <w:color w:val="000000" w:themeColor="text1"/>
                <w:sz w:val="14"/>
                <w:szCs w:val="14"/>
                <w:lang w:eastAsia="ru-RU"/>
              </w:rPr>
              <w:t>ного имущества</w:t>
            </w:r>
          </w:p>
        </w:tc>
        <w:tc>
          <w:tcPr>
            <w:tcW w:w="2977"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057E2C">
              <w:rPr>
                <w:rFonts w:ascii="Times New Roman" w:eastAsia="Times New Roman" w:hAnsi="Times New Roman"/>
                <w:color w:val="000000" w:themeColor="text1"/>
                <w:sz w:val="14"/>
                <w:szCs w:val="14"/>
                <w:lang w:eastAsia="ru-RU"/>
              </w:rPr>
              <w:t>Примечание (сведения об арендаторе, виде осуществляемой им деятельности.</w:t>
            </w:r>
            <w:proofErr w:type="gramEnd"/>
            <w:r w:rsidRPr="00057E2C">
              <w:rPr>
                <w:rFonts w:ascii="Times New Roman" w:eastAsia="Times New Roman" w:hAnsi="Times New Roman"/>
                <w:color w:val="000000" w:themeColor="text1"/>
                <w:sz w:val="14"/>
                <w:szCs w:val="14"/>
                <w:lang w:eastAsia="ru-RU"/>
              </w:rPr>
              <w:t xml:space="preserve"> </w:t>
            </w:r>
            <w:proofErr w:type="gramStart"/>
            <w:r w:rsidRPr="00057E2C">
              <w:rPr>
                <w:rFonts w:ascii="Times New Roman" w:eastAsia="Times New Roman" w:hAnsi="Times New Roman"/>
                <w:color w:val="000000" w:themeColor="text1"/>
                <w:sz w:val="14"/>
                <w:szCs w:val="14"/>
                <w:lang w:eastAsia="ru-RU"/>
              </w:rPr>
              <w:t>Срок предоставления муниципального имущества в аренду и другие сведения)</w:t>
            </w:r>
            <w:proofErr w:type="gramEnd"/>
          </w:p>
        </w:tc>
      </w:tr>
      <w:tr w:rsidR="00057E2C" w:rsidRPr="00057E2C" w:rsidTr="00796A42">
        <w:tblPrEx>
          <w:tblCellMar>
            <w:top w:w="0" w:type="dxa"/>
            <w:bottom w:w="0" w:type="dxa"/>
          </w:tblCellMar>
        </w:tblPrEx>
        <w:trPr>
          <w:trHeight w:val="825"/>
        </w:trPr>
        <w:tc>
          <w:tcPr>
            <w:tcW w:w="635"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21</w:t>
            </w:r>
          </w:p>
        </w:tc>
        <w:tc>
          <w:tcPr>
            <w:tcW w:w="3686"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земельный участок с кадастровым номером 53:04:0010502:235, </w:t>
            </w:r>
            <w:r w:rsidRPr="00057E2C">
              <w:rPr>
                <w:rFonts w:ascii="Times New Roman" w:eastAsia="Times New Roman" w:hAnsi="Times New Roman"/>
                <w:bCs/>
                <w:color w:val="000000" w:themeColor="text1"/>
                <w:sz w:val="14"/>
                <w:szCs w:val="14"/>
                <w:lang w:eastAsia="ru-RU"/>
              </w:rPr>
              <w:t>Категория земель:</w:t>
            </w:r>
            <w:r w:rsidRPr="00057E2C">
              <w:rPr>
                <w:rFonts w:ascii="Times New Roman" w:eastAsia="Times New Roman" w:hAnsi="Times New Roman"/>
                <w:b/>
                <w:bCs/>
                <w:color w:val="000000" w:themeColor="text1"/>
                <w:sz w:val="14"/>
                <w:szCs w:val="14"/>
                <w:lang w:eastAsia="ru-RU"/>
              </w:rPr>
              <w:t xml:space="preserve"> </w:t>
            </w:r>
            <w:r w:rsidRPr="00057E2C">
              <w:rPr>
                <w:rFonts w:ascii="Times New Roman" w:eastAsia="Times New Roman" w:hAnsi="Times New Roman"/>
                <w:color w:val="000000" w:themeColor="text1"/>
                <w:sz w:val="14"/>
                <w:szCs w:val="14"/>
                <w:lang w:eastAsia="ru-RU"/>
              </w:rPr>
              <w:t xml:space="preserve">земли населенного пункта, вид разрешенного использования: автомобильная мойка </w:t>
            </w:r>
          </w:p>
        </w:tc>
        <w:tc>
          <w:tcPr>
            <w:tcW w:w="2268"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РФ, Новгородская область, </w:t>
            </w:r>
            <w:proofErr w:type="spellStart"/>
            <w:r w:rsidRPr="00057E2C">
              <w:rPr>
                <w:rFonts w:ascii="Times New Roman" w:eastAsia="Times New Roman" w:hAnsi="Times New Roman"/>
                <w:color w:val="000000" w:themeColor="text1"/>
                <w:sz w:val="14"/>
                <w:szCs w:val="14"/>
                <w:lang w:eastAsia="ru-RU"/>
              </w:rPr>
              <w:t>Вол</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товский</w:t>
            </w:r>
            <w:proofErr w:type="spellEnd"/>
            <w:r w:rsidRPr="00057E2C">
              <w:rPr>
                <w:rFonts w:ascii="Times New Roman" w:eastAsia="Times New Roman" w:hAnsi="Times New Roman"/>
                <w:color w:val="000000" w:themeColor="text1"/>
                <w:sz w:val="14"/>
                <w:szCs w:val="14"/>
                <w:lang w:eastAsia="ru-RU"/>
              </w:rPr>
              <w:t xml:space="preserve"> муниципальный округ, п. Волот, ул. Вокзальная, з/у 7а</w:t>
            </w:r>
          </w:p>
        </w:tc>
        <w:tc>
          <w:tcPr>
            <w:tcW w:w="2977"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796A42"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ab/>
        <w:t>2. Опубликовать настоящее постановление в муниципальной газете «</w:t>
      </w:r>
      <w:proofErr w:type="spellStart"/>
      <w:r w:rsidRPr="00057E2C">
        <w:rPr>
          <w:rFonts w:ascii="Times New Roman" w:eastAsia="Times New Roman" w:hAnsi="Times New Roman"/>
          <w:color w:val="000000" w:themeColor="text1"/>
          <w:sz w:val="14"/>
          <w:szCs w:val="14"/>
          <w:lang w:eastAsia="ru-RU"/>
        </w:rPr>
        <w:t>Волотовские</w:t>
      </w:r>
      <w:proofErr w:type="spellEnd"/>
      <w:r w:rsidRPr="00057E2C">
        <w:rPr>
          <w:rFonts w:ascii="Times New Roman" w:eastAsia="Times New Roman" w:hAnsi="Times New Roman"/>
          <w:color w:val="000000" w:themeColor="text1"/>
          <w:sz w:val="14"/>
          <w:szCs w:val="14"/>
          <w:lang w:eastAsia="ru-RU"/>
        </w:rPr>
        <w:t xml:space="preserve"> ведомости» и на официальном сайте Администрации муниципал</w:t>
      </w:r>
      <w:r w:rsidRPr="00057E2C">
        <w:rPr>
          <w:rFonts w:ascii="Times New Roman" w:eastAsia="Times New Roman" w:hAnsi="Times New Roman"/>
          <w:color w:val="000000" w:themeColor="text1"/>
          <w:sz w:val="14"/>
          <w:szCs w:val="14"/>
          <w:lang w:eastAsia="ru-RU"/>
        </w:rPr>
        <w:t>ь</w:t>
      </w:r>
      <w:r w:rsidRPr="00057E2C">
        <w:rPr>
          <w:rFonts w:ascii="Times New Roman" w:eastAsia="Times New Roman" w:hAnsi="Times New Roman"/>
          <w:color w:val="000000" w:themeColor="text1"/>
          <w:sz w:val="14"/>
          <w:szCs w:val="14"/>
          <w:lang w:eastAsia="ru-RU"/>
        </w:rPr>
        <w:t>ного округа в информационно-телекоммуникационно</w:t>
      </w:r>
      <w:r w:rsidR="00796A42">
        <w:rPr>
          <w:rFonts w:ascii="Times New Roman" w:eastAsia="Times New Roman" w:hAnsi="Times New Roman"/>
          <w:color w:val="000000" w:themeColor="text1"/>
          <w:sz w:val="14"/>
          <w:szCs w:val="14"/>
          <w:lang w:eastAsia="ru-RU"/>
        </w:rPr>
        <w:t>й сети «Интернет»</w:t>
      </w:r>
    </w:p>
    <w:p w:rsidR="00057E2C" w:rsidRPr="00057E2C" w:rsidRDefault="00796A42" w:rsidP="00796A42">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Первый заместитель  </w:t>
      </w:r>
      <w:r w:rsidR="00057E2C" w:rsidRPr="00057E2C">
        <w:rPr>
          <w:rFonts w:ascii="Times New Roman" w:eastAsia="Times New Roman" w:hAnsi="Times New Roman"/>
          <w:color w:val="000000" w:themeColor="text1"/>
          <w:sz w:val="14"/>
          <w:szCs w:val="14"/>
          <w:lang w:eastAsia="ru-RU"/>
        </w:rPr>
        <w:t xml:space="preserve">Главы Администрации                                     </w:t>
      </w:r>
      <w:r>
        <w:rPr>
          <w:rFonts w:ascii="Times New Roman" w:eastAsia="Times New Roman" w:hAnsi="Times New Roman"/>
          <w:color w:val="000000" w:themeColor="text1"/>
          <w:sz w:val="14"/>
          <w:szCs w:val="14"/>
          <w:lang w:eastAsia="ru-RU"/>
        </w:rPr>
        <w:t xml:space="preserve">  </w:t>
      </w:r>
      <w:r w:rsidR="00057E2C" w:rsidRPr="00057E2C">
        <w:rPr>
          <w:rFonts w:ascii="Times New Roman" w:eastAsia="Times New Roman" w:hAnsi="Times New Roman"/>
          <w:color w:val="000000" w:themeColor="text1"/>
          <w:sz w:val="14"/>
          <w:szCs w:val="14"/>
          <w:lang w:eastAsia="ru-RU"/>
        </w:rPr>
        <w:t xml:space="preserve"> С.В. Федоров </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796A42" w:rsidP="00796A4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Российская Федерация </w:t>
      </w:r>
      <w:r w:rsidR="00057E2C" w:rsidRPr="00057E2C">
        <w:rPr>
          <w:rFonts w:ascii="Times New Roman" w:eastAsia="Times New Roman" w:hAnsi="Times New Roman"/>
          <w:color w:val="000000" w:themeColor="text1"/>
          <w:sz w:val="14"/>
          <w:szCs w:val="14"/>
          <w:lang w:eastAsia="ru-RU"/>
        </w:rPr>
        <w:t>Новгородская область</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057E2C" w:rsidRPr="00796A42" w:rsidRDefault="00057E2C" w:rsidP="00796A42">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roofErr w:type="gramStart"/>
      <w:r w:rsidRPr="00057E2C">
        <w:rPr>
          <w:rFonts w:ascii="Times New Roman" w:eastAsia="Times New Roman" w:hAnsi="Times New Roman"/>
          <w:b/>
          <w:bCs/>
          <w:color w:val="000000" w:themeColor="text1"/>
          <w:sz w:val="14"/>
          <w:szCs w:val="14"/>
          <w:lang w:eastAsia="ru-RU"/>
        </w:rPr>
        <w:t>П</w:t>
      </w:r>
      <w:proofErr w:type="gramEnd"/>
      <w:r w:rsidRPr="00057E2C">
        <w:rPr>
          <w:rFonts w:ascii="Times New Roman" w:eastAsia="Times New Roman" w:hAnsi="Times New Roman"/>
          <w:b/>
          <w:bCs/>
          <w:color w:val="000000" w:themeColor="text1"/>
          <w:sz w:val="14"/>
          <w:szCs w:val="14"/>
          <w:lang w:eastAsia="ru-RU"/>
        </w:rPr>
        <w:t xml:space="preserve"> О С Т А Н О В Л Е Н И Е</w:t>
      </w:r>
      <w:r w:rsidR="00796A42">
        <w:rPr>
          <w:rFonts w:ascii="Times New Roman" w:eastAsia="Times New Roman" w:hAnsi="Times New Roman"/>
          <w:b/>
          <w:bCs/>
          <w:color w:val="000000" w:themeColor="text1"/>
          <w:sz w:val="14"/>
          <w:szCs w:val="14"/>
          <w:lang w:eastAsia="ru-RU"/>
        </w:rPr>
        <w:t xml:space="preserve"> </w:t>
      </w:r>
      <w:r w:rsidRPr="00057E2C">
        <w:rPr>
          <w:rFonts w:ascii="Times New Roman" w:eastAsia="Times New Roman" w:hAnsi="Times New Roman"/>
          <w:color w:val="000000" w:themeColor="text1"/>
          <w:sz w:val="14"/>
          <w:szCs w:val="14"/>
          <w:lang w:eastAsia="ru-RU"/>
        </w:rPr>
        <w:t>от 28.06.2023           № 432</w:t>
      </w:r>
      <w:r w:rsidR="00796A42">
        <w:rPr>
          <w:rFonts w:ascii="Times New Roman" w:eastAsia="Times New Roman" w:hAnsi="Times New Roman"/>
          <w:b/>
          <w:bCs/>
          <w:color w:val="000000" w:themeColor="text1"/>
          <w:sz w:val="14"/>
          <w:szCs w:val="14"/>
          <w:lang w:eastAsia="ru-RU"/>
        </w:rPr>
        <w:t xml:space="preserve"> </w:t>
      </w:r>
      <w:r w:rsidRPr="00057E2C">
        <w:rPr>
          <w:rFonts w:ascii="Times New Roman" w:eastAsia="Times New Roman" w:hAnsi="Times New Roman"/>
          <w:bCs/>
          <w:color w:val="000000" w:themeColor="text1"/>
          <w:sz w:val="14"/>
          <w:szCs w:val="14"/>
          <w:lang w:eastAsia="ru-RU"/>
        </w:rPr>
        <w:t>п. Волот</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Об организации и проведении публичных слушаний по вопросу предоставления разрешения на отклонение от предельных параметров разрешенного строительства, реко</w:t>
      </w:r>
      <w:r w:rsidRPr="00057E2C">
        <w:rPr>
          <w:rFonts w:ascii="Times New Roman" w:eastAsia="Times New Roman" w:hAnsi="Times New Roman"/>
          <w:color w:val="000000" w:themeColor="text1"/>
          <w:sz w:val="14"/>
          <w:szCs w:val="14"/>
          <w:lang w:eastAsia="ru-RU"/>
        </w:rPr>
        <w:t>н</w:t>
      </w:r>
      <w:r w:rsidRPr="00057E2C">
        <w:rPr>
          <w:rFonts w:ascii="Times New Roman" w:eastAsia="Times New Roman" w:hAnsi="Times New Roman"/>
          <w:color w:val="000000" w:themeColor="text1"/>
          <w:sz w:val="14"/>
          <w:szCs w:val="14"/>
          <w:lang w:eastAsia="ru-RU"/>
        </w:rPr>
        <w:t>струкции объекта капитального строительства</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ab/>
      </w:r>
      <w:proofErr w:type="gramStart"/>
      <w:r w:rsidRPr="00057E2C">
        <w:rPr>
          <w:rFonts w:ascii="Times New Roman" w:eastAsia="Times New Roman" w:hAnsi="Times New Roman"/>
          <w:color w:val="000000" w:themeColor="text1"/>
          <w:sz w:val="14"/>
          <w:szCs w:val="14"/>
          <w:lang w:eastAsia="ru-RU"/>
        </w:rPr>
        <w:t xml:space="preserve">В соответствии со статьями 5.1, 40 Градостроительного кодекса Российской Федерации от 29.12.2004 № 190-ФЗ, статьей 28 Федерального закона от 06.10.2003 № </w:t>
      </w:r>
      <w:r w:rsidRPr="00057E2C">
        <w:rPr>
          <w:rFonts w:ascii="Times New Roman" w:eastAsia="Times New Roman" w:hAnsi="Times New Roman"/>
          <w:color w:val="000000" w:themeColor="text1"/>
          <w:sz w:val="14"/>
          <w:szCs w:val="14"/>
          <w:lang w:eastAsia="ru-RU"/>
        </w:rPr>
        <w:lastRenderedPageBreak/>
        <w:t xml:space="preserve">131-ФЗ «Об общих принципах организации местного самоуправления в Российской Федерации», Уставом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решением Думы </w:t>
      </w:r>
      <w:proofErr w:type="spellStart"/>
      <w:r w:rsidRPr="00057E2C">
        <w:rPr>
          <w:rFonts w:ascii="Times New Roman" w:eastAsia="Times New Roman" w:hAnsi="Times New Roman"/>
          <w:color w:val="000000" w:themeColor="text1"/>
          <w:sz w:val="14"/>
          <w:szCs w:val="14"/>
          <w:lang w:eastAsia="ru-RU"/>
        </w:rPr>
        <w:t>Волотовск</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от 23.09.2020 № 4 «О правопреемстве органов местного самоуправления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Новгородской области», Положением о проведении общественных обсуждений или публичных слушаний по</w:t>
      </w:r>
      <w:proofErr w:type="gramEnd"/>
      <w:r w:rsidRPr="00057E2C">
        <w:rPr>
          <w:rFonts w:ascii="Times New Roman" w:eastAsia="Times New Roman" w:hAnsi="Times New Roman"/>
          <w:color w:val="000000" w:themeColor="text1"/>
          <w:sz w:val="14"/>
          <w:szCs w:val="14"/>
          <w:lang w:eastAsia="ru-RU"/>
        </w:rPr>
        <w:t xml:space="preserve"> вопросам градостроительной деятельности на территории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утве</w:t>
      </w:r>
      <w:r w:rsidRPr="00057E2C">
        <w:rPr>
          <w:rFonts w:ascii="Times New Roman" w:eastAsia="Times New Roman" w:hAnsi="Times New Roman"/>
          <w:color w:val="000000" w:themeColor="text1"/>
          <w:sz w:val="14"/>
          <w:szCs w:val="14"/>
          <w:lang w:eastAsia="ru-RU"/>
        </w:rPr>
        <w:t>р</w:t>
      </w:r>
      <w:r w:rsidRPr="00057E2C">
        <w:rPr>
          <w:rFonts w:ascii="Times New Roman" w:eastAsia="Times New Roman" w:hAnsi="Times New Roman"/>
          <w:color w:val="000000" w:themeColor="text1"/>
          <w:sz w:val="14"/>
          <w:szCs w:val="14"/>
          <w:lang w:eastAsia="ru-RU"/>
        </w:rPr>
        <w:t xml:space="preserve">жденным решением Думы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от 31.03.2023 № 295, в целях соблюд</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 xml:space="preserve">ния прав человека на благоприятные условия жизнедеятельности, с учетом решения Комиссии по вопросам градостроительной деятельности на территории </w:t>
      </w:r>
      <w:proofErr w:type="spellStart"/>
      <w:r w:rsidRPr="00057E2C">
        <w:rPr>
          <w:rFonts w:ascii="Times New Roman" w:eastAsia="Times New Roman" w:hAnsi="Times New Roman"/>
          <w:color w:val="000000" w:themeColor="text1"/>
          <w:sz w:val="14"/>
          <w:szCs w:val="14"/>
          <w:lang w:eastAsia="ru-RU"/>
        </w:rPr>
        <w:t>Вол</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(далее – Комиссия)</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057E2C">
        <w:rPr>
          <w:rFonts w:ascii="Times New Roman" w:eastAsia="Times New Roman" w:hAnsi="Times New Roman"/>
          <w:color w:val="000000" w:themeColor="text1"/>
          <w:sz w:val="14"/>
          <w:szCs w:val="14"/>
          <w:lang w:eastAsia="ru-RU"/>
        </w:rPr>
        <w:tab/>
      </w:r>
      <w:r w:rsidRPr="00057E2C">
        <w:rPr>
          <w:rFonts w:ascii="Times New Roman" w:eastAsia="Times New Roman" w:hAnsi="Times New Roman"/>
          <w:b/>
          <w:color w:val="000000" w:themeColor="text1"/>
          <w:sz w:val="14"/>
          <w:szCs w:val="14"/>
          <w:lang w:eastAsia="ru-RU"/>
        </w:rPr>
        <w:t>ПОСТАНОВЛЯЮ:</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1.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в лице Комиссии организовать и провести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1.1. уменьшение минимального отступа от границ земельного участка с 3-х м до 0,5 м в границах земельного участка с кадастровым номером 53:04:0010612:6, площадью 848 квадратных метров, с адресом местонахождения: Российская Федерация, Новгородская область, </w:t>
      </w:r>
      <w:proofErr w:type="spellStart"/>
      <w:r w:rsidRPr="00057E2C">
        <w:rPr>
          <w:rFonts w:ascii="Times New Roman" w:eastAsia="Times New Roman" w:hAnsi="Times New Roman"/>
          <w:color w:val="000000" w:themeColor="text1"/>
          <w:sz w:val="14"/>
          <w:szCs w:val="14"/>
          <w:lang w:eastAsia="ru-RU"/>
        </w:rPr>
        <w:t>Волотовский</w:t>
      </w:r>
      <w:proofErr w:type="spellEnd"/>
      <w:r w:rsidRPr="00057E2C">
        <w:rPr>
          <w:rFonts w:ascii="Times New Roman" w:eastAsia="Times New Roman" w:hAnsi="Times New Roman"/>
          <w:color w:val="000000" w:themeColor="text1"/>
          <w:sz w:val="14"/>
          <w:szCs w:val="14"/>
          <w:lang w:eastAsia="ru-RU"/>
        </w:rPr>
        <w:t xml:space="preserve"> муниципальный округ, п. Волот, ул. Садовая, з/у 5а (зона застро</w:t>
      </w:r>
      <w:r w:rsidRPr="00057E2C">
        <w:rPr>
          <w:rFonts w:ascii="Times New Roman" w:eastAsia="Times New Roman" w:hAnsi="Times New Roman"/>
          <w:color w:val="000000" w:themeColor="text1"/>
          <w:sz w:val="14"/>
          <w:szCs w:val="14"/>
          <w:lang w:eastAsia="ru-RU"/>
        </w:rPr>
        <w:t>й</w:t>
      </w:r>
      <w:r w:rsidRPr="00057E2C">
        <w:rPr>
          <w:rFonts w:ascii="Times New Roman" w:eastAsia="Times New Roman" w:hAnsi="Times New Roman"/>
          <w:color w:val="000000" w:themeColor="text1"/>
          <w:sz w:val="14"/>
          <w:szCs w:val="14"/>
          <w:lang w:eastAsia="ru-RU"/>
        </w:rPr>
        <w:t>ки малоэтажными жилыми домами (до 4-х этажей, включая мансардный)).</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ab/>
        <w:t>2. Определить срок и место проведения публичных слушаний по предоставлению разрешения на отклонение от предельных параметров разрешенного строител</w:t>
      </w:r>
      <w:r w:rsidRPr="00057E2C">
        <w:rPr>
          <w:rFonts w:ascii="Times New Roman" w:eastAsia="Times New Roman" w:hAnsi="Times New Roman"/>
          <w:color w:val="000000" w:themeColor="text1"/>
          <w:sz w:val="14"/>
          <w:szCs w:val="14"/>
          <w:lang w:eastAsia="ru-RU"/>
        </w:rPr>
        <w:t>ь</w:t>
      </w:r>
      <w:r w:rsidRPr="00057E2C">
        <w:rPr>
          <w:rFonts w:ascii="Times New Roman" w:eastAsia="Times New Roman" w:hAnsi="Times New Roman"/>
          <w:color w:val="000000" w:themeColor="text1"/>
          <w:sz w:val="14"/>
          <w:szCs w:val="14"/>
          <w:lang w:eastAsia="ru-RU"/>
        </w:rPr>
        <w:t xml:space="preserve">ства, реконструкции объектов капитального строительства в части уменьшения минимального отступа от границ земельного участка с 3 м до 0,5 м 18 июля 2023 года в 11.30, по адресу: Российская Федерация, Новгородская область, </w:t>
      </w:r>
      <w:proofErr w:type="spellStart"/>
      <w:r w:rsidRPr="00057E2C">
        <w:rPr>
          <w:rFonts w:ascii="Times New Roman" w:eastAsia="Times New Roman" w:hAnsi="Times New Roman"/>
          <w:color w:val="000000" w:themeColor="text1"/>
          <w:sz w:val="14"/>
          <w:szCs w:val="14"/>
          <w:lang w:eastAsia="ru-RU"/>
        </w:rPr>
        <w:t>Волотовский</w:t>
      </w:r>
      <w:proofErr w:type="spellEnd"/>
      <w:r w:rsidRPr="00057E2C">
        <w:rPr>
          <w:rFonts w:ascii="Times New Roman" w:eastAsia="Times New Roman" w:hAnsi="Times New Roman"/>
          <w:color w:val="000000" w:themeColor="text1"/>
          <w:sz w:val="14"/>
          <w:szCs w:val="14"/>
          <w:lang w:eastAsia="ru-RU"/>
        </w:rPr>
        <w:t xml:space="preserve"> муниципальный округ, п. Волот, улица Садовая, возле дома № 5. </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ab/>
        <w:t xml:space="preserve">3. </w:t>
      </w:r>
      <w:proofErr w:type="gramStart"/>
      <w:r w:rsidRPr="00057E2C">
        <w:rPr>
          <w:rFonts w:ascii="Times New Roman" w:eastAsia="Times New Roman" w:hAnsi="Times New Roman"/>
          <w:color w:val="000000" w:themeColor="text1"/>
          <w:sz w:val="14"/>
          <w:szCs w:val="14"/>
          <w:lang w:eastAsia="ru-RU"/>
        </w:rPr>
        <w:t xml:space="preserve">Организовать экспозицию в помещении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по адресу: п. Волот, ул. Комсомольская, д. 38.</w:t>
      </w:r>
      <w:proofErr w:type="gramEnd"/>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ab/>
        <w:t xml:space="preserve">4. Замечания и предложения принимаются Администрацией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с 8.30 час. 05.07.2023 года до 17.00 час. 03.08.2023 года.</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ab/>
        <w:t>5. Опубликовать (обнародовать) настоящее постановление в муниципальной газете «</w:t>
      </w:r>
      <w:proofErr w:type="spellStart"/>
      <w:r w:rsidRPr="00057E2C">
        <w:rPr>
          <w:rFonts w:ascii="Times New Roman" w:eastAsia="Times New Roman" w:hAnsi="Times New Roman"/>
          <w:color w:val="000000" w:themeColor="text1"/>
          <w:sz w:val="14"/>
          <w:szCs w:val="14"/>
          <w:lang w:eastAsia="ru-RU"/>
        </w:rPr>
        <w:t>Волотовские</w:t>
      </w:r>
      <w:proofErr w:type="spellEnd"/>
      <w:r w:rsidRPr="00057E2C">
        <w:rPr>
          <w:rFonts w:ascii="Times New Roman" w:eastAsia="Times New Roman" w:hAnsi="Times New Roman"/>
          <w:color w:val="000000" w:themeColor="text1"/>
          <w:sz w:val="14"/>
          <w:szCs w:val="14"/>
          <w:lang w:eastAsia="ru-RU"/>
        </w:rPr>
        <w:t xml:space="preserve"> ведомости» и на официальном сайте Администрации муниц</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пального округа в информационно-телекоммуникационной сети «Интернет».</w:t>
      </w:r>
    </w:p>
    <w:p w:rsidR="00057E2C" w:rsidRPr="00057E2C" w:rsidRDefault="00057E2C" w:rsidP="00796A42">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Глава муниципального округа                                                              </w:t>
      </w:r>
      <w:r w:rsidR="00796A42">
        <w:rPr>
          <w:rFonts w:ascii="Times New Roman" w:eastAsia="Times New Roman" w:hAnsi="Times New Roman"/>
          <w:color w:val="000000" w:themeColor="text1"/>
          <w:sz w:val="14"/>
          <w:szCs w:val="14"/>
          <w:lang w:eastAsia="ru-RU"/>
        </w:rPr>
        <w:t xml:space="preserve">   </w:t>
      </w:r>
      <w:r w:rsidRPr="00057E2C">
        <w:rPr>
          <w:rFonts w:ascii="Times New Roman" w:eastAsia="Times New Roman" w:hAnsi="Times New Roman"/>
          <w:color w:val="000000" w:themeColor="text1"/>
          <w:sz w:val="14"/>
          <w:szCs w:val="14"/>
          <w:lang w:eastAsia="ru-RU"/>
        </w:rPr>
        <w:t xml:space="preserve">     А.И. </w:t>
      </w:r>
      <w:proofErr w:type="spellStart"/>
      <w:r w:rsidRPr="00057E2C">
        <w:rPr>
          <w:rFonts w:ascii="Times New Roman" w:eastAsia="Times New Roman" w:hAnsi="Times New Roman"/>
          <w:color w:val="000000" w:themeColor="text1"/>
          <w:sz w:val="14"/>
          <w:szCs w:val="14"/>
          <w:lang w:eastAsia="ru-RU"/>
        </w:rPr>
        <w:t>Лыжов</w:t>
      </w:r>
      <w:proofErr w:type="spellEnd"/>
      <w:r w:rsidRPr="00057E2C">
        <w:rPr>
          <w:rFonts w:ascii="Times New Roman" w:eastAsia="Times New Roman" w:hAnsi="Times New Roman"/>
          <w:color w:val="000000" w:themeColor="text1"/>
          <w:sz w:val="14"/>
          <w:szCs w:val="14"/>
          <w:lang w:eastAsia="ru-RU"/>
        </w:rPr>
        <w:t xml:space="preserve"> </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                                       </w:t>
      </w:r>
    </w:p>
    <w:p w:rsidR="00057E2C" w:rsidRPr="00057E2C" w:rsidRDefault="00796A42" w:rsidP="00796A4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Российская Федерация </w:t>
      </w:r>
      <w:r w:rsidR="00057E2C" w:rsidRPr="00057E2C">
        <w:rPr>
          <w:rFonts w:ascii="Times New Roman" w:eastAsia="Times New Roman" w:hAnsi="Times New Roman"/>
          <w:color w:val="000000" w:themeColor="text1"/>
          <w:sz w:val="14"/>
          <w:szCs w:val="14"/>
          <w:lang w:eastAsia="ru-RU"/>
        </w:rPr>
        <w:t>Новгородская область</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057E2C" w:rsidRPr="00796A42" w:rsidRDefault="00796A42" w:rsidP="00796A42">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roofErr w:type="gramStart"/>
      <w:r>
        <w:rPr>
          <w:rFonts w:ascii="Times New Roman" w:eastAsia="Times New Roman" w:hAnsi="Times New Roman"/>
          <w:b/>
          <w:bCs/>
          <w:color w:val="000000" w:themeColor="text1"/>
          <w:sz w:val="14"/>
          <w:szCs w:val="14"/>
          <w:lang w:eastAsia="ru-RU"/>
        </w:rPr>
        <w:t>П</w:t>
      </w:r>
      <w:proofErr w:type="gramEnd"/>
      <w:r>
        <w:rPr>
          <w:rFonts w:ascii="Times New Roman" w:eastAsia="Times New Roman" w:hAnsi="Times New Roman"/>
          <w:b/>
          <w:bCs/>
          <w:color w:val="000000" w:themeColor="text1"/>
          <w:sz w:val="14"/>
          <w:szCs w:val="14"/>
          <w:lang w:eastAsia="ru-RU"/>
        </w:rPr>
        <w:t xml:space="preserve"> О С Т А Н О В Л Е Н И Е </w:t>
      </w:r>
      <w:r w:rsidR="00057E2C" w:rsidRPr="00057E2C">
        <w:rPr>
          <w:rFonts w:ascii="Times New Roman" w:eastAsia="Times New Roman" w:hAnsi="Times New Roman"/>
          <w:color w:val="000000" w:themeColor="text1"/>
          <w:sz w:val="14"/>
          <w:szCs w:val="14"/>
          <w:lang w:eastAsia="ru-RU"/>
        </w:rPr>
        <w:t>от 30.06.2023     № 443</w:t>
      </w:r>
      <w:r>
        <w:rPr>
          <w:rFonts w:ascii="Times New Roman" w:eastAsia="Times New Roman" w:hAnsi="Times New Roman"/>
          <w:b/>
          <w:bCs/>
          <w:color w:val="000000" w:themeColor="text1"/>
          <w:sz w:val="14"/>
          <w:szCs w:val="14"/>
          <w:lang w:eastAsia="ru-RU"/>
        </w:rPr>
        <w:t xml:space="preserve"> </w:t>
      </w:r>
      <w:r w:rsidR="00057E2C" w:rsidRPr="00057E2C">
        <w:rPr>
          <w:rFonts w:ascii="Times New Roman" w:eastAsia="Times New Roman" w:hAnsi="Times New Roman"/>
          <w:bCs/>
          <w:color w:val="000000" w:themeColor="text1"/>
          <w:sz w:val="14"/>
          <w:szCs w:val="14"/>
          <w:lang w:eastAsia="ru-RU"/>
        </w:rPr>
        <w:t>п. Волот</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bl>
      <w:tblPr>
        <w:tblW w:w="14675" w:type="dxa"/>
        <w:tblLook w:val="04A0" w:firstRow="1" w:lastRow="0" w:firstColumn="1" w:lastColumn="0" w:noHBand="0" w:noVBand="1"/>
      </w:tblPr>
      <w:tblGrid>
        <w:gridCol w:w="9889"/>
        <w:gridCol w:w="4786"/>
      </w:tblGrid>
      <w:tr w:rsidR="00057E2C" w:rsidRPr="00057E2C" w:rsidTr="00796A42">
        <w:tc>
          <w:tcPr>
            <w:tcW w:w="9889" w:type="dxa"/>
            <w:shd w:val="clear" w:color="auto" w:fill="auto"/>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О внесении изменений в административный регламент по предоставлению муниципальной услуги «Выдача разрешения на вступление в брак несовершенноле</w:t>
            </w:r>
            <w:r w:rsidRPr="00057E2C">
              <w:rPr>
                <w:rFonts w:ascii="Times New Roman" w:eastAsia="Times New Roman" w:hAnsi="Times New Roman"/>
                <w:color w:val="000000" w:themeColor="text1"/>
                <w:sz w:val="14"/>
                <w:szCs w:val="14"/>
                <w:lang w:eastAsia="ru-RU"/>
              </w:rPr>
              <w:t>т</w:t>
            </w:r>
            <w:r w:rsidRPr="00057E2C">
              <w:rPr>
                <w:rFonts w:ascii="Times New Roman" w:eastAsia="Times New Roman" w:hAnsi="Times New Roman"/>
                <w:color w:val="000000" w:themeColor="text1"/>
                <w:sz w:val="14"/>
                <w:szCs w:val="14"/>
                <w:lang w:eastAsia="ru-RU"/>
              </w:rPr>
              <w:t>них граждан, достигших возраста шестнадцати лет»</w:t>
            </w:r>
          </w:p>
        </w:tc>
        <w:tc>
          <w:tcPr>
            <w:tcW w:w="4786" w:type="dxa"/>
            <w:shd w:val="clear" w:color="auto" w:fill="auto"/>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057E2C">
        <w:rPr>
          <w:rFonts w:ascii="Times New Roman" w:eastAsia="Times New Roman" w:hAnsi="Times New Roman"/>
          <w:bCs/>
          <w:color w:val="000000" w:themeColor="text1"/>
          <w:sz w:val="14"/>
          <w:szCs w:val="14"/>
          <w:lang w:eastAsia="ru-RU"/>
        </w:rPr>
        <w:t xml:space="preserve">Федеральным </w:t>
      </w:r>
      <w:hyperlink r:id="rId10" w:history="1">
        <w:r w:rsidRPr="00057E2C">
          <w:rPr>
            <w:rStyle w:val="aa"/>
            <w:rFonts w:ascii="Times New Roman" w:eastAsia="Times New Roman" w:hAnsi="Times New Roman"/>
            <w:bCs/>
            <w:sz w:val="14"/>
            <w:szCs w:val="14"/>
            <w:lang w:eastAsia="ru-RU"/>
          </w:rPr>
          <w:t>зак</w:t>
        </w:r>
        <w:r w:rsidRPr="00057E2C">
          <w:rPr>
            <w:rStyle w:val="aa"/>
            <w:rFonts w:ascii="Times New Roman" w:eastAsia="Times New Roman" w:hAnsi="Times New Roman"/>
            <w:bCs/>
            <w:sz w:val="14"/>
            <w:szCs w:val="14"/>
            <w:lang w:eastAsia="ru-RU"/>
          </w:rPr>
          <w:t>о</w:t>
        </w:r>
        <w:r w:rsidRPr="00057E2C">
          <w:rPr>
            <w:rStyle w:val="aa"/>
            <w:rFonts w:ascii="Times New Roman" w:eastAsia="Times New Roman" w:hAnsi="Times New Roman"/>
            <w:bCs/>
            <w:sz w:val="14"/>
            <w:szCs w:val="14"/>
            <w:lang w:eastAsia="ru-RU"/>
          </w:rPr>
          <w:t>ном</w:t>
        </w:r>
      </w:hyperlink>
      <w:r w:rsidRPr="00057E2C">
        <w:rPr>
          <w:rFonts w:ascii="Times New Roman" w:eastAsia="Times New Roman" w:hAnsi="Times New Roman"/>
          <w:bCs/>
          <w:color w:val="000000" w:themeColor="text1"/>
          <w:sz w:val="14"/>
          <w:szCs w:val="14"/>
          <w:lang w:eastAsia="ru-RU"/>
        </w:rPr>
        <w:t xml:space="preserve"> от 27.07.2010 № 210-ФЗ «Об организации предоставления государственных и муниципальных услуг», </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057E2C">
        <w:rPr>
          <w:rFonts w:ascii="Times New Roman" w:eastAsia="Times New Roman" w:hAnsi="Times New Roman"/>
          <w:b/>
          <w:color w:val="000000" w:themeColor="text1"/>
          <w:sz w:val="14"/>
          <w:szCs w:val="14"/>
          <w:lang w:eastAsia="ru-RU"/>
        </w:rPr>
        <w:t>ПОСТАНОВЛЯЮ:</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1. Внести в административный регламент по предоставлению муниципальной услуги «Выдача разрешения на вступление в брак несовершеннолетних граждан, достигших возраста шестнадцати лет», утвержденный постановлением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от 06.08.2021 № 582 (далее – адм</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нистративный регламент), изменения:</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1.1. Подпункт 1.3.3 административного регламента изложить в следующей редакции: </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b/>
          <w:bCs/>
          <w:color w:val="000000" w:themeColor="text1"/>
          <w:sz w:val="14"/>
          <w:szCs w:val="14"/>
          <w:lang w:eastAsia="ru-RU"/>
        </w:rPr>
        <w:t>«</w:t>
      </w:r>
      <w:r w:rsidRPr="00057E2C">
        <w:rPr>
          <w:rFonts w:ascii="Times New Roman" w:eastAsia="Times New Roman" w:hAnsi="Times New Roman"/>
          <w:color w:val="000000" w:themeColor="text1"/>
          <w:sz w:val="14"/>
          <w:szCs w:val="14"/>
          <w:lang w:eastAsia="ru-RU"/>
        </w:rPr>
        <w:t xml:space="preserve">1.3.3. Адрес официального сайта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в информационно-телекоммуникационной сети «Интернет»: </w:t>
      </w:r>
      <w:hyperlink r:id="rId11" w:history="1">
        <w:r w:rsidRPr="00057E2C">
          <w:rPr>
            <w:rStyle w:val="aa"/>
            <w:rFonts w:ascii="Times New Roman" w:eastAsia="Times New Roman" w:hAnsi="Times New Roman"/>
            <w:sz w:val="14"/>
            <w:szCs w:val="14"/>
            <w:lang w:eastAsia="ru-RU"/>
          </w:rPr>
          <w:t>https://volotovskij-r49.gosweb.gosuslugi.ru/</w:t>
        </w:r>
      </w:hyperlink>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Адрес электронной почты комитета: </w:t>
      </w:r>
      <w:proofErr w:type="spellStart"/>
      <w:r w:rsidRPr="00057E2C">
        <w:rPr>
          <w:rFonts w:ascii="Times New Roman" w:eastAsia="Times New Roman" w:hAnsi="Times New Roman"/>
          <w:color w:val="000000" w:themeColor="text1"/>
          <w:sz w:val="14"/>
          <w:szCs w:val="14"/>
          <w:lang w:val="en-US" w:eastAsia="ru-RU"/>
        </w:rPr>
        <w:t>komitet</w:t>
      </w:r>
      <w:proofErr w:type="spellEnd"/>
      <w:r w:rsidRPr="00057E2C">
        <w:rPr>
          <w:rFonts w:ascii="Times New Roman" w:eastAsia="Times New Roman" w:hAnsi="Times New Roman"/>
          <w:color w:val="000000" w:themeColor="text1"/>
          <w:sz w:val="14"/>
          <w:szCs w:val="14"/>
          <w:lang w:eastAsia="ru-RU"/>
        </w:rPr>
        <w:t>.</w:t>
      </w:r>
      <w:proofErr w:type="spellStart"/>
      <w:r w:rsidRPr="00057E2C">
        <w:rPr>
          <w:rFonts w:ascii="Times New Roman" w:eastAsia="Times New Roman" w:hAnsi="Times New Roman"/>
          <w:color w:val="000000" w:themeColor="text1"/>
          <w:sz w:val="14"/>
          <w:szCs w:val="14"/>
          <w:lang w:val="en-US" w:eastAsia="ru-RU"/>
        </w:rPr>
        <w:t>volot</w:t>
      </w:r>
      <w:proofErr w:type="spellEnd"/>
      <w:r w:rsidRPr="00057E2C">
        <w:rPr>
          <w:rFonts w:ascii="Times New Roman" w:eastAsia="Times New Roman" w:hAnsi="Times New Roman"/>
          <w:color w:val="000000" w:themeColor="text1"/>
          <w:sz w:val="14"/>
          <w:szCs w:val="14"/>
          <w:lang w:eastAsia="ru-RU"/>
        </w:rPr>
        <w:t>@</w:t>
      </w:r>
      <w:proofErr w:type="spellStart"/>
      <w:r w:rsidRPr="00057E2C">
        <w:rPr>
          <w:rFonts w:ascii="Times New Roman" w:eastAsia="Times New Roman" w:hAnsi="Times New Roman"/>
          <w:color w:val="000000" w:themeColor="text1"/>
          <w:sz w:val="14"/>
          <w:szCs w:val="14"/>
          <w:lang w:val="en-US" w:eastAsia="ru-RU"/>
        </w:rPr>
        <w:t>yandex</w:t>
      </w:r>
      <w:proofErr w:type="spellEnd"/>
      <w:r w:rsidRPr="00057E2C">
        <w:rPr>
          <w:rFonts w:ascii="Times New Roman" w:eastAsia="Times New Roman" w:hAnsi="Times New Roman"/>
          <w:color w:val="000000" w:themeColor="text1"/>
          <w:sz w:val="14"/>
          <w:szCs w:val="14"/>
          <w:lang w:eastAsia="ru-RU"/>
        </w:rPr>
        <w:t>.</w:t>
      </w:r>
      <w:proofErr w:type="spellStart"/>
      <w:r w:rsidRPr="00057E2C">
        <w:rPr>
          <w:rFonts w:ascii="Times New Roman" w:eastAsia="Times New Roman" w:hAnsi="Times New Roman"/>
          <w:color w:val="000000" w:themeColor="text1"/>
          <w:sz w:val="14"/>
          <w:szCs w:val="14"/>
          <w:lang w:val="en-US" w:eastAsia="ru-RU"/>
        </w:rPr>
        <w:t>ru</w:t>
      </w:r>
      <w:proofErr w:type="spellEnd"/>
      <w:r w:rsidRPr="00057E2C">
        <w:rPr>
          <w:rFonts w:ascii="Times New Roman" w:eastAsia="Times New Roman" w:hAnsi="Times New Roman"/>
          <w:color w:val="000000" w:themeColor="text1"/>
          <w:sz w:val="14"/>
          <w:szCs w:val="14"/>
          <w:lang w:eastAsia="ru-RU"/>
        </w:rPr>
        <w:t>.</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Адрес электронной почты Администрации муниципального округа: </w:t>
      </w:r>
      <w:hyperlink r:id="rId12" w:history="1">
        <w:r w:rsidRPr="00057E2C">
          <w:rPr>
            <w:rStyle w:val="aa"/>
            <w:rFonts w:ascii="Times New Roman" w:eastAsia="Times New Roman" w:hAnsi="Times New Roman"/>
            <w:sz w:val="14"/>
            <w:szCs w:val="14"/>
            <w:lang w:val="en-US" w:eastAsia="ru-RU"/>
          </w:rPr>
          <w:t>adm</w:t>
        </w:r>
        <w:r w:rsidRPr="00057E2C">
          <w:rPr>
            <w:rStyle w:val="aa"/>
            <w:rFonts w:ascii="Times New Roman" w:eastAsia="Times New Roman" w:hAnsi="Times New Roman"/>
            <w:sz w:val="14"/>
            <w:szCs w:val="14"/>
            <w:lang w:eastAsia="ru-RU"/>
          </w:rPr>
          <w:t>.</w:t>
        </w:r>
        <w:r w:rsidRPr="00057E2C">
          <w:rPr>
            <w:rStyle w:val="aa"/>
            <w:rFonts w:ascii="Times New Roman" w:eastAsia="Times New Roman" w:hAnsi="Times New Roman"/>
            <w:sz w:val="14"/>
            <w:szCs w:val="14"/>
            <w:lang w:val="en-US" w:eastAsia="ru-RU"/>
          </w:rPr>
          <w:t>volot</w:t>
        </w:r>
        <w:r w:rsidRPr="00057E2C">
          <w:rPr>
            <w:rStyle w:val="aa"/>
            <w:rFonts w:ascii="Times New Roman" w:eastAsia="Times New Roman" w:hAnsi="Times New Roman"/>
            <w:sz w:val="14"/>
            <w:szCs w:val="14"/>
            <w:lang w:eastAsia="ru-RU"/>
          </w:rPr>
          <w:t>@</w:t>
        </w:r>
        <w:r w:rsidRPr="00057E2C">
          <w:rPr>
            <w:rStyle w:val="aa"/>
            <w:rFonts w:ascii="Times New Roman" w:eastAsia="Times New Roman" w:hAnsi="Times New Roman"/>
            <w:sz w:val="14"/>
            <w:szCs w:val="14"/>
            <w:lang w:val="en-US" w:eastAsia="ru-RU"/>
          </w:rPr>
          <w:t>mail</w:t>
        </w:r>
        <w:r w:rsidRPr="00057E2C">
          <w:rPr>
            <w:rStyle w:val="aa"/>
            <w:rFonts w:ascii="Times New Roman" w:eastAsia="Times New Roman" w:hAnsi="Times New Roman"/>
            <w:sz w:val="14"/>
            <w:szCs w:val="14"/>
            <w:lang w:eastAsia="ru-RU"/>
          </w:rPr>
          <w:t>.</w:t>
        </w:r>
        <w:r w:rsidRPr="00057E2C">
          <w:rPr>
            <w:rStyle w:val="aa"/>
            <w:rFonts w:ascii="Times New Roman" w:eastAsia="Times New Roman" w:hAnsi="Times New Roman"/>
            <w:sz w:val="14"/>
            <w:szCs w:val="14"/>
            <w:lang w:val="en-US" w:eastAsia="ru-RU"/>
          </w:rPr>
          <w:t>ru</w:t>
        </w:r>
      </w:hyperlink>
      <w:r w:rsidRPr="00057E2C">
        <w:rPr>
          <w:rFonts w:ascii="Times New Roman" w:eastAsia="Times New Roman" w:hAnsi="Times New Roman"/>
          <w:color w:val="000000" w:themeColor="text1"/>
          <w:sz w:val="14"/>
          <w:szCs w:val="14"/>
          <w:lang w:eastAsia="ru-RU"/>
        </w:rPr>
        <w:t>.</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Адрес электронной почты МФЦ: </w:t>
      </w:r>
      <w:hyperlink r:id="rId13" w:history="1">
        <w:r w:rsidRPr="00057E2C">
          <w:rPr>
            <w:rStyle w:val="aa"/>
            <w:rFonts w:ascii="Times New Roman" w:eastAsia="Times New Roman" w:hAnsi="Times New Roman"/>
            <w:sz w:val="14"/>
            <w:szCs w:val="14"/>
            <w:lang w:eastAsia="ru-RU"/>
          </w:rPr>
          <w:t>мfc.volot@</w:t>
        </w:r>
        <w:r w:rsidRPr="00057E2C">
          <w:rPr>
            <w:rStyle w:val="aa"/>
            <w:rFonts w:ascii="Times New Roman" w:eastAsia="Times New Roman" w:hAnsi="Times New Roman"/>
            <w:sz w:val="14"/>
            <w:szCs w:val="14"/>
            <w:lang w:val="en-US" w:eastAsia="ru-RU"/>
          </w:rPr>
          <w:t>mail</w:t>
        </w:r>
        <w:r w:rsidRPr="00057E2C">
          <w:rPr>
            <w:rStyle w:val="aa"/>
            <w:rFonts w:ascii="Times New Roman" w:eastAsia="Times New Roman" w:hAnsi="Times New Roman"/>
            <w:sz w:val="14"/>
            <w:szCs w:val="14"/>
            <w:lang w:eastAsia="ru-RU"/>
          </w:rPr>
          <w:t>.ru</w:t>
        </w:r>
      </w:hyperlink>
      <w:r w:rsidRPr="00057E2C">
        <w:rPr>
          <w:rFonts w:ascii="Times New Roman" w:eastAsia="Times New Roman" w:hAnsi="Times New Roman"/>
          <w:color w:val="000000" w:themeColor="text1"/>
          <w:sz w:val="14"/>
          <w:szCs w:val="14"/>
          <w:lang w:eastAsia="ru-RU"/>
        </w:rPr>
        <w:t>.</w:t>
      </w:r>
      <w:r w:rsidRPr="00057E2C">
        <w:rPr>
          <w:rFonts w:ascii="Times New Roman" w:eastAsia="Times New Roman" w:hAnsi="Times New Roman"/>
          <w:bCs/>
          <w:color w:val="000000" w:themeColor="text1"/>
          <w:sz w:val="14"/>
          <w:szCs w:val="14"/>
          <w:lang w:eastAsia="ru-RU"/>
        </w:rPr>
        <w:t>»;</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1.2. Подпункт 5.4.2. административного регламента изложить в следующей редакции:</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«5.4.2. В электронном виде жалоба может быть подана заявителем посредством:</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 региональной информационной системы «Портал государственных и муниципальных услуг (функций) Новгородской области» (https://uslugi.novreg.ru);</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 федеральной государственной информационной системы «Единый портал государственных и муниципальных услуг (функций)» (https://</w:t>
      </w:r>
      <w:r w:rsidRPr="00057E2C">
        <w:rPr>
          <w:rFonts w:ascii="Times New Roman" w:eastAsia="Times New Roman" w:hAnsi="Times New Roman"/>
          <w:i/>
          <w:iCs/>
          <w:color w:val="000000" w:themeColor="text1"/>
          <w:sz w:val="14"/>
          <w:szCs w:val="14"/>
          <w:lang w:eastAsia="ru-RU"/>
        </w:rPr>
        <w:t xml:space="preserve"> </w:t>
      </w:r>
      <w:r w:rsidRPr="00057E2C">
        <w:rPr>
          <w:rFonts w:ascii="Times New Roman" w:eastAsia="Times New Roman" w:hAnsi="Times New Roman"/>
          <w:color w:val="000000" w:themeColor="text1"/>
          <w:sz w:val="14"/>
          <w:szCs w:val="14"/>
          <w:lang w:eastAsia="ru-RU"/>
        </w:rPr>
        <w:t>gosuslugi.ru);</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 федеральной государственной информационной системы «Досудебное обжалование» (</w:t>
      </w:r>
      <w:hyperlink r:id="rId14" w:history="1">
        <w:r w:rsidRPr="00057E2C">
          <w:rPr>
            <w:rStyle w:val="aa"/>
            <w:rFonts w:ascii="Times New Roman" w:eastAsia="Times New Roman" w:hAnsi="Times New Roman"/>
            <w:sz w:val="14"/>
            <w:szCs w:val="14"/>
            <w:lang w:val="en-US" w:eastAsia="ru-RU"/>
          </w:rPr>
          <w:t>https</w:t>
        </w:r>
        <w:r w:rsidRPr="00057E2C">
          <w:rPr>
            <w:rStyle w:val="aa"/>
            <w:rFonts w:ascii="Times New Roman" w:eastAsia="Times New Roman" w:hAnsi="Times New Roman"/>
            <w:sz w:val="14"/>
            <w:szCs w:val="14"/>
            <w:lang w:eastAsia="ru-RU"/>
          </w:rPr>
          <w:t>://</w:t>
        </w:r>
        <w:r w:rsidRPr="00057E2C">
          <w:rPr>
            <w:rStyle w:val="aa"/>
            <w:rFonts w:ascii="Times New Roman" w:eastAsia="Times New Roman" w:hAnsi="Times New Roman"/>
            <w:sz w:val="14"/>
            <w:szCs w:val="14"/>
            <w:lang w:val="en-US" w:eastAsia="ru-RU"/>
          </w:rPr>
          <w:t>do</w:t>
        </w:r>
        <w:r w:rsidRPr="00057E2C">
          <w:rPr>
            <w:rStyle w:val="aa"/>
            <w:rFonts w:ascii="Times New Roman" w:eastAsia="Times New Roman" w:hAnsi="Times New Roman"/>
            <w:sz w:val="14"/>
            <w:szCs w:val="14"/>
            <w:lang w:eastAsia="ru-RU"/>
          </w:rPr>
          <w:t>.</w:t>
        </w:r>
        <w:proofErr w:type="spellStart"/>
        <w:r w:rsidRPr="00057E2C">
          <w:rPr>
            <w:rStyle w:val="aa"/>
            <w:rFonts w:ascii="Times New Roman" w:eastAsia="Times New Roman" w:hAnsi="Times New Roman"/>
            <w:sz w:val="14"/>
            <w:szCs w:val="14"/>
            <w:lang w:val="en-US" w:eastAsia="ru-RU"/>
          </w:rPr>
          <w:t>gosuslugi</w:t>
        </w:r>
        <w:proofErr w:type="spellEnd"/>
        <w:r w:rsidRPr="00057E2C">
          <w:rPr>
            <w:rStyle w:val="aa"/>
            <w:rFonts w:ascii="Times New Roman" w:eastAsia="Times New Roman" w:hAnsi="Times New Roman"/>
            <w:sz w:val="14"/>
            <w:szCs w:val="14"/>
            <w:lang w:eastAsia="ru-RU"/>
          </w:rPr>
          <w:t>.</w:t>
        </w:r>
        <w:proofErr w:type="spellStart"/>
        <w:r w:rsidRPr="00057E2C">
          <w:rPr>
            <w:rStyle w:val="aa"/>
            <w:rFonts w:ascii="Times New Roman" w:eastAsia="Times New Roman" w:hAnsi="Times New Roman"/>
            <w:sz w:val="14"/>
            <w:szCs w:val="14"/>
            <w:lang w:val="en-US" w:eastAsia="ru-RU"/>
          </w:rPr>
          <w:t>ru</w:t>
        </w:r>
        <w:proofErr w:type="spellEnd"/>
      </w:hyperlink>
      <w:r w:rsidRPr="00057E2C">
        <w:rPr>
          <w:rFonts w:ascii="Times New Roman" w:eastAsia="Times New Roman" w:hAnsi="Times New Roman"/>
          <w:color w:val="000000" w:themeColor="text1"/>
          <w:sz w:val="14"/>
          <w:szCs w:val="14"/>
          <w:lang w:eastAsia="ru-RU"/>
        </w:rPr>
        <w:t>);</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 официального сайта Администрации муниципального округа (</w:t>
      </w:r>
      <w:hyperlink r:id="rId15" w:history="1">
        <w:r w:rsidRPr="00057E2C">
          <w:rPr>
            <w:rStyle w:val="aa"/>
            <w:rFonts w:ascii="Times New Roman" w:eastAsia="Times New Roman" w:hAnsi="Times New Roman"/>
            <w:sz w:val="14"/>
            <w:szCs w:val="14"/>
            <w:lang w:eastAsia="ru-RU"/>
          </w:rPr>
          <w:t>https://volotovskij-r49.gosweb.gosuslugi.ru/</w:t>
        </w:r>
      </w:hyperlink>
      <w:r w:rsidRPr="00057E2C">
        <w:rPr>
          <w:rFonts w:ascii="Times New Roman" w:eastAsia="Times New Roman" w:hAnsi="Times New Roman"/>
          <w:color w:val="000000" w:themeColor="text1"/>
          <w:sz w:val="14"/>
          <w:szCs w:val="14"/>
          <w:lang w:eastAsia="ru-RU"/>
        </w:rPr>
        <w:t xml:space="preserve">).». </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 Опубликовать постановление в муниципальной газете «</w:t>
      </w:r>
      <w:proofErr w:type="spellStart"/>
      <w:r w:rsidRPr="00057E2C">
        <w:rPr>
          <w:rFonts w:ascii="Times New Roman" w:eastAsia="Times New Roman" w:hAnsi="Times New Roman"/>
          <w:color w:val="000000" w:themeColor="text1"/>
          <w:sz w:val="14"/>
          <w:szCs w:val="14"/>
          <w:lang w:eastAsia="ru-RU"/>
        </w:rPr>
        <w:t>Волотовские</w:t>
      </w:r>
      <w:proofErr w:type="spellEnd"/>
      <w:r w:rsidRPr="00057E2C">
        <w:rPr>
          <w:rFonts w:ascii="Times New Roman" w:eastAsia="Times New Roman" w:hAnsi="Times New Roman"/>
          <w:color w:val="000000" w:themeColor="text1"/>
          <w:sz w:val="14"/>
          <w:szCs w:val="14"/>
          <w:lang w:eastAsia="ru-RU"/>
        </w:rPr>
        <w:t xml:space="preserve"> ведомости» и на официальном сайте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в информ</w:t>
      </w:r>
      <w:r w:rsidRPr="00057E2C">
        <w:rPr>
          <w:rFonts w:ascii="Times New Roman" w:eastAsia="Times New Roman" w:hAnsi="Times New Roman"/>
          <w:color w:val="000000" w:themeColor="text1"/>
          <w:sz w:val="14"/>
          <w:szCs w:val="14"/>
          <w:lang w:eastAsia="ru-RU"/>
        </w:rPr>
        <w:t>а</w:t>
      </w:r>
      <w:r w:rsidRPr="00057E2C">
        <w:rPr>
          <w:rFonts w:ascii="Times New Roman" w:eastAsia="Times New Roman" w:hAnsi="Times New Roman"/>
          <w:color w:val="000000" w:themeColor="text1"/>
          <w:sz w:val="14"/>
          <w:szCs w:val="14"/>
          <w:lang w:eastAsia="ru-RU"/>
        </w:rPr>
        <w:t>ционно-телекоммуникационной сети «Интернет».</w:t>
      </w:r>
    </w:p>
    <w:p w:rsidR="00057E2C" w:rsidRPr="00057E2C" w:rsidRDefault="00057E2C" w:rsidP="00796A42">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Заместитель</w:t>
      </w:r>
      <w:r w:rsidR="00796A42">
        <w:rPr>
          <w:rFonts w:ascii="Times New Roman" w:eastAsia="Times New Roman" w:hAnsi="Times New Roman"/>
          <w:color w:val="000000" w:themeColor="text1"/>
          <w:sz w:val="14"/>
          <w:szCs w:val="14"/>
          <w:lang w:eastAsia="ru-RU"/>
        </w:rPr>
        <w:t xml:space="preserve"> </w:t>
      </w:r>
      <w:r w:rsidRPr="00057E2C">
        <w:rPr>
          <w:rFonts w:ascii="Times New Roman" w:eastAsia="Times New Roman" w:hAnsi="Times New Roman"/>
          <w:color w:val="000000" w:themeColor="text1"/>
          <w:sz w:val="14"/>
          <w:szCs w:val="14"/>
          <w:lang w:eastAsia="ru-RU"/>
        </w:rPr>
        <w:t xml:space="preserve">Главы </w:t>
      </w:r>
      <w:r w:rsidR="00796A42">
        <w:rPr>
          <w:rFonts w:ascii="Times New Roman" w:eastAsia="Times New Roman" w:hAnsi="Times New Roman"/>
          <w:color w:val="000000" w:themeColor="text1"/>
          <w:sz w:val="14"/>
          <w:szCs w:val="14"/>
          <w:lang w:eastAsia="ru-RU"/>
        </w:rPr>
        <w:t xml:space="preserve">Администрации                              </w:t>
      </w:r>
      <w:r w:rsidRPr="00057E2C">
        <w:rPr>
          <w:rFonts w:ascii="Times New Roman" w:eastAsia="Times New Roman" w:hAnsi="Times New Roman"/>
          <w:color w:val="000000" w:themeColor="text1"/>
          <w:sz w:val="14"/>
          <w:szCs w:val="14"/>
          <w:lang w:eastAsia="ru-RU"/>
        </w:rPr>
        <w:t xml:space="preserve"> В.И. </w:t>
      </w:r>
      <w:proofErr w:type="spellStart"/>
      <w:r w:rsidRPr="00057E2C">
        <w:rPr>
          <w:rFonts w:ascii="Times New Roman" w:eastAsia="Times New Roman" w:hAnsi="Times New Roman"/>
          <w:color w:val="000000" w:themeColor="text1"/>
          <w:sz w:val="14"/>
          <w:szCs w:val="14"/>
          <w:lang w:eastAsia="ru-RU"/>
        </w:rPr>
        <w:t>Пыталева</w:t>
      </w:r>
      <w:proofErr w:type="spellEnd"/>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                                   </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                          </w:t>
      </w:r>
    </w:p>
    <w:p w:rsidR="00057E2C" w:rsidRPr="00057E2C" w:rsidRDefault="00796A42" w:rsidP="00796A4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Российская Федерация </w:t>
      </w:r>
      <w:r w:rsidR="00057E2C" w:rsidRPr="00057E2C">
        <w:rPr>
          <w:rFonts w:ascii="Times New Roman" w:eastAsia="Times New Roman" w:hAnsi="Times New Roman"/>
          <w:color w:val="000000" w:themeColor="text1"/>
          <w:sz w:val="14"/>
          <w:szCs w:val="14"/>
          <w:lang w:eastAsia="ru-RU"/>
        </w:rPr>
        <w:t>Новгородская область</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057E2C" w:rsidRPr="00796A42" w:rsidRDefault="00057E2C" w:rsidP="00796A42">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roofErr w:type="gramStart"/>
      <w:r w:rsidRPr="00057E2C">
        <w:rPr>
          <w:rFonts w:ascii="Times New Roman" w:eastAsia="Times New Roman" w:hAnsi="Times New Roman"/>
          <w:b/>
          <w:bCs/>
          <w:color w:val="000000" w:themeColor="text1"/>
          <w:sz w:val="14"/>
          <w:szCs w:val="14"/>
          <w:lang w:eastAsia="ru-RU"/>
        </w:rPr>
        <w:t>П</w:t>
      </w:r>
      <w:proofErr w:type="gramEnd"/>
      <w:r w:rsidRPr="00057E2C">
        <w:rPr>
          <w:rFonts w:ascii="Times New Roman" w:eastAsia="Times New Roman" w:hAnsi="Times New Roman"/>
          <w:b/>
          <w:bCs/>
          <w:color w:val="000000" w:themeColor="text1"/>
          <w:sz w:val="14"/>
          <w:szCs w:val="14"/>
          <w:lang w:eastAsia="ru-RU"/>
        </w:rPr>
        <w:t xml:space="preserve"> О С Т А Н О В Л </w:t>
      </w:r>
      <w:r w:rsidR="00796A42">
        <w:rPr>
          <w:rFonts w:ascii="Times New Roman" w:eastAsia="Times New Roman" w:hAnsi="Times New Roman"/>
          <w:b/>
          <w:bCs/>
          <w:color w:val="000000" w:themeColor="text1"/>
          <w:sz w:val="14"/>
          <w:szCs w:val="14"/>
          <w:lang w:eastAsia="ru-RU"/>
        </w:rPr>
        <w:t xml:space="preserve">Е Н И Е </w:t>
      </w:r>
      <w:r w:rsidRPr="00057E2C">
        <w:rPr>
          <w:rFonts w:ascii="Times New Roman" w:eastAsia="Times New Roman" w:hAnsi="Times New Roman"/>
          <w:color w:val="000000" w:themeColor="text1"/>
          <w:sz w:val="14"/>
          <w:szCs w:val="14"/>
          <w:lang w:eastAsia="ru-RU"/>
        </w:rPr>
        <w:t>от 30.06.2023     № 444</w:t>
      </w:r>
      <w:r w:rsidR="00796A42">
        <w:rPr>
          <w:rFonts w:ascii="Times New Roman" w:eastAsia="Times New Roman" w:hAnsi="Times New Roman"/>
          <w:b/>
          <w:bCs/>
          <w:color w:val="000000" w:themeColor="text1"/>
          <w:sz w:val="14"/>
          <w:szCs w:val="14"/>
          <w:lang w:eastAsia="ru-RU"/>
        </w:rPr>
        <w:t xml:space="preserve"> </w:t>
      </w:r>
      <w:r w:rsidRPr="00057E2C">
        <w:rPr>
          <w:rFonts w:ascii="Times New Roman" w:eastAsia="Times New Roman" w:hAnsi="Times New Roman"/>
          <w:bCs/>
          <w:color w:val="000000" w:themeColor="text1"/>
          <w:sz w:val="14"/>
          <w:szCs w:val="14"/>
          <w:lang w:eastAsia="ru-RU"/>
        </w:rPr>
        <w:t>п. Волот</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bl>
      <w:tblPr>
        <w:tblW w:w="14817" w:type="dxa"/>
        <w:tblLook w:val="04A0" w:firstRow="1" w:lastRow="0" w:firstColumn="1" w:lastColumn="0" w:noHBand="0" w:noVBand="1"/>
      </w:tblPr>
      <w:tblGrid>
        <w:gridCol w:w="10031"/>
        <w:gridCol w:w="4786"/>
      </w:tblGrid>
      <w:tr w:rsidR="00057E2C" w:rsidRPr="00057E2C" w:rsidTr="00796A42">
        <w:tc>
          <w:tcPr>
            <w:tcW w:w="10031" w:type="dxa"/>
            <w:shd w:val="clear" w:color="auto" w:fill="auto"/>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О внесении изменений в административный регламент по предоставлению муниципальной услуги «Выдача разрешения на вступление в брак нес</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вершеннолетних граждан, не достигших возраста шестнадцати лет»</w:t>
            </w:r>
          </w:p>
        </w:tc>
        <w:tc>
          <w:tcPr>
            <w:tcW w:w="4786" w:type="dxa"/>
            <w:shd w:val="clear" w:color="auto" w:fill="auto"/>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057E2C">
        <w:rPr>
          <w:rFonts w:ascii="Times New Roman" w:eastAsia="Times New Roman" w:hAnsi="Times New Roman"/>
          <w:bCs/>
          <w:color w:val="000000" w:themeColor="text1"/>
          <w:sz w:val="14"/>
          <w:szCs w:val="14"/>
          <w:lang w:eastAsia="ru-RU"/>
        </w:rPr>
        <w:t xml:space="preserve">Федеральным </w:t>
      </w:r>
      <w:hyperlink r:id="rId16" w:history="1">
        <w:r w:rsidRPr="00057E2C">
          <w:rPr>
            <w:rStyle w:val="aa"/>
            <w:rFonts w:ascii="Times New Roman" w:eastAsia="Times New Roman" w:hAnsi="Times New Roman"/>
            <w:bCs/>
            <w:sz w:val="14"/>
            <w:szCs w:val="14"/>
            <w:lang w:eastAsia="ru-RU"/>
          </w:rPr>
          <w:t>зак</w:t>
        </w:r>
        <w:r w:rsidRPr="00057E2C">
          <w:rPr>
            <w:rStyle w:val="aa"/>
            <w:rFonts w:ascii="Times New Roman" w:eastAsia="Times New Roman" w:hAnsi="Times New Roman"/>
            <w:bCs/>
            <w:sz w:val="14"/>
            <w:szCs w:val="14"/>
            <w:lang w:eastAsia="ru-RU"/>
          </w:rPr>
          <w:t>о</w:t>
        </w:r>
        <w:r w:rsidRPr="00057E2C">
          <w:rPr>
            <w:rStyle w:val="aa"/>
            <w:rFonts w:ascii="Times New Roman" w:eastAsia="Times New Roman" w:hAnsi="Times New Roman"/>
            <w:bCs/>
            <w:sz w:val="14"/>
            <w:szCs w:val="14"/>
            <w:lang w:eastAsia="ru-RU"/>
          </w:rPr>
          <w:t>ном</w:t>
        </w:r>
      </w:hyperlink>
      <w:r w:rsidRPr="00057E2C">
        <w:rPr>
          <w:rFonts w:ascii="Times New Roman" w:eastAsia="Times New Roman" w:hAnsi="Times New Roman"/>
          <w:bCs/>
          <w:color w:val="000000" w:themeColor="text1"/>
          <w:sz w:val="14"/>
          <w:szCs w:val="14"/>
          <w:lang w:eastAsia="ru-RU"/>
        </w:rPr>
        <w:t xml:space="preserve"> от 27.07.2010 № 210-ФЗ «Об организации предоставления государственных и муниципальных услуг», </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057E2C">
        <w:rPr>
          <w:rFonts w:ascii="Times New Roman" w:eastAsia="Times New Roman" w:hAnsi="Times New Roman"/>
          <w:b/>
          <w:color w:val="000000" w:themeColor="text1"/>
          <w:sz w:val="14"/>
          <w:szCs w:val="14"/>
          <w:lang w:eastAsia="ru-RU"/>
        </w:rPr>
        <w:t>ПОСТАНОВЛЯЮ:</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1. Внести в административный регламент по предоставлению муниципальной услуги «Выдача разрешения на вступление в брак несовершеннолетних граждан, не достигших возраста шестнадцати лет», утвержденный постановлением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от 06.08.2021 № 583 (далее – адм</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нистративный регламент), изменения:</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1.1. Подпункт 1.3.3 административного регламента изложить в следующей редакции: </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b/>
          <w:bCs/>
          <w:color w:val="000000" w:themeColor="text1"/>
          <w:sz w:val="14"/>
          <w:szCs w:val="14"/>
          <w:lang w:eastAsia="ru-RU"/>
        </w:rPr>
        <w:t>«</w:t>
      </w:r>
      <w:r w:rsidRPr="00057E2C">
        <w:rPr>
          <w:rFonts w:ascii="Times New Roman" w:eastAsia="Times New Roman" w:hAnsi="Times New Roman"/>
          <w:color w:val="000000" w:themeColor="text1"/>
          <w:sz w:val="14"/>
          <w:szCs w:val="14"/>
          <w:lang w:eastAsia="ru-RU"/>
        </w:rPr>
        <w:t xml:space="preserve">1.3.3. Адрес официального сайта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в информационно-телекоммуникационной сети «Интернет»: </w:t>
      </w:r>
      <w:hyperlink r:id="rId17" w:history="1">
        <w:r w:rsidRPr="00057E2C">
          <w:rPr>
            <w:rStyle w:val="aa"/>
            <w:rFonts w:ascii="Times New Roman" w:eastAsia="Times New Roman" w:hAnsi="Times New Roman"/>
            <w:sz w:val="14"/>
            <w:szCs w:val="14"/>
            <w:lang w:eastAsia="ru-RU"/>
          </w:rPr>
          <w:t>https://volotovskij-r49.gosweb.gosuslugi.ru/</w:t>
        </w:r>
      </w:hyperlink>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Адрес электронной почты комитета: </w:t>
      </w:r>
      <w:proofErr w:type="spellStart"/>
      <w:r w:rsidRPr="00057E2C">
        <w:rPr>
          <w:rFonts w:ascii="Times New Roman" w:eastAsia="Times New Roman" w:hAnsi="Times New Roman"/>
          <w:color w:val="000000" w:themeColor="text1"/>
          <w:sz w:val="14"/>
          <w:szCs w:val="14"/>
          <w:lang w:val="en-US" w:eastAsia="ru-RU"/>
        </w:rPr>
        <w:t>komitet</w:t>
      </w:r>
      <w:proofErr w:type="spellEnd"/>
      <w:r w:rsidRPr="00057E2C">
        <w:rPr>
          <w:rFonts w:ascii="Times New Roman" w:eastAsia="Times New Roman" w:hAnsi="Times New Roman"/>
          <w:color w:val="000000" w:themeColor="text1"/>
          <w:sz w:val="14"/>
          <w:szCs w:val="14"/>
          <w:lang w:eastAsia="ru-RU"/>
        </w:rPr>
        <w:t>.</w:t>
      </w:r>
      <w:proofErr w:type="spellStart"/>
      <w:r w:rsidRPr="00057E2C">
        <w:rPr>
          <w:rFonts w:ascii="Times New Roman" w:eastAsia="Times New Roman" w:hAnsi="Times New Roman"/>
          <w:color w:val="000000" w:themeColor="text1"/>
          <w:sz w:val="14"/>
          <w:szCs w:val="14"/>
          <w:lang w:val="en-US" w:eastAsia="ru-RU"/>
        </w:rPr>
        <w:t>volot</w:t>
      </w:r>
      <w:proofErr w:type="spellEnd"/>
      <w:r w:rsidRPr="00057E2C">
        <w:rPr>
          <w:rFonts w:ascii="Times New Roman" w:eastAsia="Times New Roman" w:hAnsi="Times New Roman"/>
          <w:color w:val="000000" w:themeColor="text1"/>
          <w:sz w:val="14"/>
          <w:szCs w:val="14"/>
          <w:lang w:eastAsia="ru-RU"/>
        </w:rPr>
        <w:t>@</w:t>
      </w:r>
      <w:proofErr w:type="spellStart"/>
      <w:r w:rsidRPr="00057E2C">
        <w:rPr>
          <w:rFonts w:ascii="Times New Roman" w:eastAsia="Times New Roman" w:hAnsi="Times New Roman"/>
          <w:color w:val="000000" w:themeColor="text1"/>
          <w:sz w:val="14"/>
          <w:szCs w:val="14"/>
          <w:lang w:val="en-US" w:eastAsia="ru-RU"/>
        </w:rPr>
        <w:t>yandex</w:t>
      </w:r>
      <w:proofErr w:type="spellEnd"/>
      <w:r w:rsidRPr="00057E2C">
        <w:rPr>
          <w:rFonts w:ascii="Times New Roman" w:eastAsia="Times New Roman" w:hAnsi="Times New Roman"/>
          <w:color w:val="000000" w:themeColor="text1"/>
          <w:sz w:val="14"/>
          <w:szCs w:val="14"/>
          <w:lang w:eastAsia="ru-RU"/>
        </w:rPr>
        <w:t>.</w:t>
      </w:r>
      <w:proofErr w:type="spellStart"/>
      <w:r w:rsidRPr="00057E2C">
        <w:rPr>
          <w:rFonts w:ascii="Times New Roman" w:eastAsia="Times New Roman" w:hAnsi="Times New Roman"/>
          <w:color w:val="000000" w:themeColor="text1"/>
          <w:sz w:val="14"/>
          <w:szCs w:val="14"/>
          <w:lang w:val="en-US" w:eastAsia="ru-RU"/>
        </w:rPr>
        <w:t>ru</w:t>
      </w:r>
      <w:proofErr w:type="spellEnd"/>
      <w:r w:rsidRPr="00057E2C">
        <w:rPr>
          <w:rFonts w:ascii="Times New Roman" w:eastAsia="Times New Roman" w:hAnsi="Times New Roman"/>
          <w:color w:val="000000" w:themeColor="text1"/>
          <w:sz w:val="14"/>
          <w:szCs w:val="14"/>
          <w:lang w:eastAsia="ru-RU"/>
        </w:rPr>
        <w:t>.</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Адрес электронной почты Администрации муниципального округа: </w:t>
      </w:r>
      <w:hyperlink r:id="rId18" w:history="1">
        <w:r w:rsidRPr="00057E2C">
          <w:rPr>
            <w:rStyle w:val="aa"/>
            <w:rFonts w:ascii="Times New Roman" w:eastAsia="Times New Roman" w:hAnsi="Times New Roman"/>
            <w:sz w:val="14"/>
            <w:szCs w:val="14"/>
            <w:lang w:val="en-US" w:eastAsia="ru-RU"/>
          </w:rPr>
          <w:t>adm</w:t>
        </w:r>
        <w:r w:rsidRPr="00057E2C">
          <w:rPr>
            <w:rStyle w:val="aa"/>
            <w:rFonts w:ascii="Times New Roman" w:eastAsia="Times New Roman" w:hAnsi="Times New Roman"/>
            <w:sz w:val="14"/>
            <w:szCs w:val="14"/>
            <w:lang w:eastAsia="ru-RU"/>
          </w:rPr>
          <w:t>.</w:t>
        </w:r>
        <w:r w:rsidRPr="00057E2C">
          <w:rPr>
            <w:rStyle w:val="aa"/>
            <w:rFonts w:ascii="Times New Roman" w:eastAsia="Times New Roman" w:hAnsi="Times New Roman"/>
            <w:sz w:val="14"/>
            <w:szCs w:val="14"/>
            <w:lang w:val="en-US" w:eastAsia="ru-RU"/>
          </w:rPr>
          <w:t>volot</w:t>
        </w:r>
        <w:r w:rsidRPr="00057E2C">
          <w:rPr>
            <w:rStyle w:val="aa"/>
            <w:rFonts w:ascii="Times New Roman" w:eastAsia="Times New Roman" w:hAnsi="Times New Roman"/>
            <w:sz w:val="14"/>
            <w:szCs w:val="14"/>
            <w:lang w:eastAsia="ru-RU"/>
          </w:rPr>
          <w:t>@</w:t>
        </w:r>
        <w:r w:rsidRPr="00057E2C">
          <w:rPr>
            <w:rStyle w:val="aa"/>
            <w:rFonts w:ascii="Times New Roman" w:eastAsia="Times New Roman" w:hAnsi="Times New Roman"/>
            <w:sz w:val="14"/>
            <w:szCs w:val="14"/>
            <w:lang w:val="en-US" w:eastAsia="ru-RU"/>
          </w:rPr>
          <w:t>mail</w:t>
        </w:r>
        <w:r w:rsidRPr="00057E2C">
          <w:rPr>
            <w:rStyle w:val="aa"/>
            <w:rFonts w:ascii="Times New Roman" w:eastAsia="Times New Roman" w:hAnsi="Times New Roman"/>
            <w:sz w:val="14"/>
            <w:szCs w:val="14"/>
            <w:lang w:eastAsia="ru-RU"/>
          </w:rPr>
          <w:t>.</w:t>
        </w:r>
        <w:r w:rsidRPr="00057E2C">
          <w:rPr>
            <w:rStyle w:val="aa"/>
            <w:rFonts w:ascii="Times New Roman" w:eastAsia="Times New Roman" w:hAnsi="Times New Roman"/>
            <w:sz w:val="14"/>
            <w:szCs w:val="14"/>
            <w:lang w:val="en-US" w:eastAsia="ru-RU"/>
          </w:rPr>
          <w:t>ru</w:t>
        </w:r>
      </w:hyperlink>
      <w:r w:rsidRPr="00057E2C">
        <w:rPr>
          <w:rFonts w:ascii="Times New Roman" w:eastAsia="Times New Roman" w:hAnsi="Times New Roman"/>
          <w:color w:val="000000" w:themeColor="text1"/>
          <w:sz w:val="14"/>
          <w:szCs w:val="14"/>
          <w:lang w:eastAsia="ru-RU"/>
        </w:rPr>
        <w:t>.</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Адрес электронной почты МФЦ: </w:t>
      </w:r>
      <w:hyperlink r:id="rId19" w:history="1">
        <w:r w:rsidRPr="00057E2C">
          <w:rPr>
            <w:rStyle w:val="aa"/>
            <w:rFonts w:ascii="Times New Roman" w:eastAsia="Times New Roman" w:hAnsi="Times New Roman"/>
            <w:sz w:val="14"/>
            <w:szCs w:val="14"/>
            <w:lang w:eastAsia="ru-RU"/>
          </w:rPr>
          <w:t>мfc.volot@</w:t>
        </w:r>
        <w:r w:rsidRPr="00057E2C">
          <w:rPr>
            <w:rStyle w:val="aa"/>
            <w:rFonts w:ascii="Times New Roman" w:eastAsia="Times New Roman" w:hAnsi="Times New Roman"/>
            <w:sz w:val="14"/>
            <w:szCs w:val="14"/>
            <w:lang w:val="en-US" w:eastAsia="ru-RU"/>
          </w:rPr>
          <w:t>mail</w:t>
        </w:r>
        <w:r w:rsidRPr="00057E2C">
          <w:rPr>
            <w:rStyle w:val="aa"/>
            <w:rFonts w:ascii="Times New Roman" w:eastAsia="Times New Roman" w:hAnsi="Times New Roman"/>
            <w:sz w:val="14"/>
            <w:szCs w:val="14"/>
            <w:lang w:eastAsia="ru-RU"/>
          </w:rPr>
          <w:t>.ru</w:t>
        </w:r>
      </w:hyperlink>
      <w:r w:rsidRPr="00057E2C">
        <w:rPr>
          <w:rFonts w:ascii="Times New Roman" w:eastAsia="Times New Roman" w:hAnsi="Times New Roman"/>
          <w:color w:val="000000" w:themeColor="text1"/>
          <w:sz w:val="14"/>
          <w:szCs w:val="14"/>
          <w:lang w:eastAsia="ru-RU"/>
        </w:rPr>
        <w:t>.</w:t>
      </w:r>
      <w:r w:rsidRPr="00057E2C">
        <w:rPr>
          <w:rFonts w:ascii="Times New Roman" w:eastAsia="Times New Roman" w:hAnsi="Times New Roman"/>
          <w:bCs/>
          <w:color w:val="000000" w:themeColor="text1"/>
          <w:sz w:val="14"/>
          <w:szCs w:val="14"/>
          <w:lang w:eastAsia="ru-RU"/>
        </w:rPr>
        <w:t>»;</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1.2. Подпункт 5.4.2. административного регламента изложить в следующей редакции:</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«5.4.2. В электронном виде жалоба может быть подана заявителем посредством:</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 региональной информационной системы «Портал государственных и муниципальных услуг (функций) Новгородской области» (https://uslugi.novreg.ru);</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 федеральной государственной информационной системы «Единый портал государственных и муниципальных услуг (функций)» (https://</w:t>
      </w:r>
      <w:r w:rsidRPr="00057E2C">
        <w:rPr>
          <w:rFonts w:ascii="Times New Roman" w:eastAsia="Times New Roman" w:hAnsi="Times New Roman"/>
          <w:i/>
          <w:iCs/>
          <w:color w:val="000000" w:themeColor="text1"/>
          <w:sz w:val="14"/>
          <w:szCs w:val="14"/>
          <w:lang w:eastAsia="ru-RU"/>
        </w:rPr>
        <w:t xml:space="preserve"> </w:t>
      </w:r>
      <w:r w:rsidRPr="00057E2C">
        <w:rPr>
          <w:rFonts w:ascii="Times New Roman" w:eastAsia="Times New Roman" w:hAnsi="Times New Roman"/>
          <w:color w:val="000000" w:themeColor="text1"/>
          <w:sz w:val="14"/>
          <w:szCs w:val="14"/>
          <w:lang w:eastAsia="ru-RU"/>
        </w:rPr>
        <w:t>gosuslugi.ru);</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 федеральной государственной информационной системы «Досудебное обжалование» (</w:t>
      </w:r>
      <w:hyperlink r:id="rId20" w:history="1">
        <w:r w:rsidRPr="00057E2C">
          <w:rPr>
            <w:rStyle w:val="aa"/>
            <w:rFonts w:ascii="Times New Roman" w:eastAsia="Times New Roman" w:hAnsi="Times New Roman"/>
            <w:sz w:val="14"/>
            <w:szCs w:val="14"/>
            <w:lang w:val="en-US" w:eastAsia="ru-RU"/>
          </w:rPr>
          <w:t>https</w:t>
        </w:r>
        <w:r w:rsidRPr="00057E2C">
          <w:rPr>
            <w:rStyle w:val="aa"/>
            <w:rFonts w:ascii="Times New Roman" w:eastAsia="Times New Roman" w:hAnsi="Times New Roman"/>
            <w:sz w:val="14"/>
            <w:szCs w:val="14"/>
            <w:lang w:eastAsia="ru-RU"/>
          </w:rPr>
          <w:t>://</w:t>
        </w:r>
        <w:r w:rsidRPr="00057E2C">
          <w:rPr>
            <w:rStyle w:val="aa"/>
            <w:rFonts w:ascii="Times New Roman" w:eastAsia="Times New Roman" w:hAnsi="Times New Roman"/>
            <w:sz w:val="14"/>
            <w:szCs w:val="14"/>
            <w:lang w:val="en-US" w:eastAsia="ru-RU"/>
          </w:rPr>
          <w:t>do</w:t>
        </w:r>
        <w:r w:rsidRPr="00057E2C">
          <w:rPr>
            <w:rStyle w:val="aa"/>
            <w:rFonts w:ascii="Times New Roman" w:eastAsia="Times New Roman" w:hAnsi="Times New Roman"/>
            <w:sz w:val="14"/>
            <w:szCs w:val="14"/>
            <w:lang w:eastAsia="ru-RU"/>
          </w:rPr>
          <w:t>.</w:t>
        </w:r>
        <w:proofErr w:type="spellStart"/>
        <w:r w:rsidRPr="00057E2C">
          <w:rPr>
            <w:rStyle w:val="aa"/>
            <w:rFonts w:ascii="Times New Roman" w:eastAsia="Times New Roman" w:hAnsi="Times New Roman"/>
            <w:sz w:val="14"/>
            <w:szCs w:val="14"/>
            <w:lang w:val="en-US" w:eastAsia="ru-RU"/>
          </w:rPr>
          <w:t>gosuslugi</w:t>
        </w:r>
        <w:proofErr w:type="spellEnd"/>
        <w:r w:rsidRPr="00057E2C">
          <w:rPr>
            <w:rStyle w:val="aa"/>
            <w:rFonts w:ascii="Times New Roman" w:eastAsia="Times New Roman" w:hAnsi="Times New Roman"/>
            <w:sz w:val="14"/>
            <w:szCs w:val="14"/>
            <w:lang w:eastAsia="ru-RU"/>
          </w:rPr>
          <w:t>.</w:t>
        </w:r>
        <w:proofErr w:type="spellStart"/>
        <w:r w:rsidRPr="00057E2C">
          <w:rPr>
            <w:rStyle w:val="aa"/>
            <w:rFonts w:ascii="Times New Roman" w:eastAsia="Times New Roman" w:hAnsi="Times New Roman"/>
            <w:sz w:val="14"/>
            <w:szCs w:val="14"/>
            <w:lang w:val="en-US" w:eastAsia="ru-RU"/>
          </w:rPr>
          <w:t>ru</w:t>
        </w:r>
        <w:proofErr w:type="spellEnd"/>
      </w:hyperlink>
      <w:r w:rsidRPr="00057E2C">
        <w:rPr>
          <w:rFonts w:ascii="Times New Roman" w:eastAsia="Times New Roman" w:hAnsi="Times New Roman"/>
          <w:color w:val="000000" w:themeColor="text1"/>
          <w:sz w:val="14"/>
          <w:szCs w:val="14"/>
          <w:lang w:eastAsia="ru-RU"/>
        </w:rPr>
        <w:t>);</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 официального сайта Администрации муниципального округа (</w:t>
      </w:r>
      <w:hyperlink r:id="rId21" w:history="1">
        <w:r w:rsidRPr="00057E2C">
          <w:rPr>
            <w:rStyle w:val="aa"/>
            <w:rFonts w:ascii="Times New Roman" w:eastAsia="Times New Roman" w:hAnsi="Times New Roman"/>
            <w:sz w:val="14"/>
            <w:szCs w:val="14"/>
            <w:lang w:eastAsia="ru-RU"/>
          </w:rPr>
          <w:t>https://volotovskij-r49.gosweb.gosuslugi.ru/</w:t>
        </w:r>
      </w:hyperlink>
      <w:r w:rsidRPr="00057E2C">
        <w:rPr>
          <w:rFonts w:ascii="Times New Roman" w:eastAsia="Times New Roman" w:hAnsi="Times New Roman"/>
          <w:color w:val="000000" w:themeColor="text1"/>
          <w:sz w:val="14"/>
          <w:szCs w:val="14"/>
          <w:lang w:eastAsia="ru-RU"/>
        </w:rPr>
        <w:t xml:space="preserve">).». </w:t>
      </w:r>
    </w:p>
    <w:p w:rsidR="00796A42" w:rsidRDefault="00057E2C" w:rsidP="00796A42">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 Опубликовать постановление в муниципальной газете «</w:t>
      </w:r>
      <w:proofErr w:type="spellStart"/>
      <w:r w:rsidRPr="00057E2C">
        <w:rPr>
          <w:rFonts w:ascii="Times New Roman" w:eastAsia="Times New Roman" w:hAnsi="Times New Roman"/>
          <w:color w:val="000000" w:themeColor="text1"/>
          <w:sz w:val="14"/>
          <w:szCs w:val="14"/>
          <w:lang w:eastAsia="ru-RU"/>
        </w:rPr>
        <w:t>Волотовские</w:t>
      </w:r>
      <w:proofErr w:type="spellEnd"/>
      <w:r w:rsidRPr="00057E2C">
        <w:rPr>
          <w:rFonts w:ascii="Times New Roman" w:eastAsia="Times New Roman" w:hAnsi="Times New Roman"/>
          <w:color w:val="000000" w:themeColor="text1"/>
          <w:sz w:val="14"/>
          <w:szCs w:val="14"/>
          <w:lang w:eastAsia="ru-RU"/>
        </w:rPr>
        <w:t xml:space="preserve"> ведомости» и на официальном сайте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в информ</w:t>
      </w:r>
      <w:r w:rsidRPr="00057E2C">
        <w:rPr>
          <w:rFonts w:ascii="Times New Roman" w:eastAsia="Times New Roman" w:hAnsi="Times New Roman"/>
          <w:color w:val="000000" w:themeColor="text1"/>
          <w:sz w:val="14"/>
          <w:szCs w:val="14"/>
          <w:lang w:eastAsia="ru-RU"/>
        </w:rPr>
        <w:t>а</w:t>
      </w:r>
      <w:r w:rsidRPr="00057E2C">
        <w:rPr>
          <w:rFonts w:ascii="Times New Roman" w:eastAsia="Times New Roman" w:hAnsi="Times New Roman"/>
          <w:color w:val="000000" w:themeColor="text1"/>
          <w:sz w:val="14"/>
          <w:szCs w:val="14"/>
          <w:lang w:eastAsia="ru-RU"/>
        </w:rPr>
        <w:t>ционно-телекоммуникационной сети «Интернет».</w:t>
      </w:r>
    </w:p>
    <w:p w:rsidR="00057E2C" w:rsidRPr="00057E2C" w:rsidRDefault="00057E2C" w:rsidP="00796A42">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Заместитель</w:t>
      </w:r>
      <w:r w:rsidR="00796A42">
        <w:rPr>
          <w:rFonts w:ascii="Times New Roman" w:eastAsia="Times New Roman" w:hAnsi="Times New Roman"/>
          <w:color w:val="000000" w:themeColor="text1"/>
          <w:sz w:val="14"/>
          <w:szCs w:val="14"/>
          <w:lang w:eastAsia="ru-RU"/>
        </w:rPr>
        <w:t xml:space="preserve"> </w:t>
      </w:r>
      <w:r w:rsidRPr="00057E2C">
        <w:rPr>
          <w:rFonts w:ascii="Times New Roman" w:eastAsia="Times New Roman" w:hAnsi="Times New Roman"/>
          <w:color w:val="000000" w:themeColor="text1"/>
          <w:sz w:val="14"/>
          <w:szCs w:val="14"/>
          <w:lang w:eastAsia="ru-RU"/>
        </w:rPr>
        <w:t>Главы Админи</w:t>
      </w:r>
      <w:r w:rsidR="00796A42">
        <w:rPr>
          <w:rFonts w:ascii="Times New Roman" w:eastAsia="Times New Roman" w:hAnsi="Times New Roman"/>
          <w:color w:val="000000" w:themeColor="text1"/>
          <w:sz w:val="14"/>
          <w:szCs w:val="14"/>
          <w:lang w:eastAsia="ru-RU"/>
        </w:rPr>
        <w:t xml:space="preserve">страции </w:t>
      </w:r>
      <w:r w:rsidR="00796A42">
        <w:rPr>
          <w:rFonts w:ascii="Times New Roman" w:eastAsia="Times New Roman" w:hAnsi="Times New Roman"/>
          <w:color w:val="000000" w:themeColor="text1"/>
          <w:sz w:val="14"/>
          <w:szCs w:val="14"/>
          <w:lang w:eastAsia="ru-RU"/>
        </w:rPr>
        <w:tab/>
        <w:t xml:space="preserve">      </w:t>
      </w:r>
      <w:r w:rsidRPr="00057E2C">
        <w:rPr>
          <w:rFonts w:ascii="Times New Roman" w:eastAsia="Times New Roman" w:hAnsi="Times New Roman"/>
          <w:color w:val="000000" w:themeColor="text1"/>
          <w:sz w:val="14"/>
          <w:szCs w:val="14"/>
          <w:lang w:eastAsia="ru-RU"/>
        </w:rPr>
        <w:t xml:space="preserve">     В.И. </w:t>
      </w:r>
      <w:proofErr w:type="spellStart"/>
      <w:r w:rsidRPr="00057E2C">
        <w:rPr>
          <w:rFonts w:ascii="Times New Roman" w:eastAsia="Times New Roman" w:hAnsi="Times New Roman"/>
          <w:color w:val="000000" w:themeColor="text1"/>
          <w:sz w:val="14"/>
          <w:szCs w:val="14"/>
          <w:lang w:eastAsia="ru-RU"/>
        </w:rPr>
        <w:t>Пыталева</w:t>
      </w:r>
      <w:proofErr w:type="spellEnd"/>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796A42" w:rsidP="00796A4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Российская Федерация </w:t>
      </w:r>
      <w:r w:rsidR="00057E2C" w:rsidRPr="00057E2C">
        <w:rPr>
          <w:rFonts w:ascii="Times New Roman" w:eastAsia="Times New Roman" w:hAnsi="Times New Roman"/>
          <w:color w:val="000000" w:themeColor="text1"/>
          <w:sz w:val="14"/>
          <w:szCs w:val="14"/>
          <w:lang w:eastAsia="ru-RU"/>
        </w:rPr>
        <w:t>Новгородская область</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057E2C" w:rsidRPr="00796A42" w:rsidRDefault="00796A42" w:rsidP="00796A42">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roofErr w:type="gramStart"/>
      <w:r>
        <w:rPr>
          <w:rFonts w:ascii="Times New Roman" w:eastAsia="Times New Roman" w:hAnsi="Times New Roman"/>
          <w:b/>
          <w:bCs/>
          <w:color w:val="000000" w:themeColor="text1"/>
          <w:sz w:val="14"/>
          <w:szCs w:val="14"/>
          <w:lang w:eastAsia="ru-RU"/>
        </w:rPr>
        <w:t>П</w:t>
      </w:r>
      <w:proofErr w:type="gramEnd"/>
      <w:r>
        <w:rPr>
          <w:rFonts w:ascii="Times New Roman" w:eastAsia="Times New Roman" w:hAnsi="Times New Roman"/>
          <w:b/>
          <w:bCs/>
          <w:color w:val="000000" w:themeColor="text1"/>
          <w:sz w:val="14"/>
          <w:szCs w:val="14"/>
          <w:lang w:eastAsia="ru-RU"/>
        </w:rPr>
        <w:t xml:space="preserve"> О С Т А Н О В Л Е Н И Е </w:t>
      </w:r>
      <w:r>
        <w:rPr>
          <w:rFonts w:ascii="Times New Roman" w:eastAsia="Times New Roman" w:hAnsi="Times New Roman"/>
          <w:color w:val="000000" w:themeColor="text1"/>
          <w:sz w:val="14"/>
          <w:szCs w:val="14"/>
          <w:lang w:eastAsia="ru-RU"/>
        </w:rPr>
        <w:t xml:space="preserve">от 03.07.2023      </w:t>
      </w:r>
      <w:r w:rsidR="00057E2C" w:rsidRPr="00057E2C">
        <w:rPr>
          <w:rFonts w:ascii="Times New Roman" w:eastAsia="Times New Roman" w:hAnsi="Times New Roman"/>
          <w:color w:val="000000" w:themeColor="text1"/>
          <w:sz w:val="14"/>
          <w:szCs w:val="14"/>
          <w:lang w:eastAsia="ru-RU"/>
        </w:rPr>
        <w:t>№ 445</w:t>
      </w:r>
      <w:r>
        <w:rPr>
          <w:rFonts w:ascii="Times New Roman" w:eastAsia="Times New Roman" w:hAnsi="Times New Roman"/>
          <w:b/>
          <w:bCs/>
          <w:color w:val="000000" w:themeColor="text1"/>
          <w:sz w:val="14"/>
          <w:szCs w:val="14"/>
          <w:lang w:eastAsia="ru-RU"/>
        </w:rPr>
        <w:t xml:space="preserve"> </w:t>
      </w:r>
      <w:r w:rsidR="00057E2C" w:rsidRPr="00057E2C">
        <w:rPr>
          <w:rFonts w:ascii="Times New Roman" w:eastAsia="Times New Roman" w:hAnsi="Times New Roman"/>
          <w:bCs/>
          <w:color w:val="000000" w:themeColor="text1"/>
          <w:sz w:val="14"/>
          <w:szCs w:val="14"/>
          <w:lang w:eastAsia="ru-RU"/>
        </w:rPr>
        <w:t>п. Волот</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О внесении изменений в Положение о Благодарственном письме Главы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057E2C">
        <w:rPr>
          <w:rFonts w:ascii="Times New Roman" w:eastAsia="Times New Roman" w:hAnsi="Times New Roman"/>
          <w:color w:val="000000" w:themeColor="text1"/>
          <w:sz w:val="14"/>
          <w:szCs w:val="14"/>
          <w:lang w:eastAsia="ru-RU"/>
        </w:rPr>
        <w:t>Волотовск</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lastRenderedPageBreak/>
        <w:t>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057E2C">
        <w:rPr>
          <w:rFonts w:ascii="Times New Roman" w:eastAsia="Times New Roman" w:hAnsi="Times New Roman"/>
          <w:b/>
          <w:color w:val="000000" w:themeColor="text1"/>
          <w:sz w:val="14"/>
          <w:szCs w:val="14"/>
          <w:lang w:eastAsia="ru-RU"/>
        </w:rPr>
        <w:t>ПОСТАНОВЛЯЮ:</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bCs/>
          <w:color w:val="000000" w:themeColor="text1"/>
          <w:sz w:val="14"/>
          <w:szCs w:val="14"/>
          <w:lang w:eastAsia="ru-RU"/>
        </w:rPr>
        <w:t>1.</w:t>
      </w:r>
      <w:r w:rsidRPr="00057E2C">
        <w:rPr>
          <w:rFonts w:ascii="Times New Roman" w:eastAsia="Times New Roman" w:hAnsi="Times New Roman"/>
          <w:color w:val="000000" w:themeColor="text1"/>
          <w:sz w:val="14"/>
          <w:szCs w:val="14"/>
          <w:lang w:eastAsia="ru-RU"/>
        </w:rPr>
        <w:t xml:space="preserve"> Внести в Положение о Благодарственном письме Главы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утвержденное постановлением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округа от 07.07.2021 № 503, следующие изменения:</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1.1. подпункт 3.3.1. изложить в следующей редакции:</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«3.3.1. </w:t>
      </w:r>
      <w:proofErr w:type="gramStart"/>
      <w:r w:rsidRPr="00057E2C">
        <w:rPr>
          <w:rFonts w:ascii="Times New Roman" w:eastAsia="Times New Roman" w:hAnsi="Times New Roman"/>
          <w:color w:val="000000" w:themeColor="text1"/>
          <w:sz w:val="14"/>
          <w:szCs w:val="14"/>
          <w:lang w:eastAsia="ru-RU"/>
        </w:rPr>
        <w:t>Характеристика гражданина, представляемого к поощрению, отражающая конкретные заслуги и достижения, указанные в пункте 1.1 настоящего Полож</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ния, выданная инициатором поощрения»;</w:t>
      </w:r>
      <w:proofErr w:type="gramEnd"/>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1.2. в пункте 3.4. слова «комитет правовой и организационной работы» заменить словами «отдел муниципальной службы и кадровой работы»; </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1.3. пункт 5.1. изложить в следующей редакции:</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«5.1. Материально-техническое обеспечение мероприятий по изготовлению бланков Благодарственного письма осуществляет организационный отдел Администрации </w:t>
      </w:r>
      <w:proofErr w:type="spellStart"/>
      <w:r w:rsidRPr="00057E2C">
        <w:rPr>
          <w:rFonts w:ascii="Times New Roman" w:eastAsia="Times New Roman" w:hAnsi="Times New Roman"/>
          <w:color w:val="000000" w:themeColor="text1"/>
          <w:sz w:val="14"/>
          <w:szCs w:val="14"/>
          <w:lang w:eastAsia="ru-RU"/>
        </w:rPr>
        <w:t>Волото</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по оформлению бланков Благодарственного письма - уполномоченный орган».</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1.4. Приложение № 2 изложить в редакции, согласно приложению.</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057E2C">
        <w:rPr>
          <w:rFonts w:ascii="Times New Roman" w:eastAsia="Times New Roman" w:hAnsi="Times New Roman"/>
          <w:color w:val="000000" w:themeColor="text1"/>
          <w:sz w:val="14"/>
          <w:szCs w:val="14"/>
          <w:lang w:eastAsia="ru-RU"/>
        </w:rPr>
        <w:t>2. Опубликовать постановление в муниципальной газете «</w:t>
      </w:r>
      <w:proofErr w:type="spellStart"/>
      <w:r w:rsidRPr="00057E2C">
        <w:rPr>
          <w:rFonts w:ascii="Times New Roman" w:eastAsia="Times New Roman" w:hAnsi="Times New Roman"/>
          <w:color w:val="000000" w:themeColor="text1"/>
          <w:sz w:val="14"/>
          <w:szCs w:val="14"/>
          <w:lang w:eastAsia="ru-RU"/>
        </w:rPr>
        <w:t>Волотовские</w:t>
      </w:r>
      <w:proofErr w:type="spellEnd"/>
      <w:r w:rsidRPr="00057E2C">
        <w:rPr>
          <w:rFonts w:ascii="Times New Roman" w:eastAsia="Times New Roman" w:hAnsi="Times New Roman"/>
          <w:color w:val="000000" w:themeColor="text1"/>
          <w:sz w:val="14"/>
          <w:szCs w:val="14"/>
          <w:lang w:eastAsia="ru-RU"/>
        </w:rPr>
        <w:t xml:space="preserve"> ведомости» и разместить на официальном сайте Администрации муниципального округа в информац</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онно-телекоммуникационной сети «Интернет».</w:t>
      </w:r>
    </w:p>
    <w:p w:rsidR="00057E2C" w:rsidRPr="00057E2C" w:rsidRDefault="00057E2C" w:rsidP="00796A42">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Глава муниципального </w:t>
      </w:r>
      <w:r w:rsidR="00796A42">
        <w:rPr>
          <w:rFonts w:ascii="Times New Roman" w:eastAsia="Times New Roman" w:hAnsi="Times New Roman"/>
          <w:color w:val="000000" w:themeColor="text1"/>
          <w:sz w:val="14"/>
          <w:szCs w:val="14"/>
          <w:lang w:eastAsia="ru-RU"/>
        </w:rPr>
        <w:t xml:space="preserve"> округа</w:t>
      </w:r>
      <w:r w:rsidR="00796A42">
        <w:rPr>
          <w:rFonts w:ascii="Times New Roman" w:eastAsia="Times New Roman" w:hAnsi="Times New Roman"/>
          <w:color w:val="000000" w:themeColor="text1"/>
          <w:sz w:val="14"/>
          <w:szCs w:val="14"/>
          <w:lang w:eastAsia="ru-RU"/>
        </w:rPr>
        <w:tab/>
        <w:t xml:space="preserve">А.И. </w:t>
      </w:r>
      <w:proofErr w:type="spellStart"/>
      <w:r w:rsidR="00796A42">
        <w:rPr>
          <w:rFonts w:ascii="Times New Roman" w:eastAsia="Times New Roman" w:hAnsi="Times New Roman"/>
          <w:color w:val="000000" w:themeColor="text1"/>
          <w:sz w:val="14"/>
          <w:szCs w:val="14"/>
          <w:lang w:eastAsia="ru-RU"/>
        </w:rPr>
        <w:t>Лыжов</w:t>
      </w:r>
      <w:proofErr w:type="spellEnd"/>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ab/>
      </w:r>
    </w:p>
    <w:p w:rsidR="00057E2C" w:rsidRPr="00057E2C" w:rsidRDefault="00057E2C" w:rsidP="00796A4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w:t>
      </w:r>
      <w:r w:rsidR="00796A42">
        <w:rPr>
          <w:rFonts w:ascii="Times New Roman" w:eastAsia="Times New Roman" w:hAnsi="Times New Roman"/>
          <w:color w:val="000000" w:themeColor="text1"/>
          <w:sz w:val="14"/>
          <w:szCs w:val="14"/>
          <w:lang w:eastAsia="ru-RU"/>
        </w:rPr>
        <w:t xml:space="preserve">риложение </w:t>
      </w:r>
      <w:r w:rsidRPr="00057E2C">
        <w:rPr>
          <w:rFonts w:ascii="Times New Roman" w:eastAsia="Times New Roman" w:hAnsi="Times New Roman"/>
          <w:color w:val="000000" w:themeColor="text1"/>
          <w:sz w:val="14"/>
          <w:szCs w:val="14"/>
          <w:lang w:eastAsia="ru-RU"/>
        </w:rPr>
        <w:t xml:space="preserve">к постановлению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w:t>
      </w:r>
      <w:r w:rsidR="00796A42">
        <w:rPr>
          <w:rFonts w:ascii="Times New Roman" w:eastAsia="Times New Roman" w:hAnsi="Times New Roman"/>
          <w:color w:val="000000" w:themeColor="text1"/>
          <w:sz w:val="14"/>
          <w:szCs w:val="14"/>
          <w:lang w:eastAsia="ru-RU"/>
        </w:rPr>
        <w:t xml:space="preserve">га  </w:t>
      </w:r>
      <w:r w:rsidRPr="00057E2C">
        <w:rPr>
          <w:rFonts w:ascii="Times New Roman" w:eastAsia="Times New Roman" w:hAnsi="Times New Roman"/>
          <w:color w:val="000000" w:themeColor="text1"/>
          <w:sz w:val="14"/>
          <w:szCs w:val="14"/>
          <w:lang w:eastAsia="ru-RU"/>
        </w:rPr>
        <w:t>от 03.07.2023      № 445</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796A42" w:rsidP="00796A4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«Приложение № 2 </w:t>
      </w:r>
      <w:r w:rsidR="00057E2C" w:rsidRPr="00057E2C">
        <w:rPr>
          <w:rFonts w:ascii="Times New Roman" w:eastAsia="Times New Roman" w:hAnsi="Times New Roman"/>
          <w:color w:val="000000" w:themeColor="text1"/>
          <w:sz w:val="14"/>
          <w:szCs w:val="14"/>
          <w:lang w:eastAsia="ru-RU"/>
        </w:rPr>
        <w:t xml:space="preserve">к Положению о Благодарственном письме Главы </w:t>
      </w:r>
      <w:proofErr w:type="spellStart"/>
      <w:r w:rsidR="00057E2C" w:rsidRPr="00057E2C">
        <w:rPr>
          <w:rFonts w:ascii="Times New Roman" w:eastAsia="Times New Roman" w:hAnsi="Times New Roman"/>
          <w:color w:val="000000" w:themeColor="text1"/>
          <w:sz w:val="14"/>
          <w:szCs w:val="14"/>
          <w:lang w:eastAsia="ru-RU"/>
        </w:rPr>
        <w:t>Волотовского</w:t>
      </w:r>
      <w:proofErr w:type="spellEnd"/>
      <w:r w:rsidR="00057E2C" w:rsidRPr="00057E2C">
        <w:rPr>
          <w:rFonts w:ascii="Times New Roman" w:eastAsia="Times New Roman" w:hAnsi="Times New Roman"/>
          <w:color w:val="000000" w:themeColor="text1"/>
          <w:sz w:val="14"/>
          <w:szCs w:val="14"/>
          <w:lang w:eastAsia="ru-RU"/>
        </w:rPr>
        <w:t xml:space="preserve"> муниципального округа</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ПРЕДСТАВЛЕНИЕ</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к поощрению Благодарственным письмом</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Главы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Представляю кандидатуру ____________________________________________________________________________________________________________________________________</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(ФИО гражданина, представляемого к поощрению, место работы (службы), занимаемая должность)</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к поощрению Благодарственным письмом Главы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w:t>
      </w:r>
      <w:proofErr w:type="gramStart"/>
      <w:r w:rsidRPr="00057E2C">
        <w:rPr>
          <w:rFonts w:ascii="Times New Roman" w:eastAsia="Times New Roman" w:hAnsi="Times New Roman"/>
          <w:color w:val="000000" w:themeColor="text1"/>
          <w:sz w:val="14"/>
          <w:szCs w:val="14"/>
          <w:lang w:eastAsia="ru-RU"/>
        </w:rPr>
        <w:t>за</w:t>
      </w:r>
      <w:proofErr w:type="gramEnd"/>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____________________________________________________________________________________________________________________________________</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(указываются конкретные заслуги и достижения в соответствии с пунктом 1.1 Положения о Благодарственном письме Главы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Look w:val="04A0" w:firstRow="1" w:lastRow="0" w:firstColumn="1" w:lastColumn="0" w:noHBand="0" w:noVBand="1"/>
      </w:tblPr>
      <w:tblGrid>
        <w:gridCol w:w="2093"/>
        <w:gridCol w:w="426"/>
        <w:gridCol w:w="6945"/>
      </w:tblGrid>
      <w:tr w:rsidR="00057E2C" w:rsidRPr="00057E2C" w:rsidTr="00057E2C">
        <w:tc>
          <w:tcPr>
            <w:tcW w:w="2093" w:type="dxa"/>
            <w:hideMark/>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Приложение*:</w:t>
            </w:r>
          </w:p>
        </w:tc>
        <w:tc>
          <w:tcPr>
            <w:tcW w:w="426" w:type="dxa"/>
            <w:hideMark/>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w:t>
            </w:r>
          </w:p>
        </w:tc>
        <w:tc>
          <w:tcPr>
            <w:tcW w:w="6945" w:type="dxa"/>
            <w:tcBorders>
              <w:top w:val="nil"/>
              <w:left w:val="nil"/>
              <w:bottom w:val="single" w:sz="4" w:space="0" w:color="auto"/>
              <w:right w:val="nil"/>
            </w:tcBorders>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93"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26" w:type="dxa"/>
            <w:hideMark/>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w:t>
            </w:r>
          </w:p>
        </w:tc>
        <w:tc>
          <w:tcPr>
            <w:tcW w:w="6945" w:type="dxa"/>
            <w:tcBorders>
              <w:top w:val="single" w:sz="4" w:space="0" w:color="auto"/>
              <w:left w:val="nil"/>
              <w:bottom w:val="single" w:sz="4" w:space="0" w:color="auto"/>
              <w:right w:val="nil"/>
            </w:tcBorders>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93"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26" w:type="dxa"/>
            <w:hideMark/>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w:t>
            </w:r>
          </w:p>
        </w:tc>
        <w:tc>
          <w:tcPr>
            <w:tcW w:w="6945" w:type="dxa"/>
            <w:tcBorders>
              <w:top w:val="single" w:sz="4" w:space="0" w:color="auto"/>
              <w:left w:val="nil"/>
              <w:bottom w:val="single" w:sz="4" w:space="0" w:color="auto"/>
              <w:right w:val="nil"/>
            </w:tcBorders>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_______________________________  ____________________ И.О. Фамилия</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057E2C">
        <w:rPr>
          <w:rFonts w:ascii="Times New Roman" w:eastAsia="Times New Roman" w:hAnsi="Times New Roman"/>
          <w:color w:val="000000" w:themeColor="text1"/>
          <w:sz w:val="14"/>
          <w:szCs w:val="14"/>
          <w:lang w:eastAsia="ru-RU"/>
        </w:rPr>
        <w:t xml:space="preserve">(Первый заместитель Главы Администрации,                            (подпись)     </w:t>
      </w:r>
      <w:proofErr w:type="gramEnd"/>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       заместитель Главы Администрации)</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 _____ » _____________ 20___ года </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 перечисляются документы, указанные в пункте 3.3 Положения о Благодарственном письме Главы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roofErr w:type="gramStart"/>
      <w:r w:rsidRPr="00057E2C">
        <w:rPr>
          <w:rFonts w:ascii="Times New Roman" w:eastAsia="Times New Roman" w:hAnsi="Times New Roman"/>
          <w:color w:val="000000" w:themeColor="text1"/>
          <w:sz w:val="14"/>
          <w:szCs w:val="14"/>
          <w:lang w:eastAsia="ru-RU"/>
        </w:rPr>
        <w:t>.»</w:t>
      </w:r>
      <w:proofErr w:type="gramEnd"/>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                                           </w:t>
      </w:r>
    </w:p>
    <w:p w:rsidR="00057E2C" w:rsidRPr="00057E2C" w:rsidRDefault="00057E2C" w:rsidP="00796A4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Российс</w:t>
      </w:r>
      <w:r w:rsidR="00796A42">
        <w:rPr>
          <w:rFonts w:ascii="Times New Roman" w:eastAsia="Times New Roman" w:hAnsi="Times New Roman"/>
          <w:color w:val="000000" w:themeColor="text1"/>
          <w:sz w:val="14"/>
          <w:szCs w:val="14"/>
          <w:lang w:eastAsia="ru-RU"/>
        </w:rPr>
        <w:t xml:space="preserve">кая Федерация </w:t>
      </w:r>
      <w:r w:rsidRPr="00057E2C">
        <w:rPr>
          <w:rFonts w:ascii="Times New Roman" w:eastAsia="Times New Roman" w:hAnsi="Times New Roman"/>
          <w:color w:val="000000" w:themeColor="text1"/>
          <w:sz w:val="14"/>
          <w:szCs w:val="14"/>
          <w:lang w:eastAsia="ru-RU"/>
        </w:rPr>
        <w:t>Новгородская область</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057E2C" w:rsidRPr="00796A42" w:rsidRDefault="00796A42" w:rsidP="00796A42">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roofErr w:type="gramStart"/>
      <w:r>
        <w:rPr>
          <w:rFonts w:ascii="Times New Roman" w:eastAsia="Times New Roman" w:hAnsi="Times New Roman"/>
          <w:b/>
          <w:bCs/>
          <w:color w:val="000000" w:themeColor="text1"/>
          <w:sz w:val="14"/>
          <w:szCs w:val="14"/>
          <w:lang w:eastAsia="ru-RU"/>
        </w:rPr>
        <w:t>П</w:t>
      </w:r>
      <w:proofErr w:type="gramEnd"/>
      <w:r>
        <w:rPr>
          <w:rFonts w:ascii="Times New Roman" w:eastAsia="Times New Roman" w:hAnsi="Times New Roman"/>
          <w:b/>
          <w:bCs/>
          <w:color w:val="000000" w:themeColor="text1"/>
          <w:sz w:val="14"/>
          <w:szCs w:val="14"/>
          <w:lang w:eastAsia="ru-RU"/>
        </w:rPr>
        <w:t xml:space="preserve"> О С Т А Н О В Л Е Н И Е </w:t>
      </w:r>
      <w:r w:rsidR="00057E2C" w:rsidRPr="00057E2C">
        <w:rPr>
          <w:rFonts w:ascii="Times New Roman" w:eastAsia="Times New Roman" w:hAnsi="Times New Roman"/>
          <w:color w:val="000000" w:themeColor="text1"/>
          <w:sz w:val="14"/>
          <w:szCs w:val="14"/>
          <w:lang w:eastAsia="ru-RU"/>
        </w:rPr>
        <w:t>от 03.07.2023             № 446</w:t>
      </w:r>
      <w:r>
        <w:rPr>
          <w:rFonts w:ascii="Times New Roman" w:eastAsia="Times New Roman" w:hAnsi="Times New Roman"/>
          <w:color w:val="000000" w:themeColor="text1"/>
          <w:sz w:val="14"/>
          <w:szCs w:val="14"/>
          <w:lang w:eastAsia="ru-RU"/>
        </w:rPr>
        <w:t xml:space="preserve"> </w:t>
      </w:r>
      <w:r w:rsidR="00057E2C" w:rsidRPr="00057E2C">
        <w:rPr>
          <w:rFonts w:ascii="Times New Roman" w:eastAsia="Times New Roman" w:hAnsi="Times New Roman"/>
          <w:bCs/>
          <w:color w:val="000000" w:themeColor="text1"/>
          <w:sz w:val="14"/>
          <w:szCs w:val="14"/>
          <w:lang w:eastAsia="ru-RU"/>
        </w:rPr>
        <w:t>п. Волот</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О внесении изменений в постановление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от 07.07.2021 № 504 </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057E2C">
        <w:rPr>
          <w:rFonts w:ascii="Times New Roman" w:eastAsia="Times New Roman" w:hAnsi="Times New Roman"/>
          <w:color w:val="000000" w:themeColor="text1"/>
          <w:sz w:val="14"/>
          <w:szCs w:val="14"/>
          <w:lang w:eastAsia="ru-RU"/>
        </w:rPr>
        <w:t>Волотовск</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057E2C">
        <w:rPr>
          <w:rFonts w:ascii="Times New Roman" w:eastAsia="Times New Roman" w:hAnsi="Times New Roman"/>
          <w:b/>
          <w:color w:val="000000" w:themeColor="text1"/>
          <w:sz w:val="14"/>
          <w:szCs w:val="14"/>
          <w:lang w:eastAsia="ru-RU"/>
        </w:rPr>
        <w:t>ПОСТАНОВЛЯЮ:</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bCs/>
          <w:color w:val="000000" w:themeColor="text1"/>
          <w:sz w:val="14"/>
          <w:szCs w:val="14"/>
          <w:lang w:eastAsia="ru-RU"/>
        </w:rPr>
        <w:t>1.</w:t>
      </w:r>
      <w:r w:rsidRPr="00057E2C">
        <w:rPr>
          <w:rFonts w:ascii="Times New Roman" w:eastAsia="Times New Roman" w:hAnsi="Times New Roman"/>
          <w:color w:val="000000" w:themeColor="text1"/>
          <w:sz w:val="14"/>
          <w:szCs w:val="14"/>
          <w:lang w:eastAsia="ru-RU"/>
        </w:rPr>
        <w:t xml:space="preserve"> Внести в постановление Администрации муниципального округа от 07.07.2021 № 504 «Об утверждении Положения о Почетной грамоте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ципального округа» следующие изменения:</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1.1. преамбулу постановления дополнить словами «за добровольческую, волонтерскую деятельность»;</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1.2. в Положении о Почетной грамоте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1.2.1 пункт 1.1. раздела 1 дополнить словами «за добровольческую, волонтерскую деятельность»;</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1.2.2. пункт 5.1. изложить в следующей редакции:</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«5.1. Материально-техническое обеспечение мероприятий по изготовлению бланков Почетной грамоты осуществляет организационный отдел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по оформлению бланков Почетной грамоты - уполномоченный орган».</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057E2C">
        <w:rPr>
          <w:rFonts w:ascii="Times New Roman" w:eastAsia="Times New Roman" w:hAnsi="Times New Roman"/>
          <w:color w:val="000000" w:themeColor="text1"/>
          <w:sz w:val="14"/>
          <w:szCs w:val="14"/>
          <w:lang w:eastAsia="ru-RU"/>
        </w:rPr>
        <w:t>2. Опубликовать постановление в муниципальной газете «</w:t>
      </w:r>
      <w:proofErr w:type="spellStart"/>
      <w:r w:rsidRPr="00057E2C">
        <w:rPr>
          <w:rFonts w:ascii="Times New Roman" w:eastAsia="Times New Roman" w:hAnsi="Times New Roman"/>
          <w:color w:val="000000" w:themeColor="text1"/>
          <w:sz w:val="14"/>
          <w:szCs w:val="14"/>
          <w:lang w:eastAsia="ru-RU"/>
        </w:rPr>
        <w:t>Волотовские</w:t>
      </w:r>
      <w:proofErr w:type="spellEnd"/>
      <w:r w:rsidRPr="00057E2C">
        <w:rPr>
          <w:rFonts w:ascii="Times New Roman" w:eastAsia="Times New Roman" w:hAnsi="Times New Roman"/>
          <w:color w:val="000000" w:themeColor="text1"/>
          <w:sz w:val="14"/>
          <w:szCs w:val="14"/>
          <w:lang w:eastAsia="ru-RU"/>
        </w:rPr>
        <w:t xml:space="preserve"> ведомости» и разместить на официальном сайте Администрации муниципального округа в информац</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онно-телекоммуникационной сети «Интернет».</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796A42">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Глава муниципального </w:t>
      </w:r>
      <w:r w:rsidR="00796A42">
        <w:rPr>
          <w:rFonts w:ascii="Times New Roman" w:eastAsia="Times New Roman" w:hAnsi="Times New Roman"/>
          <w:color w:val="000000" w:themeColor="text1"/>
          <w:sz w:val="14"/>
          <w:szCs w:val="14"/>
          <w:lang w:eastAsia="ru-RU"/>
        </w:rPr>
        <w:t>округа</w:t>
      </w:r>
      <w:r w:rsidR="00796A42">
        <w:rPr>
          <w:rFonts w:ascii="Times New Roman" w:eastAsia="Times New Roman" w:hAnsi="Times New Roman"/>
          <w:color w:val="000000" w:themeColor="text1"/>
          <w:sz w:val="14"/>
          <w:szCs w:val="14"/>
          <w:lang w:eastAsia="ru-RU"/>
        </w:rPr>
        <w:tab/>
      </w:r>
      <w:r w:rsidR="00796A42">
        <w:rPr>
          <w:rFonts w:ascii="Times New Roman" w:eastAsia="Times New Roman" w:hAnsi="Times New Roman"/>
          <w:color w:val="000000" w:themeColor="text1"/>
          <w:sz w:val="14"/>
          <w:szCs w:val="14"/>
          <w:lang w:eastAsia="ru-RU"/>
        </w:rPr>
        <w:tab/>
      </w:r>
      <w:r w:rsidRPr="00057E2C">
        <w:rPr>
          <w:rFonts w:ascii="Times New Roman" w:eastAsia="Times New Roman" w:hAnsi="Times New Roman"/>
          <w:color w:val="000000" w:themeColor="text1"/>
          <w:sz w:val="14"/>
          <w:szCs w:val="14"/>
          <w:lang w:eastAsia="ru-RU"/>
        </w:rPr>
        <w:t xml:space="preserve">А.И. </w:t>
      </w:r>
      <w:proofErr w:type="spellStart"/>
      <w:r w:rsidRPr="00057E2C">
        <w:rPr>
          <w:rFonts w:ascii="Times New Roman" w:eastAsia="Times New Roman" w:hAnsi="Times New Roman"/>
          <w:color w:val="000000" w:themeColor="text1"/>
          <w:sz w:val="14"/>
          <w:szCs w:val="14"/>
          <w:lang w:eastAsia="ru-RU"/>
        </w:rPr>
        <w:t>Лыжов</w:t>
      </w:r>
      <w:proofErr w:type="spellEnd"/>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ab/>
      </w:r>
    </w:p>
    <w:p w:rsidR="00057E2C" w:rsidRPr="00057E2C" w:rsidRDefault="00796A42" w:rsidP="00796A4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Российская Федерация </w:t>
      </w:r>
      <w:r w:rsidR="00057E2C" w:rsidRPr="00057E2C">
        <w:rPr>
          <w:rFonts w:ascii="Times New Roman" w:eastAsia="Times New Roman" w:hAnsi="Times New Roman"/>
          <w:color w:val="000000" w:themeColor="text1"/>
          <w:sz w:val="14"/>
          <w:szCs w:val="14"/>
          <w:lang w:eastAsia="ru-RU"/>
        </w:rPr>
        <w:t>Новгородская область</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057E2C" w:rsidRPr="00796A42" w:rsidRDefault="00796A42" w:rsidP="00796A42">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roofErr w:type="gramStart"/>
      <w:r>
        <w:rPr>
          <w:rFonts w:ascii="Times New Roman" w:eastAsia="Times New Roman" w:hAnsi="Times New Roman"/>
          <w:b/>
          <w:bCs/>
          <w:color w:val="000000" w:themeColor="text1"/>
          <w:sz w:val="14"/>
          <w:szCs w:val="14"/>
          <w:lang w:eastAsia="ru-RU"/>
        </w:rPr>
        <w:t>П</w:t>
      </w:r>
      <w:proofErr w:type="gramEnd"/>
      <w:r>
        <w:rPr>
          <w:rFonts w:ascii="Times New Roman" w:eastAsia="Times New Roman" w:hAnsi="Times New Roman"/>
          <w:b/>
          <w:bCs/>
          <w:color w:val="000000" w:themeColor="text1"/>
          <w:sz w:val="14"/>
          <w:szCs w:val="14"/>
          <w:lang w:eastAsia="ru-RU"/>
        </w:rPr>
        <w:t xml:space="preserve"> О С Т А Н О В Л Е Н И Е </w:t>
      </w:r>
      <w:r>
        <w:rPr>
          <w:rFonts w:ascii="Times New Roman" w:eastAsia="Times New Roman" w:hAnsi="Times New Roman"/>
          <w:color w:val="000000" w:themeColor="text1"/>
          <w:sz w:val="14"/>
          <w:szCs w:val="14"/>
          <w:lang w:eastAsia="ru-RU"/>
        </w:rPr>
        <w:t xml:space="preserve">от 03.07.2023    </w:t>
      </w:r>
      <w:r w:rsidR="00057E2C" w:rsidRPr="00057E2C">
        <w:rPr>
          <w:rFonts w:ascii="Times New Roman" w:eastAsia="Times New Roman" w:hAnsi="Times New Roman"/>
          <w:color w:val="000000" w:themeColor="text1"/>
          <w:sz w:val="14"/>
          <w:szCs w:val="14"/>
          <w:lang w:eastAsia="ru-RU"/>
        </w:rPr>
        <w:t>№ 447</w:t>
      </w:r>
      <w:r>
        <w:rPr>
          <w:rFonts w:ascii="Times New Roman" w:eastAsia="Times New Roman" w:hAnsi="Times New Roman"/>
          <w:b/>
          <w:bCs/>
          <w:color w:val="000000" w:themeColor="text1"/>
          <w:sz w:val="14"/>
          <w:szCs w:val="14"/>
          <w:lang w:eastAsia="ru-RU"/>
        </w:rPr>
        <w:t xml:space="preserve"> </w:t>
      </w:r>
      <w:r w:rsidR="00057E2C" w:rsidRPr="00057E2C">
        <w:rPr>
          <w:rFonts w:ascii="Times New Roman" w:eastAsia="Times New Roman" w:hAnsi="Times New Roman"/>
          <w:bCs/>
          <w:color w:val="000000" w:themeColor="text1"/>
          <w:sz w:val="14"/>
          <w:szCs w:val="14"/>
          <w:lang w:eastAsia="ru-RU"/>
        </w:rPr>
        <w:t>п. Волот</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О внесении изменений в постановление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от 07.07.2021 № 505 </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057E2C">
        <w:rPr>
          <w:rFonts w:ascii="Times New Roman" w:eastAsia="Times New Roman" w:hAnsi="Times New Roman"/>
          <w:color w:val="000000" w:themeColor="text1"/>
          <w:sz w:val="14"/>
          <w:szCs w:val="14"/>
          <w:lang w:eastAsia="ru-RU"/>
        </w:rPr>
        <w:t>Волотовск</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057E2C">
        <w:rPr>
          <w:rFonts w:ascii="Times New Roman" w:eastAsia="Times New Roman" w:hAnsi="Times New Roman"/>
          <w:b/>
          <w:color w:val="000000" w:themeColor="text1"/>
          <w:sz w:val="14"/>
          <w:szCs w:val="14"/>
          <w:lang w:eastAsia="ru-RU"/>
        </w:rPr>
        <w:t>ПОСТАНОВЛЯЮ:</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bCs/>
          <w:color w:val="000000" w:themeColor="text1"/>
          <w:sz w:val="14"/>
          <w:szCs w:val="14"/>
          <w:lang w:eastAsia="ru-RU"/>
        </w:rPr>
        <w:t>1.</w:t>
      </w:r>
      <w:r w:rsidRPr="00057E2C">
        <w:rPr>
          <w:rFonts w:ascii="Times New Roman" w:eastAsia="Times New Roman" w:hAnsi="Times New Roman"/>
          <w:color w:val="000000" w:themeColor="text1"/>
          <w:sz w:val="14"/>
          <w:szCs w:val="14"/>
          <w:lang w:eastAsia="ru-RU"/>
        </w:rPr>
        <w:t xml:space="preserve"> Внести в постановление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от 07.07.2021 № 505 «Об утверждении Положения о Благодарности Главы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следующие изменения:</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1.1. преамбулу постановления дополнить словами «за мужество и отвагу, проявленные при спасении людей, охране общественного порядка, в борьбе с престу</w:t>
      </w:r>
      <w:r w:rsidRPr="00057E2C">
        <w:rPr>
          <w:rFonts w:ascii="Times New Roman" w:eastAsia="Times New Roman" w:hAnsi="Times New Roman"/>
          <w:color w:val="000000" w:themeColor="text1"/>
          <w:sz w:val="14"/>
          <w:szCs w:val="14"/>
          <w:lang w:eastAsia="ru-RU"/>
        </w:rPr>
        <w:t>п</w:t>
      </w:r>
      <w:r w:rsidRPr="00057E2C">
        <w:rPr>
          <w:rFonts w:ascii="Times New Roman" w:eastAsia="Times New Roman" w:hAnsi="Times New Roman"/>
          <w:color w:val="000000" w:themeColor="text1"/>
          <w:sz w:val="14"/>
          <w:szCs w:val="14"/>
          <w:lang w:eastAsia="ru-RU"/>
        </w:rPr>
        <w:t>ностью, во время стихийных бедствий, пожаров, катастроф и других чрезвычайных ситуаций»;</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1.2. в Положении о Благодарности Главы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1.2.1. пункт 1.1. дополнить словами «за мужество и отвагу, </w:t>
      </w:r>
      <w:proofErr w:type="gramStart"/>
      <w:r w:rsidRPr="00057E2C">
        <w:rPr>
          <w:rFonts w:ascii="Times New Roman" w:eastAsia="Times New Roman" w:hAnsi="Times New Roman"/>
          <w:color w:val="000000" w:themeColor="text1"/>
          <w:sz w:val="14"/>
          <w:szCs w:val="14"/>
          <w:lang w:eastAsia="ru-RU"/>
        </w:rPr>
        <w:t>проявленные</w:t>
      </w:r>
      <w:proofErr w:type="gramEnd"/>
      <w:r w:rsidRPr="00057E2C">
        <w:rPr>
          <w:rFonts w:ascii="Times New Roman" w:eastAsia="Times New Roman" w:hAnsi="Times New Roman"/>
          <w:color w:val="000000" w:themeColor="text1"/>
          <w:sz w:val="14"/>
          <w:szCs w:val="14"/>
          <w:lang w:eastAsia="ru-RU"/>
        </w:rPr>
        <w:t xml:space="preserve"> при спасении людей, охране общественного порядка, в борьбе с преступностью, во время стихийных бедствий, пожаров, катастроф и других чрезвычайных ситуаций»;</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lastRenderedPageBreak/>
        <w:t>1.2.2. подпункт 3.2.1. изложить в следующей редакции:</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«3.2.1. </w:t>
      </w:r>
      <w:proofErr w:type="gramStart"/>
      <w:r w:rsidRPr="00057E2C">
        <w:rPr>
          <w:rFonts w:ascii="Times New Roman" w:eastAsia="Times New Roman" w:hAnsi="Times New Roman"/>
          <w:color w:val="000000" w:themeColor="text1"/>
          <w:sz w:val="14"/>
          <w:szCs w:val="14"/>
          <w:lang w:eastAsia="ru-RU"/>
        </w:rPr>
        <w:t>Характеристика гражданина, представляемого к награждению, отражающая конкретные заслуги и высокие достижения, указанные в пункте 1.1 настоящего Положения, выданная инициатором награждения»;</w:t>
      </w:r>
      <w:proofErr w:type="gramEnd"/>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1.2.3. в пункте 3.3. слова «комитет правовой и организационной работы» заменить словами «отдел муниципальной службы и кадровой работы»; </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1.2.4. пункт 5.1. изложить в следующей редакции:</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«5.1. Материально-техническое обеспечение мероприятий по изготовлению бланков Благодарности осуществляет организационный отдел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ципального округа, по оформлению бланков Благодарности - уполномоченный орган».</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1.2.5. Приложения № 1, № 2 изложить в редакции, согласно приложению.</w:t>
      </w:r>
    </w:p>
    <w:p w:rsidR="00057E2C" w:rsidRPr="00057E2C" w:rsidRDefault="00057E2C" w:rsidP="00796A42">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057E2C">
        <w:rPr>
          <w:rFonts w:ascii="Times New Roman" w:eastAsia="Times New Roman" w:hAnsi="Times New Roman"/>
          <w:color w:val="000000" w:themeColor="text1"/>
          <w:sz w:val="14"/>
          <w:szCs w:val="14"/>
          <w:lang w:eastAsia="ru-RU"/>
        </w:rPr>
        <w:t>2. Опубликовать постановление в муниципальной газете «</w:t>
      </w:r>
      <w:proofErr w:type="spellStart"/>
      <w:r w:rsidRPr="00057E2C">
        <w:rPr>
          <w:rFonts w:ascii="Times New Roman" w:eastAsia="Times New Roman" w:hAnsi="Times New Roman"/>
          <w:color w:val="000000" w:themeColor="text1"/>
          <w:sz w:val="14"/>
          <w:szCs w:val="14"/>
          <w:lang w:eastAsia="ru-RU"/>
        </w:rPr>
        <w:t>Волотовские</w:t>
      </w:r>
      <w:proofErr w:type="spellEnd"/>
      <w:r w:rsidRPr="00057E2C">
        <w:rPr>
          <w:rFonts w:ascii="Times New Roman" w:eastAsia="Times New Roman" w:hAnsi="Times New Roman"/>
          <w:color w:val="000000" w:themeColor="text1"/>
          <w:sz w:val="14"/>
          <w:szCs w:val="14"/>
          <w:lang w:eastAsia="ru-RU"/>
        </w:rPr>
        <w:t xml:space="preserve"> ведомости» и разместить на официальном сайте Администрации муниципального округа в информац</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онно-телекоммуникационной сети «Интернет».</w:t>
      </w:r>
    </w:p>
    <w:p w:rsidR="00057E2C" w:rsidRPr="00057E2C" w:rsidRDefault="00057E2C" w:rsidP="00796A42">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Глава муниципального </w:t>
      </w:r>
      <w:r w:rsidR="00796A42">
        <w:rPr>
          <w:rFonts w:ascii="Times New Roman" w:eastAsia="Times New Roman" w:hAnsi="Times New Roman"/>
          <w:color w:val="000000" w:themeColor="text1"/>
          <w:sz w:val="14"/>
          <w:szCs w:val="14"/>
          <w:lang w:eastAsia="ru-RU"/>
        </w:rPr>
        <w:t>округа</w:t>
      </w:r>
      <w:r w:rsidR="00796A42">
        <w:rPr>
          <w:rFonts w:ascii="Times New Roman" w:eastAsia="Times New Roman" w:hAnsi="Times New Roman"/>
          <w:color w:val="000000" w:themeColor="text1"/>
          <w:sz w:val="14"/>
          <w:szCs w:val="14"/>
          <w:lang w:eastAsia="ru-RU"/>
        </w:rPr>
        <w:tab/>
      </w:r>
      <w:r w:rsidR="00796A42">
        <w:rPr>
          <w:rFonts w:ascii="Times New Roman" w:eastAsia="Times New Roman" w:hAnsi="Times New Roman"/>
          <w:color w:val="000000" w:themeColor="text1"/>
          <w:sz w:val="14"/>
          <w:szCs w:val="14"/>
          <w:lang w:eastAsia="ru-RU"/>
        </w:rPr>
        <w:tab/>
      </w:r>
      <w:r w:rsidR="00796A42">
        <w:rPr>
          <w:rFonts w:ascii="Times New Roman" w:eastAsia="Times New Roman" w:hAnsi="Times New Roman"/>
          <w:color w:val="000000" w:themeColor="text1"/>
          <w:sz w:val="14"/>
          <w:szCs w:val="14"/>
          <w:lang w:eastAsia="ru-RU"/>
        </w:rPr>
        <w:tab/>
      </w:r>
      <w:r w:rsidRPr="00057E2C">
        <w:rPr>
          <w:rFonts w:ascii="Times New Roman" w:eastAsia="Times New Roman" w:hAnsi="Times New Roman"/>
          <w:color w:val="000000" w:themeColor="text1"/>
          <w:sz w:val="14"/>
          <w:szCs w:val="14"/>
          <w:lang w:eastAsia="ru-RU"/>
        </w:rPr>
        <w:tab/>
        <w:t xml:space="preserve">А.И. </w:t>
      </w:r>
      <w:proofErr w:type="spellStart"/>
      <w:r w:rsidRPr="00057E2C">
        <w:rPr>
          <w:rFonts w:ascii="Times New Roman" w:eastAsia="Times New Roman" w:hAnsi="Times New Roman"/>
          <w:color w:val="000000" w:themeColor="text1"/>
          <w:sz w:val="14"/>
          <w:szCs w:val="14"/>
          <w:lang w:eastAsia="ru-RU"/>
        </w:rPr>
        <w:t>Лыжов</w:t>
      </w:r>
      <w:proofErr w:type="spellEnd"/>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Приложение</w:t>
      </w:r>
    </w:p>
    <w:p w:rsidR="00057E2C" w:rsidRPr="00057E2C" w:rsidRDefault="00057E2C" w:rsidP="00796A4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к постановлению Администрации </w:t>
      </w:r>
      <w:proofErr w:type="spellStart"/>
      <w:r w:rsidRPr="00057E2C">
        <w:rPr>
          <w:rFonts w:ascii="Times New Roman" w:eastAsia="Times New Roman" w:hAnsi="Times New Roman"/>
          <w:color w:val="000000" w:themeColor="text1"/>
          <w:sz w:val="14"/>
          <w:szCs w:val="14"/>
          <w:lang w:eastAsia="ru-RU"/>
        </w:rPr>
        <w:t>Воло</w:t>
      </w:r>
      <w:r w:rsidR="00796A42">
        <w:rPr>
          <w:rFonts w:ascii="Times New Roman" w:eastAsia="Times New Roman" w:hAnsi="Times New Roman"/>
          <w:color w:val="000000" w:themeColor="text1"/>
          <w:sz w:val="14"/>
          <w:szCs w:val="14"/>
          <w:lang w:eastAsia="ru-RU"/>
        </w:rPr>
        <w:t>товского</w:t>
      </w:r>
      <w:proofErr w:type="spellEnd"/>
      <w:r w:rsidR="00796A42">
        <w:rPr>
          <w:rFonts w:ascii="Times New Roman" w:eastAsia="Times New Roman" w:hAnsi="Times New Roman"/>
          <w:color w:val="000000" w:themeColor="text1"/>
          <w:sz w:val="14"/>
          <w:szCs w:val="14"/>
          <w:lang w:eastAsia="ru-RU"/>
        </w:rPr>
        <w:t xml:space="preserve"> муниципального округа  </w:t>
      </w:r>
      <w:r w:rsidRPr="00057E2C">
        <w:rPr>
          <w:rFonts w:ascii="Times New Roman" w:eastAsia="Times New Roman" w:hAnsi="Times New Roman"/>
          <w:color w:val="000000" w:themeColor="text1"/>
          <w:sz w:val="14"/>
          <w:szCs w:val="14"/>
          <w:lang w:eastAsia="ru-RU"/>
        </w:rPr>
        <w:t>от 03.07.2023      № 447</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796A42" w:rsidP="00796A4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«Приложение № 1 </w:t>
      </w:r>
      <w:r w:rsidR="00057E2C" w:rsidRPr="00057E2C">
        <w:rPr>
          <w:rFonts w:ascii="Times New Roman" w:eastAsia="Times New Roman" w:hAnsi="Times New Roman"/>
          <w:color w:val="000000" w:themeColor="text1"/>
          <w:sz w:val="14"/>
          <w:szCs w:val="14"/>
          <w:lang w:eastAsia="ru-RU"/>
        </w:rPr>
        <w:t xml:space="preserve">к Положению о Благодарности Главы </w:t>
      </w:r>
      <w:proofErr w:type="spellStart"/>
      <w:r w:rsidR="00057E2C" w:rsidRPr="00057E2C">
        <w:rPr>
          <w:rFonts w:ascii="Times New Roman" w:eastAsia="Times New Roman" w:hAnsi="Times New Roman"/>
          <w:color w:val="000000" w:themeColor="text1"/>
          <w:sz w:val="14"/>
          <w:szCs w:val="14"/>
          <w:lang w:eastAsia="ru-RU"/>
        </w:rPr>
        <w:t>Волотовского</w:t>
      </w:r>
      <w:proofErr w:type="spellEnd"/>
      <w:r w:rsidR="00057E2C" w:rsidRPr="00057E2C">
        <w:rPr>
          <w:rFonts w:ascii="Times New Roman" w:eastAsia="Times New Roman" w:hAnsi="Times New Roman"/>
          <w:color w:val="000000" w:themeColor="text1"/>
          <w:sz w:val="14"/>
          <w:szCs w:val="14"/>
          <w:lang w:eastAsia="ru-RU"/>
        </w:rPr>
        <w:t xml:space="preserve"> муниципального округа</w:t>
      </w:r>
    </w:p>
    <w:p w:rsidR="00057E2C" w:rsidRPr="00057E2C" w:rsidRDefault="00057E2C" w:rsidP="00796A42">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ХОДАТАЙСТВО</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о награждении Благодарностью Главы </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Уважаемый _____________________!</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Прошу поддержать ходатайство о награждении Благодарностью Главы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округа__________________________________</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__________________________________________________________________</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(Ф.И.О. гражданина, представляемого к награждению, место работы (службы), занимаемая должность)</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за ________________________________________________________________ __________________________________________________________________</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(указываются конкретные заслуги и достижения в соответствии с пунктом 1.1 Положения о Благодарности Главы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Look w:val="04A0" w:firstRow="1" w:lastRow="0" w:firstColumn="1" w:lastColumn="0" w:noHBand="0" w:noVBand="1"/>
      </w:tblPr>
      <w:tblGrid>
        <w:gridCol w:w="2093"/>
        <w:gridCol w:w="426"/>
        <w:gridCol w:w="6945"/>
      </w:tblGrid>
      <w:tr w:rsidR="00057E2C" w:rsidRPr="00057E2C" w:rsidTr="00057E2C">
        <w:tc>
          <w:tcPr>
            <w:tcW w:w="2093" w:type="dxa"/>
            <w:hideMark/>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Приложение**:</w:t>
            </w:r>
          </w:p>
        </w:tc>
        <w:tc>
          <w:tcPr>
            <w:tcW w:w="426" w:type="dxa"/>
            <w:hideMark/>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w:t>
            </w:r>
          </w:p>
        </w:tc>
        <w:tc>
          <w:tcPr>
            <w:tcW w:w="6945" w:type="dxa"/>
            <w:tcBorders>
              <w:top w:val="nil"/>
              <w:left w:val="nil"/>
              <w:bottom w:val="single" w:sz="4" w:space="0" w:color="auto"/>
              <w:right w:val="nil"/>
            </w:tcBorders>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93"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26" w:type="dxa"/>
            <w:hideMark/>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w:t>
            </w:r>
          </w:p>
        </w:tc>
        <w:tc>
          <w:tcPr>
            <w:tcW w:w="6945" w:type="dxa"/>
            <w:tcBorders>
              <w:top w:val="single" w:sz="4" w:space="0" w:color="auto"/>
              <w:left w:val="nil"/>
              <w:bottom w:val="single" w:sz="4" w:space="0" w:color="auto"/>
              <w:right w:val="nil"/>
            </w:tcBorders>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93"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26" w:type="dxa"/>
            <w:hideMark/>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w:t>
            </w:r>
          </w:p>
        </w:tc>
        <w:tc>
          <w:tcPr>
            <w:tcW w:w="6945" w:type="dxa"/>
            <w:tcBorders>
              <w:top w:val="single" w:sz="4" w:space="0" w:color="auto"/>
              <w:left w:val="nil"/>
              <w:bottom w:val="single" w:sz="4" w:space="0" w:color="auto"/>
              <w:right w:val="nil"/>
            </w:tcBorders>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9465" w:type="dxa"/>
        <w:tblLayout w:type="fixed"/>
        <w:tblLook w:val="00A0" w:firstRow="1" w:lastRow="0" w:firstColumn="1" w:lastColumn="0" w:noHBand="0" w:noVBand="0"/>
      </w:tblPr>
      <w:tblGrid>
        <w:gridCol w:w="5638"/>
        <w:gridCol w:w="283"/>
        <w:gridCol w:w="1418"/>
        <w:gridCol w:w="283"/>
        <w:gridCol w:w="1843"/>
      </w:tblGrid>
      <w:tr w:rsidR="00057E2C" w:rsidRPr="00057E2C" w:rsidTr="00057E2C">
        <w:tc>
          <w:tcPr>
            <w:tcW w:w="5637" w:type="dxa"/>
            <w:hideMark/>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057E2C">
              <w:rPr>
                <w:rFonts w:ascii="Times New Roman" w:eastAsia="Times New Roman" w:hAnsi="Times New Roman"/>
                <w:color w:val="000000" w:themeColor="text1"/>
                <w:sz w:val="14"/>
                <w:szCs w:val="14"/>
                <w:lang w:eastAsia="ru-RU"/>
              </w:rPr>
              <w:t>Руководитель организации, общественного объединения, индивидуальный предприним</w:t>
            </w:r>
            <w:r w:rsidRPr="00057E2C">
              <w:rPr>
                <w:rFonts w:ascii="Times New Roman" w:eastAsia="Times New Roman" w:hAnsi="Times New Roman"/>
                <w:color w:val="000000" w:themeColor="text1"/>
                <w:sz w:val="14"/>
                <w:szCs w:val="14"/>
                <w:lang w:eastAsia="ru-RU"/>
              </w:rPr>
              <w:t>а</w:t>
            </w:r>
            <w:r w:rsidRPr="00057E2C">
              <w:rPr>
                <w:rFonts w:ascii="Times New Roman" w:eastAsia="Times New Roman" w:hAnsi="Times New Roman"/>
                <w:color w:val="000000" w:themeColor="text1"/>
                <w:sz w:val="14"/>
                <w:szCs w:val="14"/>
                <w:lang w:eastAsia="ru-RU"/>
              </w:rPr>
              <w:t>тель,  руководитель территориального органа исполнительной власти в Новгородской области, руководитель органа прокуратуры, Глава территориального отдела)</w:t>
            </w:r>
            <w:proofErr w:type="gramEnd"/>
          </w:p>
        </w:tc>
        <w:tc>
          <w:tcPr>
            <w:tcW w:w="283"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p>
        </w:tc>
        <w:tc>
          <w:tcPr>
            <w:tcW w:w="1418" w:type="dxa"/>
            <w:tcBorders>
              <w:top w:val="nil"/>
              <w:left w:val="nil"/>
              <w:bottom w:val="single" w:sz="4" w:space="0" w:color="auto"/>
              <w:right w:val="nil"/>
            </w:tcBorders>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p>
        </w:tc>
        <w:tc>
          <w:tcPr>
            <w:tcW w:w="283" w:type="dxa"/>
            <w:tcBorders>
              <w:top w:val="nil"/>
              <w:left w:val="nil"/>
              <w:bottom w:val="single" w:sz="4" w:space="0" w:color="auto"/>
              <w:right w:val="nil"/>
            </w:tcBorders>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p>
        </w:tc>
        <w:tc>
          <w:tcPr>
            <w:tcW w:w="1843" w:type="dxa"/>
            <w:vAlign w:val="bottom"/>
            <w:hideMark/>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И.О. Фамилия</w:t>
            </w:r>
          </w:p>
        </w:tc>
      </w:tr>
      <w:tr w:rsidR="00057E2C" w:rsidRPr="00057E2C" w:rsidTr="00057E2C">
        <w:tc>
          <w:tcPr>
            <w:tcW w:w="5637"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83"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18" w:type="dxa"/>
            <w:tcBorders>
              <w:top w:val="single" w:sz="4" w:space="0" w:color="auto"/>
              <w:left w:val="nil"/>
              <w:bottom w:val="nil"/>
              <w:right w:val="nil"/>
            </w:tcBorders>
            <w:hideMark/>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(подпись)</w:t>
            </w:r>
          </w:p>
        </w:tc>
        <w:tc>
          <w:tcPr>
            <w:tcW w:w="283" w:type="dxa"/>
            <w:tcBorders>
              <w:top w:val="single" w:sz="4" w:space="0" w:color="auto"/>
              <w:left w:val="nil"/>
              <w:bottom w:val="nil"/>
              <w:right w:val="nil"/>
            </w:tcBorders>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43"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 _____ » _____________ 20___ года </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 ходатайства, представляемые юридическими лицами, оформляются на официальных бланках соответствующих юридических лиц.</w:t>
      </w:r>
    </w:p>
    <w:p w:rsid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 – перечисляются документы, указанные в пункте 3.2 Положения о Благодарности Главы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roofErr w:type="gramStart"/>
      <w:r w:rsidRPr="00057E2C">
        <w:rPr>
          <w:rFonts w:ascii="Times New Roman" w:eastAsia="Times New Roman" w:hAnsi="Times New Roman"/>
          <w:color w:val="000000" w:themeColor="text1"/>
          <w:sz w:val="14"/>
          <w:szCs w:val="14"/>
          <w:lang w:eastAsia="ru-RU"/>
        </w:rPr>
        <w:t>.»</w:t>
      </w:r>
      <w:proofErr w:type="gramEnd"/>
    </w:p>
    <w:p w:rsidR="00796A42" w:rsidRPr="00057E2C" w:rsidRDefault="00796A42"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796A42" w:rsidP="00796A4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«Приложение № 2 </w:t>
      </w:r>
      <w:r w:rsidR="00057E2C" w:rsidRPr="00057E2C">
        <w:rPr>
          <w:rFonts w:ascii="Times New Roman" w:eastAsia="Times New Roman" w:hAnsi="Times New Roman"/>
          <w:color w:val="000000" w:themeColor="text1"/>
          <w:sz w:val="14"/>
          <w:szCs w:val="14"/>
          <w:lang w:eastAsia="ru-RU"/>
        </w:rPr>
        <w:t xml:space="preserve">к Положению о Благодарности Главы </w:t>
      </w:r>
      <w:proofErr w:type="spellStart"/>
      <w:r w:rsidR="00057E2C" w:rsidRPr="00057E2C">
        <w:rPr>
          <w:rFonts w:ascii="Times New Roman" w:eastAsia="Times New Roman" w:hAnsi="Times New Roman"/>
          <w:color w:val="000000" w:themeColor="text1"/>
          <w:sz w:val="14"/>
          <w:szCs w:val="14"/>
          <w:lang w:eastAsia="ru-RU"/>
        </w:rPr>
        <w:t>Волотовского</w:t>
      </w:r>
      <w:proofErr w:type="spellEnd"/>
      <w:r w:rsidR="00057E2C" w:rsidRPr="00057E2C">
        <w:rPr>
          <w:rFonts w:ascii="Times New Roman" w:eastAsia="Times New Roman" w:hAnsi="Times New Roman"/>
          <w:color w:val="000000" w:themeColor="text1"/>
          <w:sz w:val="14"/>
          <w:szCs w:val="14"/>
          <w:lang w:eastAsia="ru-RU"/>
        </w:rPr>
        <w:t xml:space="preserve"> муниципального округа</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ПРЕДСТАВЛЕНИЕ</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к награждению Благодарностью</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Главы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Представляю кандидатуру ____________________________________________________________________________________________________________________________________</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(ФИО гражданина, представляемого к награждению, место работы (службы), занимаемая должность)</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к награждению Благодарностью Главы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w:t>
      </w:r>
      <w:proofErr w:type="gramStart"/>
      <w:r w:rsidRPr="00057E2C">
        <w:rPr>
          <w:rFonts w:ascii="Times New Roman" w:eastAsia="Times New Roman" w:hAnsi="Times New Roman"/>
          <w:color w:val="000000" w:themeColor="text1"/>
          <w:sz w:val="14"/>
          <w:szCs w:val="14"/>
          <w:lang w:eastAsia="ru-RU"/>
        </w:rPr>
        <w:t>за</w:t>
      </w:r>
      <w:proofErr w:type="gramEnd"/>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____________________________________________________________________________________________________________________________________</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(указываются конкретные заслуги и достижения в соответствии с пунктом 1.1 Положения о Благодарности Главы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Look w:val="04A0" w:firstRow="1" w:lastRow="0" w:firstColumn="1" w:lastColumn="0" w:noHBand="0" w:noVBand="1"/>
      </w:tblPr>
      <w:tblGrid>
        <w:gridCol w:w="2093"/>
        <w:gridCol w:w="426"/>
        <w:gridCol w:w="6945"/>
      </w:tblGrid>
      <w:tr w:rsidR="00057E2C" w:rsidRPr="00057E2C" w:rsidTr="00057E2C">
        <w:tc>
          <w:tcPr>
            <w:tcW w:w="2093" w:type="dxa"/>
            <w:hideMark/>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Приложение*:</w:t>
            </w:r>
          </w:p>
        </w:tc>
        <w:tc>
          <w:tcPr>
            <w:tcW w:w="426" w:type="dxa"/>
            <w:hideMark/>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w:t>
            </w:r>
          </w:p>
        </w:tc>
        <w:tc>
          <w:tcPr>
            <w:tcW w:w="6945" w:type="dxa"/>
            <w:tcBorders>
              <w:top w:val="nil"/>
              <w:left w:val="nil"/>
              <w:bottom w:val="single" w:sz="4" w:space="0" w:color="auto"/>
              <w:right w:val="nil"/>
            </w:tcBorders>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93"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26" w:type="dxa"/>
            <w:hideMark/>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w:t>
            </w:r>
          </w:p>
        </w:tc>
        <w:tc>
          <w:tcPr>
            <w:tcW w:w="6945" w:type="dxa"/>
            <w:tcBorders>
              <w:top w:val="single" w:sz="4" w:space="0" w:color="auto"/>
              <w:left w:val="nil"/>
              <w:bottom w:val="single" w:sz="4" w:space="0" w:color="auto"/>
              <w:right w:val="nil"/>
            </w:tcBorders>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93"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26" w:type="dxa"/>
            <w:hideMark/>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w:t>
            </w:r>
          </w:p>
        </w:tc>
        <w:tc>
          <w:tcPr>
            <w:tcW w:w="6945" w:type="dxa"/>
            <w:tcBorders>
              <w:top w:val="single" w:sz="4" w:space="0" w:color="auto"/>
              <w:left w:val="nil"/>
              <w:bottom w:val="single" w:sz="4" w:space="0" w:color="auto"/>
              <w:right w:val="nil"/>
            </w:tcBorders>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_______________________________  ____________________ И.О. Фамилия</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057E2C">
        <w:rPr>
          <w:rFonts w:ascii="Times New Roman" w:eastAsia="Times New Roman" w:hAnsi="Times New Roman"/>
          <w:color w:val="000000" w:themeColor="text1"/>
          <w:sz w:val="14"/>
          <w:szCs w:val="14"/>
          <w:lang w:eastAsia="ru-RU"/>
        </w:rPr>
        <w:t xml:space="preserve">(Первый заместитель Главы Администрации,                            (подпись)     </w:t>
      </w:r>
      <w:proofErr w:type="gramEnd"/>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       заместитель Главы Администрации)</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 _____ » _____________ 20___ года </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 перечисляются документы, указанные в пункте 3.2 Положения о Благодарности Главы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roofErr w:type="gramStart"/>
      <w:r w:rsidRPr="00057E2C">
        <w:rPr>
          <w:rFonts w:ascii="Times New Roman" w:eastAsia="Times New Roman" w:hAnsi="Times New Roman"/>
          <w:color w:val="000000" w:themeColor="text1"/>
          <w:sz w:val="14"/>
          <w:szCs w:val="14"/>
          <w:lang w:eastAsia="ru-RU"/>
        </w:rPr>
        <w:t>.»</w:t>
      </w:r>
      <w:proofErr w:type="gramEnd"/>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Default="00057E2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64A2A" w:rsidP="00064A2A">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Российская Федерация </w:t>
      </w:r>
      <w:r w:rsidR="00057E2C" w:rsidRPr="00057E2C">
        <w:rPr>
          <w:rFonts w:ascii="Times New Roman" w:eastAsia="Times New Roman" w:hAnsi="Times New Roman"/>
          <w:color w:val="000000" w:themeColor="text1"/>
          <w:sz w:val="14"/>
          <w:szCs w:val="14"/>
          <w:lang w:eastAsia="ru-RU"/>
        </w:rPr>
        <w:t>Новгородская область</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057E2C" w:rsidRPr="00064A2A" w:rsidRDefault="00064A2A" w:rsidP="00064A2A">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roofErr w:type="gramStart"/>
      <w:r>
        <w:rPr>
          <w:rFonts w:ascii="Times New Roman" w:eastAsia="Times New Roman" w:hAnsi="Times New Roman"/>
          <w:b/>
          <w:bCs/>
          <w:color w:val="000000" w:themeColor="text1"/>
          <w:sz w:val="14"/>
          <w:szCs w:val="14"/>
          <w:lang w:eastAsia="ru-RU"/>
        </w:rPr>
        <w:t>П</w:t>
      </w:r>
      <w:proofErr w:type="gramEnd"/>
      <w:r>
        <w:rPr>
          <w:rFonts w:ascii="Times New Roman" w:eastAsia="Times New Roman" w:hAnsi="Times New Roman"/>
          <w:b/>
          <w:bCs/>
          <w:color w:val="000000" w:themeColor="text1"/>
          <w:sz w:val="14"/>
          <w:szCs w:val="14"/>
          <w:lang w:eastAsia="ru-RU"/>
        </w:rPr>
        <w:t xml:space="preserve"> О С Т А Н О В Л Е Н И Е </w:t>
      </w:r>
      <w:r w:rsidR="00057E2C" w:rsidRPr="00057E2C">
        <w:rPr>
          <w:rFonts w:ascii="Times New Roman" w:eastAsia="Times New Roman" w:hAnsi="Times New Roman"/>
          <w:color w:val="000000" w:themeColor="text1"/>
          <w:sz w:val="14"/>
          <w:szCs w:val="14"/>
          <w:lang w:eastAsia="ru-RU"/>
        </w:rPr>
        <w:t>от 03.07.2023           № 448</w:t>
      </w:r>
      <w:r>
        <w:rPr>
          <w:rFonts w:ascii="Times New Roman" w:eastAsia="Times New Roman" w:hAnsi="Times New Roman"/>
          <w:b/>
          <w:bCs/>
          <w:color w:val="000000" w:themeColor="text1"/>
          <w:sz w:val="14"/>
          <w:szCs w:val="14"/>
          <w:lang w:eastAsia="ru-RU"/>
        </w:rPr>
        <w:t xml:space="preserve"> </w:t>
      </w:r>
      <w:r w:rsidR="00057E2C" w:rsidRPr="00057E2C">
        <w:rPr>
          <w:rFonts w:ascii="Times New Roman" w:eastAsia="Times New Roman" w:hAnsi="Times New Roman"/>
          <w:bCs/>
          <w:color w:val="000000" w:themeColor="text1"/>
          <w:sz w:val="14"/>
          <w:szCs w:val="14"/>
          <w:lang w:eastAsia="ru-RU"/>
        </w:rPr>
        <w:t>п. Волот</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Об утверждении Положения о дипломе «За наставничество»</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В целях поощрения граждан, осуществляющих наставническую деятельность в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повышения роли наставничества, фо</w:t>
      </w:r>
      <w:r w:rsidRPr="00057E2C">
        <w:rPr>
          <w:rFonts w:ascii="Times New Roman" w:eastAsia="Times New Roman" w:hAnsi="Times New Roman"/>
          <w:color w:val="000000" w:themeColor="text1"/>
          <w:sz w:val="14"/>
          <w:szCs w:val="14"/>
          <w:lang w:eastAsia="ru-RU"/>
        </w:rPr>
        <w:t>р</w:t>
      </w:r>
      <w:r w:rsidRPr="00057E2C">
        <w:rPr>
          <w:rFonts w:ascii="Times New Roman" w:eastAsia="Times New Roman" w:hAnsi="Times New Roman"/>
          <w:color w:val="000000" w:themeColor="text1"/>
          <w:sz w:val="14"/>
          <w:szCs w:val="14"/>
          <w:lang w:eastAsia="ru-RU"/>
        </w:rPr>
        <w:t>мирования высококвалифицированного и профессионального состава наставников, способных качественно решать задачи по оказанию практической помощи лицам, в отнош</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нии которых осуществляется наставничество, в их профессиональном становлении,</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057E2C">
        <w:rPr>
          <w:rFonts w:ascii="Times New Roman" w:eastAsia="Times New Roman" w:hAnsi="Times New Roman"/>
          <w:b/>
          <w:color w:val="000000" w:themeColor="text1"/>
          <w:sz w:val="14"/>
          <w:szCs w:val="14"/>
          <w:lang w:eastAsia="ru-RU"/>
        </w:rPr>
        <w:t>ПОСТАНОВЛЯЮ:</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bCs/>
          <w:color w:val="000000" w:themeColor="text1"/>
          <w:sz w:val="14"/>
          <w:szCs w:val="14"/>
          <w:lang w:eastAsia="ru-RU"/>
        </w:rPr>
        <w:t>1.</w:t>
      </w:r>
      <w:r w:rsidRPr="00057E2C">
        <w:rPr>
          <w:rFonts w:ascii="Times New Roman" w:eastAsia="Times New Roman" w:hAnsi="Times New Roman"/>
          <w:color w:val="000000" w:themeColor="text1"/>
          <w:sz w:val="14"/>
          <w:szCs w:val="14"/>
          <w:lang w:eastAsia="ru-RU"/>
        </w:rPr>
        <w:t xml:space="preserve"> Утвердить прилагаемое Положение о дипломе «За наставничество».</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057E2C">
        <w:rPr>
          <w:rFonts w:ascii="Times New Roman" w:eastAsia="Times New Roman" w:hAnsi="Times New Roman"/>
          <w:color w:val="000000" w:themeColor="text1"/>
          <w:sz w:val="14"/>
          <w:szCs w:val="14"/>
          <w:lang w:eastAsia="ru-RU"/>
        </w:rPr>
        <w:t>2. Опубликовать постановление в муниципальной газете «</w:t>
      </w:r>
      <w:proofErr w:type="spellStart"/>
      <w:r w:rsidRPr="00057E2C">
        <w:rPr>
          <w:rFonts w:ascii="Times New Roman" w:eastAsia="Times New Roman" w:hAnsi="Times New Roman"/>
          <w:color w:val="000000" w:themeColor="text1"/>
          <w:sz w:val="14"/>
          <w:szCs w:val="14"/>
          <w:lang w:eastAsia="ru-RU"/>
        </w:rPr>
        <w:t>Волотовские</w:t>
      </w:r>
      <w:proofErr w:type="spellEnd"/>
      <w:r w:rsidRPr="00057E2C">
        <w:rPr>
          <w:rFonts w:ascii="Times New Roman" w:eastAsia="Times New Roman" w:hAnsi="Times New Roman"/>
          <w:color w:val="000000" w:themeColor="text1"/>
          <w:sz w:val="14"/>
          <w:szCs w:val="14"/>
          <w:lang w:eastAsia="ru-RU"/>
        </w:rPr>
        <w:t xml:space="preserve"> ведомости» и разместить на официальном сайте Администрации муниципального округа в информац</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онно-телекоммуникационной сети «Интернет».</w:t>
      </w:r>
    </w:p>
    <w:p w:rsidR="00057E2C" w:rsidRPr="00057E2C" w:rsidRDefault="00057E2C" w:rsidP="00064A2A">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Глава муниципального </w:t>
      </w:r>
      <w:r w:rsidR="00064A2A">
        <w:rPr>
          <w:rFonts w:ascii="Times New Roman" w:eastAsia="Times New Roman" w:hAnsi="Times New Roman"/>
          <w:color w:val="000000" w:themeColor="text1"/>
          <w:sz w:val="14"/>
          <w:szCs w:val="14"/>
          <w:lang w:eastAsia="ru-RU"/>
        </w:rPr>
        <w:t xml:space="preserve"> округа</w:t>
      </w:r>
      <w:r w:rsidR="00064A2A">
        <w:rPr>
          <w:rFonts w:ascii="Times New Roman" w:eastAsia="Times New Roman" w:hAnsi="Times New Roman"/>
          <w:color w:val="000000" w:themeColor="text1"/>
          <w:sz w:val="14"/>
          <w:szCs w:val="14"/>
          <w:lang w:eastAsia="ru-RU"/>
        </w:rPr>
        <w:tab/>
      </w:r>
      <w:r w:rsidR="00064A2A">
        <w:rPr>
          <w:rFonts w:ascii="Times New Roman" w:eastAsia="Times New Roman" w:hAnsi="Times New Roman"/>
          <w:color w:val="000000" w:themeColor="text1"/>
          <w:sz w:val="14"/>
          <w:szCs w:val="14"/>
          <w:lang w:eastAsia="ru-RU"/>
        </w:rPr>
        <w:tab/>
      </w:r>
      <w:r w:rsidR="00064A2A">
        <w:rPr>
          <w:rFonts w:ascii="Times New Roman" w:eastAsia="Times New Roman" w:hAnsi="Times New Roman"/>
          <w:color w:val="000000" w:themeColor="text1"/>
          <w:sz w:val="14"/>
          <w:szCs w:val="14"/>
          <w:lang w:eastAsia="ru-RU"/>
        </w:rPr>
        <w:tab/>
      </w:r>
      <w:r w:rsidR="00064A2A">
        <w:rPr>
          <w:rFonts w:ascii="Times New Roman" w:eastAsia="Times New Roman" w:hAnsi="Times New Roman"/>
          <w:color w:val="000000" w:themeColor="text1"/>
          <w:sz w:val="14"/>
          <w:szCs w:val="14"/>
          <w:lang w:eastAsia="ru-RU"/>
        </w:rPr>
        <w:tab/>
      </w:r>
      <w:r w:rsidRPr="00057E2C">
        <w:rPr>
          <w:rFonts w:ascii="Times New Roman" w:eastAsia="Times New Roman" w:hAnsi="Times New Roman"/>
          <w:color w:val="000000" w:themeColor="text1"/>
          <w:sz w:val="14"/>
          <w:szCs w:val="14"/>
          <w:lang w:eastAsia="ru-RU"/>
        </w:rPr>
        <w:t xml:space="preserve">А.И. </w:t>
      </w:r>
      <w:proofErr w:type="spellStart"/>
      <w:r w:rsidRPr="00057E2C">
        <w:rPr>
          <w:rFonts w:ascii="Times New Roman" w:eastAsia="Times New Roman" w:hAnsi="Times New Roman"/>
          <w:color w:val="000000" w:themeColor="text1"/>
          <w:sz w:val="14"/>
          <w:szCs w:val="14"/>
          <w:lang w:eastAsia="ru-RU"/>
        </w:rPr>
        <w:t>Лыжов</w:t>
      </w:r>
      <w:proofErr w:type="spellEnd"/>
    </w:p>
    <w:p w:rsidR="00057E2C" w:rsidRPr="00057E2C" w:rsidRDefault="00057E2C" w:rsidP="00064A2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64A2A">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ab/>
        <w:t>У</w:t>
      </w:r>
      <w:r w:rsidR="00064A2A">
        <w:rPr>
          <w:rFonts w:ascii="Times New Roman" w:eastAsia="Times New Roman" w:hAnsi="Times New Roman"/>
          <w:color w:val="000000" w:themeColor="text1"/>
          <w:sz w:val="14"/>
          <w:szCs w:val="14"/>
          <w:lang w:eastAsia="ru-RU"/>
        </w:rPr>
        <w:t xml:space="preserve">тверждено </w:t>
      </w:r>
      <w:r w:rsidRPr="00057E2C">
        <w:rPr>
          <w:rFonts w:ascii="Times New Roman" w:eastAsia="Times New Roman" w:hAnsi="Times New Roman"/>
          <w:color w:val="000000" w:themeColor="text1"/>
          <w:sz w:val="14"/>
          <w:szCs w:val="14"/>
          <w:lang w:eastAsia="ru-RU"/>
        </w:rPr>
        <w:t xml:space="preserve">постановлением Администрации </w:t>
      </w:r>
      <w:proofErr w:type="spellStart"/>
      <w:r w:rsidRPr="00057E2C">
        <w:rPr>
          <w:rFonts w:ascii="Times New Roman" w:eastAsia="Times New Roman" w:hAnsi="Times New Roman"/>
          <w:color w:val="000000" w:themeColor="text1"/>
          <w:sz w:val="14"/>
          <w:szCs w:val="14"/>
          <w:lang w:eastAsia="ru-RU"/>
        </w:rPr>
        <w:t>Воло</w:t>
      </w:r>
      <w:r w:rsidR="00064A2A">
        <w:rPr>
          <w:rFonts w:ascii="Times New Roman" w:eastAsia="Times New Roman" w:hAnsi="Times New Roman"/>
          <w:color w:val="000000" w:themeColor="text1"/>
          <w:sz w:val="14"/>
          <w:szCs w:val="14"/>
          <w:lang w:eastAsia="ru-RU"/>
        </w:rPr>
        <w:t>товского</w:t>
      </w:r>
      <w:proofErr w:type="spellEnd"/>
      <w:r w:rsidR="00064A2A">
        <w:rPr>
          <w:rFonts w:ascii="Times New Roman" w:eastAsia="Times New Roman" w:hAnsi="Times New Roman"/>
          <w:color w:val="000000" w:themeColor="text1"/>
          <w:sz w:val="14"/>
          <w:szCs w:val="14"/>
          <w:lang w:eastAsia="ru-RU"/>
        </w:rPr>
        <w:t xml:space="preserve"> муниципального округа  </w:t>
      </w:r>
      <w:r w:rsidRPr="00057E2C">
        <w:rPr>
          <w:rFonts w:ascii="Times New Roman" w:eastAsia="Times New Roman" w:hAnsi="Times New Roman"/>
          <w:color w:val="000000" w:themeColor="text1"/>
          <w:sz w:val="14"/>
          <w:szCs w:val="14"/>
          <w:lang w:eastAsia="ru-RU"/>
        </w:rPr>
        <w:t>от 03.07.2023      № 448</w:t>
      </w:r>
    </w:p>
    <w:p w:rsidR="00057E2C" w:rsidRPr="00057E2C" w:rsidRDefault="00057E2C" w:rsidP="00064A2A">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p>
    <w:p w:rsidR="00057E2C" w:rsidRPr="00057E2C" w:rsidRDefault="00057E2C" w:rsidP="00064A2A">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057E2C">
        <w:rPr>
          <w:rFonts w:ascii="Times New Roman" w:eastAsia="Times New Roman" w:hAnsi="Times New Roman"/>
          <w:b/>
          <w:color w:val="000000" w:themeColor="text1"/>
          <w:sz w:val="14"/>
          <w:szCs w:val="14"/>
          <w:lang w:eastAsia="ru-RU"/>
        </w:rPr>
        <w:t>ПОЛОЖЕНИЕ</w:t>
      </w:r>
      <w:r w:rsidR="00064A2A">
        <w:rPr>
          <w:rFonts w:ascii="Times New Roman" w:eastAsia="Times New Roman" w:hAnsi="Times New Roman"/>
          <w:b/>
          <w:color w:val="000000" w:themeColor="text1"/>
          <w:sz w:val="14"/>
          <w:szCs w:val="14"/>
          <w:lang w:eastAsia="ru-RU"/>
        </w:rPr>
        <w:t xml:space="preserve"> </w:t>
      </w:r>
      <w:r w:rsidRPr="00057E2C">
        <w:rPr>
          <w:rFonts w:ascii="Times New Roman" w:eastAsia="Times New Roman" w:hAnsi="Times New Roman"/>
          <w:b/>
          <w:color w:val="000000" w:themeColor="text1"/>
          <w:sz w:val="14"/>
          <w:szCs w:val="14"/>
          <w:lang w:eastAsia="ru-RU"/>
        </w:rPr>
        <w:t>о дипломе «За наставничество»</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057E2C">
        <w:rPr>
          <w:rFonts w:ascii="Times New Roman" w:eastAsia="Times New Roman" w:hAnsi="Times New Roman"/>
          <w:b/>
          <w:color w:val="000000" w:themeColor="text1"/>
          <w:sz w:val="14"/>
          <w:szCs w:val="14"/>
          <w:lang w:eastAsia="ru-RU"/>
        </w:rPr>
        <w:t>1. Общие положения</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lastRenderedPageBreak/>
        <w:t xml:space="preserve">1.1. </w:t>
      </w:r>
      <w:proofErr w:type="gramStart"/>
      <w:r w:rsidRPr="00057E2C">
        <w:rPr>
          <w:rFonts w:ascii="Times New Roman" w:eastAsia="Times New Roman" w:hAnsi="Times New Roman"/>
          <w:color w:val="000000" w:themeColor="text1"/>
          <w:sz w:val="14"/>
          <w:szCs w:val="14"/>
          <w:lang w:eastAsia="ru-RU"/>
        </w:rPr>
        <w:t xml:space="preserve">Вручение диплома «За наставничество» (далее - Диплом) является формой поощрения муниципальных служащих, служащих (далее – работники) Администрации </w:t>
      </w:r>
      <w:proofErr w:type="spellStart"/>
      <w:r w:rsidRPr="00057E2C">
        <w:rPr>
          <w:rFonts w:ascii="Times New Roman" w:eastAsia="Times New Roman" w:hAnsi="Times New Roman"/>
          <w:color w:val="000000" w:themeColor="text1"/>
          <w:sz w:val="14"/>
          <w:szCs w:val="14"/>
          <w:lang w:eastAsia="ru-RU"/>
        </w:rPr>
        <w:t>Волото</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осуществляющих наставническую деятельность.</w:t>
      </w:r>
      <w:proofErr w:type="gramEnd"/>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Дипломом поощряются работники: </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за эффективную организацию процесса формирования и развития профессиональных знаний, умений работников, в отношении которых осуществляется наста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ничество;</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за оказание помощи в адаптации работников к условиям осуществления трудовой (служебной), общественной деятельности, развития у работников интереса к трудовой (сл</w:t>
      </w:r>
      <w:r w:rsidRPr="00057E2C">
        <w:rPr>
          <w:rFonts w:ascii="Times New Roman" w:eastAsia="Times New Roman" w:hAnsi="Times New Roman"/>
          <w:color w:val="000000" w:themeColor="text1"/>
          <w:sz w:val="14"/>
          <w:szCs w:val="14"/>
          <w:lang w:eastAsia="ru-RU"/>
        </w:rPr>
        <w:t>у</w:t>
      </w:r>
      <w:r w:rsidRPr="00057E2C">
        <w:rPr>
          <w:rFonts w:ascii="Times New Roman" w:eastAsia="Times New Roman" w:hAnsi="Times New Roman"/>
          <w:color w:val="000000" w:themeColor="text1"/>
          <w:sz w:val="14"/>
          <w:szCs w:val="14"/>
          <w:lang w:eastAsia="ru-RU"/>
        </w:rPr>
        <w:t>жебной), общественной деятельности;</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за успешное обучение граждан эффективным формам и методам работы (службы), осуществления общественной деятельности, развитие их способностей, качественное выпо</w:t>
      </w:r>
      <w:r w:rsidRPr="00057E2C">
        <w:rPr>
          <w:rFonts w:ascii="Times New Roman" w:eastAsia="Times New Roman" w:hAnsi="Times New Roman"/>
          <w:color w:val="000000" w:themeColor="text1"/>
          <w:sz w:val="14"/>
          <w:szCs w:val="14"/>
          <w:lang w:eastAsia="ru-RU"/>
        </w:rPr>
        <w:t>л</w:t>
      </w:r>
      <w:r w:rsidRPr="00057E2C">
        <w:rPr>
          <w:rFonts w:ascii="Times New Roman" w:eastAsia="Times New Roman" w:hAnsi="Times New Roman"/>
          <w:color w:val="000000" w:themeColor="text1"/>
          <w:sz w:val="14"/>
          <w:szCs w:val="14"/>
          <w:lang w:eastAsia="ru-RU"/>
        </w:rPr>
        <w:t>нение возложенных на них трудовых (служебных), общественных обязанностей, повышение профессионального уровня.</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В целях настоящего Положения под наставничеством понимается деятельность, обеспечивающая передачу знаний и умений от более опытного сотрудника к менее </w:t>
      </w:r>
      <w:proofErr w:type="gramStart"/>
      <w:r w:rsidRPr="00057E2C">
        <w:rPr>
          <w:rFonts w:ascii="Times New Roman" w:eastAsia="Times New Roman" w:hAnsi="Times New Roman"/>
          <w:color w:val="000000" w:themeColor="text1"/>
          <w:sz w:val="14"/>
          <w:szCs w:val="14"/>
          <w:lang w:eastAsia="ru-RU"/>
        </w:rPr>
        <w:t>опытному</w:t>
      </w:r>
      <w:proofErr w:type="gramEnd"/>
      <w:r w:rsidRPr="00057E2C">
        <w:rPr>
          <w:rFonts w:ascii="Times New Roman" w:eastAsia="Times New Roman" w:hAnsi="Times New Roman"/>
          <w:color w:val="000000" w:themeColor="text1"/>
          <w:sz w:val="14"/>
          <w:szCs w:val="14"/>
          <w:lang w:eastAsia="ru-RU"/>
        </w:rPr>
        <w:t>, путем планомерной работы, направленной на профессиональное становление, адаптацию в коллективе, воспитание дисциплинированности при исполнении должностных об</w:t>
      </w:r>
      <w:r w:rsidRPr="00057E2C">
        <w:rPr>
          <w:rFonts w:ascii="Times New Roman" w:eastAsia="Times New Roman" w:hAnsi="Times New Roman"/>
          <w:color w:val="000000" w:themeColor="text1"/>
          <w:sz w:val="14"/>
          <w:szCs w:val="14"/>
          <w:lang w:eastAsia="ru-RU"/>
        </w:rPr>
        <w:t>я</w:t>
      </w:r>
      <w:r w:rsidRPr="00057E2C">
        <w:rPr>
          <w:rFonts w:ascii="Times New Roman" w:eastAsia="Times New Roman" w:hAnsi="Times New Roman"/>
          <w:color w:val="000000" w:themeColor="text1"/>
          <w:sz w:val="14"/>
          <w:szCs w:val="14"/>
          <w:lang w:eastAsia="ru-RU"/>
        </w:rPr>
        <w:t>занностей.</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1.2. Повторное вручение Диплома не производится.</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1.3. Образец Диплома приведен в приложении № 1 к настоящему Положению.</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057E2C">
        <w:rPr>
          <w:rFonts w:ascii="Times New Roman" w:eastAsia="Times New Roman" w:hAnsi="Times New Roman"/>
          <w:b/>
          <w:color w:val="000000" w:themeColor="text1"/>
          <w:sz w:val="14"/>
          <w:szCs w:val="14"/>
          <w:lang w:eastAsia="ru-RU"/>
        </w:rPr>
        <w:t>2. Условия поощрения Дипломом</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2.1. Вручение диплома является формой поощрения работников, осуществивших наставническую деятельность в отношении не менее 2 работников в рамках трудовой (служе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ной) деятельности.</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2.2. Представление к поощрению Дипломом работников, имеющих дисциплинарные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которых пров</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дится служебная проверка, не допускается.</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2.3. Дипломом поощряются ежегодно не более 3 работников, осуществляющих наставническую деятельность.</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057E2C">
        <w:rPr>
          <w:rFonts w:ascii="Times New Roman" w:eastAsia="Times New Roman" w:hAnsi="Times New Roman"/>
          <w:b/>
          <w:color w:val="000000" w:themeColor="text1"/>
          <w:sz w:val="14"/>
          <w:szCs w:val="14"/>
          <w:lang w:eastAsia="ru-RU"/>
        </w:rPr>
        <w:t>3. Порядок представления к поощрению Дипломом</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3.1. Поощрение Дипломом производится на основании ходатайства одного из следующих должностных лиц (далее - инициатор поощрения):</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первого заместителя Главы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заместителей Главы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руководителей отраслевых (функциональных) и территориальных органов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3.2. Решение о поощрении Дипломом принимается Главой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3.3 Служебная записка о поощрении Дипломом (далее – служебная записка) оформляется инициатором поощрения согласно приложению № 2 к настоящему Положению и направляется для согласования Главе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с документами, указанными в п. 3.4.</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3.4. К служебной записке прилагаются следующие документы:</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3.4.1 Характеристика гражданина, представляемого к поощрению, отражающая конкретные заслуги в области наставнической деятельности, указанные в подпункте 1.1 насто</w:t>
      </w:r>
      <w:r w:rsidRPr="00057E2C">
        <w:rPr>
          <w:rFonts w:ascii="Times New Roman" w:eastAsia="Times New Roman" w:hAnsi="Times New Roman"/>
          <w:color w:val="000000" w:themeColor="text1"/>
          <w:sz w:val="14"/>
          <w:szCs w:val="14"/>
          <w:lang w:eastAsia="ru-RU"/>
        </w:rPr>
        <w:t>я</w:t>
      </w:r>
      <w:r w:rsidRPr="00057E2C">
        <w:rPr>
          <w:rFonts w:ascii="Times New Roman" w:eastAsia="Times New Roman" w:hAnsi="Times New Roman"/>
          <w:color w:val="000000" w:themeColor="text1"/>
          <w:sz w:val="14"/>
          <w:szCs w:val="14"/>
          <w:lang w:eastAsia="ru-RU"/>
        </w:rPr>
        <w:t>щего Положения, выданная инициатором поощрения;</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3.4.2 Согласие работника, представляемого к поощрению, на обработку его персональных данных, оформленное по образцу согласно приложению № 3 к настоящему Полож</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нию;</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3.4.3 Копии документов о назначении (закреплении) в качестве наставника лица, представляемого к поощрению.</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3.5. Если Главой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принято решение об отказе в поощрении, не позднее 3-х календарных дней со дня принятия такого реш</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ния, документы возвращаются инициатору поощрения.</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3.6. В случае принятия Главой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решения о поощрении Дипломом, служебная записка с резолюцией направляется в кадр</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 xml:space="preserve">вую службу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для подготовки постановления о поощрении Дипломом.</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057E2C">
        <w:rPr>
          <w:rFonts w:ascii="Times New Roman" w:eastAsia="Times New Roman" w:hAnsi="Times New Roman"/>
          <w:b/>
          <w:color w:val="000000" w:themeColor="text1"/>
          <w:sz w:val="14"/>
          <w:szCs w:val="14"/>
          <w:lang w:eastAsia="ru-RU"/>
        </w:rPr>
        <w:t>4. Порядок вручения Диплома</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4.1. Решение о поощрении Дипломом оформляется постановлением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4.2. Вручение Диплома производится в торжественной обстановке Главой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или уполномоченным им лицом в течение 30 календарных дней со дня подписания постановления.</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057E2C">
        <w:rPr>
          <w:rFonts w:ascii="Times New Roman" w:eastAsia="Times New Roman" w:hAnsi="Times New Roman"/>
          <w:b/>
          <w:color w:val="000000" w:themeColor="text1"/>
          <w:sz w:val="14"/>
          <w:szCs w:val="14"/>
          <w:lang w:eastAsia="ru-RU"/>
        </w:rPr>
        <w:t>5. Материально-техническое обеспечение</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5.1. Материально-техническое обеспечение мероприятий по изготовлению бланков Диплома осуществляет организационный отдел Администрации муниципал</w:t>
      </w:r>
      <w:r w:rsidRPr="00057E2C">
        <w:rPr>
          <w:rFonts w:ascii="Times New Roman" w:eastAsia="Times New Roman" w:hAnsi="Times New Roman"/>
          <w:color w:val="000000" w:themeColor="text1"/>
          <w:sz w:val="14"/>
          <w:szCs w:val="14"/>
          <w:lang w:eastAsia="ru-RU"/>
        </w:rPr>
        <w:t>ь</w:t>
      </w:r>
      <w:r w:rsidRPr="00057E2C">
        <w:rPr>
          <w:rFonts w:ascii="Times New Roman" w:eastAsia="Times New Roman" w:hAnsi="Times New Roman"/>
          <w:color w:val="000000" w:themeColor="text1"/>
          <w:sz w:val="14"/>
          <w:szCs w:val="14"/>
          <w:lang w:eastAsia="ru-RU"/>
        </w:rPr>
        <w:t>ного округа, по оформлению бланков Диплома - кадровая служба Администрации муниципального округа.</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br w:type="page"/>
      </w:r>
      <w:r w:rsidR="00064A2A">
        <w:rPr>
          <w:rFonts w:ascii="Times New Roman" w:eastAsia="Times New Roman" w:hAnsi="Times New Roman"/>
          <w:color w:val="000000" w:themeColor="text1"/>
          <w:sz w:val="14"/>
          <w:szCs w:val="14"/>
          <w:lang w:eastAsia="ru-RU"/>
        </w:rPr>
        <w:lastRenderedPageBreak/>
        <w:t xml:space="preserve">                                                                                                    </w:t>
      </w:r>
      <w:r w:rsidRPr="00057E2C">
        <w:rPr>
          <w:rFonts w:ascii="Times New Roman" w:eastAsia="Times New Roman" w:hAnsi="Times New Roman"/>
          <w:color w:val="000000" w:themeColor="text1"/>
          <w:sz w:val="14"/>
          <w:szCs w:val="14"/>
          <w:lang w:eastAsia="ru-RU"/>
        </w:rPr>
        <w:t>Приложение № 1</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к Положению о дипломе «За наставничество» </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drawing>
          <wp:inline distT="0" distB="0" distL="0" distR="0">
            <wp:extent cx="5934075" cy="8191500"/>
            <wp:effectExtent l="0" t="0" r="9525" b="0"/>
            <wp:docPr id="2" name="Рисунок 2" descr="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075" cy="8191500"/>
                    </a:xfrm>
                    <a:prstGeom prst="rect">
                      <a:avLst/>
                    </a:prstGeom>
                    <a:noFill/>
                    <a:ln>
                      <a:noFill/>
                    </a:ln>
                  </pic:spPr>
                </pic:pic>
              </a:graphicData>
            </a:graphic>
          </wp:inline>
        </w:drawing>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64A2A" w:rsidRDefault="00064A2A"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64A2A" w:rsidRDefault="00064A2A"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64A2A" w:rsidRDefault="00064A2A"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64A2A" w:rsidRDefault="00064A2A"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64A2A" w:rsidRDefault="00064A2A"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64A2A" w:rsidRDefault="00064A2A"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64A2A" w:rsidRDefault="00064A2A"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64A2A" w:rsidP="00064A2A">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lastRenderedPageBreak/>
        <w:t xml:space="preserve">Приложение № 2 </w:t>
      </w:r>
      <w:r w:rsidR="00057E2C" w:rsidRPr="00057E2C">
        <w:rPr>
          <w:rFonts w:ascii="Times New Roman" w:eastAsia="Times New Roman" w:hAnsi="Times New Roman"/>
          <w:color w:val="000000" w:themeColor="text1"/>
          <w:sz w:val="14"/>
          <w:szCs w:val="14"/>
          <w:lang w:eastAsia="ru-RU"/>
        </w:rPr>
        <w:t xml:space="preserve">к Положению о дипломе «За наставничество» </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9576" w:type="dxa"/>
        <w:tblInd w:w="108" w:type="dxa"/>
        <w:tblLook w:val="0000" w:firstRow="0" w:lastRow="0" w:firstColumn="0" w:lastColumn="0" w:noHBand="0" w:noVBand="0"/>
      </w:tblPr>
      <w:tblGrid>
        <w:gridCol w:w="2268"/>
        <w:gridCol w:w="484"/>
        <w:gridCol w:w="1852"/>
        <w:gridCol w:w="4972"/>
      </w:tblGrid>
      <w:tr w:rsidR="00057E2C" w:rsidRPr="00057E2C" w:rsidTr="00057E2C">
        <w:trPr>
          <w:cantSplit/>
          <w:trHeight w:val="360"/>
        </w:trPr>
        <w:tc>
          <w:tcPr>
            <w:tcW w:w="2268"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84" w:type="dxa"/>
            <w:vAlign w:val="bottom"/>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w:t>
            </w:r>
          </w:p>
        </w:tc>
        <w:tc>
          <w:tcPr>
            <w:tcW w:w="1852"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972" w:type="dxa"/>
            <w:vMerge w:val="restart"/>
            <w:vAlign w:val="cente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057E2C">
              <w:rPr>
                <w:rFonts w:ascii="Times New Roman" w:eastAsia="Times New Roman" w:hAnsi="Times New Roman"/>
                <w:b/>
                <w:color w:val="000000" w:themeColor="text1"/>
                <w:sz w:val="14"/>
                <w:szCs w:val="14"/>
                <w:lang w:eastAsia="ru-RU"/>
              </w:rPr>
              <w:t xml:space="preserve">Главе </w:t>
            </w:r>
            <w:proofErr w:type="spellStart"/>
            <w:r w:rsidRPr="00057E2C">
              <w:rPr>
                <w:rFonts w:ascii="Times New Roman" w:eastAsia="Times New Roman" w:hAnsi="Times New Roman"/>
                <w:b/>
                <w:color w:val="000000" w:themeColor="text1"/>
                <w:sz w:val="14"/>
                <w:szCs w:val="14"/>
                <w:lang w:eastAsia="ru-RU"/>
              </w:rPr>
              <w:t>Волотовского</w:t>
            </w:r>
            <w:proofErr w:type="spellEnd"/>
            <w:r w:rsidRPr="00057E2C">
              <w:rPr>
                <w:rFonts w:ascii="Times New Roman" w:eastAsia="Times New Roman" w:hAnsi="Times New Roman"/>
                <w:b/>
                <w:color w:val="000000" w:themeColor="text1"/>
                <w:sz w:val="14"/>
                <w:szCs w:val="14"/>
                <w:lang w:eastAsia="ru-RU"/>
              </w:rPr>
              <w:t xml:space="preserve"> </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057E2C">
              <w:rPr>
                <w:rFonts w:ascii="Times New Roman" w:eastAsia="Times New Roman" w:hAnsi="Times New Roman"/>
                <w:b/>
                <w:color w:val="000000" w:themeColor="text1"/>
                <w:sz w:val="14"/>
                <w:szCs w:val="14"/>
                <w:lang w:eastAsia="ru-RU"/>
              </w:rPr>
              <w:t>муниципального округа</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b/>
                <w:color w:val="000000" w:themeColor="text1"/>
                <w:sz w:val="14"/>
                <w:szCs w:val="14"/>
                <w:lang w:eastAsia="ru-RU"/>
              </w:rPr>
              <w:t>Ф.И.О.</w:t>
            </w:r>
          </w:p>
        </w:tc>
      </w:tr>
      <w:tr w:rsidR="00057E2C" w:rsidRPr="00057E2C" w:rsidTr="00057E2C">
        <w:trPr>
          <w:cantSplit/>
        </w:trPr>
        <w:tc>
          <w:tcPr>
            <w:tcW w:w="2268"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на № </w:t>
            </w:r>
          </w:p>
        </w:tc>
        <w:tc>
          <w:tcPr>
            <w:tcW w:w="484"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от</w:t>
            </w:r>
          </w:p>
        </w:tc>
        <w:tc>
          <w:tcPr>
            <w:tcW w:w="1852"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972" w:type="dxa"/>
            <w:vMerge/>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cantSplit/>
          <w:trHeight w:val="417"/>
        </w:trPr>
        <w:tc>
          <w:tcPr>
            <w:tcW w:w="4604" w:type="dxa"/>
            <w:gridSpan w:val="3"/>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972" w:type="dxa"/>
            <w:vMerge/>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cantSplit/>
          <w:trHeight w:val="417"/>
        </w:trPr>
        <w:tc>
          <w:tcPr>
            <w:tcW w:w="4604" w:type="dxa"/>
            <w:gridSpan w:val="3"/>
            <w:vAlign w:val="cente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b/>
                <w:color w:val="000000" w:themeColor="text1"/>
                <w:sz w:val="14"/>
                <w:szCs w:val="14"/>
                <w:lang w:eastAsia="ru-RU"/>
              </w:rPr>
              <w:t>СЛУЖЕБНАЯ ЗАПИСКА</w:t>
            </w:r>
          </w:p>
        </w:tc>
        <w:tc>
          <w:tcPr>
            <w:tcW w:w="4972"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cantSplit/>
          <w:trHeight w:val="417"/>
        </w:trPr>
        <w:tc>
          <w:tcPr>
            <w:tcW w:w="4604" w:type="dxa"/>
            <w:gridSpan w:val="3"/>
            <w:vAlign w:val="cente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057E2C">
              <w:rPr>
                <w:rFonts w:ascii="Times New Roman" w:eastAsia="Times New Roman" w:hAnsi="Times New Roman"/>
                <w:b/>
                <w:color w:val="000000" w:themeColor="text1"/>
                <w:sz w:val="14"/>
                <w:szCs w:val="14"/>
                <w:lang w:eastAsia="ru-RU"/>
              </w:rPr>
              <w:t xml:space="preserve">О поощрении </w:t>
            </w:r>
          </w:p>
        </w:tc>
        <w:tc>
          <w:tcPr>
            <w:tcW w:w="4972"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057E2C">
        <w:rPr>
          <w:rFonts w:ascii="Times New Roman" w:eastAsia="Times New Roman" w:hAnsi="Times New Roman"/>
          <w:b/>
          <w:color w:val="000000" w:themeColor="text1"/>
          <w:sz w:val="14"/>
          <w:szCs w:val="14"/>
          <w:lang w:eastAsia="ru-RU"/>
        </w:rPr>
        <w:br/>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057E2C">
        <w:rPr>
          <w:rFonts w:ascii="Times New Roman" w:eastAsia="Times New Roman" w:hAnsi="Times New Roman"/>
          <w:b/>
          <w:color w:val="000000" w:themeColor="text1"/>
          <w:sz w:val="14"/>
          <w:szCs w:val="14"/>
          <w:lang w:eastAsia="ru-RU"/>
        </w:rPr>
        <w:t>Уважаем (</w:t>
      </w:r>
      <w:proofErr w:type="spellStart"/>
      <w:r w:rsidRPr="00057E2C">
        <w:rPr>
          <w:rFonts w:ascii="Times New Roman" w:eastAsia="Times New Roman" w:hAnsi="Times New Roman"/>
          <w:b/>
          <w:color w:val="000000" w:themeColor="text1"/>
          <w:sz w:val="14"/>
          <w:szCs w:val="14"/>
          <w:lang w:eastAsia="ru-RU"/>
        </w:rPr>
        <w:t>ый</w:t>
      </w:r>
      <w:proofErr w:type="spellEnd"/>
      <w:r w:rsidRPr="00057E2C">
        <w:rPr>
          <w:rFonts w:ascii="Times New Roman" w:eastAsia="Times New Roman" w:hAnsi="Times New Roman"/>
          <w:b/>
          <w:color w:val="000000" w:themeColor="text1"/>
          <w:sz w:val="14"/>
          <w:szCs w:val="14"/>
          <w:lang w:eastAsia="ru-RU"/>
        </w:rPr>
        <w:t xml:space="preserve">, </w:t>
      </w:r>
      <w:proofErr w:type="spellStart"/>
      <w:r w:rsidRPr="00057E2C">
        <w:rPr>
          <w:rFonts w:ascii="Times New Roman" w:eastAsia="Times New Roman" w:hAnsi="Times New Roman"/>
          <w:b/>
          <w:color w:val="000000" w:themeColor="text1"/>
          <w:sz w:val="14"/>
          <w:szCs w:val="14"/>
          <w:lang w:eastAsia="ru-RU"/>
        </w:rPr>
        <w:t>ая</w:t>
      </w:r>
      <w:proofErr w:type="spellEnd"/>
      <w:r w:rsidRPr="00057E2C">
        <w:rPr>
          <w:rFonts w:ascii="Times New Roman" w:eastAsia="Times New Roman" w:hAnsi="Times New Roman"/>
          <w:b/>
          <w:color w:val="000000" w:themeColor="text1"/>
          <w:sz w:val="14"/>
          <w:szCs w:val="14"/>
          <w:lang w:eastAsia="ru-RU"/>
        </w:rPr>
        <w:t>) __________________!</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Прошу поддержать ходатайство о поощрении дипломом «За наставничество» ______________________________________________________________________________________________________________________</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(ФИО гражданина, представляемого к поощрению дипломом, место работы (службы), занимаемая должность)</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за ________________________________________________________________</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(указываются заслуги в наставнической деятельности лица, поощряемого дипломом «За наставничество»)</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Приложение: 1.___________________*</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                        2.___________________</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Look w:val="00A0" w:firstRow="1" w:lastRow="0" w:firstColumn="1" w:lastColumn="0" w:noHBand="0" w:noVBand="0"/>
      </w:tblPr>
      <w:tblGrid>
        <w:gridCol w:w="5353"/>
        <w:gridCol w:w="425"/>
        <w:gridCol w:w="1276"/>
        <w:gridCol w:w="284"/>
        <w:gridCol w:w="2126"/>
      </w:tblGrid>
      <w:tr w:rsidR="00057E2C" w:rsidRPr="00057E2C" w:rsidTr="00057E2C">
        <w:trPr>
          <w:trHeight w:val="102"/>
        </w:trPr>
        <w:tc>
          <w:tcPr>
            <w:tcW w:w="5353" w:type="dxa"/>
            <w:tcBorders>
              <w:top w:val="nil"/>
              <w:left w:val="nil"/>
              <w:bottom w:val="single" w:sz="4" w:space="0" w:color="auto"/>
              <w:right w:val="nil"/>
            </w:tcBorders>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25"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nil"/>
              <w:bottom w:val="single" w:sz="4" w:space="0" w:color="auto"/>
              <w:right w:val="nil"/>
            </w:tcBorders>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84"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126" w:type="dxa"/>
            <w:hideMark/>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И.О. Фамилия  </w:t>
            </w:r>
          </w:p>
        </w:tc>
      </w:tr>
      <w:tr w:rsidR="00057E2C" w:rsidRPr="00057E2C" w:rsidTr="00057E2C">
        <w:tc>
          <w:tcPr>
            <w:tcW w:w="5353" w:type="dxa"/>
            <w:tcBorders>
              <w:top w:val="single" w:sz="4" w:space="0" w:color="auto"/>
              <w:left w:val="nil"/>
              <w:bottom w:val="nil"/>
              <w:right w:val="nil"/>
            </w:tcBorders>
            <w:hideMark/>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(первый заместитель Главы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заместитель Главы Администрации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руководитель отраслевого (функционального) и территориального органа Админ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 xml:space="preserve">страции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
        </w:tc>
        <w:tc>
          <w:tcPr>
            <w:tcW w:w="425"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single" w:sz="4" w:space="0" w:color="auto"/>
              <w:left w:val="nil"/>
              <w:bottom w:val="nil"/>
              <w:right w:val="nil"/>
            </w:tcBorders>
            <w:hideMark/>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(подпись)</w:t>
            </w:r>
          </w:p>
        </w:tc>
        <w:tc>
          <w:tcPr>
            <w:tcW w:w="284"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126" w:type="dxa"/>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«___»_____________20___ года </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&lt;*&gt; перечисляются документы, указанные в пункте 3.4 Положения о дипломе «За наставничество».</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64A2A">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br w:type="page"/>
      </w:r>
      <w:r w:rsidR="00064A2A">
        <w:rPr>
          <w:rFonts w:ascii="Times New Roman" w:eastAsia="Times New Roman" w:hAnsi="Times New Roman"/>
          <w:color w:val="000000" w:themeColor="text1"/>
          <w:sz w:val="14"/>
          <w:szCs w:val="14"/>
          <w:lang w:eastAsia="ru-RU"/>
        </w:rPr>
        <w:lastRenderedPageBreak/>
        <w:t xml:space="preserve">Приложение № 3 </w:t>
      </w:r>
      <w:r w:rsidRPr="00057E2C">
        <w:rPr>
          <w:rFonts w:ascii="Times New Roman" w:eastAsia="Times New Roman" w:hAnsi="Times New Roman"/>
          <w:color w:val="000000" w:themeColor="text1"/>
          <w:sz w:val="14"/>
          <w:szCs w:val="14"/>
          <w:lang w:eastAsia="ru-RU"/>
        </w:rPr>
        <w:t xml:space="preserve">к Положению о дипломе «За наставничество» </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057E2C">
        <w:rPr>
          <w:rFonts w:ascii="Times New Roman" w:eastAsia="Times New Roman" w:hAnsi="Times New Roman"/>
          <w:b/>
          <w:color w:val="000000" w:themeColor="text1"/>
          <w:sz w:val="14"/>
          <w:szCs w:val="14"/>
          <w:lang w:eastAsia="ru-RU"/>
        </w:rPr>
        <w:t>СОГЛАСИЕ</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 обработку персональных данных</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"___" __________ 20___ года </w:t>
      </w:r>
      <w:r w:rsidRPr="00057E2C">
        <w:rPr>
          <w:rFonts w:ascii="Times New Roman" w:eastAsia="Times New Roman" w:hAnsi="Times New Roman"/>
          <w:color w:val="000000" w:themeColor="text1"/>
          <w:sz w:val="14"/>
          <w:szCs w:val="14"/>
          <w:lang w:eastAsia="ru-RU"/>
        </w:rPr>
        <w:tab/>
      </w:r>
      <w:r w:rsidRPr="00057E2C">
        <w:rPr>
          <w:rFonts w:ascii="Times New Roman" w:eastAsia="Times New Roman" w:hAnsi="Times New Roman"/>
          <w:color w:val="000000" w:themeColor="text1"/>
          <w:sz w:val="14"/>
          <w:szCs w:val="14"/>
          <w:lang w:eastAsia="ru-RU"/>
        </w:rPr>
        <w:tab/>
      </w:r>
      <w:r w:rsidRPr="00057E2C">
        <w:rPr>
          <w:rFonts w:ascii="Times New Roman" w:eastAsia="Times New Roman" w:hAnsi="Times New Roman"/>
          <w:color w:val="000000" w:themeColor="text1"/>
          <w:sz w:val="14"/>
          <w:szCs w:val="14"/>
          <w:lang w:eastAsia="ru-RU"/>
        </w:rPr>
        <w:tab/>
      </w:r>
      <w:r w:rsidRPr="00057E2C">
        <w:rPr>
          <w:rFonts w:ascii="Times New Roman" w:eastAsia="Times New Roman" w:hAnsi="Times New Roman"/>
          <w:color w:val="000000" w:themeColor="text1"/>
          <w:sz w:val="14"/>
          <w:szCs w:val="14"/>
          <w:lang w:eastAsia="ru-RU"/>
        </w:rPr>
        <w:tab/>
      </w:r>
      <w:r w:rsidRPr="00057E2C">
        <w:rPr>
          <w:rFonts w:ascii="Times New Roman" w:eastAsia="Times New Roman" w:hAnsi="Times New Roman"/>
          <w:color w:val="000000" w:themeColor="text1"/>
          <w:sz w:val="14"/>
          <w:szCs w:val="14"/>
          <w:lang w:eastAsia="ru-RU"/>
        </w:rPr>
        <w:tab/>
      </w:r>
      <w:r w:rsidRPr="00057E2C">
        <w:rPr>
          <w:rFonts w:ascii="Times New Roman" w:eastAsia="Times New Roman" w:hAnsi="Times New Roman"/>
          <w:color w:val="000000" w:themeColor="text1"/>
          <w:sz w:val="14"/>
          <w:szCs w:val="14"/>
          <w:lang w:eastAsia="ru-RU"/>
        </w:rPr>
        <w:tab/>
        <w:t>п. Волот</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Я, _______________________________________________________________, (ФИО)</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_________________________________ серия _____ N ______ </w:t>
      </w:r>
      <w:proofErr w:type="gramStart"/>
      <w:r w:rsidRPr="00057E2C">
        <w:rPr>
          <w:rFonts w:ascii="Times New Roman" w:eastAsia="Times New Roman" w:hAnsi="Times New Roman"/>
          <w:color w:val="000000" w:themeColor="text1"/>
          <w:sz w:val="14"/>
          <w:szCs w:val="14"/>
          <w:lang w:eastAsia="ru-RU"/>
        </w:rPr>
        <w:t>выдан</w:t>
      </w:r>
      <w:proofErr w:type="gramEnd"/>
      <w:r w:rsidRPr="00057E2C">
        <w:rPr>
          <w:rFonts w:ascii="Times New Roman" w:eastAsia="Times New Roman" w:hAnsi="Times New Roman"/>
          <w:color w:val="000000" w:themeColor="text1"/>
          <w:sz w:val="14"/>
          <w:szCs w:val="14"/>
          <w:lang w:eastAsia="ru-RU"/>
        </w:rPr>
        <w:t xml:space="preserve"> ________</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(вид документа, удостоверяющего личность)</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__________________________________________________________________, (когда и кем)</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проживающи</w:t>
      </w:r>
      <w:proofErr w:type="gramStart"/>
      <w:r w:rsidRPr="00057E2C">
        <w:rPr>
          <w:rFonts w:ascii="Times New Roman" w:eastAsia="Times New Roman" w:hAnsi="Times New Roman"/>
          <w:color w:val="000000" w:themeColor="text1"/>
          <w:sz w:val="14"/>
          <w:szCs w:val="14"/>
          <w:lang w:eastAsia="ru-RU"/>
        </w:rPr>
        <w:t>й(</w:t>
      </w:r>
      <w:proofErr w:type="spellStart"/>
      <w:proofErr w:type="gramEnd"/>
      <w:r w:rsidRPr="00057E2C">
        <w:rPr>
          <w:rFonts w:ascii="Times New Roman" w:eastAsia="Times New Roman" w:hAnsi="Times New Roman"/>
          <w:color w:val="000000" w:themeColor="text1"/>
          <w:sz w:val="14"/>
          <w:szCs w:val="14"/>
          <w:lang w:eastAsia="ru-RU"/>
        </w:rPr>
        <w:t>ая</w:t>
      </w:r>
      <w:proofErr w:type="spellEnd"/>
      <w:r w:rsidRPr="00057E2C">
        <w:rPr>
          <w:rFonts w:ascii="Times New Roman" w:eastAsia="Times New Roman" w:hAnsi="Times New Roman"/>
          <w:color w:val="000000" w:themeColor="text1"/>
          <w:sz w:val="14"/>
          <w:szCs w:val="14"/>
          <w:lang w:eastAsia="ru-RU"/>
        </w:rPr>
        <w:t xml:space="preserve">) по адресу: _________________________________________ __________________________________________________________________, </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настоящим даю свое согласие Администрация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w:t>
      </w:r>
      <w:proofErr w:type="gramStart"/>
      <w:r w:rsidRPr="00057E2C">
        <w:rPr>
          <w:rFonts w:ascii="Times New Roman" w:eastAsia="Times New Roman" w:hAnsi="Times New Roman"/>
          <w:color w:val="000000" w:themeColor="text1"/>
          <w:sz w:val="14"/>
          <w:szCs w:val="14"/>
          <w:lang w:eastAsia="ru-RU"/>
        </w:rPr>
        <w:t>расположенной</w:t>
      </w:r>
      <w:proofErr w:type="gramEnd"/>
      <w:r w:rsidRPr="00057E2C">
        <w:rPr>
          <w:rFonts w:ascii="Times New Roman" w:eastAsia="Times New Roman" w:hAnsi="Times New Roman"/>
          <w:color w:val="000000" w:themeColor="text1"/>
          <w:sz w:val="14"/>
          <w:szCs w:val="14"/>
          <w:lang w:eastAsia="ru-RU"/>
        </w:rPr>
        <w:t xml:space="preserve"> по адресу: Новгородская область, п. Волот, ул. Комсомол</w:t>
      </w:r>
      <w:r w:rsidRPr="00057E2C">
        <w:rPr>
          <w:rFonts w:ascii="Times New Roman" w:eastAsia="Times New Roman" w:hAnsi="Times New Roman"/>
          <w:color w:val="000000" w:themeColor="text1"/>
          <w:sz w:val="14"/>
          <w:szCs w:val="14"/>
          <w:lang w:eastAsia="ru-RU"/>
        </w:rPr>
        <w:t>ь</w:t>
      </w:r>
      <w:r w:rsidRPr="00057E2C">
        <w:rPr>
          <w:rFonts w:ascii="Times New Roman" w:eastAsia="Times New Roman" w:hAnsi="Times New Roman"/>
          <w:color w:val="000000" w:themeColor="text1"/>
          <w:sz w:val="14"/>
          <w:szCs w:val="14"/>
          <w:lang w:eastAsia="ru-RU"/>
        </w:rPr>
        <w:t xml:space="preserve">ская, д. 38, на обработку моих персональных данных и подтверждаю, что, принимая такое решение, я действую своей волей и в своих интересах. </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Согласие дается мною для целей, связанных с проверкой документов, представленных в соответствии с пунктом 3.4 Положения о дипломе «За наставничество» и распростран</w:t>
      </w:r>
      <w:r w:rsidRPr="00057E2C">
        <w:rPr>
          <w:rFonts w:ascii="Times New Roman" w:eastAsia="Times New Roman" w:hAnsi="Times New Roman"/>
          <w:color w:val="000000" w:themeColor="text1"/>
          <w:sz w:val="14"/>
          <w:szCs w:val="14"/>
          <w:lang w:eastAsia="ru-RU"/>
        </w:rPr>
        <w:t>я</w:t>
      </w:r>
      <w:r w:rsidRPr="00057E2C">
        <w:rPr>
          <w:rFonts w:ascii="Times New Roman" w:eastAsia="Times New Roman" w:hAnsi="Times New Roman"/>
          <w:color w:val="000000" w:themeColor="text1"/>
          <w:sz w:val="14"/>
          <w:szCs w:val="14"/>
          <w:lang w:eastAsia="ru-RU"/>
        </w:rPr>
        <w:t xml:space="preserve">ется на персональные данные, содержащиеся в документах, представленных в соответствии с пунктом 3.4 Положения. </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Я проинформирова</w:t>
      </w:r>
      <w:proofErr w:type="gramStart"/>
      <w:r w:rsidRPr="00057E2C">
        <w:rPr>
          <w:rFonts w:ascii="Times New Roman" w:eastAsia="Times New Roman" w:hAnsi="Times New Roman"/>
          <w:color w:val="000000" w:themeColor="text1"/>
          <w:sz w:val="14"/>
          <w:szCs w:val="14"/>
          <w:lang w:eastAsia="ru-RU"/>
        </w:rPr>
        <w:t>н(</w:t>
      </w:r>
      <w:proofErr w:type="gramEnd"/>
      <w:r w:rsidRPr="00057E2C">
        <w:rPr>
          <w:rFonts w:ascii="Times New Roman" w:eastAsia="Times New Roman" w:hAnsi="Times New Roman"/>
          <w:color w:val="000000" w:themeColor="text1"/>
          <w:sz w:val="14"/>
          <w:szCs w:val="14"/>
          <w:lang w:eastAsia="ru-RU"/>
        </w:rPr>
        <w:t>а) о том, что под обработкой персональных данных понимаются действия (операции) с персональными данными в рамках выполнения Фед</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рального закона от 27 июля 2006 года № 152-ФЗ «О персональных данных», конфиденциальность персональных данных соблюдается в рамках исполнения зак</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 xml:space="preserve">нодательства Российской Федерации. </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057E2C">
        <w:rPr>
          <w:rFonts w:ascii="Times New Roman" w:eastAsia="Times New Roman" w:hAnsi="Times New Roman"/>
          <w:color w:val="000000" w:themeColor="text1"/>
          <w:sz w:val="14"/>
          <w:szCs w:val="14"/>
          <w:lang w:eastAsia="ru-RU"/>
        </w:rPr>
        <w:t>Настоящее согласие предоставляется на осуществление любых действий, связанных с проверкой документов, представленных в соответствии с пунктом 3.4 Положения о д</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пломе «За наставничество»,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 xml:space="preserve">чивание, блокирование, удаление, уничтожение персональных данных. </w:t>
      </w:r>
      <w:proofErr w:type="gramEnd"/>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Данное согласие действует до момента отзыва моего согласия на обработку моих персональных данных. Мне разъяснен порядок отзыва моего согласия на обр</w:t>
      </w:r>
      <w:r w:rsidRPr="00057E2C">
        <w:rPr>
          <w:rFonts w:ascii="Times New Roman" w:eastAsia="Times New Roman" w:hAnsi="Times New Roman"/>
          <w:color w:val="000000" w:themeColor="text1"/>
          <w:sz w:val="14"/>
          <w:szCs w:val="14"/>
          <w:lang w:eastAsia="ru-RU"/>
        </w:rPr>
        <w:t>а</w:t>
      </w:r>
      <w:r w:rsidRPr="00057E2C">
        <w:rPr>
          <w:rFonts w:ascii="Times New Roman" w:eastAsia="Times New Roman" w:hAnsi="Times New Roman"/>
          <w:color w:val="000000" w:themeColor="text1"/>
          <w:sz w:val="14"/>
          <w:szCs w:val="14"/>
          <w:lang w:eastAsia="ru-RU"/>
        </w:rPr>
        <w:t>ботку моих персональных данных.</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u w:val="single"/>
          <w:lang w:eastAsia="ru-RU"/>
        </w:rPr>
      </w:pPr>
      <w:r w:rsidRPr="00057E2C">
        <w:rPr>
          <w:rFonts w:ascii="Times New Roman" w:eastAsia="Times New Roman" w:hAnsi="Times New Roman"/>
          <w:color w:val="000000" w:themeColor="text1"/>
          <w:sz w:val="14"/>
          <w:szCs w:val="14"/>
          <w:u w:val="single"/>
          <w:lang w:eastAsia="ru-RU"/>
        </w:rPr>
        <w:tab/>
      </w:r>
      <w:r w:rsidRPr="00057E2C">
        <w:rPr>
          <w:rFonts w:ascii="Times New Roman" w:eastAsia="Times New Roman" w:hAnsi="Times New Roman"/>
          <w:color w:val="000000" w:themeColor="text1"/>
          <w:sz w:val="14"/>
          <w:szCs w:val="14"/>
          <w:u w:val="single"/>
          <w:lang w:eastAsia="ru-RU"/>
        </w:rPr>
        <w:tab/>
      </w:r>
      <w:r w:rsidRPr="00057E2C">
        <w:rPr>
          <w:rFonts w:ascii="Times New Roman" w:eastAsia="Times New Roman" w:hAnsi="Times New Roman"/>
          <w:color w:val="000000" w:themeColor="text1"/>
          <w:sz w:val="14"/>
          <w:szCs w:val="14"/>
          <w:u w:val="single"/>
          <w:lang w:eastAsia="ru-RU"/>
        </w:rPr>
        <w:tab/>
      </w:r>
      <w:r w:rsidRPr="00057E2C">
        <w:rPr>
          <w:rFonts w:ascii="Times New Roman" w:eastAsia="Times New Roman" w:hAnsi="Times New Roman"/>
          <w:color w:val="000000" w:themeColor="text1"/>
          <w:sz w:val="14"/>
          <w:szCs w:val="14"/>
          <w:u w:val="single"/>
          <w:lang w:eastAsia="ru-RU"/>
        </w:rPr>
        <w:tab/>
      </w:r>
      <w:r w:rsidRPr="00057E2C">
        <w:rPr>
          <w:rFonts w:ascii="Times New Roman" w:eastAsia="Times New Roman" w:hAnsi="Times New Roman"/>
          <w:color w:val="000000" w:themeColor="text1"/>
          <w:sz w:val="14"/>
          <w:szCs w:val="14"/>
          <w:u w:val="single"/>
          <w:lang w:eastAsia="ru-RU"/>
        </w:rPr>
        <w:tab/>
      </w:r>
      <w:r w:rsidRPr="00057E2C">
        <w:rPr>
          <w:rFonts w:ascii="Times New Roman" w:eastAsia="Times New Roman" w:hAnsi="Times New Roman"/>
          <w:color w:val="000000" w:themeColor="text1"/>
          <w:sz w:val="14"/>
          <w:szCs w:val="14"/>
          <w:u w:val="single"/>
          <w:lang w:eastAsia="ru-RU"/>
        </w:rPr>
        <w:tab/>
      </w:r>
      <w:r w:rsidRPr="00057E2C">
        <w:rPr>
          <w:rFonts w:ascii="Times New Roman" w:eastAsia="Times New Roman" w:hAnsi="Times New Roman"/>
          <w:color w:val="000000" w:themeColor="text1"/>
          <w:sz w:val="14"/>
          <w:szCs w:val="14"/>
          <w:u w:val="single"/>
          <w:lang w:eastAsia="ru-RU"/>
        </w:rPr>
        <w:tab/>
      </w:r>
      <w:r w:rsidRPr="00057E2C">
        <w:rPr>
          <w:rFonts w:ascii="Times New Roman" w:eastAsia="Times New Roman" w:hAnsi="Times New Roman"/>
          <w:color w:val="000000" w:themeColor="text1"/>
          <w:sz w:val="14"/>
          <w:szCs w:val="14"/>
          <w:lang w:eastAsia="ru-RU"/>
        </w:rPr>
        <w:t xml:space="preserve">  </w:t>
      </w:r>
      <w:r w:rsidRPr="00057E2C">
        <w:rPr>
          <w:rFonts w:ascii="Times New Roman" w:eastAsia="Times New Roman" w:hAnsi="Times New Roman"/>
          <w:color w:val="000000" w:themeColor="text1"/>
          <w:sz w:val="14"/>
          <w:szCs w:val="14"/>
          <w:u w:val="single"/>
          <w:lang w:eastAsia="ru-RU"/>
        </w:rPr>
        <w:tab/>
      </w:r>
      <w:r w:rsidRPr="00057E2C">
        <w:rPr>
          <w:rFonts w:ascii="Times New Roman" w:eastAsia="Times New Roman" w:hAnsi="Times New Roman"/>
          <w:color w:val="000000" w:themeColor="text1"/>
          <w:sz w:val="14"/>
          <w:szCs w:val="14"/>
          <w:u w:val="single"/>
          <w:lang w:eastAsia="ru-RU"/>
        </w:rPr>
        <w:tab/>
      </w:r>
      <w:r w:rsidRPr="00057E2C">
        <w:rPr>
          <w:rFonts w:ascii="Times New Roman" w:eastAsia="Times New Roman" w:hAnsi="Times New Roman"/>
          <w:color w:val="000000" w:themeColor="text1"/>
          <w:sz w:val="14"/>
          <w:szCs w:val="14"/>
          <w:u w:val="single"/>
          <w:lang w:eastAsia="ru-RU"/>
        </w:rPr>
        <w:tab/>
      </w:r>
      <w:r w:rsidRPr="00057E2C">
        <w:rPr>
          <w:rFonts w:ascii="Times New Roman" w:eastAsia="Times New Roman" w:hAnsi="Times New Roman"/>
          <w:color w:val="000000" w:themeColor="text1"/>
          <w:sz w:val="14"/>
          <w:szCs w:val="14"/>
          <w:u w:val="single"/>
          <w:lang w:eastAsia="ru-RU"/>
        </w:rPr>
        <w:tab/>
      </w:r>
      <w:r w:rsidRPr="00057E2C">
        <w:rPr>
          <w:rFonts w:ascii="Times New Roman" w:eastAsia="Times New Roman" w:hAnsi="Times New Roman"/>
          <w:color w:val="000000" w:themeColor="text1"/>
          <w:sz w:val="14"/>
          <w:szCs w:val="14"/>
          <w:u w:val="single"/>
          <w:lang w:eastAsia="ru-RU"/>
        </w:rPr>
        <w:tab/>
      </w:r>
      <w:r w:rsidRPr="00057E2C">
        <w:rPr>
          <w:rFonts w:ascii="Times New Roman" w:eastAsia="Times New Roman" w:hAnsi="Times New Roman"/>
          <w:color w:val="000000" w:themeColor="text1"/>
          <w:sz w:val="14"/>
          <w:szCs w:val="14"/>
          <w:u w:val="single"/>
          <w:lang w:eastAsia="ru-RU"/>
        </w:rPr>
        <w:tab/>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ab/>
      </w:r>
      <w:r w:rsidRPr="00057E2C">
        <w:rPr>
          <w:rFonts w:ascii="Times New Roman" w:eastAsia="Times New Roman" w:hAnsi="Times New Roman"/>
          <w:color w:val="000000" w:themeColor="text1"/>
          <w:sz w:val="14"/>
          <w:szCs w:val="14"/>
          <w:lang w:eastAsia="ru-RU"/>
        </w:rPr>
        <w:tab/>
        <w:t xml:space="preserve">(ФИО) </w:t>
      </w:r>
      <w:r w:rsidRPr="00057E2C">
        <w:rPr>
          <w:rFonts w:ascii="Times New Roman" w:eastAsia="Times New Roman" w:hAnsi="Times New Roman"/>
          <w:color w:val="000000" w:themeColor="text1"/>
          <w:sz w:val="14"/>
          <w:szCs w:val="14"/>
          <w:lang w:eastAsia="ru-RU"/>
        </w:rPr>
        <w:tab/>
      </w:r>
      <w:r w:rsidRPr="00057E2C">
        <w:rPr>
          <w:rFonts w:ascii="Times New Roman" w:eastAsia="Times New Roman" w:hAnsi="Times New Roman"/>
          <w:color w:val="000000" w:themeColor="text1"/>
          <w:sz w:val="14"/>
          <w:szCs w:val="14"/>
          <w:lang w:eastAsia="ru-RU"/>
        </w:rPr>
        <w:tab/>
      </w:r>
      <w:r w:rsidRPr="00057E2C">
        <w:rPr>
          <w:rFonts w:ascii="Times New Roman" w:eastAsia="Times New Roman" w:hAnsi="Times New Roman"/>
          <w:color w:val="000000" w:themeColor="text1"/>
          <w:sz w:val="14"/>
          <w:szCs w:val="14"/>
          <w:lang w:eastAsia="ru-RU"/>
        </w:rPr>
        <w:tab/>
      </w:r>
      <w:r w:rsidRPr="00057E2C">
        <w:rPr>
          <w:rFonts w:ascii="Times New Roman" w:eastAsia="Times New Roman" w:hAnsi="Times New Roman"/>
          <w:color w:val="000000" w:themeColor="text1"/>
          <w:sz w:val="14"/>
          <w:szCs w:val="14"/>
          <w:lang w:eastAsia="ru-RU"/>
        </w:rPr>
        <w:tab/>
        <w:t>(подпись лица, давшего согласие)</w:t>
      </w:r>
    </w:p>
    <w:p w:rsidR="00057E2C" w:rsidRDefault="00057E2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Default="00057E2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Default="00057E2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64A2A" w:rsidP="00064A2A">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Российская Федерация </w:t>
      </w:r>
      <w:r w:rsidR="00057E2C" w:rsidRPr="00057E2C">
        <w:rPr>
          <w:rFonts w:ascii="Times New Roman" w:eastAsia="Times New Roman" w:hAnsi="Times New Roman"/>
          <w:color w:val="000000" w:themeColor="text1"/>
          <w:sz w:val="14"/>
          <w:szCs w:val="14"/>
          <w:lang w:eastAsia="ru-RU"/>
        </w:rPr>
        <w:t>Новгородская область</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057E2C" w:rsidRPr="00064A2A" w:rsidRDefault="00064A2A" w:rsidP="00064A2A">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roofErr w:type="gramStart"/>
      <w:r>
        <w:rPr>
          <w:rFonts w:ascii="Times New Roman" w:eastAsia="Times New Roman" w:hAnsi="Times New Roman"/>
          <w:b/>
          <w:bCs/>
          <w:color w:val="000000" w:themeColor="text1"/>
          <w:sz w:val="14"/>
          <w:szCs w:val="14"/>
          <w:lang w:eastAsia="ru-RU"/>
        </w:rPr>
        <w:t>П</w:t>
      </w:r>
      <w:proofErr w:type="gramEnd"/>
      <w:r>
        <w:rPr>
          <w:rFonts w:ascii="Times New Roman" w:eastAsia="Times New Roman" w:hAnsi="Times New Roman"/>
          <w:b/>
          <w:bCs/>
          <w:color w:val="000000" w:themeColor="text1"/>
          <w:sz w:val="14"/>
          <w:szCs w:val="14"/>
          <w:lang w:eastAsia="ru-RU"/>
        </w:rPr>
        <w:t xml:space="preserve"> О С Т А Н О В Л Е Н И Е </w:t>
      </w:r>
      <w:r>
        <w:rPr>
          <w:rFonts w:ascii="Times New Roman" w:eastAsia="Times New Roman" w:hAnsi="Times New Roman"/>
          <w:color w:val="000000" w:themeColor="text1"/>
          <w:sz w:val="14"/>
          <w:szCs w:val="14"/>
          <w:lang w:eastAsia="ru-RU"/>
        </w:rPr>
        <w:t xml:space="preserve">от 04.07.2023   </w:t>
      </w:r>
      <w:r w:rsidR="00057E2C" w:rsidRPr="00057E2C">
        <w:rPr>
          <w:rFonts w:ascii="Times New Roman" w:eastAsia="Times New Roman" w:hAnsi="Times New Roman"/>
          <w:color w:val="000000" w:themeColor="text1"/>
          <w:sz w:val="14"/>
          <w:szCs w:val="14"/>
          <w:lang w:eastAsia="ru-RU"/>
        </w:rPr>
        <w:t xml:space="preserve"> № 451</w:t>
      </w:r>
      <w:r>
        <w:rPr>
          <w:rFonts w:ascii="Times New Roman" w:eastAsia="Times New Roman" w:hAnsi="Times New Roman"/>
          <w:b/>
          <w:bCs/>
          <w:color w:val="000000" w:themeColor="text1"/>
          <w:sz w:val="14"/>
          <w:szCs w:val="14"/>
          <w:lang w:eastAsia="ru-RU"/>
        </w:rPr>
        <w:t xml:space="preserve"> </w:t>
      </w:r>
      <w:r w:rsidR="00057E2C" w:rsidRPr="00057E2C">
        <w:rPr>
          <w:rFonts w:ascii="Times New Roman" w:eastAsia="Times New Roman" w:hAnsi="Times New Roman"/>
          <w:bCs/>
          <w:color w:val="000000" w:themeColor="text1"/>
          <w:sz w:val="14"/>
          <w:szCs w:val="14"/>
          <w:lang w:eastAsia="ru-RU"/>
        </w:rPr>
        <w:t>п. Волот</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057E2C">
        <w:rPr>
          <w:rFonts w:ascii="Times New Roman" w:eastAsia="Times New Roman" w:hAnsi="Times New Roman"/>
          <w:bCs/>
          <w:color w:val="000000" w:themeColor="text1"/>
          <w:sz w:val="14"/>
          <w:szCs w:val="14"/>
          <w:lang w:eastAsia="ru-RU"/>
        </w:rPr>
        <w:t xml:space="preserve">Об установлении целевого уровня снижения потребления ресурсов на территории </w:t>
      </w:r>
      <w:proofErr w:type="spellStart"/>
      <w:r w:rsidRPr="00057E2C">
        <w:rPr>
          <w:rFonts w:ascii="Times New Roman" w:eastAsia="Times New Roman" w:hAnsi="Times New Roman"/>
          <w:bCs/>
          <w:color w:val="000000" w:themeColor="text1"/>
          <w:sz w:val="14"/>
          <w:szCs w:val="14"/>
          <w:lang w:eastAsia="ru-RU"/>
        </w:rPr>
        <w:t>Волотовского</w:t>
      </w:r>
      <w:proofErr w:type="spellEnd"/>
      <w:r w:rsidRPr="00057E2C">
        <w:rPr>
          <w:rFonts w:ascii="Times New Roman" w:eastAsia="Times New Roman" w:hAnsi="Times New Roman"/>
          <w:bCs/>
          <w:color w:val="000000" w:themeColor="text1"/>
          <w:sz w:val="14"/>
          <w:szCs w:val="14"/>
          <w:lang w:eastAsia="ru-RU"/>
        </w:rPr>
        <w:t xml:space="preserve"> муниципального округа на трехлетний период с 2024 года по 2026 го</w:t>
      </w:r>
      <w:r w:rsidRPr="00057E2C">
        <w:rPr>
          <w:rFonts w:ascii="Times New Roman" w:eastAsia="Times New Roman" w:hAnsi="Times New Roman"/>
          <w:color w:val="000000" w:themeColor="text1"/>
          <w:sz w:val="14"/>
          <w:szCs w:val="14"/>
          <w:lang w:eastAsia="ru-RU"/>
        </w:rPr>
        <w:t>д</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ab/>
      </w:r>
      <w:proofErr w:type="gramStart"/>
      <w:r w:rsidRPr="00057E2C">
        <w:rPr>
          <w:rFonts w:ascii="Times New Roman" w:eastAsia="Times New Roman" w:hAnsi="Times New Roman"/>
          <w:color w:val="000000" w:themeColor="text1"/>
          <w:sz w:val="14"/>
          <w:szCs w:val="14"/>
          <w:lang w:eastAsia="ru-RU"/>
        </w:rPr>
        <w:t>В соответствии с Федеральным законом от 06.10.2003 № 131-ФЗ «Об общих принципах организации местного самоуправления в Российской Федерации», требов</w:t>
      </w:r>
      <w:r w:rsidRPr="00057E2C">
        <w:rPr>
          <w:rFonts w:ascii="Times New Roman" w:eastAsia="Times New Roman" w:hAnsi="Times New Roman"/>
          <w:color w:val="000000" w:themeColor="text1"/>
          <w:sz w:val="14"/>
          <w:szCs w:val="14"/>
          <w:lang w:eastAsia="ru-RU"/>
        </w:rPr>
        <w:t>а</w:t>
      </w:r>
      <w:r w:rsidRPr="00057E2C">
        <w:rPr>
          <w:rFonts w:ascii="Times New Roman" w:eastAsia="Times New Roman" w:hAnsi="Times New Roman"/>
          <w:color w:val="000000" w:themeColor="text1"/>
          <w:sz w:val="14"/>
          <w:szCs w:val="14"/>
          <w:lang w:eastAsia="ru-RU"/>
        </w:rPr>
        <w:t>ниями к снижению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утвержденными постановлением Правител</w:t>
      </w:r>
      <w:r w:rsidRPr="00057E2C">
        <w:rPr>
          <w:rFonts w:ascii="Times New Roman" w:eastAsia="Times New Roman" w:hAnsi="Times New Roman"/>
          <w:color w:val="000000" w:themeColor="text1"/>
          <w:sz w:val="14"/>
          <w:szCs w:val="14"/>
          <w:lang w:eastAsia="ru-RU"/>
        </w:rPr>
        <w:t>ь</w:t>
      </w:r>
      <w:r w:rsidRPr="00057E2C">
        <w:rPr>
          <w:rFonts w:ascii="Times New Roman" w:eastAsia="Times New Roman" w:hAnsi="Times New Roman"/>
          <w:color w:val="000000" w:themeColor="text1"/>
          <w:sz w:val="14"/>
          <w:szCs w:val="14"/>
          <w:lang w:eastAsia="ru-RU"/>
        </w:rPr>
        <w:t>ства Российской Федерации от 07.10.2019 № 1289 на трехлетний период с 2024</w:t>
      </w:r>
      <w:proofErr w:type="gramEnd"/>
      <w:r w:rsidRPr="00057E2C">
        <w:rPr>
          <w:rFonts w:ascii="Times New Roman" w:eastAsia="Times New Roman" w:hAnsi="Times New Roman"/>
          <w:color w:val="000000" w:themeColor="text1"/>
          <w:sz w:val="14"/>
          <w:szCs w:val="14"/>
          <w:lang w:eastAsia="ru-RU"/>
        </w:rPr>
        <w:t xml:space="preserve"> года по 2026 год,</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057E2C">
        <w:rPr>
          <w:rFonts w:ascii="Times New Roman" w:eastAsia="Times New Roman" w:hAnsi="Times New Roman"/>
          <w:b/>
          <w:color w:val="000000" w:themeColor="text1"/>
          <w:sz w:val="14"/>
          <w:szCs w:val="14"/>
          <w:lang w:eastAsia="ru-RU"/>
        </w:rPr>
        <w:t>ПОСТАНОВЛЯЮ:</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ab/>
        <w:t xml:space="preserve">1. Установить целевой уровень снижения потребления ресурсов муниципальными учреждениями на территории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на трехле</w:t>
      </w:r>
      <w:r w:rsidRPr="00057E2C">
        <w:rPr>
          <w:rFonts w:ascii="Times New Roman" w:eastAsia="Times New Roman" w:hAnsi="Times New Roman"/>
          <w:color w:val="000000" w:themeColor="text1"/>
          <w:sz w:val="14"/>
          <w:szCs w:val="14"/>
          <w:lang w:eastAsia="ru-RU"/>
        </w:rPr>
        <w:t>т</w:t>
      </w:r>
      <w:r w:rsidRPr="00057E2C">
        <w:rPr>
          <w:rFonts w:ascii="Times New Roman" w:eastAsia="Times New Roman" w:hAnsi="Times New Roman"/>
          <w:color w:val="000000" w:themeColor="text1"/>
          <w:sz w:val="14"/>
          <w:szCs w:val="14"/>
          <w:lang w:eastAsia="ru-RU"/>
        </w:rPr>
        <w:t>ний период с 2024 года по 2026 год согласно приложению.</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ab/>
        <w:t xml:space="preserve">2. </w:t>
      </w:r>
      <w:proofErr w:type="gramStart"/>
      <w:r w:rsidRPr="00057E2C">
        <w:rPr>
          <w:rFonts w:ascii="Times New Roman" w:eastAsia="Times New Roman" w:hAnsi="Times New Roman"/>
          <w:color w:val="000000" w:themeColor="text1"/>
          <w:sz w:val="14"/>
          <w:szCs w:val="14"/>
          <w:lang w:eastAsia="ru-RU"/>
        </w:rPr>
        <w:t>Контроль за</w:t>
      </w:r>
      <w:proofErr w:type="gramEnd"/>
      <w:r w:rsidRPr="00057E2C">
        <w:rPr>
          <w:rFonts w:ascii="Times New Roman" w:eastAsia="Times New Roman" w:hAnsi="Times New Roman"/>
          <w:color w:val="000000" w:themeColor="text1"/>
          <w:sz w:val="14"/>
          <w:szCs w:val="14"/>
          <w:lang w:eastAsia="ru-RU"/>
        </w:rPr>
        <w:t xml:space="preserve"> исполнением настоящего постановления оставляю за собой.</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ab/>
        <w:t>3. Опубликовать постановление в муниципальной газете «</w:t>
      </w:r>
      <w:proofErr w:type="spellStart"/>
      <w:r w:rsidRPr="00057E2C">
        <w:rPr>
          <w:rFonts w:ascii="Times New Roman" w:eastAsia="Times New Roman" w:hAnsi="Times New Roman"/>
          <w:color w:val="000000" w:themeColor="text1"/>
          <w:sz w:val="14"/>
          <w:szCs w:val="14"/>
          <w:lang w:eastAsia="ru-RU"/>
        </w:rPr>
        <w:t>Волотовские</w:t>
      </w:r>
      <w:proofErr w:type="spellEnd"/>
      <w:r w:rsidRPr="00057E2C">
        <w:rPr>
          <w:rFonts w:ascii="Times New Roman" w:eastAsia="Times New Roman" w:hAnsi="Times New Roman"/>
          <w:color w:val="000000" w:themeColor="text1"/>
          <w:sz w:val="14"/>
          <w:szCs w:val="14"/>
          <w:lang w:eastAsia="ru-RU"/>
        </w:rPr>
        <w:t xml:space="preserve"> ведомости» и разместить на официальном сайте Администрации муниципал</w:t>
      </w:r>
      <w:r w:rsidRPr="00057E2C">
        <w:rPr>
          <w:rFonts w:ascii="Times New Roman" w:eastAsia="Times New Roman" w:hAnsi="Times New Roman"/>
          <w:color w:val="000000" w:themeColor="text1"/>
          <w:sz w:val="14"/>
          <w:szCs w:val="14"/>
          <w:lang w:eastAsia="ru-RU"/>
        </w:rPr>
        <w:t>ь</w:t>
      </w:r>
      <w:r w:rsidRPr="00057E2C">
        <w:rPr>
          <w:rFonts w:ascii="Times New Roman" w:eastAsia="Times New Roman" w:hAnsi="Times New Roman"/>
          <w:color w:val="000000" w:themeColor="text1"/>
          <w:sz w:val="14"/>
          <w:szCs w:val="14"/>
          <w:lang w:eastAsia="ru-RU"/>
        </w:rPr>
        <w:t>ного округа в информационно-телекоммуникационной сети «Интернет».</w:t>
      </w:r>
    </w:p>
    <w:p w:rsidR="00057E2C" w:rsidRPr="00057E2C" w:rsidRDefault="00057E2C" w:rsidP="00064A2A">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057E2C" w:rsidRPr="00057E2C" w:rsidRDefault="00064A2A" w:rsidP="00064A2A">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Первый заместитель </w:t>
      </w:r>
      <w:r w:rsidR="00057E2C" w:rsidRPr="00057E2C">
        <w:rPr>
          <w:rFonts w:ascii="Times New Roman" w:eastAsia="Times New Roman" w:hAnsi="Times New Roman"/>
          <w:color w:val="000000" w:themeColor="text1"/>
          <w:sz w:val="14"/>
          <w:szCs w:val="14"/>
          <w:lang w:eastAsia="ru-RU"/>
        </w:rPr>
        <w:t>Главы Администрации</w:t>
      </w:r>
      <w:r w:rsidR="00057E2C" w:rsidRPr="00057E2C">
        <w:rPr>
          <w:rFonts w:ascii="Times New Roman" w:eastAsia="Times New Roman" w:hAnsi="Times New Roman"/>
          <w:color w:val="000000" w:themeColor="text1"/>
          <w:sz w:val="14"/>
          <w:szCs w:val="14"/>
          <w:lang w:eastAsia="ru-RU"/>
        </w:rPr>
        <w:tab/>
      </w:r>
      <w:r w:rsidR="00057E2C" w:rsidRPr="00057E2C">
        <w:rPr>
          <w:rFonts w:ascii="Times New Roman" w:eastAsia="Times New Roman" w:hAnsi="Times New Roman"/>
          <w:color w:val="000000" w:themeColor="text1"/>
          <w:sz w:val="14"/>
          <w:szCs w:val="14"/>
          <w:lang w:eastAsia="ru-RU"/>
        </w:rPr>
        <w:tab/>
        <w:t xml:space="preserve">                                        </w:t>
      </w:r>
      <w:r>
        <w:rPr>
          <w:rFonts w:ascii="Times New Roman" w:eastAsia="Times New Roman" w:hAnsi="Times New Roman"/>
          <w:color w:val="000000" w:themeColor="text1"/>
          <w:sz w:val="14"/>
          <w:szCs w:val="14"/>
          <w:lang w:eastAsia="ru-RU"/>
        </w:rPr>
        <w:t xml:space="preserve">       С.В. Федоров</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Pr="00057E2C" w:rsidRDefault="00057E2C" w:rsidP="00064A2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                          </w:t>
      </w:r>
    </w:p>
    <w:p w:rsidR="00057E2C" w:rsidRPr="00057E2C" w:rsidRDefault="00064A2A"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                                                                                                                                                      </w:t>
      </w:r>
      <w:r w:rsidR="00057E2C" w:rsidRPr="00057E2C">
        <w:rPr>
          <w:rFonts w:ascii="Times New Roman" w:eastAsia="Times New Roman" w:hAnsi="Times New Roman"/>
          <w:color w:val="000000" w:themeColor="text1"/>
          <w:sz w:val="14"/>
          <w:szCs w:val="14"/>
          <w:lang w:eastAsia="ru-RU"/>
        </w:rPr>
        <w:t>Приложение к постановлению Администрации</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                                                                                                                                         </w:t>
      </w:r>
      <w:proofErr w:type="spellStart"/>
      <w:r w:rsidRPr="00057E2C">
        <w:rPr>
          <w:rFonts w:ascii="Times New Roman" w:eastAsia="Times New Roman" w:hAnsi="Times New Roman"/>
          <w:color w:val="000000" w:themeColor="text1"/>
          <w:sz w:val="14"/>
          <w:szCs w:val="14"/>
          <w:lang w:eastAsia="ru-RU"/>
        </w:rPr>
        <w:t>Волотовского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 </w:t>
      </w: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от 04.07.2023     № 451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
        <w:gridCol w:w="6"/>
        <w:gridCol w:w="6"/>
        <w:gridCol w:w="6"/>
        <w:gridCol w:w="6"/>
        <w:gridCol w:w="6"/>
        <w:gridCol w:w="6"/>
        <w:gridCol w:w="6"/>
        <w:gridCol w:w="1125"/>
        <w:gridCol w:w="1186"/>
        <w:gridCol w:w="1150"/>
        <w:gridCol w:w="992"/>
        <w:gridCol w:w="975"/>
        <w:gridCol w:w="1227"/>
        <w:gridCol w:w="1227"/>
        <w:gridCol w:w="1228"/>
        <w:gridCol w:w="509"/>
        <w:gridCol w:w="969"/>
      </w:tblGrid>
      <w:tr w:rsidR="00057E2C" w:rsidRPr="00057E2C" w:rsidTr="00057E2C">
        <w:trPr>
          <w:gridAfter w:val="10"/>
          <w:wAfter w:w="14517" w:type="dxa"/>
          <w:trHeight w:val="20"/>
        </w:trPr>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gridAfter w:val="10"/>
          <w:wAfter w:w="14517" w:type="dxa"/>
          <w:trHeight w:val="20"/>
        </w:trPr>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gridAfter w:val="10"/>
          <w:wAfter w:w="14517" w:type="dxa"/>
          <w:trHeight w:val="20"/>
        </w:trPr>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gridAfter w:val="10"/>
          <w:wAfter w:w="14517" w:type="dxa"/>
          <w:trHeight w:val="20"/>
        </w:trPr>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Дата заполнения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вторник, июня 20, 2023</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ФИО </w:t>
            </w:r>
            <w:proofErr w:type="gramStart"/>
            <w:r w:rsidRPr="00057E2C">
              <w:rPr>
                <w:rFonts w:ascii="Times New Roman" w:eastAsia="Times New Roman" w:hAnsi="Times New Roman"/>
                <w:color w:val="000000" w:themeColor="text1"/>
                <w:sz w:val="14"/>
                <w:szCs w:val="14"/>
                <w:lang w:eastAsia="ru-RU"/>
              </w:rPr>
              <w:t>заполняющ</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057E2C">
              <w:rPr>
                <w:rFonts w:ascii="Times New Roman" w:eastAsia="Times New Roman" w:hAnsi="Times New Roman"/>
                <w:color w:val="000000" w:themeColor="text1"/>
                <w:sz w:val="14"/>
                <w:szCs w:val="14"/>
                <w:lang w:eastAsia="ru-RU"/>
              </w:rPr>
              <w:t>Кострова</w:t>
            </w:r>
            <w:proofErr w:type="spellEnd"/>
            <w:r w:rsidRPr="00057E2C">
              <w:rPr>
                <w:rFonts w:ascii="Times New Roman" w:eastAsia="Times New Roman" w:hAnsi="Times New Roman"/>
                <w:color w:val="000000" w:themeColor="text1"/>
                <w:sz w:val="14"/>
                <w:szCs w:val="14"/>
                <w:lang w:eastAsia="ru-RU"/>
              </w:rPr>
              <w:t xml:space="preserve"> Елена Станиславовна</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Должность </w:t>
            </w:r>
            <w:proofErr w:type="gramStart"/>
            <w:r w:rsidRPr="00057E2C">
              <w:rPr>
                <w:rFonts w:ascii="Times New Roman" w:eastAsia="Times New Roman" w:hAnsi="Times New Roman"/>
                <w:color w:val="000000" w:themeColor="text1"/>
                <w:sz w:val="14"/>
                <w:szCs w:val="14"/>
                <w:lang w:eastAsia="ru-RU"/>
              </w:rPr>
              <w:t>запо</w:t>
            </w:r>
            <w:r w:rsidRPr="00057E2C">
              <w:rPr>
                <w:rFonts w:ascii="Times New Roman" w:eastAsia="Times New Roman" w:hAnsi="Times New Roman"/>
                <w:color w:val="000000" w:themeColor="text1"/>
                <w:sz w:val="14"/>
                <w:szCs w:val="14"/>
                <w:lang w:eastAsia="ru-RU"/>
              </w:rPr>
              <w:t>л</w:t>
            </w:r>
            <w:r w:rsidRPr="00057E2C">
              <w:rPr>
                <w:rFonts w:ascii="Times New Roman" w:eastAsia="Times New Roman" w:hAnsi="Times New Roman"/>
                <w:color w:val="000000" w:themeColor="text1"/>
                <w:sz w:val="14"/>
                <w:szCs w:val="14"/>
                <w:lang w:eastAsia="ru-RU"/>
              </w:rPr>
              <w:t>няющего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Бухгалтер</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МАОУ ВСШ</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ИНН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5303001620</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здания, строения, сооружения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 Волот</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99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Показатель</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Удельное годовое значение</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Уровень высокой эффективности (</w:t>
            </w:r>
            <w:proofErr w:type="spellStart"/>
            <w:r w:rsidRPr="00057E2C">
              <w:rPr>
                <w:rFonts w:ascii="Times New Roman" w:eastAsia="Times New Roman" w:hAnsi="Times New Roman"/>
                <w:color w:val="000000" w:themeColor="text1"/>
                <w:sz w:val="14"/>
                <w:szCs w:val="14"/>
                <w:lang w:eastAsia="ru-RU"/>
              </w:rPr>
              <w:t>справочно</w:t>
            </w:r>
            <w:proofErr w:type="spellEnd"/>
            <w:r w:rsidRPr="00057E2C">
              <w:rPr>
                <w:rFonts w:ascii="Times New Roman" w:eastAsia="Times New Roman" w:hAnsi="Times New Roman"/>
                <w:color w:val="000000" w:themeColor="text1"/>
                <w:sz w:val="14"/>
                <w:szCs w:val="14"/>
                <w:lang w:eastAsia="ru-RU"/>
              </w:rPr>
              <w:t>)</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Потенциал снижения п</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 xml:space="preserve">требления </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вень экономии</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год</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и второй год</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трехлетний период</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тепловой энергии на отопление и вентиляцию,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36,87</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28,4</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24%</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36,65</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36,43</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35,99</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горячей воды, м3/чел</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холодной воды, м3/чел</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1,59</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1,6</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w:t>
            </w:r>
            <w:r w:rsidRPr="00057E2C">
              <w:rPr>
                <w:rFonts w:ascii="Times New Roman" w:eastAsia="Times New Roman" w:hAnsi="Times New Roman"/>
                <w:color w:val="000000" w:themeColor="text1"/>
                <w:sz w:val="14"/>
                <w:szCs w:val="14"/>
                <w:lang w:eastAsia="ru-RU"/>
              </w:rPr>
              <w:t>к</w:t>
            </w:r>
            <w:r w:rsidRPr="00057E2C">
              <w:rPr>
                <w:rFonts w:ascii="Times New Roman" w:eastAsia="Times New Roman" w:hAnsi="Times New Roman"/>
                <w:color w:val="000000" w:themeColor="text1"/>
                <w:sz w:val="14"/>
                <w:szCs w:val="14"/>
                <w:lang w:eastAsia="ru-RU"/>
              </w:rPr>
              <w:t>тивно, задание не назначается</w:t>
            </w:r>
          </w:p>
        </w:tc>
      </w:tr>
      <w:tr w:rsidR="00057E2C" w:rsidRPr="00057E2C" w:rsidTr="00057E2C">
        <w:trPr>
          <w:trHeight w:val="20"/>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электрической энергии, </w:t>
            </w:r>
            <w:proofErr w:type="spellStart"/>
            <w:r w:rsidRPr="00057E2C">
              <w:rPr>
                <w:rFonts w:ascii="Times New Roman" w:eastAsia="Times New Roman" w:hAnsi="Times New Roman"/>
                <w:color w:val="000000" w:themeColor="text1"/>
                <w:sz w:val="14"/>
                <w:szCs w:val="14"/>
                <w:lang w:eastAsia="ru-RU"/>
              </w:rPr>
              <w:t>кВтч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5,98</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14,2</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w:t>
            </w:r>
            <w:r w:rsidRPr="00057E2C">
              <w:rPr>
                <w:rFonts w:ascii="Times New Roman" w:eastAsia="Times New Roman" w:hAnsi="Times New Roman"/>
                <w:color w:val="000000" w:themeColor="text1"/>
                <w:sz w:val="14"/>
                <w:szCs w:val="14"/>
                <w:lang w:eastAsia="ru-RU"/>
              </w:rPr>
              <w:t>к</w:t>
            </w:r>
            <w:r w:rsidRPr="00057E2C">
              <w:rPr>
                <w:rFonts w:ascii="Times New Roman" w:eastAsia="Times New Roman" w:hAnsi="Times New Roman"/>
                <w:color w:val="000000" w:themeColor="text1"/>
                <w:sz w:val="14"/>
                <w:szCs w:val="14"/>
                <w:lang w:eastAsia="ru-RU"/>
              </w:rPr>
              <w:t>тивно, задание не назначается</w:t>
            </w:r>
          </w:p>
        </w:tc>
      </w:tr>
      <w:tr w:rsidR="00057E2C" w:rsidRPr="00057E2C" w:rsidTr="00057E2C">
        <w:trPr>
          <w:trHeight w:val="20"/>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lastRenderedPageBreak/>
              <w:t>Потребление природного газа, м3/м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твердого топлива на нужды отопл</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 xml:space="preserve">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иного энергетического ресурса на нужды отопления и ве</w:t>
            </w:r>
            <w:r w:rsidRPr="00057E2C">
              <w:rPr>
                <w:rFonts w:ascii="Times New Roman" w:eastAsia="Times New Roman" w:hAnsi="Times New Roman"/>
                <w:color w:val="000000" w:themeColor="text1"/>
                <w:sz w:val="14"/>
                <w:szCs w:val="14"/>
                <w:lang w:eastAsia="ru-RU"/>
              </w:rPr>
              <w:t>н</w:t>
            </w:r>
            <w:r w:rsidRPr="00057E2C">
              <w:rPr>
                <w:rFonts w:ascii="Times New Roman" w:eastAsia="Times New Roman" w:hAnsi="Times New Roman"/>
                <w:color w:val="000000" w:themeColor="text1"/>
                <w:sz w:val="14"/>
                <w:szCs w:val="14"/>
                <w:lang w:eastAsia="ru-RU"/>
              </w:rPr>
              <w:t xml:space="preserve">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моторного топл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 тут/</w:t>
            </w:r>
            <w:proofErr w:type="gramStart"/>
            <w:r w:rsidRPr="00057E2C">
              <w:rPr>
                <w:rFonts w:ascii="Times New Roman" w:eastAsia="Times New Roman" w:hAnsi="Times New Roman"/>
                <w:color w:val="000000" w:themeColor="text1"/>
                <w:sz w:val="14"/>
                <w:szCs w:val="14"/>
                <w:lang w:eastAsia="ru-RU"/>
              </w:rPr>
              <w:t>л</w:t>
            </w:r>
            <w:proofErr w:type="gramEnd"/>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 - невозможно ра</w:t>
            </w:r>
            <w:r w:rsidRPr="00057E2C">
              <w:rPr>
                <w:rFonts w:ascii="Times New Roman" w:eastAsia="Times New Roman" w:hAnsi="Times New Roman"/>
                <w:color w:val="000000" w:themeColor="text1"/>
                <w:sz w:val="14"/>
                <w:szCs w:val="14"/>
                <w:lang w:eastAsia="ru-RU"/>
              </w:rPr>
              <w:t>с</w:t>
            </w:r>
            <w:r w:rsidRPr="00057E2C">
              <w:rPr>
                <w:rFonts w:ascii="Times New Roman" w:eastAsia="Times New Roman" w:hAnsi="Times New Roman"/>
                <w:color w:val="000000" w:themeColor="text1"/>
                <w:sz w:val="14"/>
                <w:szCs w:val="14"/>
                <w:lang w:eastAsia="ru-RU"/>
              </w:rPr>
              <w:t>считать для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ресурса и да</w:t>
            </w:r>
            <w:r w:rsidRPr="00057E2C">
              <w:rPr>
                <w:rFonts w:ascii="Times New Roman" w:eastAsia="Times New Roman" w:hAnsi="Times New Roman"/>
                <w:color w:val="000000" w:themeColor="text1"/>
                <w:sz w:val="14"/>
                <w:szCs w:val="14"/>
                <w:lang w:eastAsia="ru-RU"/>
              </w:rPr>
              <w:t>н</w:t>
            </w:r>
            <w:r w:rsidRPr="00057E2C">
              <w:rPr>
                <w:rFonts w:ascii="Times New Roman" w:eastAsia="Times New Roman" w:hAnsi="Times New Roman"/>
                <w:color w:val="000000" w:themeColor="text1"/>
                <w:sz w:val="14"/>
                <w:szCs w:val="14"/>
                <w:lang w:eastAsia="ru-RU"/>
              </w:rPr>
              <w:t>ного типа учр</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ждения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9"/>
        <w:gridCol w:w="1192"/>
        <w:gridCol w:w="1157"/>
        <w:gridCol w:w="997"/>
        <w:gridCol w:w="980"/>
        <w:gridCol w:w="1234"/>
        <w:gridCol w:w="1234"/>
        <w:gridCol w:w="1234"/>
        <w:gridCol w:w="512"/>
        <w:gridCol w:w="918"/>
      </w:tblGrid>
      <w:tr w:rsidR="00057E2C" w:rsidRPr="00057E2C" w:rsidTr="00057E2C">
        <w:trPr>
          <w:trHeight w:val="20"/>
        </w:trPr>
        <w:tc>
          <w:tcPr>
            <w:tcW w:w="1568" w:type="dxa"/>
            <w:tcBorders>
              <w:top w:val="none" w:sz="4" w:space="0" w:color="000000"/>
              <w:left w:val="none" w:sz="4" w:space="0" w:color="000000"/>
              <w:bottom w:val="single" w:sz="4" w:space="0" w:color="auto"/>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none" w:sz="4" w:space="0" w:color="000000"/>
              <w:left w:val="none" w:sz="4" w:space="0" w:color="000000"/>
              <w:bottom w:val="single" w:sz="4" w:space="0" w:color="auto"/>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34" w:type="dxa"/>
            <w:tcBorders>
              <w:top w:val="none" w:sz="4" w:space="0" w:color="000000"/>
              <w:left w:val="none" w:sz="4" w:space="0" w:color="000000"/>
              <w:bottom w:val="single" w:sz="4" w:space="0" w:color="auto"/>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none" w:sz="4" w:space="0" w:color="000000"/>
              <w:left w:val="none" w:sz="4" w:space="0" w:color="000000"/>
              <w:bottom w:val="single" w:sz="4" w:space="0" w:color="auto"/>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none" w:sz="4" w:space="0" w:color="000000"/>
              <w:left w:val="none" w:sz="4" w:space="0" w:color="000000"/>
              <w:bottom w:val="single" w:sz="4" w:space="0" w:color="auto"/>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none" w:sz="4" w:space="0" w:color="000000"/>
              <w:left w:val="none" w:sz="4" w:space="0" w:color="000000"/>
              <w:bottom w:val="single" w:sz="4" w:space="0" w:color="auto"/>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none" w:sz="4" w:space="0" w:color="000000"/>
              <w:left w:val="none" w:sz="4" w:space="0" w:color="000000"/>
              <w:bottom w:val="single" w:sz="4" w:space="0" w:color="auto"/>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none" w:sz="4" w:space="0" w:color="000000"/>
              <w:left w:val="none" w:sz="4" w:space="0" w:color="000000"/>
              <w:bottom w:val="single" w:sz="4" w:space="0" w:color="auto"/>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none" w:sz="4" w:space="0" w:color="000000"/>
              <w:left w:val="none" w:sz="4" w:space="0" w:color="000000"/>
              <w:bottom w:val="single" w:sz="4" w:space="0" w:color="auto"/>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none" w:sz="4" w:space="0" w:color="000000"/>
              <w:left w:val="none" w:sz="4" w:space="0" w:color="000000"/>
              <w:bottom w:val="single" w:sz="4" w:space="0" w:color="auto"/>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Дата заполнения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понедельник, июня 26, 2023</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ФИО </w:t>
            </w:r>
            <w:proofErr w:type="gramStart"/>
            <w:r w:rsidRPr="00057E2C">
              <w:rPr>
                <w:rFonts w:ascii="Times New Roman" w:eastAsia="Times New Roman" w:hAnsi="Times New Roman"/>
                <w:color w:val="000000" w:themeColor="text1"/>
                <w:sz w:val="14"/>
                <w:szCs w:val="14"/>
                <w:lang w:eastAsia="ru-RU"/>
              </w:rPr>
              <w:t>заполняющ</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057E2C">
              <w:rPr>
                <w:rFonts w:ascii="Times New Roman" w:eastAsia="Times New Roman" w:hAnsi="Times New Roman"/>
                <w:color w:val="000000" w:themeColor="text1"/>
                <w:sz w:val="14"/>
                <w:szCs w:val="14"/>
                <w:lang w:eastAsia="ru-RU"/>
              </w:rPr>
              <w:t>Гибало</w:t>
            </w:r>
            <w:proofErr w:type="spellEnd"/>
            <w:r w:rsidRPr="00057E2C">
              <w:rPr>
                <w:rFonts w:ascii="Times New Roman" w:eastAsia="Times New Roman" w:hAnsi="Times New Roman"/>
                <w:color w:val="000000" w:themeColor="text1"/>
                <w:sz w:val="14"/>
                <w:szCs w:val="14"/>
                <w:lang w:eastAsia="ru-RU"/>
              </w:rPr>
              <w:t xml:space="preserve"> А.В.</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Должность </w:t>
            </w:r>
            <w:proofErr w:type="gramStart"/>
            <w:r w:rsidRPr="00057E2C">
              <w:rPr>
                <w:rFonts w:ascii="Times New Roman" w:eastAsia="Times New Roman" w:hAnsi="Times New Roman"/>
                <w:color w:val="000000" w:themeColor="text1"/>
                <w:sz w:val="14"/>
                <w:szCs w:val="14"/>
                <w:lang w:eastAsia="ru-RU"/>
              </w:rPr>
              <w:t>запо</w:t>
            </w:r>
            <w:r w:rsidRPr="00057E2C">
              <w:rPr>
                <w:rFonts w:ascii="Times New Roman" w:eastAsia="Times New Roman" w:hAnsi="Times New Roman"/>
                <w:color w:val="000000" w:themeColor="text1"/>
                <w:sz w:val="14"/>
                <w:szCs w:val="14"/>
                <w:lang w:eastAsia="ru-RU"/>
              </w:rPr>
              <w:t>л</w:t>
            </w:r>
            <w:r w:rsidRPr="00057E2C">
              <w:rPr>
                <w:rFonts w:ascii="Times New Roman" w:eastAsia="Times New Roman" w:hAnsi="Times New Roman"/>
                <w:color w:val="000000" w:themeColor="text1"/>
                <w:sz w:val="14"/>
                <w:szCs w:val="14"/>
                <w:lang w:eastAsia="ru-RU"/>
              </w:rPr>
              <w:t>няющего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057E2C">
              <w:rPr>
                <w:rFonts w:ascii="Times New Roman" w:eastAsia="Times New Roman" w:hAnsi="Times New Roman"/>
                <w:color w:val="000000" w:themeColor="text1"/>
                <w:sz w:val="14"/>
                <w:szCs w:val="14"/>
                <w:lang w:eastAsia="ru-RU"/>
              </w:rPr>
              <w:t>Исполняющая</w:t>
            </w:r>
            <w:proofErr w:type="gramEnd"/>
            <w:r w:rsidRPr="00057E2C">
              <w:rPr>
                <w:rFonts w:ascii="Times New Roman" w:eastAsia="Times New Roman" w:hAnsi="Times New Roman"/>
                <w:color w:val="000000" w:themeColor="text1"/>
                <w:sz w:val="14"/>
                <w:szCs w:val="14"/>
                <w:lang w:eastAsia="ru-RU"/>
              </w:rPr>
              <w:t xml:space="preserve"> обязанности директора</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МБУ "ФСК им. Якова Иванова"</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ИНН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5303003360</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здания, строения, сооружения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Им. </w:t>
            </w:r>
            <w:proofErr w:type="gramStart"/>
            <w:r w:rsidRPr="00057E2C">
              <w:rPr>
                <w:rFonts w:ascii="Times New Roman" w:eastAsia="Times New Roman" w:hAnsi="Times New Roman"/>
                <w:color w:val="000000" w:themeColor="text1"/>
                <w:sz w:val="14"/>
                <w:szCs w:val="14"/>
                <w:lang w:eastAsia="ru-RU"/>
              </w:rPr>
              <w:t>Васькина</w:t>
            </w:r>
            <w:proofErr w:type="gramEnd"/>
            <w:r w:rsidRPr="00057E2C">
              <w:rPr>
                <w:rFonts w:ascii="Times New Roman" w:eastAsia="Times New Roman" w:hAnsi="Times New Roman"/>
                <w:color w:val="000000" w:themeColor="text1"/>
                <w:sz w:val="14"/>
                <w:szCs w:val="14"/>
                <w:lang w:eastAsia="ru-RU"/>
              </w:rPr>
              <w:t xml:space="preserve"> д.16А</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99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Показатель</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Удельное годовое значение</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Уровень высокой эффективности (</w:t>
            </w:r>
            <w:proofErr w:type="spellStart"/>
            <w:r w:rsidRPr="00057E2C">
              <w:rPr>
                <w:rFonts w:ascii="Times New Roman" w:eastAsia="Times New Roman" w:hAnsi="Times New Roman"/>
                <w:color w:val="000000" w:themeColor="text1"/>
                <w:sz w:val="14"/>
                <w:szCs w:val="14"/>
                <w:lang w:eastAsia="ru-RU"/>
              </w:rPr>
              <w:t>справочно</w:t>
            </w:r>
            <w:proofErr w:type="spellEnd"/>
            <w:r w:rsidRPr="00057E2C">
              <w:rPr>
                <w:rFonts w:ascii="Times New Roman" w:eastAsia="Times New Roman" w:hAnsi="Times New Roman"/>
                <w:color w:val="000000" w:themeColor="text1"/>
                <w:sz w:val="14"/>
                <w:szCs w:val="14"/>
                <w:lang w:eastAsia="ru-RU"/>
              </w:rPr>
              <w:t>)</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Потенциал снижения п</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 xml:space="preserve">требления </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вень экономии</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год</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и второй год</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трехлетний период</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тепловой энергии на отопление и вентиляцию,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горячей воды, м3/чел</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холодной воды, м3/чел</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2,46</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1,0</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62%</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17%</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2,35</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2,25</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2,04</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электрической энергии, </w:t>
            </w:r>
            <w:proofErr w:type="spellStart"/>
            <w:r w:rsidRPr="00057E2C">
              <w:rPr>
                <w:rFonts w:ascii="Times New Roman" w:eastAsia="Times New Roman" w:hAnsi="Times New Roman"/>
                <w:color w:val="000000" w:themeColor="text1"/>
                <w:sz w:val="14"/>
                <w:szCs w:val="14"/>
                <w:lang w:eastAsia="ru-RU"/>
              </w:rPr>
              <w:t>кВтч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1,18</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18,2</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w:t>
            </w:r>
            <w:r w:rsidRPr="00057E2C">
              <w:rPr>
                <w:rFonts w:ascii="Times New Roman" w:eastAsia="Times New Roman" w:hAnsi="Times New Roman"/>
                <w:color w:val="000000" w:themeColor="text1"/>
                <w:sz w:val="14"/>
                <w:szCs w:val="14"/>
                <w:lang w:eastAsia="ru-RU"/>
              </w:rPr>
              <w:t>к</w:t>
            </w:r>
            <w:r w:rsidRPr="00057E2C">
              <w:rPr>
                <w:rFonts w:ascii="Times New Roman" w:eastAsia="Times New Roman" w:hAnsi="Times New Roman"/>
                <w:color w:val="000000" w:themeColor="text1"/>
                <w:sz w:val="14"/>
                <w:szCs w:val="14"/>
                <w:lang w:eastAsia="ru-RU"/>
              </w:rPr>
              <w:t>тивно, задание не назначается</w:t>
            </w: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природного газа, м3/м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твердого топлива на нужды отопл</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 xml:space="preserve">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171,64</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169,06</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166,49</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161,34</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иного энергетического ресурса на нужды отопления и ве</w:t>
            </w:r>
            <w:r w:rsidRPr="00057E2C">
              <w:rPr>
                <w:rFonts w:ascii="Times New Roman" w:eastAsia="Times New Roman" w:hAnsi="Times New Roman"/>
                <w:color w:val="000000" w:themeColor="text1"/>
                <w:sz w:val="14"/>
                <w:szCs w:val="14"/>
                <w:lang w:eastAsia="ru-RU"/>
              </w:rPr>
              <w:t>н</w:t>
            </w:r>
            <w:r w:rsidRPr="00057E2C">
              <w:rPr>
                <w:rFonts w:ascii="Times New Roman" w:eastAsia="Times New Roman" w:hAnsi="Times New Roman"/>
                <w:color w:val="000000" w:themeColor="text1"/>
                <w:sz w:val="14"/>
                <w:szCs w:val="14"/>
                <w:lang w:eastAsia="ru-RU"/>
              </w:rPr>
              <w:t xml:space="preserve">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моторного топл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 тут/</w:t>
            </w:r>
            <w:proofErr w:type="gramStart"/>
            <w:r w:rsidRPr="00057E2C">
              <w:rPr>
                <w:rFonts w:ascii="Times New Roman" w:eastAsia="Times New Roman" w:hAnsi="Times New Roman"/>
                <w:color w:val="000000" w:themeColor="text1"/>
                <w:sz w:val="14"/>
                <w:szCs w:val="14"/>
                <w:lang w:eastAsia="ru-RU"/>
              </w:rPr>
              <w:t>л</w:t>
            </w:r>
            <w:proofErr w:type="gramEnd"/>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 - невозможно ра</w:t>
            </w:r>
            <w:r w:rsidRPr="00057E2C">
              <w:rPr>
                <w:rFonts w:ascii="Times New Roman" w:eastAsia="Times New Roman" w:hAnsi="Times New Roman"/>
                <w:color w:val="000000" w:themeColor="text1"/>
                <w:sz w:val="14"/>
                <w:szCs w:val="14"/>
                <w:lang w:eastAsia="ru-RU"/>
              </w:rPr>
              <w:t>с</w:t>
            </w:r>
            <w:r w:rsidRPr="00057E2C">
              <w:rPr>
                <w:rFonts w:ascii="Times New Roman" w:eastAsia="Times New Roman" w:hAnsi="Times New Roman"/>
                <w:color w:val="000000" w:themeColor="text1"/>
                <w:sz w:val="14"/>
                <w:szCs w:val="14"/>
                <w:lang w:eastAsia="ru-RU"/>
              </w:rPr>
              <w:t>считать для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ресурса и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типа учрежд</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ния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
        <w:gridCol w:w="6"/>
        <w:gridCol w:w="6"/>
        <w:gridCol w:w="6"/>
        <w:gridCol w:w="6"/>
        <w:gridCol w:w="6"/>
        <w:gridCol w:w="6"/>
        <w:gridCol w:w="6"/>
        <w:gridCol w:w="1125"/>
        <w:gridCol w:w="1186"/>
        <w:gridCol w:w="1150"/>
        <w:gridCol w:w="992"/>
        <w:gridCol w:w="975"/>
        <w:gridCol w:w="1227"/>
        <w:gridCol w:w="1227"/>
        <w:gridCol w:w="1228"/>
        <w:gridCol w:w="509"/>
        <w:gridCol w:w="969"/>
      </w:tblGrid>
      <w:tr w:rsidR="00057E2C" w:rsidRPr="00057E2C" w:rsidTr="00057E2C">
        <w:trPr>
          <w:gridAfter w:val="10"/>
          <w:wAfter w:w="14517" w:type="dxa"/>
        </w:trPr>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Дата заполнения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понедельник, июня 19, 2023</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ФИО </w:t>
            </w:r>
            <w:proofErr w:type="gramStart"/>
            <w:r w:rsidRPr="00057E2C">
              <w:rPr>
                <w:rFonts w:ascii="Times New Roman" w:eastAsia="Times New Roman" w:hAnsi="Times New Roman"/>
                <w:color w:val="000000" w:themeColor="text1"/>
                <w:sz w:val="14"/>
                <w:szCs w:val="14"/>
                <w:lang w:eastAsia="ru-RU"/>
              </w:rPr>
              <w:t>заполняющ</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Бибикова Оксана Владимировна</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Должность </w:t>
            </w:r>
            <w:proofErr w:type="gramStart"/>
            <w:r w:rsidRPr="00057E2C">
              <w:rPr>
                <w:rFonts w:ascii="Times New Roman" w:eastAsia="Times New Roman" w:hAnsi="Times New Roman"/>
                <w:color w:val="000000" w:themeColor="text1"/>
                <w:sz w:val="14"/>
                <w:szCs w:val="14"/>
                <w:lang w:eastAsia="ru-RU"/>
              </w:rPr>
              <w:t>запо</w:t>
            </w:r>
            <w:r w:rsidRPr="00057E2C">
              <w:rPr>
                <w:rFonts w:ascii="Times New Roman" w:eastAsia="Times New Roman" w:hAnsi="Times New Roman"/>
                <w:color w:val="000000" w:themeColor="text1"/>
                <w:sz w:val="14"/>
                <w:szCs w:val="14"/>
                <w:lang w:eastAsia="ru-RU"/>
              </w:rPr>
              <w:t>л</w:t>
            </w:r>
            <w:r w:rsidRPr="00057E2C">
              <w:rPr>
                <w:rFonts w:ascii="Times New Roman" w:eastAsia="Times New Roman" w:hAnsi="Times New Roman"/>
                <w:color w:val="000000" w:themeColor="text1"/>
                <w:sz w:val="14"/>
                <w:szCs w:val="14"/>
                <w:lang w:eastAsia="ru-RU"/>
              </w:rPr>
              <w:t>няющего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главный бухгалтер</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lastRenderedPageBreak/>
              <w:t>Наименование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МБУК "</w:t>
            </w:r>
            <w:proofErr w:type="spellStart"/>
            <w:r w:rsidRPr="00057E2C">
              <w:rPr>
                <w:rFonts w:ascii="Times New Roman" w:eastAsia="Times New Roman" w:hAnsi="Times New Roman"/>
                <w:color w:val="000000" w:themeColor="text1"/>
                <w:sz w:val="14"/>
                <w:szCs w:val="14"/>
                <w:lang w:eastAsia="ru-RU"/>
              </w:rPr>
              <w:t>Волотовская</w:t>
            </w:r>
            <w:proofErr w:type="spellEnd"/>
            <w:r w:rsidRPr="00057E2C">
              <w:rPr>
                <w:rFonts w:ascii="Times New Roman" w:eastAsia="Times New Roman" w:hAnsi="Times New Roman"/>
                <w:color w:val="000000" w:themeColor="text1"/>
                <w:sz w:val="14"/>
                <w:szCs w:val="14"/>
                <w:lang w:eastAsia="ru-RU"/>
              </w:rPr>
              <w:t xml:space="preserve"> МЦБС"</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ИНН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5303003095</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здания, строения, сооружения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Горицы</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99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1359"/>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Показатель</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Удельное годовое значение</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Уровень высокой эффективности (</w:t>
            </w:r>
            <w:proofErr w:type="spellStart"/>
            <w:r w:rsidRPr="00057E2C">
              <w:rPr>
                <w:rFonts w:ascii="Times New Roman" w:eastAsia="Times New Roman" w:hAnsi="Times New Roman"/>
                <w:color w:val="000000" w:themeColor="text1"/>
                <w:sz w:val="14"/>
                <w:szCs w:val="14"/>
                <w:lang w:eastAsia="ru-RU"/>
              </w:rPr>
              <w:t>справочно</w:t>
            </w:r>
            <w:proofErr w:type="spellEnd"/>
            <w:r w:rsidRPr="00057E2C">
              <w:rPr>
                <w:rFonts w:ascii="Times New Roman" w:eastAsia="Times New Roman" w:hAnsi="Times New Roman"/>
                <w:color w:val="000000" w:themeColor="text1"/>
                <w:sz w:val="14"/>
                <w:szCs w:val="14"/>
                <w:lang w:eastAsia="ru-RU"/>
              </w:rPr>
              <w:t>)</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Потенциал снижения п</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 xml:space="preserve">требления </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вень экономии</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год</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и второй год</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трехлетний период</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тепловой энергии на отопление и вентиляцию,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горячей воды, м3/чел</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холодной воды, м3/чел</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электрической энергии, </w:t>
            </w:r>
            <w:proofErr w:type="spellStart"/>
            <w:r w:rsidRPr="00057E2C">
              <w:rPr>
                <w:rFonts w:ascii="Times New Roman" w:eastAsia="Times New Roman" w:hAnsi="Times New Roman"/>
                <w:color w:val="000000" w:themeColor="text1"/>
                <w:sz w:val="14"/>
                <w:szCs w:val="14"/>
                <w:lang w:eastAsia="ru-RU"/>
              </w:rPr>
              <w:t>кВтч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9,05</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12,1</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w:t>
            </w:r>
            <w:r w:rsidRPr="00057E2C">
              <w:rPr>
                <w:rFonts w:ascii="Times New Roman" w:eastAsia="Times New Roman" w:hAnsi="Times New Roman"/>
                <w:color w:val="000000" w:themeColor="text1"/>
                <w:sz w:val="14"/>
                <w:szCs w:val="14"/>
                <w:lang w:eastAsia="ru-RU"/>
              </w:rPr>
              <w:t>к</w:t>
            </w:r>
            <w:r w:rsidRPr="00057E2C">
              <w:rPr>
                <w:rFonts w:ascii="Times New Roman" w:eastAsia="Times New Roman" w:hAnsi="Times New Roman"/>
                <w:color w:val="000000" w:themeColor="text1"/>
                <w:sz w:val="14"/>
                <w:szCs w:val="14"/>
                <w:lang w:eastAsia="ru-RU"/>
              </w:rPr>
              <w:t>тивно, задание не назначается</w:t>
            </w:r>
          </w:p>
        </w:tc>
      </w:tr>
      <w:tr w:rsidR="00057E2C" w:rsidRPr="00057E2C" w:rsidTr="00057E2C">
        <w:trPr>
          <w:trHeight w:val="795"/>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природного газа, м3/м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твердого топлива на нужды отопл</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 xml:space="preserve">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иного энергетического ресурса на нужды отопления и ве</w:t>
            </w:r>
            <w:r w:rsidRPr="00057E2C">
              <w:rPr>
                <w:rFonts w:ascii="Times New Roman" w:eastAsia="Times New Roman" w:hAnsi="Times New Roman"/>
                <w:color w:val="000000" w:themeColor="text1"/>
                <w:sz w:val="14"/>
                <w:szCs w:val="14"/>
                <w:lang w:eastAsia="ru-RU"/>
              </w:rPr>
              <w:t>н</w:t>
            </w:r>
            <w:r w:rsidRPr="00057E2C">
              <w:rPr>
                <w:rFonts w:ascii="Times New Roman" w:eastAsia="Times New Roman" w:hAnsi="Times New Roman"/>
                <w:color w:val="000000" w:themeColor="text1"/>
                <w:sz w:val="14"/>
                <w:szCs w:val="14"/>
                <w:lang w:eastAsia="ru-RU"/>
              </w:rPr>
              <w:t xml:space="preserve">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моторного топл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 тут/</w:t>
            </w:r>
            <w:proofErr w:type="gramStart"/>
            <w:r w:rsidRPr="00057E2C">
              <w:rPr>
                <w:rFonts w:ascii="Times New Roman" w:eastAsia="Times New Roman" w:hAnsi="Times New Roman"/>
                <w:color w:val="000000" w:themeColor="text1"/>
                <w:sz w:val="14"/>
                <w:szCs w:val="14"/>
                <w:lang w:eastAsia="ru-RU"/>
              </w:rPr>
              <w:t>л</w:t>
            </w:r>
            <w:proofErr w:type="gramEnd"/>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 - невозможно ра</w:t>
            </w:r>
            <w:r w:rsidRPr="00057E2C">
              <w:rPr>
                <w:rFonts w:ascii="Times New Roman" w:eastAsia="Times New Roman" w:hAnsi="Times New Roman"/>
                <w:color w:val="000000" w:themeColor="text1"/>
                <w:sz w:val="14"/>
                <w:szCs w:val="14"/>
                <w:lang w:eastAsia="ru-RU"/>
              </w:rPr>
              <w:t>с</w:t>
            </w:r>
            <w:r w:rsidRPr="00057E2C">
              <w:rPr>
                <w:rFonts w:ascii="Times New Roman" w:eastAsia="Times New Roman" w:hAnsi="Times New Roman"/>
                <w:color w:val="000000" w:themeColor="text1"/>
                <w:sz w:val="14"/>
                <w:szCs w:val="14"/>
                <w:lang w:eastAsia="ru-RU"/>
              </w:rPr>
              <w:t>считать для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ресурса и да</w:t>
            </w:r>
            <w:r w:rsidRPr="00057E2C">
              <w:rPr>
                <w:rFonts w:ascii="Times New Roman" w:eastAsia="Times New Roman" w:hAnsi="Times New Roman"/>
                <w:color w:val="000000" w:themeColor="text1"/>
                <w:sz w:val="14"/>
                <w:szCs w:val="14"/>
                <w:lang w:eastAsia="ru-RU"/>
              </w:rPr>
              <w:t>н</w:t>
            </w:r>
            <w:r w:rsidRPr="00057E2C">
              <w:rPr>
                <w:rFonts w:ascii="Times New Roman" w:eastAsia="Times New Roman" w:hAnsi="Times New Roman"/>
                <w:color w:val="000000" w:themeColor="text1"/>
                <w:sz w:val="14"/>
                <w:szCs w:val="14"/>
                <w:lang w:eastAsia="ru-RU"/>
              </w:rPr>
              <w:t>ного типа учр</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ждения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1194"/>
        <w:gridCol w:w="1154"/>
        <w:gridCol w:w="999"/>
        <w:gridCol w:w="981"/>
        <w:gridCol w:w="1235"/>
        <w:gridCol w:w="1235"/>
        <w:gridCol w:w="1235"/>
        <w:gridCol w:w="514"/>
        <w:gridCol w:w="920"/>
      </w:tblGrid>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Дата заполнения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понедельник, июня 19, 2023</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ФИО </w:t>
            </w:r>
            <w:proofErr w:type="gramStart"/>
            <w:r w:rsidRPr="00057E2C">
              <w:rPr>
                <w:rFonts w:ascii="Times New Roman" w:eastAsia="Times New Roman" w:hAnsi="Times New Roman"/>
                <w:color w:val="000000" w:themeColor="text1"/>
                <w:sz w:val="14"/>
                <w:szCs w:val="14"/>
                <w:lang w:eastAsia="ru-RU"/>
              </w:rPr>
              <w:t>заполняющ</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Бибикова Оксана Владимировна</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Должность </w:t>
            </w:r>
            <w:proofErr w:type="gramStart"/>
            <w:r w:rsidRPr="00057E2C">
              <w:rPr>
                <w:rFonts w:ascii="Times New Roman" w:eastAsia="Times New Roman" w:hAnsi="Times New Roman"/>
                <w:color w:val="000000" w:themeColor="text1"/>
                <w:sz w:val="14"/>
                <w:szCs w:val="14"/>
                <w:lang w:eastAsia="ru-RU"/>
              </w:rPr>
              <w:t>запо</w:t>
            </w:r>
            <w:r w:rsidRPr="00057E2C">
              <w:rPr>
                <w:rFonts w:ascii="Times New Roman" w:eastAsia="Times New Roman" w:hAnsi="Times New Roman"/>
                <w:color w:val="000000" w:themeColor="text1"/>
                <w:sz w:val="14"/>
                <w:szCs w:val="14"/>
                <w:lang w:eastAsia="ru-RU"/>
              </w:rPr>
              <w:t>л</w:t>
            </w:r>
            <w:r w:rsidRPr="00057E2C">
              <w:rPr>
                <w:rFonts w:ascii="Times New Roman" w:eastAsia="Times New Roman" w:hAnsi="Times New Roman"/>
                <w:color w:val="000000" w:themeColor="text1"/>
                <w:sz w:val="14"/>
                <w:szCs w:val="14"/>
                <w:lang w:eastAsia="ru-RU"/>
              </w:rPr>
              <w:t>няющего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главный бухгалтер</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МБУК "</w:t>
            </w:r>
            <w:proofErr w:type="spellStart"/>
            <w:r w:rsidRPr="00057E2C">
              <w:rPr>
                <w:rFonts w:ascii="Times New Roman" w:eastAsia="Times New Roman" w:hAnsi="Times New Roman"/>
                <w:color w:val="000000" w:themeColor="text1"/>
                <w:sz w:val="14"/>
                <w:szCs w:val="14"/>
                <w:lang w:eastAsia="ru-RU"/>
              </w:rPr>
              <w:t>Волотовская</w:t>
            </w:r>
            <w:proofErr w:type="spellEnd"/>
            <w:r w:rsidRPr="00057E2C">
              <w:rPr>
                <w:rFonts w:ascii="Times New Roman" w:eastAsia="Times New Roman" w:hAnsi="Times New Roman"/>
                <w:color w:val="000000" w:themeColor="text1"/>
                <w:sz w:val="14"/>
                <w:szCs w:val="14"/>
                <w:lang w:eastAsia="ru-RU"/>
              </w:rPr>
              <w:t xml:space="preserve"> МЦБС"</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ИНН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5303003095</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85"/>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здания, строения, сооружения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Городцы</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99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1359"/>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Показатель</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Удельное годовое значение</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Уровень высокой эффективности (</w:t>
            </w:r>
            <w:proofErr w:type="spellStart"/>
            <w:r w:rsidRPr="00057E2C">
              <w:rPr>
                <w:rFonts w:ascii="Times New Roman" w:eastAsia="Times New Roman" w:hAnsi="Times New Roman"/>
                <w:color w:val="000000" w:themeColor="text1"/>
                <w:sz w:val="14"/>
                <w:szCs w:val="14"/>
                <w:lang w:eastAsia="ru-RU"/>
              </w:rPr>
              <w:t>справочно</w:t>
            </w:r>
            <w:proofErr w:type="spellEnd"/>
            <w:r w:rsidRPr="00057E2C">
              <w:rPr>
                <w:rFonts w:ascii="Times New Roman" w:eastAsia="Times New Roman" w:hAnsi="Times New Roman"/>
                <w:color w:val="000000" w:themeColor="text1"/>
                <w:sz w:val="14"/>
                <w:szCs w:val="14"/>
                <w:lang w:eastAsia="ru-RU"/>
              </w:rPr>
              <w:t>)</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Потенциал снижения п</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 xml:space="preserve">требления </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вень экономии</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год</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и второй год</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трехлетний период</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тепловой энергии на отопление и вентиляцию,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lastRenderedPageBreak/>
              <w:t>Потребление горячей воды, м3/чел</w:t>
            </w:r>
          </w:p>
        </w:tc>
        <w:tc>
          <w:tcPr>
            <w:tcW w:w="1611"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холодной воды, м3/чел</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электрической энергии, </w:t>
            </w:r>
            <w:proofErr w:type="spellStart"/>
            <w:r w:rsidRPr="00057E2C">
              <w:rPr>
                <w:rFonts w:ascii="Times New Roman" w:eastAsia="Times New Roman" w:hAnsi="Times New Roman"/>
                <w:color w:val="000000" w:themeColor="text1"/>
                <w:sz w:val="14"/>
                <w:szCs w:val="14"/>
                <w:lang w:eastAsia="ru-RU"/>
              </w:rPr>
              <w:t>кВтч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3,14</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12,1</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2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w:t>
            </w:r>
            <w:r w:rsidRPr="00057E2C">
              <w:rPr>
                <w:rFonts w:ascii="Times New Roman" w:eastAsia="Times New Roman" w:hAnsi="Times New Roman"/>
                <w:color w:val="000000" w:themeColor="text1"/>
                <w:sz w:val="14"/>
                <w:szCs w:val="14"/>
                <w:lang w:eastAsia="ru-RU"/>
              </w:rPr>
              <w:t>к</w:t>
            </w:r>
            <w:r w:rsidRPr="00057E2C">
              <w:rPr>
                <w:rFonts w:ascii="Times New Roman" w:eastAsia="Times New Roman" w:hAnsi="Times New Roman"/>
                <w:color w:val="000000" w:themeColor="text1"/>
                <w:sz w:val="14"/>
                <w:szCs w:val="14"/>
                <w:lang w:eastAsia="ru-RU"/>
              </w:rPr>
              <w:t>тивно, задание не назначается</w:t>
            </w: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природного газа, м3/м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твердого топлива на нужды отопл</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 xml:space="preserve">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иного энергетического ресурса на нужды отопления и ве</w:t>
            </w:r>
            <w:r w:rsidRPr="00057E2C">
              <w:rPr>
                <w:rFonts w:ascii="Times New Roman" w:eastAsia="Times New Roman" w:hAnsi="Times New Roman"/>
                <w:color w:val="000000" w:themeColor="text1"/>
                <w:sz w:val="14"/>
                <w:szCs w:val="14"/>
                <w:lang w:eastAsia="ru-RU"/>
              </w:rPr>
              <w:t>н</w:t>
            </w:r>
            <w:r w:rsidRPr="00057E2C">
              <w:rPr>
                <w:rFonts w:ascii="Times New Roman" w:eastAsia="Times New Roman" w:hAnsi="Times New Roman"/>
                <w:color w:val="000000" w:themeColor="text1"/>
                <w:sz w:val="14"/>
                <w:szCs w:val="14"/>
                <w:lang w:eastAsia="ru-RU"/>
              </w:rPr>
              <w:t xml:space="preserve">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моторного топл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 тут/</w:t>
            </w:r>
            <w:proofErr w:type="gramStart"/>
            <w:r w:rsidRPr="00057E2C">
              <w:rPr>
                <w:rFonts w:ascii="Times New Roman" w:eastAsia="Times New Roman" w:hAnsi="Times New Roman"/>
                <w:color w:val="000000" w:themeColor="text1"/>
                <w:sz w:val="14"/>
                <w:szCs w:val="14"/>
                <w:lang w:eastAsia="ru-RU"/>
              </w:rPr>
              <w:t>л</w:t>
            </w:r>
            <w:proofErr w:type="gramEnd"/>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 - невозможно ра</w:t>
            </w:r>
            <w:r w:rsidRPr="00057E2C">
              <w:rPr>
                <w:rFonts w:ascii="Times New Roman" w:eastAsia="Times New Roman" w:hAnsi="Times New Roman"/>
                <w:color w:val="000000" w:themeColor="text1"/>
                <w:sz w:val="14"/>
                <w:szCs w:val="14"/>
                <w:lang w:eastAsia="ru-RU"/>
              </w:rPr>
              <w:t>с</w:t>
            </w:r>
            <w:r w:rsidRPr="00057E2C">
              <w:rPr>
                <w:rFonts w:ascii="Times New Roman" w:eastAsia="Times New Roman" w:hAnsi="Times New Roman"/>
                <w:color w:val="000000" w:themeColor="text1"/>
                <w:sz w:val="14"/>
                <w:szCs w:val="14"/>
                <w:lang w:eastAsia="ru-RU"/>
              </w:rPr>
              <w:t>считать для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ресурса и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типа учрежд</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ния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1194"/>
        <w:gridCol w:w="1154"/>
        <w:gridCol w:w="999"/>
        <w:gridCol w:w="981"/>
        <w:gridCol w:w="1235"/>
        <w:gridCol w:w="1235"/>
        <w:gridCol w:w="1235"/>
        <w:gridCol w:w="514"/>
        <w:gridCol w:w="920"/>
      </w:tblGrid>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Дата заполнения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понедельник, июня 19, 2023</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ФИО </w:t>
            </w:r>
            <w:proofErr w:type="gramStart"/>
            <w:r w:rsidRPr="00057E2C">
              <w:rPr>
                <w:rFonts w:ascii="Times New Roman" w:eastAsia="Times New Roman" w:hAnsi="Times New Roman"/>
                <w:color w:val="000000" w:themeColor="text1"/>
                <w:sz w:val="14"/>
                <w:szCs w:val="14"/>
                <w:lang w:eastAsia="ru-RU"/>
              </w:rPr>
              <w:t>заполняющ</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Бибикова Оксана Владимировна</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Должность </w:t>
            </w:r>
            <w:proofErr w:type="gramStart"/>
            <w:r w:rsidRPr="00057E2C">
              <w:rPr>
                <w:rFonts w:ascii="Times New Roman" w:eastAsia="Times New Roman" w:hAnsi="Times New Roman"/>
                <w:color w:val="000000" w:themeColor="text1"/>
                <w:sz w:val="14"/>
                <w:szCs w:val="14"/>
                <w:lang w:eastAsia="ru-RU"/>
              </w:rPr>
              <w:t>запо</w:t>
            </w:r>
            <w:r w:rsidRPr="00057E2C">
              <w:rPr>
                <w:rFonts w:ascii="Times New Roman" w:eastAsia="Times New Roman" w:hAnsi="Times New Roman"/>
                <w:color w:val="000000" w:themeColor="text1"/>
                <w:sz w:val="14"/>
                <w:szCs w:val="14"/>
                <w:lang w:eastAsia="ru-RU"/>
              </w:rPr>
              <w:t>л</w:t>
            </w:r>
            <w:r w:rsidRPr="00057E2C">
              <w:rPr>
                <w:rFonts w:ascii="Times New Roman" w:eastAsia="Times New Roman" w:hAnsi="Times New Roman"/>
                <w:color w:val="000000" w:themeColor="text1"/>
                <w:sz w:val="14"/>
                <w:szCs w:val="14"/>
                <w:lang w:eastAsia="ru-RU"/>
              </w:rPr>
              <w:t>няющего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главный бухгалтер</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МБУК "</w:t>
            </w:r>
            <w:proofErr w:type="spellStart"/>
            <w:r w:rsidRPr="00057E2C">
              <w:rPr>
                <w:rFonts w:ascii="Times New Roman" w:eastAsia="Times New Roman" w:hAnsi="Times New Roman"/>
                <w:color w:val="000000" w:themeColor="text1"/>
                <w:sz w:val="14"/>
                <w:szCs w:val="14"/>
                <w:lang w:eastAsia="ru-RU"/>
              </w:rPr>
              <w:t>Волотовская</w:t>
            </w:r>
            <w:proofErr w:type="spellEnd"/>
            <w:r w:rsidRPr="00057E2C">
              <w:rPr>
                <w:rFonts w:ascii="Times New Roman" w:eastAsia="Times New Roman" w:hAnsi="Times New Roman"/>
                <w:color w:val="000000" w:themeColor="text1"/>
                <w:sz w:val="14"/>
                <w:szCs w:val="14"/>
                <w:lang w:eastAsia="ru-RU"/>
              </w:rPr>
              <w:t xml:space="preserve"> МЦБС"</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ИНН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5303003095</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здания, строения, сооружения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Соловьево</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99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Показатель</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Удельное годовое значение</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Уровень высокой эффективности (</w:t>
            </w:r>
            <w:proofErr w:type="spellStart"/>
            <w:r w:rsidRPr="00057E2C">
              <w:rPr>
                <w:rFonts w:ascii="Times New Roman" w:eastAsia="Times New Roman" w:hAnsi="Times New Roman"/>
                <w:color w:val="000000" w:themeColor="text1"/>
                <w:sz w:val="14"/>
                <w:szCs w:val="14"/>
                <w:lang w:eastAsia="ru-RU"/>
              </w:rPr>
              <w:t>справочно</w:t>
            </w:r>
            <w:proofErr w:type="spellEnd"/>
            <w:r w:rsidRPr="00057E2C">
              <w:rPr>
                <w:rFonts w:ascii="Times New Roman" w:eastAsia="Times New Roman" w:hAnsi="Times New Roman"/>
                <w:color w:val="000000" w:themeColor="text1"/>
                <w:sz w:val="14"/>
                <w:szCs w:val="14"/>
                <w:lang w:eastAsia="ru-RU"/>
              </w:rPr>
              <w:t>)</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Потенциал снижения п</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 xml:space="preserve">требления </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вень экономии</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год</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и второй год</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трехлетний период</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тепловой энергии на отопление и вентиляцию,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горячей воды, м3/чел</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холодной воды, м3/чел</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электрической энергии, </w:t>
            </w:r>
            <w:proofErr w:type="spellStart"/>
            <w:r w:rsidRPr="00057E2C">
              <w:rPr>
                <w:rFonts w:ascii="Times New Roman" w:eastAsia="Times New Roman" w:hAnsi="Times New Roman"/>
                <w:color w:val="000000" w:themeColor="text1"/>
                <w:sz w:val="14"/>
                <w:szCs w:val="14"/>
                <w:lang w:eastAsia="ru-RU"/>
              </w:rPr>
              <w:t>кВтч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7,73</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12,1</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2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w:t>
            </w:r>
            <w:r w:rsidRPr="00057E2C">
              <w:rPr>
                <w:rFonts w:ascii="Times New Roman" w:eastAsia="Times New Roman" w:hAnsi="Times New Roman"/>
                <w:color w:val="000000" w:themeColor="text1"/>
                <w:sz w:val="14"/>
                <w:szCs w:val="14"/>
                <w:lang w:eastAsia="ru-RU"/>
              </w:rPr>
              <w:t>к</w:t>
            </w:r>
            <w:r w:rsidRPr="00057E2C">
              <w:rPr>
                <w:rFonts w:ascii="Times New Roman" w:eastAsia="Times New Roman" w:hAnsi="Times New Roman"/>
                <w:color w:val="000000" w:themeColor="text1"/>
                <w:sz w:val="14"/>
                <w:szCs w:val="14"/>
                <w:lang w:eastAsia="ru-RU"/>
              </w:rPr>
              <w:t>тивно, задание не назначается</w:t>
            </w:r>
          </w:p>
        </w:tc>
      </w:tr>
      <w:tr w:rsidR="00057E2C" w:rsidRPr="00057E2C" w:rsidTr="00057E2C">
        <w:trPr>
          <w:trHeight w:val="20"/>
        </w:trPr>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природного газа, м3/м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твердого топлива на нужды отопл</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 xml:space="preserve">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иного энергетического ресурса на нужды отопления и ве</w:t>
            </w:r>
            <w:r w:rsidRPr="00057E2C">
              <w:rPr>
                <w:rFonts w:ascii="Times New Roman" w:eastAsia="Times New Roman" w:hAnsi="Times New Roman"/>
                <w:color w:val="000000" w:themeColor="text1"/>
                <w:sz w:val="14"/>
                <w:szCs w:val="14"/>
                <w:lang w:eastAsia="ru-RU"/>
              </w:rPr>
              <w:t>н</w:t>
            </w:r>
            <w:r w:rsidRPr="00057E2C">
              <w:rPr>
                <w:rFonts w:ascii="Times New Roman" w:eastAsia="Times New Roman" w:hAnsi="Times New Roman"/>
                <w:color w:val="000000" w:themeColor="text1"/>
                <w:sz w:val="14"/>
                <w:szCs w:val="14"/>
                <w:lang w:eastAsia="ru-RU"/>
              </w:rPr>
              <w:t xml:space="preserve">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lastRenderedPageBreak/>
              <w:t>Потребление моторного топл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 тут/</w:t>
            </w:r>
            <w:proofErr w:type="gramStart"/>
            <w:r w:rsidRPr="00057E2C">
              <w:rPr>
                <w:rFonts w:ascii="Times New Roman" w:eastAsia="Times New Roman" w:hAnsi="Times New Roman"/>
                <w:color w:val="000000" w:themeColor="text1"/>
                <w:sz w:val="14"/>
                <w:szCs w:val="14"/>
                <w:lang w:eastAsia="ru-RU"/>
              </w:rPr>
              <w:t>л</w:t>
            </w:r>
            <w:proofErr w:type="gramEnd"/>
          </w:p>
        </w:tc>
        <w:tc>
          <w:tcPr>
            <w:tcW w:w="1611"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 - невозможно ра</w:t>
            </w:r>
            <w:r w:rsidRPr="00057E2C">
              <w:rPr>
                <w:rFonts w:ascii="Times New Roman" w:eastAsia="Times New Roman" w:hAnsi="Times New Roman"/>
                <w:color w:val="000000" w:themeColor="text1"/>
                <w:sz w:val="14"/>
                <w:szCs w:val="14"/>
                <w:lang w:eastAsia="ru-RU"/>
              </w:rPr>
              <w:t>с</w:t>
            </w:r>
            <w:r w:rsidRPr="00057E2C">
              <w:rPr>
                <w:rFonts w:ascii="Times New Roman" w:eastAsia="Times New Roman" w:hAnsi="Times New Roman"/>
                <w:color w:val="000000" w:themeColor="text1"/>
                <w:sz w:val="14"/>
                <w:szCs w:val="14"/>
                <w:lang w:eastAsia="ru-RU"/>
              </w:rPr>
              <w:t>считать для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ресурса и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типа учрежд</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ния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1194"/>
        <w:gridCol w:w="1154"/>
        <w:gridCol w:w="999"/>
        <w:gridCol w:w="981"/>
        <w:gridCol w:w="1235"/>
        <w:gridCol w:w="1235"/>
        <w:gridCol w:w="1235"/>
        <w:gridCol w:w="514"/>
        <w:gridCol w:w="920"/>
      </w:tblGrid>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Дата заполнения</w:t>
            </w:r>
          </w:p>
        </w:tc>
        <w:tc>
          <w:tcPr>
            <w:tcW w:w="3245" w:type="dxa"/>
            <w:gridSpan w:val="2"/>
            <w:tcBorders>
              <w:top w:val="single" w:sz="4" w:space="0" w:color="auto"/>
              <w:left w:val="single" w:sz="4" w:space="0" w:color="auto"/>
              <w:bottom w:val="single" w:sz="4" w:space="0" w:color="auto"/>
              <w:right w:val="single" w:sz="4" w:space="0" w:color="auto"/>
            </w:tcBorders>
            <w:shd w:val="clear" w:color="FFFFFF"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понедельник, июня 19, 2023</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ФИО </w:t>
            </w:r>
            <w:proofErr w:type="gramStart"/>
            <w:r w:rsidRPr="00057E2C">
              <w:rPr>
                <w:rFonts w:ascii="Times New Roman" w:eastAsia="Times New Roman" w:hAnsi="Times New Roman"/>
                <w:color w:val="000000" w:themeColor="text1"/>
                <w:sz w:val="14"/>
                <w:szCs w:val="14"/>
                <w:lang w:eastAsia="ru-RU"/>
              </w:rPr>
              <w:t>заполняющ</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FFFFFF"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Бибикова Оксана Владимировна</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Должность </w:t>
            </w:r>
            <w:proofErr w:type="gramStart"/>
            <w:r w:rsidRPr="00057E2C">
              <w:rPr>
                <w:rFonts w:ascii="Times New Roman" w:eastAsia="Times New Roman" w:hAnsi="Times New Roman"/>
                <w:color w:val="000000" w:themeColor="text1"/>
                <w:sz w:val="14"/>
                <w:szCs w:val="14"/>
                <w:lang w:eastAsia="ru-RU"/>
              </w:rPr>
              <w:t>запо</w:t>
            </w:r>
            <w:r w:rsidRPr="00057E2C">
              <w:rPr>
                <w:rFonts w:ascii="Times New Roman" w:eastAsia="Times New Roman" w:hAnsi="Times New Roman"/>
                <w:color w:val="000000" w:themeColor="text1"/>
                <w:sz w:val="14"/>
                <w:szCs w:val="14"/>
                <w:lang w:eastAsia="ru-RU"/>
              </w:rPr>
              <w:t>л</w:t>
            </w:r>
            <w:r w:rsidRPr="00057E2C">
              <w:rPr>
                <w:rFonts w:ascii="Times New Roman" w:eastAsia="Times New Roman" w:hAnsi="Times New Roman"/>
                <w:color w:val="000000" w:themeColor="text1"/>
                <w:sz w:val="14"/>
                <w:szCs w:val="14"/>
                <w:lang w:eastAsia="ru-RU"/>
              </w:rPr>
              <w:t>няющего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FFFFFF"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главный бухгалтер</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FFFFFF"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МБУК "</w:t>
            </w:r>
            <w:proofErr w:type="spellStart"/>
            <w:r w:rsidRPr="00057E2C">
              <w:rPr>
                <w:rFonts w:ascii="Times New Roman" w:eastAsia="Times New Roman" w:hAnsi="Times New Roman"/>
                <w:color w:val="000000" w:themeColor="text1"/>
                <w:sz w:val="14"/>
                <w:szCs w:val="14"/>
                <w:lang w:eastAsia="ru-RU"/>
              </w:rPr>
              <w:t>Волотовская</w:t>
            </w:r>
            <w:proofErr w:type="spellEnd"/>
            <w:r w:rsidRPr="00057E2C">
              <w:rPr>
                <w:rFonts w:ascii="Times New Roman" w:eastAsia="Times New Roman" w:hAnsi="Times New Roman"/>
                <w:color w:val="000000" w:themeColor="text1"/>
                <w:sz w:val="14"/>
                <w:szCs w:val="14"/>
                <w:lang w:eastAsia="ru-RU"/>
              </w:rPr>
              <w:t xml:space="preserve"> МЦБС"</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ИНН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FFFFFF"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5303003095</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здания, строения, сооружения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Волот</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99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1359"/>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Показатель</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Удельное годовое значение</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Уровень высокой эффективности (</w:t>
            </w:r>
            <w:proofErr w:type="spellStart"/>
            <w:r w:rsidRPr="00057E2C">
              <w:rPr>
                <w:rFonts w:ascii="Times New Roman" w:eastAsia="Times New Roman" w:hAnsi="Times New Roman"/>
                <w:color w:val="000000" w:themeColor="text1"/>
                <w:sz w:val="14"/>
                <w:szCs w:val="14"/>
                <w:lang w:eastAsia="ru-RU"/>
              </w:rPr>
              <w:t>справочно</w:t>
            </w:r>
            <w:proofErr w:type="spellEnd"/>
            <w:r w:rsidRPr="00057E2C">
              <w:rPr>
                <w:rFonts w:ascii="Times New Roman" w:eastAsia="Times New Roman" w:hAnsi="Times New Roman"/>
                <w:color w:val="000000" w:themeColor="text1"/>
                <w:sz w:val="14"/>
                <w:szCs w:val="14"/>
                <w:lang w:eastAsia="ru-RU"/>
              </w:rPr>
              <w:t>)</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Потенциал снижения п</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 xml:space="preserve">требления </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вень экономии</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год</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и второй год</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трехлетний период</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тепловой энергии на отопление и вентиляцию,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81,31</w:t>
            </w:r>
          </w:p>
        </w:tc>
        <w:tc>
          <w:tcPr>
            <w:tcW w:w="1634"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29,2</w:t>
            </w:r>
          </w:p>
        </w:tc>
        <w:tc>
          <w:tcPr>
            <w:tcW w:w="1353"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64%</w:t>
            </w:r>
          </w:p>
        </w:tc>
        <w:tc>
          <w:tcPr>
            <w:tcW w:w="1299"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18%</w:t>
            </w:r>
          </w:p>
        </w:tc>
        <w:tc>
          <w:tcPr>
            <w:tcW w:w="1666"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77,55</w:t>
            </w:r>
          </w:p>
        </w:tc>
        <w:tc>
          <w:tcPr>
            <w:tcW w:w="1666"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73,79</w:t>
            </w:r>
          </w:p>
        </w:tc>
        <w:tc>
          <w:tcPr>
            <w:tcW w:w="1666"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66,27</w:t>
            </w:r>
          </w:p>
        </w:tc>
        <w:tc>
          <w:tcPr>
            <w:tcW w:w="684"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горячей воды, м3/чел</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холодной воды, м3/чел</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электрической энергии, </w:t>
            </w:r>
            <w:proofErr w:type="spellStart"/>
            <w:r w:rsidRPr="00057E2C">
              <w:rPr>
                <w:rFonts w:ascii="Times New Roman" w:eastAsia="Times New Roman" w:hAnsi="Times New Roman"/>
                <w:color w:val="000000" w:themeColor="text1"/>
                <w:sz w:val="14"/>
                <w:szCs w:val="14"/>
                <w:lang w:eastAsia="ru-RU"/>
              </w:rPr>
              <w:t>кВтч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8,53</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12,1</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2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w:t>
            </w:r>
            <w:r w:rsidRPr="00057E2C">
              <w:rPr>
                <w:rFonts w:ascii="Times New Roman" w:eastAsia="Times New Roman" w:hAnsi="Times New Roman"/>
                <w:color w:val="000000" w:themeColor="text1"/>
                <w:sz w:val="14"/>
                <w:szCs w:val="14"/>
                <w:lang w:eastAsia="ru-RU"/>
              </w:rPr>
              <w:t>к</w:t>
            </w:r>
            <w:r w:rsidRPr="00057E2C">
              <w:rPr>
                <w:rFonts w:ascii="Times New Roman" w:eastAsia="Times New Roman" w:hAnsi="Times New Roman"/>
                <w:color w:val="000000" w:themeColor="text1"/>
                <w:sz w:val="14"/>
                <w:szCs w:val="14"/>
                <w:lang w:eastAsia="ru-RU"/>
              </w:rPr>
              <w:t>тивно, задание не назначается</w:t>
            </w: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природного газа, м3/м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твердого топлива на нужды отопл</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 xml:space="preserve">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иного энергетического ресурса на нужды отопления и ве</w:t>
            </w:r>
            <w:r w:rsidRPr="00057E2C">
              <w:rPr>
                <w:rFonts w:ascii="Times New Roman" w:eastAsia="Times New Roman" w:hAnsi="Times New Roman"/>
                <w:color w:val="000000" w:themeColor="text1"/>
                <w:sz w:val="14"/>
                <w:szCs w:val="14"/>
                <w:lang w:eastAsia="ru-RU"/>
              </w:rPr>
              <w:t>н</w:t>
            </w:r>
            <w:r w:rsidRPr="00057E2C">
              <w:rPr>
                <w:rFonts w:ascii="Times New Roman" w:eastAsia="Times New Roman" w:hAnsi="Times New Roman"/>
                <w:color w:val="000000" w:themeColor="text1"/>
                <w:sz w:val="14"/>
                <w:szCs w:val="14"/>
                <w:lang w:eastAsia="ru-RU"/>
              </w:rPr>
              <w:t xml:space="preserve">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моторного топл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 тут/</w:t>
            </w:r>
            <w:proofErr w:type="gramStart"/>
            <w:r w:rsidRPr="00057E2C">
              <w:rPr>
                <w:rFonts w:ascii="Times New Roman" w:eastAsia="Times New Roman" w:hAnsi="Times New Roman"/>
                <w:color w:val="000000" w:themeColor="text1"/>
                <w:sz w:val="14"/>
                <w:szCs w:val="14"/>
                <w:lang w:eastAsia="ru-RU"/>
              </w:rPr>
              <w:t>л</w:t>
            </w:r>
            <w:proofErr w:type="gramEnd"/>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 - невозможно ра</w:t>
            </w:r>
            <w:r w:rsidRPr="00057E2C">
              <w:rPr>
                <w:rFonts w:ascii="Times New Roman" w:eastAsia="Times New Roman" w:hAnsi="Times New Roman"/>
                <w:color w:val="000000" w:themeColor="text1"/>
                <w:sz w:val="14"/>
                <w:szCs w:val="14"/>
                <w:lang w:eastAsia="ru-RU"/>
              </w:rPr>
              <w:t>с</w:t>
            </w:r>
            <w:r w:rsidRPr="00057E2C">
              <w:rPr>
                <w:rFonts w:ascii="Times New Roman" w:eastAsia="Times New Roman" w:hAnsi="Times New Roman"/>
                <w:color w:val="000000" w:themeColor="text1"/>
                <w:sz w:val="14"/>
                <w:szCs w:val="14"/>
                <w:lang w:eastAsia="ru-RU"/>
              </w:rPr>
              <w:t>считать для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ресурса и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типа учрежд</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ния</w:t>
            </w: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4"/>
        <w:gridCol w:w="1187"/>
        <w:gridCol w:w="1146"/>
        <w:gridCol w:w="993"/>
        <w:gridCol w:w="976"/>
        <w:gridCol w:w="1228"/>
        <w:gridCol w:w="1228"/>
        <w:gridCol w:w="1228"/>
        <w:gridCol w:w="511"/>
        <w:gridCol w:w="915"/>
        <w:gridCol w:w="14"/>
        <w:gridCol w:w="6"/>
        <w:gridCol w:w="6"/>
        <w:gridCol w:w="6"/>
        <w:gridCol w:w="6"/>
        <w:gridCol w:w="6"/>
        <w:gridCol w:w="6"/>
        <w:gridCol w:w="6"/>
      </w:tblGrid>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Дата заполнения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понедельник, июня 19, 2023</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ФИО </w:t>
            </w:r>
            <w:proofErr w:type="gramStart"/>
            <w:r w:rsidRPr="00057E2C">
              <w:rPr>
                <w:rFonts w:ascii="Times New Roman" w:eastAsia="Times New Roman" w:hAnsi="Times New Roman"/>
                <w:color w:val="000000" w:themeColor="text1"/>
                <w:sz w:val="14"/>
                <w:szCs w:val="14"/>
                <w:lang w:eastAsia="ru-RU"/>
              </w:rPr>
              <w:t>заполняющ</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Бибикова Оксана Владимировна</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Должность </w:t>
            </w:r>
            <w:proofErr w:type="gramStart"/>
            <w:r w:rsidRPr="00057E2C">
              <w:rPr>
                <w:rFonts w:ascii="Times New Roman" w:eastAsia="Times New Roman" w:hAnsi="Times New Roman"/>
                <w:color w:val="000000" w:themeColor="text1"/>
                <w:sz w:val="14"/>
                <w:szCs w:val="14"/>
                <w:lang w:eastAsia="ru-RU"/>
              </w:rPr>
              <w:t>запо</w:t>
            </w:r>
            <w:r w:rsidRPr="00057E2C">
              <w:rPr>
                <w:rFonts w:ascii="Times New Roman" w:eastAsia="Times New Roman" w:hAnsi="Times New Roman"/>
                <w:color w:val="000000" w:themeColor="text1"/>
                <w:sz w:val="14"/>
                <w:szCs w:val="14"/>
                <w:lang w:eastAsia="ru-RU"/>
              </w:rPr>
              <w:t>л</w:t>
            </w:r>
            <w:r w:rsidRPr="00057E2C">
              <w:rPr>
                <w:rFonts w:ascii="Times New Roman" w:eastAsia="Times New Roman" w:hAnsi="Times New Roman"/>
                <w:color w:val="000000" w:themeColor="text1"/>
                <w:sz w:val="14"/>
                <w:szCs w:val="14"/>
                <w:lang w:eastAsia="ru-RU"/>
              </w:rPr>
              <w:t>няющего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главный бухгалтер</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МБУК "</w:t>
            </w:r>
            <w:proofErr w:type="spellStart"/>
            <w:r w:rsidRPr="00057E2C">
              <w:rPr>
                <w:rFonts w:ascii="Times New Roman" w:eastAsia="Times New Roman" w:hAnsi="Times New Roman"/>
                <w:color w:val="000000" w:themeColor="text1"/>
                <w:sz w:val="14"/>
                <w:szCs w:val="14"/>
                <w:lang w:eastAsia="ru-RU"/>
              </w:rPr>
              <w:t>Волотовская</w:t>
            </w:r>
            <w:proofErr w:type="spellEnd"/>
            <w:r w:rsidRPr="00057E2C">
              <w:rPr>
                <w:rFonts w:ascii="Times New Roman" w:eastAsia="Times New Roman" w:hAnsi="Times New Roman"/>
                <w:color w:val="000000" w:themeColor="text1"/>
                <w:sz w:val="14"/>
                <w:szCs w:val="14"/>
                <w:lang w:eastAsia="ru-RU"/>
              </w:rPr>
              <w:t xml:space="preserve"> МЦБС"</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ИНН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5303003095</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85"/>
        </w:trPr>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Наименование здания, строения, </w:t>
            </w:r>
            <w:r w:rsidRPr="00057E2C">
              <w:rPr>
                <w:rFonts w:ascii="Times New Roman" w:eastAsia="Times New Roman" w:hAnsi="Times New Roman"/>
                <w:color w:val="000000" w:themeColor="text1"/>
                <w:sz w:val="14"/>
                <w:szCs w:val="14"/>
                <w:lang w:eastAsia="ru-RU"/>
              </w:rPr>
              <w:lastRenderedPageBreak/>
              <w:t>сооружения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057E2C">
              <w:rPr>
                <w:rFonts w:ascii="Times New Roman" w:eastAsia="Times New Roman" w:hAnsi="Times New Roman"/>
                <w:color w:val="000000" w:themeColor="text1"/>
                <w:sz w:val="14"/>
                <w:szCs w:val="14"/>
                <w:lang w:eastAsia="ru-RU"/>
              </w:rPr>
              <w:lastRenderedPageBreak/>
              <w:t>Верехново</w:t>
            </w:r>
            <w:proofErr w:type="spellEnd"/>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99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1359"/>
        </w:trPr>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Показатель</w:t>
            </w: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Удельное годовое значение</w:t>
            </w: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Уровень высокой эффективности (</w:t>
            </w:r>
            <w:proofErr w:type="spellStart"/>
            <w:r w:rsidRPr="00057E2C">
              <w:rPr>
                <w:rFonts w:ascii="Times New Roman" w:eastAsia="Times New Roman" w:hAnsi="Times New Roman"/>
                <w:color w:val="000000" w:themeColor="text1"/>
                <w:sz w:val="14"/>
                <w:szCs w:val="14"/>
                <w:lang w:eastAsia="ru-RU"/>
              </w:rPr>
              <w:t>справочно</w:t>
            </w:r>
            <w:proofErr w:type="spellEnd"/>
            <w:r w:rsidRPr="00057E2C">
              <w:rPr>
                <w:rFonts w:ascii="Times New Roman" w:eastAsia="Times New Roman" w:hAnsi="Times New Roman"/>
                <w:color w:val="000000" w:themeColor="text1"/>
                <w:sz w:val="14"/>
                <w:szCs w:val="14"/>
                <w:lang w:eastAsia="ru-RU"/>
              </w:rPr>
              <w:t>)</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Потенциал снижения п</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 xml:space="preserve">требления </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вень экономии</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год</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и второй год</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трехлетний период</w:t>
            </w: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тепловой энергии на отопление и вентиляцию,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102,25</w:t>
            </w:r>
          </w:p>
        </w:tc>
        <w:tc>
          <w:tcPr>
            <w:tcW w:w="163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29,2</w:t>
            </w:r>
          </w:p>
        </w:tc>
        <w:tc>
          <w:tcPr>
            <w:tcW w:w="1353"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72%</w:t>
            </w:r>
          </w:p>
        </w:tc>
        <w:tc>
          <w:tcPr>
            <w:tcW w:w="1299"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23%</w:t>
            </w:r>
          </w:p>
        </w:tc>
        <w:tc>
          <w:tcPr>
            <w:tcW w:w="16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96,32</w:t>
            </w:r>
          </w:p>
        </w:tc>
        <w:tc>
          <w:tcPr>
            <w:tcW w:w="16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90,39</w:t>
            </w:r>
          </w:p>
        </w:tc>
        <w:tc>
          <w:tcPr>
            <w:tcW w:w="16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78,52</w:t>
            </w:r>
          </w:p>
        </w:tc>
        <w:tc>
          <w:tcPr>
            <w:tcW w:w="68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горячей воды, м3/чел</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холодной воды, м3/чел</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электрической энергии, </w:t>
            </w:r>
            <w:proofErr w:type="spellStart"/>
            <w:r w:rsidRPr="00057E2C">
              <w:rPr>
                <w:rFonts w:ascii="Times New Roman" w:eastAsia="Times New Roman" w:hAnsi="Times New Roman"/>
                <w:color w:val="000000" w:themeColor="text1"/>
                <w:sz w:val="14"/>
                <w:szCs w:val="14"/>
                <w:lang w:eastAsia="ru-RU"/>
              </w:rPr>
              <w:t>кВтч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5,34</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12,1</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w:t>
            </w:r>
            <w:r w:rsidRPr="00057E2C">
              <w:rPr>
                <w:rFonts w:ascii="Times New Roman" w:eastAsia="Times New Roman" w:hAnsi="Times New Roman"/>
                <w:color w:val="000000" w:themeColor="text1"/>
                <w:sz w:val="14"/>
                <w:szCs w:val="14"/>
                <w:lang w:eastAsia="ru-RU"/>
              </w:rPr>
              <w:t>к</w:t>
            </w:r>
            <w:r w:rsidRPr="00057E2C">
              <w:rPr>
                <w:rFonts w:ascii="Times New Roman" w:eastAsia="Times New Roman" w:hAnsi="Times New Roman"/>
                <w:color w:val="000000" w:themeColor="text1"/>
                <w:sz w:val="14"/>
                <w:szCs w:val="14"/>
                <w:lang w:eastAsia="ru-RU"/>
              </w:rPr>
              <w:t>тивно, задание не назначается</w:t>
            </w: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природного газа, м3/м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твердого топлива на нужды отопл</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 xml:space="preserve">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иного энергетич</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 xml:space="preserve">ского ресурса на нужды отопления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моторного топл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 тут/</w:t>
            </w:r>
            <w:proofErr w:type="gramStart"/>
            <w:r w:rsidRPr="00057E2C">
              <w:rPr>
                <w:rFonts w:ascii="Times New Roman" w:eastAsia="Times New Roman" w:hAnsi="Times New Roman"/>
                <w:color w:val="000000" w:themeColor="text1"/>
                <w:sz w:val="14"/>
                <w:szCs w:val="14"/>
                <w:lang w:eastAsia="ru-RU"/>
              </w:rPr>
              <w:t>л</w:t>
            </w:r>
            <w:proofErr w:type="gramEnd"/>
          </w:p>
        </w:tc>
        <w:tc>
          <w:tcPr>
            <w:tcW w:w="1611"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 - невозможно ра</w:t>
            </w:r>
            <w:r w:rsidRPr="00057E2C">
              <w:rPr>
                <w:rFonts w:ascii="Times New Roman" w:eastAsia="Times New Roman" w:hAnsi="Times New Roman"/>
                <w:color w:val="000000" w:themeColor="text1"/>
                <w:sz w:val="14"/>
                <w:szCs w:val="14"/>
                <w:lang w:eastAsia="ru-RU"/>
              </w:rPr>
              <w:t>с</w:t>
            </w:r>
            <w:r w:rsidRPr="00057E2C">
              <w:rPr>
                <w:rFonts w:ascii="Times New Roman" w:eastAsia="Times New Roman" w:hAnsi="Times New Roman"/>
                <w:color w:val="000000" w:themeColor="text1"/>
                <w:sz w:val="14"/>
                <w:szCs w:val="14"/>
                <w:lang w:eastAsia="ru-RU"/>
              </w:rPr>
              <w:t>считать для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ресурса и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типа учрежд</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ния</w:t>
            </w: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64A2A" w:rsidRDefault="00064A2A"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sectPr w:rsidR="00064A2A" w:rsidSect="00214DDF">
          <w:headerReference w:type="default" r:id="rId23"/>
          <w:headerReference w:type="first" r:id="rId24"/>
          <w:pgSz w:w="11906" w:h="16838" w:code="9"/>
          <w:pgMar w:top="816" w:right="418" w:bottom="709" w:left="851" w:header="289" w:footer="0" w:gutter="0"/>
          <w:cols w:space="708"/>
          <w:titlePg/>
          <w:docGrid w:linePitch="360"/>
        </w:sectPr>
      </w:pPr>
    </w:p>
    <w:tbl>
      <w:tblPr>
        <w:tblW w:w="1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6"/>
        <w:gridCol w:w="1727"/>
        <w:gridCol w:w="1748"/>
        <w:gridCol w:w="1499"/>
        <w:gridCol w:w="1453"/>
        <w:gridCol w:w="1453"/>
        <w:gridCol w:w="579"/>
        <w:gridCol w:w="425"/>
        <w:gridCol w:w="633"/>
        <w:gridCol w:w="1079"/>
        <w:gridCol w:w="55"/>
        <w:gridCol w:w="25"/>
        <w:gridCol w:w="20"/>
        <w:gridCol w:w="20"/>
        <w:gridCol w:w="20"/>
        <w:gridCol w:w="20"/>
        <w:gridCol w:w="238"/>
      </w:tblGrid>
      <w:tr w:rsidR="00057E2C" w:rsidRPr="00057E2C" w:rsidTr="00064A2A">
        <w:tc>
          <w:tcPr>
            <w:tcW w:w="20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lastRenderedPageBreak/>
              <w:t>Дата заполнения</w:t>
            </w:r>
          </w:p>
        </w:tc>
        <w:tc>
          <w:tcPr>
            <w:tcW w:w="347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понедельник, июня 19, 2023</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5" w:type="dxa"/>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38"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64A2A">
        <w:tc>
          <w:tcPr>
            <w:tcW w:w="20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ФИО </w:t>
            </w:r>
            <w:proofErr w:type="gramStart"/>
            <w:r w:rsidRPr="00057E2C">
              <w:rPr>
                <w:rFonts w:ascii="Times New Roman" w:eastAsia="Times New Roman" w:hAnsi="Times New Roman"/>
                <w:color w:val="000000" w:themeColor="text1"/>
                <w:sz w:val="14"/>
                <w:szCs w:val="14"/>
                <w:lang w:eastAsia="ru-RU"/>
              </w:rPr>
              <w:t>заполняющего</w:t>
            </w:r>
            <w:proofErr w:type="gramEnd"/>
          </w:p>
        </w:tc>
        <w:tc>
          <w:tcPr>
            <w:tcW w:w="347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Бибикова Оксана Владимировна</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5" w:type="dxa"/>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38"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64A2A">
        <w:tc>
          <w:tcPr>
            <w:tcW w:w="20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Должность </w:t>
            </w:r>
            <w:proofErr w:type="gramStart"/>
            <w:r w:rsidRPr="00057E2C">
              <w:rPr>
                <w:rFonts w:ascii="Times New Roman" w:eastAsia="Times New Roman" w:hAnsi="Times New Roman"/>
                <w:color w:val="000000" w:themeColor="text1"/>
                <w:sz w:val="14"/>
                <w:szCs w:val="14"/>
                <w:lang w:eastAsia="ru-RU"/>
              </w:rPr>
              <w:t>заполняющего</w:t>
            </w:r>
            <w:proofErr w:type="gramEnd"/>
          </w:p>
        </w:tc>
        <w:tc>
          <w:tcPr>
            <w:tcW w:w="347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главный бухгалтер</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5" w:type="dxa"/>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38"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64A2A">
        <w:tc>
          <w:tcPr>
            <w:tcW w:w="20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учреждения</w:t>
            </w:r>
          </w:p>
        </w:tc>
        <w:tc>
          <w:tcPr>
            <w:tcW w:w="347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МБУК "</w:t>
            </w:r>
            <w:proofErr w:type="spellStart"/>
            <w:r w:rsidRPr="00057E2C">
              <w:rPr>
                <w:rFonts w:ascii="Times New Roman" w:eastAsia="Times New Roman" w:hAnsi="Times New Roman"/>
                <w:color w:val="000000" w:themeColor="text1"/>
                <w:sz w:val="14"/>
                <w:szCs w:val="14"/>
                <w:lang w:eastAsia="ru-RU"/>
              </w:rPr>
              <w:t>Волотовская</w:t>
            </w:r>
            <w:proofErr w:type="spellEnd"/>
            <w:r w:rsidRPr="00057E2C">
              <w:rPr>
                <w:rFonts w:ascii="Times New Roman" w:eastAsia="Times New Roman" w:hAnsi="Times New Roman"/>
                <w:color w:val="000000" w:themeColor="text1"/>
                <w:sz w:val="14"/>
                <w:szCs w:val="14"/>
                <w:lang w:eastAsia="ru-RU"/>
              </w:rPr>
              <w:t xml:space="preserve"> МЦБС"</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5" w:type="dxa"/>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38"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64A2A">
        <w:tc>
          <w:tcPr>
            <w:tcW w:w="20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ИНН учреждения</w:t>
            </w:r>
          </w:p>
        </w:tc>
        <w:tc>
          <w:tcPr>
            <w:tcW w:w="347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5303003095</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5" w:type="dxa"/>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38"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64A2A">
        <w:trPr>
          <w:trHeight w:val="285"/>
        </w:trPr>
        <w:tc>
          <w:tcPr>
            <w:tcW w:w="20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здания, строения, сооружения</w:t>
            </w:r>
          </w:p>
        </w:tc>
        <w:tc>
          <w:tcPr>
            <w:tcW w:w="347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 Волот детская библиотека</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5" w:type="dxa"/>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38"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64A2A">
        <w:tc>
          <w:tcPr>
            <w:tcW w:w="20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7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45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43" w:type="dxa"/>
            <w:gridSpan w:val="6"/>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64A2A">
        <w:trPr>
          <w:trHeight w:val="1359"/>
        </w:trPr>
        <w:tc>
          <w:tcPr>
            <w:tcW w:w="20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Показатель</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Удельное годовое значение</w:t>
            </w:r>
          </w:p>
        </w:tc>
        <w:tc>
          <w:tcPr>
            <w:tcW w:w="17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Уровень высокой эффекти</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ности (</w:t>
            </w:r>
            <w:proofErr w:type="spellStart"/>
            <w:r w:rsidRPr="00057E2C">
              <w:rPr>
                <w:rFonts w:ascii="Times New Roman" w:eastAsia="Times New Roman" w:hAnsi="Times New Roman"/>
                <w:color w:val="000000" w:themeColor="text1"/>
                <w:sz w:val="14"/>
                <w:szCs w:val="14"/>
                <w:lang w:eastAsia="ru-RU"/>
              </w:rPr>
              <w:t>справочно</w:t>
            </w:r>
            <w:proofErr w:type="spellEnd"/>
            <w:r w:rsidRPr="00057E2C">
              <w:rPr>
                <w:rFonts w:ascii="Times New Roman" w:eastAsia="Times New Roman" w:hAnsi="Times New Roman"/>
                <w:color w:val="000000" w:themeColor="text1"/>
                <w:sz w:val="14"/>
                <w:szCs w:val="14"/>
                <w:lang w:eastAsia="ru-RU"/>
              </w:rPr>
              <w:t>)</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Потенциал снижения потребления </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уровень эк</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номии</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уровень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 xml:space="preserve">жения </w:t>
            </w:r>
            <w:r w:rsidRPr="00057E2C">
              <w:rPr>
                <w:rFonts w:ascii="Times New Roman" w:eastAsia="Times New Roman" w:hAnsi="Times New Roman"/>
                <w:color w:val="000000" w:themeColor="text1"/>
                <w:sz w:val="14"/>
                <w:szCs w:val="14"/>
                <w:lang w:eastAsia="ru-RU"/>
              </w:rPr>
              <w:br/>
              <w:t>за первый год</w:t>
            </w:r>
          </w:p>
        </w:tc>
        <w:tc>
          <w:tcPr>
            <w:tcW w:w="5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уровень сниж</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 xml:space="preserve">ния </w:t>
            </w:r>
            <w:r w:rsidRPr="00057E2C">
              <w:rPr>
                <w:rFonts w:ascii="Times New Roman" w:eastAsia="Times New Roman" w:hAnsi="Times New Roman"/>
                <w:color w:val="000000" w:themeColor="text1"/>
                <w:sz w:val="14"/>
                <w:szCs w:val="14"/>
                <w:lang w:eastAsia="ru-RU"/>
              </w:rPr>
              <w:br/>
              <w:t>за пе</w:t>
            </w:r>
            <w:r w:rsidRPr="00057E2C">
              <w:rPr>
                <w:rFonts w:ascii="Times New Roman" w:eastAsia="Times New Roman" w:hAnsi="Times New Roman"/>
                <w:color w:val="000000" w:themeColor="text1"/>
                <w:sz w:val="14"/>
                <w:szCs w:val="14"/>
                <w:lang w:eastAsia="ru-RU"/>
              </w:rPr>
              <w:t>р</w:t>
            </w:r>
            <w:r w:rsidRPr="00057E2C">
              <w:rPr>
                <w:rFonts w:ascii="Times New Roman" w:eastAsia="Times New Roman" w:hAnsi="Times New Roman"/>
                <w:color w:val="000000" w:themeColor="text1"/>
                <w:sz w:val="14"/>
                <w:szCs w:val="14"/>
                <w:lang w:eastAsia="ru-RU"/>
              </w:rPr>
              <w:t>вый и второй год</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вой ур</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вень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 xml:space="preserve">жения </w:t>
            </w:r>
            <w:r w:rsidRPr="00057E2C">
              <w:rPr>
                <w:rFonts w:ascii="Times New Roman" w:eastAsia="Times New Roman" w:hAnsi="Times New Roman"/>
                <w:color w:val="000000" w:themeColor="text1"/>
                <w:sz w:val="14"/>
                <w:szCs w:val="14"/>
                <w:lang w:eastAsia="ru-RU"/>
              </w:rPr>
              <w:br/>
              <w:t>за тре</w:t>
            </w:r>
            <w:r w:rsidRPr="00057E2C">
              <w:rPr>
                <w:rFonts w:ascii="Times New Roman" w:eastAsia="Times New Roman" w:hAnsi="Times New Roman"/>
                <w:color w:val="000000" w:themeColor="text1"/>
                <w:sz w:val="14"/>
                <w:szCs w:val="14"/>
                <w:lang w:eastAsia="ru-RU"/>
              </w:rPr>
              <w:t>х</w:t>
            </w:r>
            <w:r w:rsidRPr="00057E2C">
              <w:rPr>
                <w:rFonts w:ascii="Times New Roman" w:eastAsia="Times New Roman" w:hAnsi="Times New Roman"/>
                <w:color w:val="000000" w:themeColor="text1"/>
                <w:sz w:val="14"/>
                <w:szCs w:val="14"/>
                <w:lang w:eastAsia="ru-RU"/>
              </w:rPr>
              <w:t>ле</w:t>
            </w:r>
            <w:r w:rsidRPr="00057E2C">
              <w:rPr>
                <w:rFonts w:ascii="Times New Roman" w:eastAsia="Times New Roman" w:hAnsi="Times New Roman"/>
                <w:color w:val="000000" w:themeColor="text1"/>
                <w:sz w:val="14"/>
                <w:szCs w:val="14"/>
                <w:lang w:eastAsia="ru-RU"/>
              </w:rPr>
              <w:t>т</w:t>
            </w:r>
            <w:r w:rsidRPr="00057E2C">
              <w:rPr>
                <w:rFonts w:ascii="Times New Roman" w:eastAsia="Times New Roman" w:hAnsi="Times New Roman"/>
                <w:color w:val="000000" w:themeColor="text1"/>
                <w:sz w:val="14"/>
                <w:szCs w:val="14"/>
                <w:lang w:eastAsia="ru-RU"/>
              </w:rPr>
              <w:t>ний пер</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од</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43" w:type="dxa"/>
            <w:gridSpan w:val="6"/>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64A2A">
        <w:trPr>
          <w:trHeight w:val="795"/>
        </w:trPr>
        <w:tc>
          <w:tcPr>
            <w:tcW w:w="20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тепловой энергии на отопление и вентиляцию,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потребления не устанавл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вается</w:t>
            </w:r>
          </w:p>
        </w:tc>
        <w:tc>
          <w:tcPr>
            <w:tcW w:w="17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5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менимо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пр</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мен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мо</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43" w:type="dxa"/>
            <w:gridSpan w:val="6"/>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64A2A">
        <w:trPr>
          <w:trHeight w:val="795"/>
        </w:trPr>
        <w:tc>
          <w:tcPr>
            <w:tcW w:w="20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горячей воды, м3/чел</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потребления не устанавл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вается</w:t>
            </w:r>
          </w:p>
        </w:tc>
        <w:tc>
          <w:tcPr>
            <w:tcW w:w="17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5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менимо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пр</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мен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мо</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43" w:type="dxa"/>
            <w:gridSpan w:val="6"/>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64A2A">
        <w:trPr>
          <w:trHeight w:val="795"/>
        </w:trPr>
        <w:tc>
          <w:tcPr>
            <w:tcW w:w="20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холодной воды, м3/чел</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потребления не устанавл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вается</w:t>
            </w:r>
          </w:p>
        </w:tc>
        <w:tc>
          <w:tcPr>
            <w:tcW w:w="17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5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менимо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пр</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мен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мо</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43" w:type="dxa"/>
            <w:gridSpan w:val="6"/>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64A2A">
        <w:trPr>
          <w:trHeight w:val="795"/>
        </w:trPr>
        <w:tc>
          <w:tcPr>
            <w:tcW w:w="20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электрической энергии, </w:t>
            </w:r>
            <w:proofErr w:type="spellStart"/>
            <w:r w:rsidRPr="00057E2C">
              <w:rPr>
                <w:rFonts w:ascii="Times New Roman" w:eastAsia="Times New Roman" w:hAnsi="Times New Roman"/>
                <w:color w:val="000000" w:themeColor="text1"/>
                <w:sz w:val="14"/>
                <w:szCs w:val="14"/>
                <w:lang w:eastAsia="ru-RU"/>
              </w:rPr>
              <w:t>кВтч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p>
        </w:tc>
        <w:tc>
          <w:tcPr>
            <w:tcW w:w="172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13,37</w:t>
            </w:r>
          </w:p>
        </w:tc>
        <w:tc>
          <w:tcPr>
            <w:tcW w:w="17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12,1</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10%</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13,33</w:t>
            </w:r>
          </w:p>
        </w:tc>
        <w:tc>
          <w:tcPr>
            <w:tcW w:w="5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13,30</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13,23</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43" w:type="dxa"/>
            <w:gridSpan w:val="6"/>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64A2A">
        <w:trPr>
          <w:trHeight w:val="795"/>
        </w:trPr>
        <w:tc>
          <w:tcPr>
            <w:tcW w:w="20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природного газа, м3/м</w:t>
            </w:r>
            <w:proofErr w:type="gramStart"/>
            <w:r w:rsidRPr="00057E2C">
              <w:rPr>
                <w:rFonts w:ascii="Times New Roman" w:eastAsia="Times New Roman" w:hAnsi="Times New Roman"/>
                <w:color w:val="000000" w:themeColor="text1"/>
                <w:sz w:val="14"/>
                <w:szCs w:val="14"/>
                <w:lang w:eastAsia="ru-RU"/>
              </w:rPr>
              <w:t>2</w:t>
            </w:r>
            <w:proofErr w:type="gramEnd"/>
          </w:p>
        </w:tc>
        <w:tc>
          <w:tcPr>
            <w:tcW w:w="172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потребления не устанавл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вается</w:t>
            </w:r>
          </w:p>
        </w:tc>
        <w:tc>
          <w:tcPr>
            <w:tcW w:w="17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5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менимо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пр</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мен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мо</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43" w:type="dxa"/>
            <w:gridSpan w:val="6"/>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64A2A">
        <w:trPr>
          <w:trHeight w:val="795"/>
        </w:trPr>
        <w:tc>
          <w:tcPr>
            <w:tcW w:w="20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твердого топлива на нужды отопления и вентил</w:t>
            </w:r>
            <w:r w:rsidRPr="00057E2C">
              <w:rPr>
                <w:rFonts w:ascii="Times New Roman" w:eastAsia="Times New Roman" w:hAnsi="Times New Roman"/>
                <w:color w:val="000000" w:themeColor="text1"/>
                <w:sz w:val="14"/>
                <w:szCs w:val="14"/>
                <w:lang w:eastAsia="ru-RU"/>
              </w:rPr>
              <w:t>я</w:t>
            </w:r>
            <w:r w:rsidRPr="00057E2C">
              <w:rPr>
                <w:rFonts w:ascii="Times New Roman" w:eastAsia="Times New Roman" w:hAnsi="Times New Roman"/>
                <w:color w:val="000000" w:themeColor="text1"/>
                <w:sz w:val="14"/>
                <w:szCs w:val="14"/>
                <w:lang w:eastAsia="ru-RU"/>
              </w:rPr>
              <w:t xml:space="preserve">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потребления не устанавл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вается</w:t>
            </w:r>
          </w:p>
        </w:tc>
        <w:tc>
          <w:tcPr>
            <w:tcW w:w="17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5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менимо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пр</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мен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мо</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43" w:type="dxa"/>
            <w:gridSpan w:val="6"/>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64A2A">
        <w:trPr>
          <w:trHeight w:val="795"/>
        </w:trPr>
        <w:tc>
          <w:tcPr>
            <w:tcW w:w="2036" w:type="dxa"/>
            <w:tcBorders>
              <w:top w:val="single" w:sz="4" w:space="0" w:color="auto"/>
              <w:left w:val="single" w:sz="4" w:space="0" w:color="auto"/>
              <w:bottom w:val="single" w:sz="4" w:space="0" w:color="auto"/>
              <w:right w:val="single" w:sz="4" w:space="0" w:color="auto"/>
            </w:tcBorders>
            <w:shd w:val="clear" w:color="F2F2F2" w:fill="F2F2F2"/>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иного энергетич</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ского ресурса на нужды отопл</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 xml:space="preserve">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потребления не устанавл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вается</w:t>
            </w:r>
          </w:p>
        </w:tc>
        <w:tc>
          <w:tcPr>
            <w:tcW w:w="17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5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менимо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пр</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мен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мо</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43" w:type="dxa"/>
            <w:gridSpan w:val="6"/>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64A2A">
        <w:trPr>
          <w:trHeight w:val="795"/>
        </w:trPr>
        <w:tc>
          <w:tcPr>
            <w:tcW w:w="20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моторного топлива, тут/</w:t>
            </w:r>
            <w:proofErr w:type="gramStart"/>
            <w:r w:rsidRPr="00057E2C">
              <w:rPr>
                <w:rFonts w:ascii="Times New Roman" w:eastAsia="Times New Roman" w:hAnsi="Times New Roman"/>
                <w:color w:val="000000" w:themeColor="text1"/>
                <w:sz w:val="14"/>
                <w:szCs w:val="14"/>
                <w:lang w:eastAsia="ru-RU"/>
              </w:rPr>
              <w:t>л</w:t>
            </w:r>
            <w:proofErr w:type="gramEnd"/>
          </w:p>
        </w:tc>
        <w:tc>
          <w:tcPr>
            <w:tcW w:w="172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потребления не устанавл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вается</w:t>
            </w:r>
          </w:p>
        </w:tc>
        <w:tc>
          <w:tcPr>
            <w:tcW w:w="17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5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менимо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пр</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мен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мо</w:t>
            </w: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43" w:type="dxa"/>
            <w:gridSpan w:val="6"/>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64A2A">
        <w:tc>
          <w:tcPr>
            <w:tcW w:w="20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 - невозможно рассчитать для данного ресурса и данного типа учреждения</w:t>
            </w:r>
          </w:p>
        </w:tc>
        <w:tc>
          <w:tcPr>
            <w:tcW w:w="17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43" w:type="dxa"/>
            <w:gridSpan w:val="6"/>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14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4"/>
        <w:gridCol w:w="1733"/>
        <w:gridCol w:w="1754"/>
        <w:gridCol w:w="1505"/>
        <w:gridCol w:w="1458"/>
        <w:gridCol w:w="1458"/>
        <w:gridCol w:w="1458"/>
        <w:gridCol w:w="1465"/>
        <w:gridCol w:w="584"/>
        <w:gridCol w:w="824"/>
        <w:gridCol w:w="309"/>
        <w:gridCol w:w="25"/>
        <w:gridCol w:w="8"/>
        <w:gridCol w:w="12"/>
        <w:gridCol w:w="8"/>
        <w:gridCol w:w="12"/>
        <w:gridCol w:w="20"/>
        <w:gridCol w:w="20"/>
        <w:gridCol w:w="20"/>
        <w:gridCol w:w="20"/>
        <w:gridCol w:w="20"/>
        <w:gridCol w:w="20"/>
      </w:tblGrid>
      <w:tr w:rsidR="00057E2C" w:rsidRPr="00057E2C" w:rsidTr="00057E2C">
        <w:tc>
          <w:tcPr>
            <w:tcW w:w="2044" w:type="dxa"/>
            <w:tcBorders>
              <w:top w:val="single" w:sz="4" w:space="0" w:color="auto"/>
              <w:left w:val="single" w:sz="4" w:space="0" w:color="auto"/>
              <w:bottom w:val="single" w:sz="4" w:space="0" w:color="auto"/>
              <w:right w:val="single" w:sz="4" w:space="0" w:color="auto"/>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lastRenderedPageBreak/>
              <w:t>Дата заполнения</w:t>
            </w:r>
          </w:p>
        </w:tc>
        <w:tc>
          <w:tcPr>
            <w:tcW w:w="3487" w:type="dxa"/>
            <w:gridSpan w:val="2"/>
            <w:tcBorders>
              <w:top w:val="single" w:sz="4" w:space="0" w:color="auto"/>
              <w:left w:val="single" w:sz="4" w:space="0" w:color="auto"/>
              <w:bottom w:val="single" w:sz="4" w:space="0" w:color="auto"/>
              <w:right w:val="single" w:sz="4" w:space="0" w:color="auto"/>
            </w:tcBorders>
            <w:shd w:val="clear" w:color="FFFFFF"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понедельник, июня 19, 2023</w:t>
            </w:r>
          </w:p>
        </w:tc>
        <w:tc>
          <w:tcPr>
            <w:tcW w:w="1505" w:type="dxa"/>
            <w:tcBorders>
              <w:top w:val="single" w:sz="4" w:space="0" w:color="auto"/>
              <w:left w:val="single" w:sz="4" w:space="0" w:color="auto"/>
              <w:bottom w:val="single" w:sz="4" w:space="0" w:color="auto"/>
              <w:right w:val="single" w:sz="4" w:space="0" w:color="auto"/>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8" w:type="dxa"/>
            <w:tcBorders>
              <w:top w:val="single" w:sz="4" w:space="0" w:color="auto"/>
              <w:left w:val="single" w:sz="4" w:space="0" w:color="auto"/>
              <w:bottom w:val="single" w:sz="4" w:space="0" w:color="auto"/>
              <w:right w:val="single" w:sz="4" w:space="0" w:color="auto"/>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8" w:type="dxa"/>
            <w:tcBorders>
              <w:top w:val="single" w:sz="4" w:space="0" w:color="auto"/>
              <w:left w:val="single" w:sz="4" w:space="0" w:color="auto"/>
              <w:bottom w:val="single" w:sz="4" w:space="0" w:color="auto"/>
              <w:right w:val="single" w:sz="4" w:space="0" w:color="auto"/>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8" w:type="dxa"/>
            <w:tcBorders>
              <w:top w:val="single" w:sz="4" w:space="0" w:color="auto"/>
              <w:left w:val="single" w:sz="4" w:space="0" w:color="auto"/>
              <w:bottom w:val="single" w:sz="4" w:space="0" w:color="auto"/>
              <w:right w:val="single" w:sz="4" w:space="0" w:color="auto"/>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5" w:type="dxa"/>
            <w:tcBorders>
              <w:top w:val="single" w:sz="4" w:space="0" w:color="auto"/>
              <w:left w:val="single" w:sz="4" w:space="0" w:color="auto"/>
              <w:bottom w:val="single" w:sz="4" w:space="0" w:color="auto"/>
              <w:right w:val="single" w:sz="4" w:space="0" w:color="auto"/>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84" w:type="dxa"/>
            <w:tcBorders>
              <w:top w:val="single" w:sz="4" w:space="0" w:color="auto"/>
              <w:left w:val="single" w:sz="4" w:space="0" w:color="auto"/>
              <w:bottom w:val="single" w:sz="4" w:space="0" w:color="auto"/>
              <w:right w:val="single" w:sz="4" w:space="0" w:color="auto"/>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3" w:type="dxa"/>
            <w:gridSpan w:val="2"/>
            <w:tcBorders>
              <w:top w:val="single" w:sz="4" w:space="0" w:color="auto"/>
              <w:left w:val="single" w:sz="4" w:space="0" w:color="auto"/>
              <w:bottom w:val="single" w:sz="4" w:space="0" w:color="auto"/>
              <w:right w:val="single" w:sz="4" w:space="0" w:color="auto"/>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5" w:type="dxa"/>
            <w:gridSpan w:val="3"/>
            <w:tcBorders>
              <w:top w:val="none" w:sz="4" w:space="0" w:color="000000"/>
              <w:left w:val="single" w:sz="4" w:space="0" w:color="auto"/>
              <w:bottom w:val="none" w:sz="4" w:space="0" w:color="000000"/>
              <w:right w:val="none" w:sz="4" w:space="0" w:color="000000"/>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gridSpan w:val="2"/>
            <w:tcBorders>
              <w:top w:val="none" w:sz="4" w:space="0" w:color="000000"/>
              <w:left w:val="none" w:sz="4" w:space="0" w:color="000000"/>
              <w:bottom w:val="none" w:sz="4" w:space="0" w:color="000000"/>
              <w:right w:val="none" w:sz="4" w:space="0" w:color="000000"/>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4" w:type="dxa"/>
            <w:tcBorders>
              <w:top w:val="single" w:sz="4" w:space="0" w:color="auto"/>
              <w:left w:val="single" w:sz="4" w:space="0" w:color="auto"/>
              <w:bottom w:val="single" w:sz="4" w:space="0" w:color="auto"/>
              <w:right w:val="single" w:sz="4" w:space="0" w:color="auto"/>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ФИО </w:t>
            </w:r>
            <w:proofErr w:type="gramStart"/>
            <w:r w:rsidRPr="00057E2C">
              <w:rPr>
                <w:rFonts w:ascii="Times New Roman" w:eastAsia="Times New Roman" w:hAnsi="Times New Roman"/>
                <w:color w:val="000000" w:themeColor="text1"/>
                <w:sz w:val="14"/>
                <w:szCs w:val="14"/>
                <w:lang w:eastAsia="ru-RU"/>
              </w:rPr>
              <w:t>заполняющего</w:t>
            </w:r>
            <w:proofErr w:type="gramEnd"/>
          </w:p>
        </w:tc>
        <w:tc>
          <w:tcPr>
            <w:tcW w:w="348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057E2C">
              <w:rPr>
                <w:rFonts w:ascii="Times New Roman" w:eastAsia="Times New Roman" w:hAnsi="Times New Roman"/>
                <w:color w:val="000000" w:themeColor="text1"/>
                <w:sz w:val="14"/>
                <w:szCs w:val="14"/>
                <w:lang w:eastAsia="ru-RU"/>
              </w:rPr>
              <w:t>Шомина</w:t>
            </w:r>
            <w:proofErr w:type="spellEnd"/>
            <w:r w:rsidRPr="00057E2C">
              <w:rPr>
                <w:rFonts w:ascii="Times New Roman" w:eastAsia="Times New Roman" w:hAnsi="Times New Roman"/>
                <w:color w:val="000000" w:themeColor="text1"/>
                <w:sz w:val="14"/>
                <w:szCs w:val="14"/>
                <w:lang w:eastAsia="ru-RU"/>
              </w:rPr>
              <w:t xml:space="preserve"> Л.В</w:t>
            </w:r>
          </w:p>
        </w:tc>
        <w:tc>
          <w:tcPr>
            <w:tcW w:w="15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5" w:type="dxa"/>
            <w:gridSpan w:val="3"/>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4" w:type="dxa"/>
            <w:tcBorders>
              <w:top w:val="single" w:sz="4" w:space="0" w:color="auto"/>
              <w:left w:val="single" w:sz="4" w:space="0" w:color="auto"/>
              <w:bottom w:val="single" w:sz="4" w:space="0" w:color="auto"/>
              <w:right w:val="single" w:sz="4" w:space="0" w:color="auto"/>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Должность </w:t>
            </w:r>
            <w:proofErr w:type="gramStart"/>
            <w:r w:rsidRPr="00057E2C">
              <w:rPr>
                <w:rFonts w:ascii="Times New Roman" w:eastAsia="Times New Roman" w:hAnsi="Times New Roman"/>
                <w:color w:val="000000" w:themeColor="text1"/>
                <w:sz w:val="14"/>
                <w:szCs w:val="14"/>
                <w:lang w:eastAsia="ru-RU"/>
              </w:rPr>
              <w:t>заполняющего</w:t>
            </w:r>
            <w:proofErr w:type="gramEnd"/>
          </w:p>
        </w:tc>
        <w:tc>
          <w:tcPr>
            <w:tcW w:w="348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директор </w:t>
            </w:r>
          </w:p>
        </w:tc>
        <w:tc>
          <w:tcPr>
            <w:tcW w:w="15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5" w:type="dxa"/>
            <w:gridSpan w:val="3"/>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4" w:type="dxa"/>
            <w:tcBorders>
              <w:top w:val="single" w:sz="4" w:space="0" w:color="auto"/>
              <w:left w:val="single" w:sz="4" w:space="0" w:color="auto"/>
              <w:bottom w:val="single" w:sz="4" w:space="0" w:color="auto"/>
              <w:right w:val="single" w:sz="4" w:space="0" w:color="auto"/>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учреждения</w:t>
            </w:r>
          </w:p>
        </w:tc>
        <w:tc>
          <w:tcPr>
            <w:tcW w:w="348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МБУД</w:t>
            </w:r>
            <w:proofErr w:type="gramStart"/>
            <w:r w:rsidRPr="00057E2C">
              <w:rPr>
                <w:rFonts w:ascii="Times New Roman" w:eastAsia="Times New Roman" w:hAnsi="Times New Roman"/>
                <w:color w:val="000000" w:themeColor="text1"/>
                <w:sz w:val="14"/>
                <w:szCs w:val="14"/>
                <w:lang w:eastAsia="ru-RU"/>
              </w:rPr>
              <w:t>О"</w:t>
            </w:r>
            <w:proofErr w:type="gramEnd"/>
            <w:r w:rsidRPr="00057E2C">
              <w:rPr>
                <w:rFonts w:ascii="Times New Roman" w:eastAsia="Times New Roman" w:hAnsi="Times New Roman"/>
                <w:color w:val="000000" w:themeColor="text1"/>
                <w:sz w:val="14"/>
                <w:szCs w:val="14"/>
                <w:lang w:eastAsia="ru-RU"/>
              </w:rPr>
              <w:t>ВДШИ"</w:t>
            </w:r>
          </w:p>
        </w:tc>
        <w:tc>
          <w:tcPr>
            <w:tcW w:w="15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5" w:type="dxa"/>
            <w:gridSpan w:val="3"/>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4" w:type="dxa"/>
            <w:tcBorders>
              <w:top w:val="single" w:sz="4" w:space="0" w:color="auto"/>
              <w:left w:val="single" w:sz="4" w:space="0" w:color="auto"/>
              <w:bottom w:val="single" w:sz="4" w:space="0" w:color="auto"/>
              <w:right w:val="single" w:sz="4" w:space="0" w:color="auto"/>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ИНН учреждения</w:t>
            </w:r>
          </w:p>
        </w:tc>
        <w:tc>
          <w:tcPr>
            <w:tcW w:w="348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5303002970</w:t>
            </w:r>
          </w:p>
        </w:tc>
        <w:tc>
          <w:tcPr>
            <w:tcW w:w="15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5" w:type="dxa"/>
            <w:gridSpan w:val="3"/>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4" w:type="dxa"/>
            <w:tcBorders>
              <w:top w:val="single" w:sz="4" w:space="0" w:color="auto"/>
              <w:left w:val="single" w:sz="4" w:space="0" w:color="auto"/>
              <w:bottom w:val="single" w:sz="4" w:space="0" w:color="auto"/>
              <w:right w:val="single" w:sz="4" w:space="0" w:color="auto"/>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здания, строения, сооружения</w:t>
            </w:r>
          </w:p>
        </w:tc>
        <w:tc>
          <w:tcPr>
            <w:tcW w:w="348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5" w:type="dxa"/>
            <w:gridSpan w:val="3"/>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gridAfter w:val="2"/>
          <w:wAfter w:w="40" w:type="dxa"/>
        </w:trPr>
        <w:tc>
          <w:tcPr>
            <w:tcW w:w="20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73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381"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5" w:type="dxa"/>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1358"/>
        </w:trPr>
        <w:tc>
          <w:tcPr>
            <w:tcW w:w="20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Показатель</w:t>
            </w:r>
          </w:p>
        </w:tc>
        <w:tc>
          <w:tcPr>
            <w:tcW w:w="173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Удельное годовое значение</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Уровень высокой эффекти</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ности (</w:t>
            </w:r>
            <w:proofErr w:type="spellStart"/>
            <w:r w:rsidRPr="00057E2C">
              <w:rPr>
                <w:rFonts w:ascii="Times New Roman" w:eastAsia="Times New Roman" w:hAnsi="Times New Roman"/>
                <w:color w:val="000000" w:themeColor="text1"/>
                <w:sz w:val="14"/>
                <w:szCs w:val="14"/>
                <w:lang w:eastAsia="ru-RU"/>
              </w:rPr>
              <w:t>справочно</w:t>
            </w:r>
            <w:proofErr w:type="spellEnd"/>
            <w:r w:rsidRPr="00057E2C">
              <w:rPr>
                <w:rFonts w:ascii="Times New Roman" w:eastAsia="Times New Roman" w:hAnsi="Times New Roman"/>
                <w:color w:val="000000" w:themeColor="text1"/>
                <w:sz w:val="14"/>
                <w:szCs w:val="14"/>
                <w:lang w:eastAsia="ru-RU"/>
              </w:rPr>
              <w:t>)</w:t>
            </w:r>
          </w:p>
        </w:tc>
        <w:tc>
          <w:tcPr>
            <w:tcW w:w="15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Потенциал снижения потребления </w:t>
            </w:r>
          </w:p>
        </w:tc>
        <w:tc>
          <w:tcPr>
            <w:tcW w:w="145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уровень эк</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номии</w:t>
            </w:r>
          </w:p>
        </w:tc>
        <w:tc>
          <w:tcPr>
            <w:tcW w:w="145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уровень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 xml:space="preserve">жения </w:t>
            </w:r>
            <w:r w:rsidRPr="00057E2C">
              <w:rPr>
                <w:rFonts w:ascii="Times New Roman" w:eastAsia="Times New Roman" w:hAnsi="Times New Roman"/>
                <w:color w:val="000000" w:themeColor="text1"/>
                <w:sz w:val="14"/>
                <w:szCs w:val="14"/>
                <w:lang w:eastAsia="ru-RU"/>
              </w:rPr>
              <w:br/>
              <w:t>за первый год</w:t>
            </w:r>
          </w:p>
        </w:tc>
        <w:tc>
          <w:tcPr>
            <w:tcW w:w="145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уровень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 xml:space="preserve">жения </w:t>
            </w:r>
            <w:r w:rsidRPr="00057E2C">
              <w:rPr>
                <w:rFonts w:ascii="Times New Roman" w:eastAsia="Times New Roman" w:hAnsi="Times New Roman"/>
                <w:color w:val="000000" w:themeColor="text1"/>
                <w:sz w:val="14"/>
                <w:szCs w:val="14"/>
                <w:lang w:eastAsia="ru-RU"/>
              </w:rPr>
              <w:br/>
              <w:t>за первый и второй год</w:t>
            </w:r>
          </w:p>
        </w:tc>
        <w:tc>
          <w:tcPr>
            <w:tcW w:w="14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уровень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 xml:space="preserve">жения </w:t>
            </w:r>
            <w:r w:rsidRPr="00057E2C">
              <w:rPr>
                <w:rFonts w:ascii="Times New Roman" w:eastAsia="Times New Roman" w:hAnsi="Times New Roman"/>
                <w:color w:val="000000" w:themeColor="text1"/>
                <w:sz w:val="14"/>
                <w:szCs w:val="14"/>
                <w:lang w:eastAsia="ru-RU"/>
              </w:rPr>
              <w:br/>
              <w:t>за трехлетний период</w:t>
            </w:r>
          </w:p>
        </w:tc>
        <w:tc>
          <w:tcPr>
            <w:tcW w:w="5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3" w:type="dxa"/>
            <w:gridSpan w:val="2"/>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тепловой энергии на отопление и вентиляцию,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733"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28,28</w:t>
            </w:r>
          </w:p>
        </w:tc>
        <w:tc>
          <w:tcPr>
            <w:tcW w:w="175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5"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w:t>
            </w:r>
          </w:p>
        </w:tc>
        <w:tc>
          <w:tcPr>
            <w:tcW w:w="145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27,85</w:t>
            </w:r>
          </w:p>
        </w:tc>
        <w:tc>
          <w:tcPr>
            <w:tcW w:w="145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27,43</w:t>
            </w:r>
          </w:p>
        </w:tc>
        <w:tc>
          <w:tcPr>
            <w:tcW w:w="1465"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26,58</w:t>
            </w:r>
          </w:p>
        </w:tc>
        <w:tc>
          <w:tcPr>
            <w:tcW w:w="58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133" w:type="dxa"/>
            <w:gridSpan w:val="2"/>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3"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горячей воды, м3/чел</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потребления не устанавл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вается</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3"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холодной воды, м3/чел</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4,17</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4,11</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4,05</w:t>
            </w:r>
          </w:p>
        </w:tc>
        <w:tc>
          <w:tcPr>
            <w:tcW w:w="1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3,92</w:t>
            </w: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3"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электрической энергии, </w:t>
            </w:r>
            <w:proofErr w:type="spellStart"/>
            <w:r w:rsidRPr="00057E2C">
              <w:rPr>
                <w:rFonts w:ascii="Times New Roman" w:eastAsia="Times New Roman" w:hAnsi="Times New Roman"/>
                <w:color w:val="000000" w:themeColor="text1"/>
                <w:sz w:val="14"/>
                <w:szCs w:val="14"/>
                <w:lang w:eastAsia="ru-RU"/>
              </w:rPr>
              <w:t>кВтч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4,09</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4,02</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3,96</w:t>
            </w:r>
          </w:p>
        </w:tc>
        <w:tc>
          <w:tcPr>
            <w:tcW w:w="1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3,84</w:t>
            </w: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3"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природного газа, м3/м</w:t>
            </w:r>
            <w:proofErr w:type="gramStart"/>
            <w:r w:rsidRPr="00057E2C">
              <w:rPr>
                <w:rFonts w:ascii="Times New Roman" w:eastAsia="Times New Roman" w:hAnsi="Times New Roman"/>
                <w:color w:val="000000" w:themeColor="text1"/>
                <w:sz w:val="14"/>
                <w:szCs w:val="14"/>
                <w:lang w:eastAsia="ru-RU"/>
              </w:rPr>
              <w:t>2</w:t>
            </w:r>
            <w:proofErr w:type="gramEnd"/>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потребления не устанавл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вается</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3"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твердого топлива на нужды отопления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потребления не устанавл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вается</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3"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иного энергетич</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ского ресурса на нужды отопл</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 xml:space="preserve">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потребления не устанавл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вается</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3"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моторного топлива, тут/</w:t>
            </w:r>
            <w:proofErr w:type="gramStart"/>
            <w:r w:rsidRPr="00057E2C">
              <w:rPr>
                <w:rFonts w:ascii="Times New Roman" w:eastAsia="Times New Roman" w:hAnsi="Times New Roman"/>
                <w:color w:val="000000" w:themeColor="text1"/>
                <w:sz w:val="14"/>
                <w:szCs w:val="14"/>
                <w:lang w:eastAsia="ru-RU"/>
              </w:rPr>
              <w:t>л</w:t>
            </w:r>
            <w:proofErr w:type="gramEnd"/>
          </w:p>
        </w:tc>
        <w:tc>
          <w:tcPr>
            <w:tcW w:w="1733"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потребления не устанавл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вается</w:t>
            </w:r>
          </w:p>
        </w:tc>
        <w:tc>
          <w:tcPr>
            <w:tcW w:w="175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5"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5"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58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133"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3"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73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 - невозможно рассчитать для данного ресурса и данного типа учреждения</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3" w:type="dxa"/>
            <w:gridSpan w:val="2"/>
            <w:tcBorders>
              <w:top w:val="none" w:sz="4" w:space="0" w:color="000000"/>
              <w:left w:val="single" w:sz="4" w:space="0" w:color="auto"/>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 w:type="dxa"/>
            <w:gridSpan w:val="2"/>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0" w:type="dxa"/>
            <w:tcBorders>
              <w:top w:val="none" w:sz="4" w:space="0" w:color="000000"/>
              <w:left w:val="none" w:sz="4" w:space="0" w:color="000000"/>
              <w:bottom w:val="none" w:sz="4" w:space="0" w:color="000000"/>
              <w:right w:val="none" w:sz="4"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64A2A" w:rsidRDefault="00064A2A"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sectPr w:rsidR="00064A2A" w:rsidSect="00064A2A">
          <w:pgSz w:w="16838" w:h="11906" w:orient="landscape" w:code="9"/>
          <w:pgMar w:top="851" w:right="816" w:bottom="420" w:left="709" w:header="289" w:footer="0" w:gutter="0"/>
          <w:cols w:space="708"/>
          <w:titlePg/>
          <w:docGrid w:linePitch="360"/>
        </w:sectPr>
      </w:pPr>
    </w:p>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1194"/>
        <w:gridCol w:w="1154"/>
        <w:gridCol w:w="999"/>
        <w:gridCol w:w="981"/>
        <w:gridCol w:w="1235"/>
        <w:gridCol w:w="1235"/>
        <w:gridCol w:w="1235"/>
        <w:gridCol w:w="514"/>
        <w:gridCol w:w="920"/>
      </w:tblGrid>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Дата заполнения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понедельник, июня 19, 2023</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ФИО </w:t>
            </w:r>
            <w:proofErr w:type="gramStart"/>
            <w:r w:rsidRPr="00057E2C">
              <w:rPr>
                <w:rFonts w:ascii="Times New Roman" w:eastAsia="Times New Roman" w:hAnsi="Times New Roman"/>
                <w:color w:val="000000" w:themeColor="text1"/>
                <w:sz w:val="14"/>
                <w:szCs w:val="14"/>
                <w:lang w:eastAsia="ru-RU"/>
              </w:rPr>
              <w:t>заполняющ</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Петрова Ирина Александровна</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Должность </w:t>
            </w:r>
            <w:proofErr w:type="gramStart"/>
            <w:r w:rsidRPr="00057E2C">
              <w:rPr>
                <w:rFonts w:ascii="Times New Roman" w:eastAsia="Times New Roman" w:hAnsi="Times New Roman"/>
                <w:color w:val="000000" w:themeColor="text1"/>
                <w:sz w:val="14"/>
                <w:szCs w:val="14"/>
                <w:lang w:eastAsia="ru-RU"/>
              </w:rPr>
              <w:t>запо</w:t>
            </w:r>
            <w:r w:rsidRPr="00057E2C">
              <w:rPr>
                <w:rFonts w:ascii="Times New Roman" w:eastAsia="Times New Roman" w:hAnsi="Times New Roman"/>
                <w:color w:val="000000" w:themeColor="text1"/>
                <w:sz w:val="14"/>
                <w:szCs w:val="14"/>
                <w:lang w:eastAsia="ru-RU"/>
              </w:rPr>
              <w:t>л</w:t>
            </w:r>
            <w:r w:rsidRPr="00057E2C">
              <w:rPr>
                <w:rFonts w:ascii="Times New Roman" w:eastAsia="Times New Roman" w:hAnsi="Times New Roman"/>
                <w:color w:val="000000" w:themeColor="text1"/>
                <w:sz w:val="14"/>
                <w:szCs w:val="14"/>
                <w:lang w:eastAsia="ru-RU"/>
              </w:rPr>
              <w:t>няющего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Главный бухгалтер</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МАДОУ «Детский сад № 2 п. Волот»</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ИНН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5303001718</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здания, строения, сооружения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детского сада</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99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1358"/>
        </w:trPr>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Показатель</w:t>
            </w: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Удельное годовое значение</w:t>
            </w: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Уровень высокой эффективности (</w:t>
            </w:r>
            <w:proofErr w:type="spellStart"/>
            <w:r w:rsidRPr="00057E2C">
              <w:rPr>
                <w:rFonts w:ascii="Times New Roman" w:eastAsia="Times New Roman" w:hAnsi="Times New Roman"/>
                <w:color w:val="000000" w:themeColor="text1"/>
                <w:sz w:val="14"/>
                <w:szCs w:val="14"/>
                <w:lang w:eastAsia="ru-RU"/>
              </w:rPr>
              <w:t>справочно</w:t>
            </w:r>
            <w:proofErr w:type="spellEnd"/>
            <w:r w:rsidRPr="00057E2C">
              <w:rPr>
                <w:rFonts w:ascii="Times New Roman" w:eastAsia="Times New Roman" w:hAnsi="Times New Roman"/>
                <w:color w:val="000000" w:themeColor="text1"/>
                <w:sz w:val="14"/>
                <w:szCs w:val="14"/>
                <w:lang w:eastAsia="ru-RU"/>
              </w:rPr>
              <w:t>)</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Потенциал снижения п</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 xml:space="preserve">требления </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вень экономии</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год</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и второй год</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трехлетний период</w:t>
            </w: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тепловой энергии на отопление и вентиляцию,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85,28</w:t>
            </w:r>
          </w:p>
        </w:tc>
        <w:tc>
          <w:tcPr>
            <w:tcW w:w="163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33,9</w:t>
            </w:r>
          </w:p>
        </w:tc>
        <w:tc>
          <w:tcPr>
            <w:tcW w:w="1353"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61%</w:t>
            </w:r>
          </w:p>
        </w:tc>
        <w:tc>
          <w:tcPr>
            <w:tcW w:w="1299"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17%</w:t>
            </w:r>
          </w:p>
        </w:tc>
        <w:tc>
          <w:tcPr>
            <w:tcW w:w="16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81,71</w:t>
            </w:r>
          </w:p>
        </w:tc>
        <w:tc>
          <w:tcPr>
            <w:tcW w:w="16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78,14</w:t>
            </w:r>
          </w:p>
        </w:tc>
        <w:tc>
          <w:tcPr>
            <w:tcW w:w="16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71,01</w:t>
            </w:r>
          </w:p>
        </w:tc>
        <w:tc>
          <w:tcPr>
            <w:tcW w:w="68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горячей воды, м3/чел</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холодной воды, м3/чел</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2,29</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4,5</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w:t>
            </w:r>
            <w:r w:rsidRPr="00057E2C">
              <w:rPr>
                <w:rFonts w:ascii="Times New Roman" w:eastAsia="Times New Roman" w:hAnsi="Times New Roman"/>
                <w:color w:val="000000" w:themeColor="text1"/>
                <w:sz w:val="14"/>
                <w:szCs w:val="14"/>
                <w:lang w:eastAsia="ru-RU"/>
              </w:rPr>
              <w:t>к</w:t>
            </w:r>
            <w:r w:rsidRPr="00057E2C">
              <w:rPr>
                <w:rFonts w:ascii="Times New Roman" w:eastAsia="Times New Roman" w:hAnsi="Times New Roman"/>
                <w:color w:val="000000" w:themeColor="text1"/>
                <w:sz w:val="14"/>
                <w:szCs w:val="14"/>
                <w:lang w:eastAsia="ru-RU"/>
              </w:rPr>
              <w:t>тивно, задание не назначается</w:t>
            </w: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электрической энергии, </w:t>
            </w:r>
            <w:proofErr w:type="spellStart"/>
            <w:r w:rsidRPr="00057E2C">
              <w:rPr>
                <w:rFonts w:ascii="Times New Roman" w:eastAsia="Times New Roman" w:hAnsi="Times New Roman"/>
                <w:color w:val="000000" w:themeColor="text1"/>
                <w:sz w:val="14"/>
                <w:szCs w:val="14"/>
                <w:lang w:eastAsia="ru-RU"/>
              </w:rPr>
              <w:t>кВтч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44,57</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26,2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42%</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43,98</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43,38</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42,19</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природного газа, м3/м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твердого топлива на нужды отопл</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 xml:space="preserve">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иного энергетического ресурса на нужды отопления и ве</w:t>
            </w:r>
            <w:r w:rsidRPr="00057E2C">
              <w:rPr>
                <w:rFonts w:ascii="Times New Roman" w:eastAsia="Times New Roman" w:hAnsi="Times New Roman"/>
                <w:color w:val="000000" w:themeColor="text1"/>
                <w:sz w:val="14"/>
                <w:szCs w:val="14"/>
                <w:lang w:eastAsia="ru-RU"/>
              </w:rPr>
              <w:t>н</w:t>
            </w:r>
            <w:r w:rsidRPr="00057E2C">
              <w:rPr>
                <w:rFonts w:ascii="Times New Roman" w:eastAsia="Times New Roman" w:hAnsi="Times New Roman"/>
                <w:color w:val="000000" w:themeColor="text1"/>
                <w:sz w:val="14"/>
                <w:szCs w:val="14"/>
                <w:lang w:eastAsia="ru-RU"/>
              </w:rPr>
              <w:t xml:space="preserve">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моторного топл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 тут/</w:t>
            </w:r>
            <w:proofErr w:type="gramStart"/>
            <w:r w:rsidRPr="00057E2C">
              <w:rPr>
                <w:rFonts w:ascii="Times New Roman" w:eastAsia="Times New Roman" w:hAnsi="Times New Roman"/>
                <w:color w:val="000000" w:themeColor="text1"/>
                <w:sz w:val="14"/>
                <w:szCs w:val="14"/>
                <w:lang w:eastAsia="ru-RU"/>
              </w:rPr>
              <w:t>л</w:t>
            </w:r>
            <w:proofErr w:type="gramEnd"/>
          </w:p>
        </w:tc>
        <w:tc>
          <w:tcPr>
            <w:tcW w:w="1611"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 - невозможно ра</w:t>
            </w:r>
            <w:r w:rsidRPr="00057E2C">
              <w:rPr>
                <w:rFonts w:ascii="Times New Roman" w:eastAsia="Times New Roman" w:hAnsi="Times New Roman"/>
                <w:color w:val="000000" w:themeColor="text1"/>
                <w:sz w:val="14"/>
                <w:szCs w:val="14"/>
                <w:lang w:eastAsia="ru-RU"/>
              </w:rPr>
              <w:t>с</w:t>
            </w:r>
            <w:r w:rsidRPr="00057E2C">
              <w:rPr>
                <w:rFonts w:ascii="Times New Roman" w:eastAsia="Times New Roman" w:hAnsi="Times New Roman"/>
                <w:color w:val="000000" w:themeColor="text1"/>
                <w:sz w:val="14"/>
                <w:szCs w:val="14"/>
                <w:lang w:eastAsia="ru-RU"/>
              </w:rPr>
              <w:t>считать для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ресурса и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типа учрежд</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ния</w:t>
            </w: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1193"/>
        <w:gridCol w:w="1157"/>
        <w:gridCol w:w="998"/>
        <w:gridCol w:w="981"/>
        <w:gridCol w:w="1235"/>
        <w:gridCol w:w="1235"/>
        <w:gridCol w:w="1235"/>
        <w:gridCol w:w="514"/>
        <w:gridCol w:w="919"/>
      </w:tblGrid>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Дата заполнения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понедельник, июня 19, 2023</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ФИО </w:t>
            </w:r>
            <w:proofErr w:type="gramStart"/>
            <w:r w:rsidRPr="00057E2C">
              <w:rPr>
                <w:rFonts w:ascii="Times New Roman" w:eastAsia="Times New Roman" w:hAnsi="Times New Roman"/>
                <w:color w:val="000000" w:themeColor="text1"/>
                <w:sz w:val="14"/>
                <w:szCs w:val="14"/>
                <w:lang w:eastAsia="ru-RU"/>
              </w:rPr>
              <w:t>заполняющ</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Петрова Ирина Александровна</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Должность </w:t>
            </w:r>
            <w:proofErr w:type="gramStart"/>
            <w:r w:rsidRPr="00057E2C">
              <w:rPr>
                <w:rFonts w:ascii="Times New Roman" w:eastAsia="Times New Roman" w:hAnsi="Times New Roman"/>
                <w:color w:val="000000" w:themeColor="text1"/>
                <w:sz w:val="14"/>
                <w:szCs w:val="14"/>
                <w:lang w:eastAsia="ru-RU"/>
              </w:rPr>
              <w:t>запо</w:t>
            </w:r>
            <w:r w:rsidRPr="00057E2C">
              <w:rPr>
                <w:rFonts w:ascii="Times New Roman" w:eastAsia="Times New Roman" w:hAnsi="Times New Roman"/>
                <w:color w:val="000000" w:themeColor="text1"/>
                <w:sz w:val="14"/>
                <w:szCs w:val="14"/>
                <w:lang w:eastAsia="ru-RU"/>
              </w:rPr>
              <w:t>л</w:t>
            </w:r>
            <w:r w:rsidRPr="00057E2C">
              <w:rPr>
                <w:rFonts w:ascii="Times New Roman" w:eastAsia="Times New Roman" w:hAnsi="Times New Roman"/>
                <w:color w:val="000000" w:themeColor="text1"/>
                <w:sz w:val="14"/>
                <w:szCs w:val="14"/>
                <w:lang w:eastAsia="ru-RU"/>
              </w:rPr>
              <w:t>няющего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Главный бухгалтер</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МБДОУ «Детский сад № 1 "Солны</w:t>
            </w:r>
            <w:r w:rsidRPr="00057E2C">
              <w:rPr>
                <w:rFonts w:ascii="Times New Roman" w:eastAsia="Times New Roman" w:hAnsi="Times New Roman"/>
                <w:color w:val="000000" w:themeColor="text1"/>
                <w:sz w:val="14"/>
                <w:szCs w:val="14"/>
                <w:lang w:eastAsia="ru-RU"/>
              </w:rPr>
              <w:t>ш</w:t>
            </w:r>
            <w:r w:rsidRPr="00057E2C">
              <w:rPr>
                <w:rFonts w:ascii="Times New Roman" w:eastAsia="Times New Roman" w:hAnsi="Times New Roman"/>
                <w:color w:val="000000" w:themeColor="text1"/>
                <w:sz w:val="14"/>
                <w:szCs w:val="14"/>
                <w:lang w:eastAsia="ru-RU"/>
              </w:rPr>
              <w:t>ко" п. Волот»</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ИНН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5303001700</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здания, строения, сооружения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детского сада</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99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1358"/>
        </w:trPr>
        <w:tc>
          <w:tcPr>
            <w:tcW w:w="156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Показатель</w:t>
            </w:r>
          </w:p>
        </w:tc>
        <w:tc>
          <w:tcPr>
            <w:tcW w:w="1611"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Удельное годовое значение</w:t>
            </w:r>
          </w:p>
        </w:tc>
        <w:tc>
          <w:tcPr>
            <w:tcW w:w="163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Уровень высокой эффективности (</w:t>
            </w:r>
            <w:proofErr w:type="spellStart"/>
            <w:r w:rsidRPr="00057E2C">
              <w:rPr>
                <w:rFonts w:ascii="Times New Roman" w:eastAsia="Times New Roman" w:hAnsi="Times New Roman"/>
                <w:color w:val="000000" w:themeColor="text1"/>
                <w:sz w:val="14"/>
                <w:szCs w:val="14"/>
                <w:lang w:eastAsia="ru-RU"/>
              </w:rPr>
              <w:t>справочно</w:t>
            </w:r>
            <w:proofErr w:type="spellEnd"/>
            <w:r w:rsidRPr="00057E2C">
              <w:rPr>
                <w:rFonts w:ascii="Times New Roman" w:eastAsia="Times New Roman" w:hAnsi="Times New Roman"/>
                <w:color w:val="000000" w:themeColor="text1"/>
                <w:sz w:val="14"/>
                <w:szCs w:val="14"/>
                <w:lang w:eastAsia="ru-RU"/>
              </w:rPr>
              <w:t>)</w:t>
            </w:r>
          </w:p>
        </w:tc>
        <w:tc>
          <w:tcPr>
            <w:tcW w:w="1353"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Потенциал снижения п</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 xml:space="preserve">требления </w:t>
            </w:r>
          </w:p>
        </w:tc>
        <w:tc>
          <w:tcPr>
            <w:tcW w:w="1299"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вень экономии</w:t>
            </w:r>
          </w:p>
        </w:tc>
        <w:tc>
          <w:tcPr>
            <w:tcW w:w="1666" w:type="dxa"/>
            <w:tcBorders>
              <w:top w:val="single" w:sz="4" w:space="0" w:color="auto"/>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год</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и второй год</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трехлетний период</w:t>
            </w: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lastRenderedPageBreak/>
              <w:t xml:space="preserve">Потребление тепловой энергии на отопление и вентиляцию,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99,13</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33,9</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66%</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20%</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94,24</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89,36</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79,59</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горячей воды, м3/чел</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холодной воды, м3/чел</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3,13</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4,5</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w:t>
            </w:r>
            <w:r w:rsidRPr="00057E2C">
              <w:rPr>
                <w:rFonts w:ascii="Times New Roman" w:eastAsia="Times New Roman" w:hAnsi="Times New Roman"/>
                <w:color w:val="000000" w:themeColor="text1"/>
                <w:sz w:val="14"/>
                <w:szCs w:val="14"/>
                <w:lang w:eastAsia="ru-RU"/>
              </w:rPr>
              <w:t>к</w:t>
            </w:r>
            <w:r w:rsidRPr="00057E2C">
              <w:rPr>
                <w:rFonts w:ascii="Times New Roman" w:eastAsia="Times New Roman" w:hAnsi="Times New Roman"/>
                <w:color w:val="000000" w:themeColor="text1"/>
                <w:sz w:val="14"/>
                <w:szCs w:val="14"/>
                <w:lang w:eastAsia="ru-RU"/>
              </w:rPr>
              <w:t>тивно, задание не назначается</w:t>
            </w: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электрической энергии, </w:t>
            </w:r>
            <w:proofErr w:type="spellStart"/>
            <w:r w:rsidRPr="00057E2C">
              <w:rPr>
                <w:rFonts w:ascii="Times New Roman" w:eastAsia="Times New Roman" w:hAnsi="Times New Roman"/>
                <w:color w:val="000000" w:themeColor="text1"/>
                <w:sz w:val="14"/>
                <w:szCs w:val="14"/>
                <w:lang w:eastAsia="ru-RU"/>
              </w:rPr>
              <w:t>кВтч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121,82</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26,2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82%</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29%</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112,99</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104,16</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86,49</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природного газа, м3/м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твердого топлива на нужды отопл</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 xml:space="preserve">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иного энергетического ресурса на нужды отопления и ве</w:t>
            </w:r>
            <w:r w:rsidRPr="00057E2C">
              <w:rPr>
                <w:rFonts w:ascii="Times New Roman" w:eastAsia="Times New Roman" w:hAnsi="Times New Roman"/>
                <w:color w:val="000000" w:themeColor="text1"/>
                <w:sz w:val="14"/>
                <w:szCs w:val="14"/>
                <w:lang w:eastAsia="ru-RU"/>
              </w:rPr>
              <w:t>н</w:t>
            </w:r>
            <w:r w:rsidRPr="00057E2C">
              <w:rPr>
                <w:rFonts w:ascii="Times New Roman" w:eastAsia="Times New Roman" w:hAnsi="Times New Roman"/>
                <w:color w:val="000000" w:themeColor="text1"/>
                <w:sz w:val="14"/>
                <w:szCs w:val="14"/>
                <w:lang w:eastAsia="ru-RU"/>
              </w:rPr>
              <w:t xml:space="preserve">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моторного топл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 тут/</w:t>
            </w:r>
            <w:proofErr w:type="gramStart"/>
            <w:r w:rsidRPr="00057E2C">
              <w:rPr>
                <w:rFonts w:ascii="Times New Roman" w:eastAsia="Times New Roman" w:hAnsi="Times New Roman"/>
                <w:color w:val="000000" w:themeColor="text1"/>
                <w:sz w:val="14"/>
                <w:szCs w:val="14"/>
                <w:lang w:eastAsia="ru-RU"/>
              </w:rPr>
              <w:t>л</w:t>
            </w:r>
            <w:proofErr w:type="gramEnd"/>
          </w:p>
        </w:tc>
        <w:tc>
          <w:tcPr>
            <w:tcW w:w="1611"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 - невозможно ра</w:t>
            </w:r>
            <w:r w:rsidRPr="00057E2C">
              <w:rPr>
                <w:rFonts w:ascii="Times New Roman" w:eastAsia="Times New Roman" w:hAnsi="Times New Roman"/>
                <w:color w:val="000000" w:themeColor="text1"/>
                <w:sz w:val="14"/>
                <w:szCs w:val="14"/>
                <w:lang w:eastAsia="ru-RU"/>
              </w:rPr>
              <w:t>с</w:t>
            </w:r>
            <w:r w:rsidRPr="00057E2C">
              <w:rPr>
                <w:rFonts w:ascii="Times New Roman" w:eastAsia="Times New Roman" w:hAnsi="Times New Roman"/>
                <w:color w:val="000000" w:themeColor="text1"/>
                <w:sz w:val="14"/>
                <w:szCs w:val="14"/>
                <w:lang w:eastAsia="ru-RU"/>
              </w:rPr>
              <w:t>считать для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ресурса и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типа учрежд</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ния</w:t>
            </w: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1194"/>
        <w:gridCol w:w="1154"/>
        <w:gridCol w:w="999"/>
        <w:gridCol w:w="981"/>
        <w:gridCol w:w="1235"/>
        <w:gridCol w:w="1235"/>
        <w:gridCol w:w="1235"/>
        <w:gridCol w:w="514"/>
        <w:gridCol w:w="920"/>
      </w:tblGrid>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Дата заполнения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понедельник, июня 19, 2023</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ФИО </w:t>
            </w:r>
            <w:proofErr w:type="gramStart"/>
            <w:r w:rsidRPr="00057E2C">
              <w:rPr>
                <w:rFonts w:ascii="Times New Roman" w:eastAsia="Times New Roman" w:hAnsi="Times New Roman"/>
                <w:color w:val="000000" w:themeColor="text1"/>
                <w:sz w:val="14"/>
                <w:szCs w:val="14"/>
                <w:lang w:eastAsia="ru-RU"/>
              </w:rPr>
              <w:t>заполняющ</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Звягина Вера Васильевна</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Должность </w:t>
            </w:r>
            <w:proofErr w:type="gramStart"/>
            <w:r w:rsidRPr="00057E2C">
              <w:rPr>
                <w:rFonts w:ascii="Times New Roman" w:eastAsia="Times New Roman" w:hAnsi="Times New Roman"/>
                <w:color w:val="000000" w:themeColor="text1"/>
                <w:sz w:val="14"/>
                <w:szCs w:val="14"/>
                <w:lang w:eastAsia="ru-RU"/>
              </w:rPr>
              <w:t>запо</w:t>
            </w:r>
            <w:r w:rsidRPr="00057E2C">
              <w:rPr>
                <w:rFonts w:ascii="Times New Roman" w:eastAsia="Times New Roman" w:hAnsi="Times New Roman"/>
                <w:color w:val="000000" w:themeColor="text1"/>
                <w:sz w:val="14"/>
                <w:szCs w:val="14"/>
                <w:lang w:eastAsia="ru-RU"/>
              </w:rPr>
              <w:t>л</w:t>
            </w:r>
            <w:r w:rsidRPr="00057E2C">
              <w:rPr>
                <w:rFonts w:ascii="Times New Roman" w:eastAsia="Times New Roman" w:hAnsi="Times New Roman"/>
                <w:color w:val="000000" w:themeColor="text1"/>
                <w:sz w:val="14"/>
                <w:szCs w:val="14"/>
                <w:lang w:eastAsia="ru-RU"/>
              </w:rPr>
              <w:t>няющего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директор</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МБУК "</w:t>
            </w:r>
            <w:proofErr w:type="spellStart"/>
            <w:r w:rsidRPr="00057E2C">
              <w:rPr>
                <w:rFonts w:ascii="Times New Roman" w:eastAsia="Times New Roman" w:hAnsi="Times New Roman"/>
                <w:color w:val="000000" w:themeColor="text1"/>
                <w:sz w:val="14"/>
                <w:szCs w:val="14"/>
                <w:lang w:eastAsia="ru-RU"/>
              </w:rPr>
              <w:t>Волотовский</w:t>
            </w:r>
            <w:proofErr w:type="spellEnd"/>
            <w:r w:rsidRPr="00057E2C">
              <w:rPr>
                <w:rFonts w:ascii="Times New Roman" w:eastAsia="Times New Roman" w:hAnsi="Times New Roman"/>
                <w:color w:val="000000" w:themeColor="text1"/>
                <w:sz w:val="14"/>
                <w:szCs w:val="14"/>
                <w:lang w:eastAsia="ru-RU"/>
              </w:rPr>
              <w:t xml:space="preserve"> МСКК</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ИНН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5303003088</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здания, строения, сооружения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057E2C">
              <w:rPr>
                <w:rFonts w:ascii="Times New Roman" w:eastAsia="Times New Roman" w:hAnsi="Times New Roman"/>
                <w:color w:val="000000" w:themeColor="text1"/>
                <w:sz w:val="14"/>
                <w:szCs w:val="14"/>
                <w:lang w:eastAsia="ru-RU"/>
              </w:rPr>
              <w:t>Взглядский</w:t>
            </w:r>
            <w:proofErr w:type="spellEnd"/>
            <w:r w:rsidRPr="00057E2C">
              <w:rPr>
                <w:rFonts w:ascii="Times New Roman" w:eastAsia="Times New Roman" w:hAnsi="Times New Roman"/>
                <w:color w:val="000000" w:themeColor="text1"/>
                <w:sz w:val="14"/>
                <w:szCs w:val="14"/>
                <w:lang w:eastAsia="ru-RU"/>
              </w:rPr>
              <w:t xml:space="preserve"> сельский дом культуры</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99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1358"/>
        </w:trPr>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Показатель</w:t>
            </w: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Удельное годовое значение</w:t>
            </w: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Уровень высокой эффективности (</w:t>
            </w:r>
            <w:proofErr w:type="spellStart"/>
            <w:r w:rsidRPr="00057E2C">
              <w:rPr>
                <w:rFonts w:ascii="Times New Roman" w:eastAsia="Times New Roman" w:hAnsi="Times New Roman"/>
                <w:color w:val="000000" w:themeColor="text1"/>
                <w:sz w:val="14"/>
                <w:szCs w:val="14"/>
                <w:lang w:eastAsia="ru-RU"/>
              </w:rPr>
              <w:t>справочно</w:t>
            </w:r>
            <w:proofErr w:type="spellEnd"/>
            <w:r w:rsidRPr="00057E2C">
              <w:rPr>
                <w:rFonts w:ascii="Times New Roman" w:eastAsia="Times New Roman" w:hAnsi="Times New Roman"/>
                <w:color w:val="000000" w:themeColor="text1"/>
                <w:sz w:val="14"/>
                <w:szCs w:val="14"/>
                <w:lang w:eastAsia="ru-RU"/>
              </w:rPr>
              <w:t>)</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Потенциал снижения п</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 xml:space="preserve">требления </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вень экономии</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год</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и второй год</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трехлетний период</w:t>
            </w: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тепловой энергии на отопление и вентиляцию,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горячей воды, м3/чел</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холодной воды, м3/чел</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электрической энергии, </w:t>
            </w:r>
            <w:proofErr w:type="spellStart"/>
            <w:r w:rsidRPr="00057E2C">
              <w:rPr>
                <w:rFonts w:ascii="Times New Roman" w:eastAsia="Times New Roman" w:hAnsi="Times New Roman"/>
                <w:color w:val="000000" w:themeColor="text1"/>
                <w:sz w:val="14"/>
                <w:szCs w:val="14"/>
                <w:lang w:eastAsia="ru-RU"/>
              </w:rPr>
              <w:t>кВтч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5,53</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9,3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w:t>
            </w:r>
            <w:r w:rsidRPr="00057E2C">
              <w:rPr>
                <w:rFonts w:ascii="Times New Roman" w:eastAsia="Times New Roman" w:hAnsi="Times New Roman"/>
                <w:color w:val="000000" w:themeColor="text1"/>
                <w:sz w:val="14"/>
                <w:szCs w:val="14"/>
                <w:lang w:eastAsia="ru-RU"/>
              </w:rPr>
              <w:t>к</w:t>
            </w:r>
            <w:r w:rsidRPr="00057E2C">
              <w:rPr>
                <w:rFonts w:ascii="Times New Roman" w:eastAsia="Times New Roman" w:hAnsi="Times New Roman"/>
                <w:color w:val="000000" w:themeColor="text1"/>
                <w:sz w:val="14"/>
                <w:szCs w:val="14"/>
                <w:lang w:eastAsia="ru-RU"/>
              </w:rPr>
              <w:t>тивно, задание не назначается</w:t>
            </w: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lastRenderedPageBreak/>
              <w:t>Потребление природного газа, м3/м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твердого топлива на нужды отопл</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 xml:space="preserve">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иного энергетического ресурса на нужды отопления и ве</w:t>
            </w:r>
            <w:r w:rsidRPr="00057E2C">
              <w:rPr>
                <w:rFonts w:ascii="Times New Roman" w:eastAsia="Times New Roman" w:hAnsi="Times New Roman"/>
                <w:color w:val="000000" w:themeColor="text1"/>
                <w:sz w:val="14"/>
                <w:szCs w:val="14"/>
                <w:lang w:eastAsia="ru-RU"/>
              </w:rPr>
              <w:t>н</w:t>
            </w:r>
            <w:r w:rsidRPr="00057E2C">
              <w:rPr>
                <w:rFonts w:ascii="Times New Roman" w:eastAsia="Times New Roman" w:hAnsi="Times New Roman"/>
                <w:color w:val="000000" w:themeColor="text1"/>
                <w:sz w:val="14"/>
                <w:szCs w:val="14"/>
                <w:lang w:eastAsia="ru-RU"/>
              </w:rPr>
              <w:t xml:space="preserve">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моторного топл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 тут/</w:t>
            </w:r>
            <w:proofErr w:type="gramStart"/>
            <w:r w:rsidRPr="00057E2C">
              <w:rPr>
                <w:rFonts w:ascii="Times New Roman" w:eastAsia="Times New Roman" w:hAnsi="Times New Roman"/>
                <w:color w:val="000000" w:themeColor="text1"/>
                <w:sz w:val="14"/>
                <w:szCs w:val="14"/>
                <w:lang w:eastAsia="ru-RU"/>
              </w:rPr>
              <w:t>л</w:t>
            </w:r>
            <w:proofErr w:type="gramEnd"/>
          </w:p>
        </w:tc>
        <w:tc>
          <w:tcPr>
            <w:tcW w:w="1611"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 - невозможно ра</w:t>
            </w:r>
            <w:r w:rsidRPr="00057E2C">
              <w:rPr>
                <w:rFonts w:ascii="Times New Roman" w:eastAsia="Times New Roman" w:hAnsi="Times New Roman"/>
                <w:color w:val="000000" w:themeColor="text1"/>
                <w:sz w:val="14"/>
                <w:szCs w:val="14"/>
                <w:lang w:eastAsia="ru-RU"/>
              </w:rPr>
              <w:t>с</w:t>
            </w:r>
            <w:r w:rsidRPr="00057E2C">
              <w:rPr>
                <w:rFonts w:ascii="Times New Roman" w:eastAsia="Times New Roman" w:hAnsi="Times New Roman"/>
                <w:color w:val="000000" w:themeColor="text1"/>
                <w:sz w:val="14"/>
                <w:szCs w:val="14"/>
                <w:lang w:eastAsia="ru-RU"/>
              </w:rPr>
              <w:t>считать для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ресурса и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типа учрежд</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ния</w:t>
            </w: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9"/>
        <w:gridCol w:w="1336"/>
        <w:gridCol w:w="1309"/>
        <w:gridCol w:w="1142"/>
        <w:gridCol w:w="1121"/>
        <w:gridCol w:w="1121"/>
        <w:gridCol w:w="1121"/>
        <w:gridCol w:w="1124"/>
        <w:gridCol w:w="332"/>
        <w:gridCol w:w="415"/>
        <w:gridCol w:w="147"/>
      </w:tblGrid>
      <w:tr w:rsidR="00057E2C" w:rsidRPr="00057E2C" w:rsidTr="00057E2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Дата заполнения</w:t>
            </w:r>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понедельник, июня 19, 2023</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ФИО </w:t>
            </w:r>
            <w:proofErr w:type="gramStart"/>
            <w:r w:rsidRPr="00057E2C">
              <w:rPr>
                <w:rFonts w:ascii="Times New Roman" w:eastAsia="Times New Roman" w:hAnsi="Times New Roman"/>
                <w:color w:val="000000" w:themeColor="text1"/>
                <w:sz w:val="14"/>
                <w:szCs w:val="14"/>
                <w:lang w:eastAsia="ru-RU"/>
              </w:rPr>
              <w:t>заполняющего</w:t>
            </w:r>
            <w:proofErr w:type="gramEnd"/>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Звягина Вера Васильевна</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Должность </w:t>
            </w:r>
            <w:proofErr w:type="gramStart"/>
            <w:r w:rsidRPr="00057E2C">
              <w:rPr>
                <w:rFonts w:ascii="Times New Roman" w:eastAsia="Times New Roman" w:hAnsi="Times New Roman"/>
                <w:color w:val="000000" w:themeColor="text1"/>
                <w:sz w:val="14"/>
                <w:szCs w:val="14"/>
                <w:lang w:eastAsia="ru-RU"/>
              </w:rPr>
              <w:t>заполня</w:t>
            </w:r>
            <w:r w:rsidRPr="00057E2C">
              <w:rPr>
                <w:rFonts w:ascii="Times New Roman" w:eastAsia="Times New Roman" w:hAnsi="Times New Roman"/>
                <w:color w:val="000000" w:themeColor="text1"/>
                <w:sz w:val="14"/>
                <w:szCs w:val="14"/>
                <w:lang w:eastAsia="ru-RU"/>
              </w:rPr>
              <w:t>ю</w:t>
            </w:r>
            <w:r w:rsidRPr="00057E2C">
              <w:rPr>
                <w:rFonts w:ascii="Times New Roman" w:eastAsia="Times New Roman" w:hAnsi="Times New Roman"/>
                <w:color w:val="000000" w:themeColor="text1"/>
                <w:sz w:val="14"/>
                <w:szCs w:val="14"/>
                <w:lang w:eastAsia="ru-RU"/>
              </w:rPr>
              <w:t>щего</w:t>
            </w:r>
            <w:proofErr w:type="gramEnd"/>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директор</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учр</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ждения</w:t>
            </w:r>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МБУК "</w:t>
            </w:r>
            <w:proofErr w:type="spellStart"/>
            <w:r w:rsidRPr="00057E2C">
              <w:rPr>
                <w:rFonts w:ascii="Times New Roman" w:eastAsia="Times New Roman" w:hAnsi="Times New Roman"/>
                <w:color w:val="000000" w:themeColor="text1"/>
                <w:sz w:val="14"/>
                <w:szCs w:val="14"/>
                <w:lang w:eastAsia="ru-RU"/>
              </w:rPr>
              <w:t>Волотовский</w:t>
            </w:r>
            <w:proofErr w:type="spellEnd"/>
            <w:r w:rsidRPr="00057E2C">
              <w:rPr>
                <w:rFonts w:ascii="Times New Roman" w:eastAsia="Times New Roman" w:hAnsi="Times New Roman"/>
                <w:color w:val="000000" w:themeColor="text1"/>
                <w:sz w:val="14"/>
                <w:szCs w:val="14"/>
                <w:lang w:eastAsia="ru-RU"/>
              </w:rPr>
              <w:t xml:space="preserve"> МСКК</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ИНН учреждения</w:t>
            </w:r>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5303003088</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здания, строения, сооружения</w:t>
            </w:r>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057E2C">
              <w:rPr>
                <w:rFonts w:ascii="Times New Roman" w:eastAsia="Times New Roman" w:hAnsi="Times New Roman"/>
                <w:color w:val="000000" w:themeColor="text1"/>
                <w:sz w:val="14"/>
                <w:szCs w:val="14"/>
                <w:lang w:eastAsia="ru-RU"/>
              </w:rPr>
              <w:t>Горицкий</w:t>
            </w:r>
            <w:proofErr w:type="spellEnd"/>
            <w:r w:rsidRPr="00057E2C">
              <w:rPr>
                <w:rFonts w:ascii="Times New Roman" w:eastAsia="Times New Roman" w:hAnsi="Times New Roman"/>
                <w:color w:val="000000" w:themeColor="text1"/>
                <w:sz w:val="14"/>
                <w:szCs w:val="14"/>
                <w:lang w:eastAsia="ru-RU"/>
              </w:rPr>
              <w:t xml:space="preserve"> сельский клуб</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7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38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1358"/>
        </w:trPr>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Показатель</w:t>
            </w:r>
          </w:p>
        </w:tc>
        <w:tc>
          <w:tcPr>
            <w:tcW w:w="17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Удельное годовое значение</w:t>
            </w:r>
          </w:p>
        </w:tc>
        <w:tc>
          <w:tcPr>
            <w:tcW w:w="17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Уровень высокой эффективности (</w:t>
            </w:r>
            <w:proofErr w:type="spellStart"/>
            <w:r w:rsidRPr="00057E2C">
              <w:rPr>
                <w:rFonts w:ascii="Times New Roman" w:eastAsia="Times New Roman" w:hAnsi="Times New Roman"/>
                <w:color w:val="000000" w:themeColor="text1"/>
                <w:sz w:val="14"/>
                <w:szCs w:val="14"/>
                <w:lang w:eastAsia="ru-RU"/>
              </w:rPr>
              <w:t>справочно</w:t>
            </w:r>
            <w:proofErr w:type="spellEnd"/>
            <w:r w:rsidRPr="00057E2C">
              <w:rPr>
                <w:rFonts w:ascii="Times New Roman" w:eastAsia="Times New Roman" w:hAnsi="Times New Roman"/>
                <w:color w:val="000000" w:themeColor="text1"/>
                <w:sz w:val="14"/>
                <w:szCs w:val="14"/>
                <w:lang w:eastAsia="ru-RU"/>
              </w:rPr>
              <w:t>)</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Потенциал сниж</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 xml:space="preserve">ния потребления </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уровень экономии</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год</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и вт</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рой год</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трехлетний период</w:t>
            </w:r>
          </w:p>
        </w:tc>
        <w:tc>
          <w:tcPr>
            <w:tcW w:w="4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тепловой энергии на отопление и вентиляцию,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73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жению потребления не устанавливается</w:t>
            </w:r>
          </w:p>
        </w:tc>
        <w:tc>
          <w:tcPr>
            <w:tcW w:w="1755"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115" w:type="dxa"/>
            <w:gridSpan w:val="2"/>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горячей воды, м3/чел</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жению потребления не устанавливается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1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холодной воды, м3/чел</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жению потребления не устанавливается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1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электр</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 xml:space="preserve">ческой энергии, </w:t>
            </w:r>
            <w:proofErr w:type="spellStart"/>
            <w:r w:rsidRPr="00057E2C">
              <w:rPr>
                <w:rFonts w:ascii="Times New Roman" w:eastAsia="Times New Roman" w:hAnsi="Times New Roman"/>
                <w:color w:val="000000" w:themeColor="text1"/>
                <w:sz w:val="14"/>
                <w:szCs w:val="14"/>
                <w:lang w:eastAsia="ru-RU"/>
              </w:rPr>
              <w:t>кВтч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14,62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9,3</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37%</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14,49</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14,35</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14,08</w:t>
            </w:r>
          </w:p>
        </w:tc>
        <w:tc>
          <w:tcPr>
            <w:tcW w:w="11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природн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газа, м3/м</w:t>
            </w:r>
            <w:proofErr w:type="gramStart"/>
            <w:r w:rsidRPr="00057E2C">
              <w:rPr>
                <w:rFonts w:ascii="Times New Roman" w:eastAsia="Times New Roman" w:hAnsi="Times New Roman"/>
                <w:color w:val="000000" w:themeColor="text1"/>
                <w:sz w:val="14"/>
                <w:szCs w:val="14"/>
                <w:lang w:eastAsia="ru-RU"/>
              </w:rPr>
              <w:t>2</w:t>
            </w:r>
            <w:proofErr w:type="gramEnd"/>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жению потребления не устанавливается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1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твердого топлива на нужды отопления и вентил</w:t>
            </w:r>
            <w:r w:rsidRPr="00057E2C">
              <w:rPr>
                <w:rFonts w:ascii="Times New Roman" w:eastAsia="Times New Roman" w:hAnsi="Times New Roman"/>
                <w:color w:val="000000" w:themeColor="text1"/>
                <w:sz w:val="14"/>
                <w:szCs w:val="14"/>
                <w:lang w:eastAsia="ru-RU"/>
              </w:rPr>
              <w:t>я</w:t>
            </w:r>
            <w:r w:rsidRPr="00057E2C">
              <w:rPr>
                <w:rFonts w:ascii="Times New Roman" w:eastAsia="Times New Roman" w:hAnsi="Times New Roman"/>
                <w:color w:val="000000" w:themeColor="text1"/>
                <w:sz w:val="14"/>
                <w:szCs w:val="14"/>
                <w:lang w:eastAsia="ru-RU"/>
              </w:rPr>
              <w:t xml:space="preserve">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110,12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108,47</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106,82</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103,52</w:t>
            </w:r>
          </w:p>
        </w:tc>
        <w:tc>
          <w:tcPr>
            <w:tcW w:w="11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иного энергетического ресу</w:t>
            </w:r>
            <w:r w:rsidRPr="00057E2C">
              <w:rPr>
                <w:rFonts w:ascii="Times New Roman" w:eastAsia="Times New Roman" w:hAnsi="Times New Roman"/>
                <w:color w:val="000000" w:themeColor="text1"/>
                <w:sz w:val="14"/>
                <w:szCs w:val="14"/>
                <w:lang w:eastAsia="ru-RU"/>
              </w:rPr>
              <w:t>р</w:t>
            </w:r>
            <w:r w:rsidRPr="00057E2C">
              <w:rPr>
                <w:rFonts w:ascii="Times New Roman" w:eastAsia="Times New Roman" w:hAnsi="Times New Roman"/>
                <w:color w:val="000000" w:themeColor="text1"/>
                <w:sz w:val="14"/>
                <w:szCs w:val="14"/>
                <w:lang w:eastAsia="ru-RU"/>
              </w:rPr>
              <w:t xml:space="preserve">са на нужды отопления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жению потребления не устанавливается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1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моторного топлива, тут/</w:t>
            </w:r>
            <w:proofErr w:type="gramStart"/>
            <w:r w:rsidRPr="00057E2C">
              <w:rPr>
                <w:rFonts w:ascii="Times New Roman" w:eastAsia="Times New Roman" w:hAnsi="Times New Roman"/>
                <w:color w:val="000000" w:themeColor="text1"/>
                <w:sz w:val="14"/>
                <w:szCs w:val="14"/>
                <w:lang w:eastAsia="ru-RU"/>
              </w:rPr>
              <w:t>л</w:t>
            </w:r>
            <w:proofErr w:type="gramEnd"/>
          </w:p>
        </w:tc>
        <w:tc>
          <w:tcPr>
            <w:tcW w:w="173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жению потребления не устанавливается</w:t>
            </w:r>
          </w:p>
        </w:tc>
        <w:tc>
          <w:tcPr>
            <w:tcW w:w="1755"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115"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734" w:type="dxa"/>
            <w:tcBorders>
              <w:top w:val="single" w:sz="4" w:space="0" w:color="auto"/>
              <w:left w:val="single" w:sz="4" w:space="0" w:color="auto"/>
              <w:bottom w:val="single" w:sz="4" w:space="0" w:color="auto"/>
              <w:right w:val="single" w:sz="4" w:space="0" w:color="auto"/>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 - н</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возможно рассчитать для данного ресурса и данного типа учр</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lastRenderedPageBreak/>
              <w:t>ждения</w:t>
            </w:r>
          </w:p>
        </w:tc>
        <w:tc>
          <w:tcPr>
            <w:tcW w:w="17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1194"/>
        <w:gridCol w:w="1154"/>
        <w:gridCol w:w="999"/>
        <w:gridCol w:w="981"/>
        <w:gridCol w:w="1235"/>
        <w:gridCol w:w="1235"/>
        <w:gridCol w:w="1235"/>
        <w:gridCol w:w="514"/>
        <w:gridCol w:w="920"/>
      </w:tblGrid>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Дата заполнения</w:t>
            </w:r>
          </w:p>
        </w:tc>
        <w:tc>
          <w:tcPr>
            <w:tcW w:w="3245" w:type="dxa"/>
            <w:gridSpan w:val="2"/>
            <w:tcBorders>
              <w:top w:val="single" w:sz="4" w:space="0" w:color="auto"/>
              <w:left w:val="single" w:sz="4" w:space="0" w:color="auto"/>
              <w:bottom w:val="single" w:sz="4" w:space="0" w:color="auto"/>
              <w:right w:val="single" w:sz="4" w:space="0" w:color="auto"/>
            </w:tcBorders>
            <w:shd w:val="clear" w:color="FFFFFF"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понедельник, июня 19, 2023</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ФИО </w:t>
            </w:r>
            <w:proofErr w:type="gramStart"/>
            <w:r w:rsidRPr="00057E2C">
              <w:rPr>
                <w:rFonts w:ascii="Times New Roman" w:eastAsia="Times New Roman" w:hAnsi="Times New Roman"/>
                <w:color w:val="000000" w:themeColor="text1"/>
                <w:sz w:val="14"/>
                <w:szCs w:val="14"/>
                <w:lang w:eastAsia="ru-RU"/>
              </w:rPr>
              <w:t>заполняющ</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FFFFFF"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Звягина Вера Васильевна</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Должность </w:t>
            </w:r>
            <w:proofErr w:type="gramStart"/>
            <w:r w:rsidRPr="00057E2C">
              <w:rPr>
                <w:rFonts w:ascii="Times New Roman" w:eastAsia="Times New Roman" w:hAnsi="Times New Roman"/>
                <w:color w:val="000000" w:themeColor="text1"/>
                <w:sz w:val="14"/>
                <w:szCs w:val="14"/>
                <w:lang w:eastAsia="ru-RU"/>
              </w:rPr>
              <w:t>запо</w:t>
            </w:r>
            <w:r w:rsidRPr="00057E2C">
              <w:rPr>
                <w:rFonts w:ascii="Times New Roman" w:eastAsia="Times New Roman" w:hAnsi="Times New Roman"/>
                <w:color w:val="000000" w:themeColor="text1"/>
                <w:sz w:val="14"/>
                <w:szCs w:val="14"/>
                <w:lang w:eastAsia="ru-RU"/>
              </w:rPr>
              <w:t>л</w:t>
            </w:r>
            <w:r w:rsidRPr="00057E2C">
              <w:rPr>
                <w:rFonts w:ascii="Times New Roman" w:eastAsia="Times New Roman" w:hAnsi="Times New Roman"/>
                <w:color w:val="000000" w:themeColor="text1"/>
                <w:sz w:val="14"/>
                <w:szCs w:val="14"/>
                <w:lang w:eastAsia="ru-RU"/>
              </w:rPr>
              <w:t>няющего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FFFFFF"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директор</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FFFFFF"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МБУК "</w:t>
            </w:r>
            <w:proofErr w:type="spellStart"/>
            <w:r w:rsidRPr="00057E2C">
              <w:rPr>
                <w:rFonts w:ascii="Times New Roman" w:eastAsia="Times New Roman" w:hAnsi="Times New Roman"/>
                <w:color w:val="000000" w:themeColor="text1"/>
                <w:sz w:val="14"/>
                <w:szCs w:val="14"/>
                <w:lang w:eastAsia="ru-RU"/>
              </w:rPr>
              <w:t>Волотовский</w:t>
            </w:r>
            <w:proofErr w:type="spellEnd"/>
            <w:r w:rsidRPr="00057E2C">
              <w:rPr>
                <w:rFonts w:ascii="Times New Roman" w:eastAsia="Times New Roman" w:hAnsi="Times New Roman"/>
                <w:color w:val="000000" w:themeColor="text1"/>
                <w:sz w:val="14"/>
                <w:szCs w:val="14"/>
                <w:lang w:eastAsia="ru-RU"/>
              </w:rPr>
              <w:t xml:space="preserve"> МСКК</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ИНН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FFFFFF"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5303003088</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здания, строения, сооружения</w:t>
            </w:r>
          </w:p>
        </w:tc>
        <w:tc>
          <w:tcPr>
            <w:tcW w:w="3245" w:type="dxa"/>
            <w:gridSpan w:val="2"/>
            <w:tcBorders>
              <w:top w:val="single" w:sz="4" w:space="0" w:color="auto"/>
              <w:left w:val="single" w:sz="4" w:space="0" w:color="auto"/>
              <w:bottom w:val="single" w:sz="4" w:space="0" w:color="auto"/>
              <w:right w:val="single" w:sz="4" w:space="0" w:color="auto"/>
            </w:tcBorders>
            <w:shd w:val="clear" w:color="FFFFFF"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Городецкий сельский дом культуры</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34" w:type="dxa"/>
            <w:tcBorders>
              <w:top w:val="single" w:sz="4" w:space="0" w:color="auto"/>
              <w:left w:val="single" w:sz="4" w:space="0" w:color="auto"/>
              <w:bottom w:val="single" w:sz="4" w:space="0" w:color="auto"/>
              <w:right w:val="single" w:sz="4" w:space="0" w:color="auto"/>
            </w:tcBorders>
            <w:shd w:val="clear" w:color="D8D8D8" w:fill="D8D8D8"/>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99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1358"/>
        </w:trPr>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Показатель</w:t>
            </w: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Удельное годовое значение</w:t>
            </w: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Уровень высокой эффективности (</w:t>
            </w:r>
            <w:proofErr w:type="spellStart"/>
            <w:r w:rsidRPr="00057E2C">
              <w:rPr>
                <w:rFonts w:ascii="Times New Roman" w:eastAsia="Times New Roman" w:hAnsi="Times New Roman"/>
                <w:color w:val="000000" w:themeColor="text1"/>
                <w:sz w:val="14"/>
                <w:szCs w:val="14"/>
                <w:lang w:eastAsia="ru-RU"/>
              </w:rPr>
              <w:t>справочно</w:t>
            </w:r>
            <w:proofErr w:type="spellEnd"/>
            <w:r w:rsidRPr="00057E2C">
              <w:rPr>
                <w:rFonts w:ascii="Times New Roman" w:eastAsia="Times New Roman" w:hAnsi="Times New Roman"/>
                <w:color w:val="000000" w:themeColor="text1"/>
                <w:sz w:val="14"/>
                <w:szCs w:val="14"/>
                <w:lang w:eastAsia="ru-RU"/>
              </w:rPr>
              <w:t>)</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Потенциал снижения п</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 xml:space="preserve">требления </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вень экономии</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год</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и второй год</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трехлетний период</w:t>
            </w: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тепловой энергии на отопление и вентиляцию,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горячей воды, м3/чел</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холодной воды, м3/чел</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электрической энергии, </w:t>
            </w:r>
            <w:proofErr w:type="spellStart"/>
            <w:r w:rsidRPr="00057E2C">
              <w:rPr>
                <w:rFonts w:ascii="Times New Roman" w:eastAsia="Times New Roman" w:hAnsi="Times New Roman"/>
                <w:color w:val="000000" w:themeColor="text1"/>
                <w:sz w:val="14"/>
                <w:szCs w:val="14"/>
                <w:lang w:eastAsia="ru-RU"/>
              </w:rPr>
              <w:t>кВтч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5,29</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9,3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w:t>
            </w:r>
            <w:r w:rsidRPr="00057E2C">
              <w:rPr>
                <w:rFonts w:ascii="Times New Roman" w:eastAsia="Times New Roman" w:hAnsi="Times New Roman"/>
                <w:color w:val="000000" w:themeColor="text1"/>
                <w:sz w:val="14"/>
                <w:szCs w:val="14"/>
                <w:lang w:eastAsia="ru-RU"/>
              </w:rPr>
              <w:t>к</w:t>
            </w:r>
            <w:r w:rsidRPr="00057E2C">
              <w:rPr>
                <w:rFonts w:ascii="Times New Roman" w:eastAsia="Times New Roman" w:hAnsi="Times New Roman"/>
                <w:color w:val="000000" w:themeColor="text1"/>
                <w:sz w:val="14"/>
                <w:szCs w:val="14"/>
                <w:lang w:eastAsia="ru-RU"/>
              </w:rPr>
              <w:t>тивно, задание не назначается</w:t>
            </w: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природного газа, м3/м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твердого топлива на нужды отопл</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 xml:space="preserve">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89,65</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88,31</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86,97</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84,28</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иного энергетического ресурса на нужды отопления и ве</w:t>
            </w:r>
            <w:r w:rsidRPr="00057E2C">
              <w:rPr>
                <w:rFonts w:ascii="Times New Roman" w:eastAsia="Times New Roman" w:hAnsi="Times New Roman"/>
                <w:color w:val="000000" w:themeColor="text1"/>
                <w:sz w:val="14"/>
                <w:szCs w:val="14"/>
                <w:lang w:eastAsia="ru-RU"/>
              </w:rPr>
              <w:t>н</w:t>
            </w:r>
            <w:r w:rsidRPr="00057E2C">
              <w:rPr>
                <w:rFonts w:ascii="Times New Roman" w:eastAsia="Times New Roman" w:hAnsi="Times New Roman"/>
                <w:color w:val="000000" w:themeColor="text1"/>
                <w:sz w:val="14"/>
                <w:szCs w:val="14"/>
                <w:lang w:eastAsia="ru-RU"/>
              </w:rPr>
              <w:t xml:space="preserve">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моторного топл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 тут/</w:t>
            </w:r>
            <w:proofErr w:type="gramStart"/>
            <w:r w:rsidRPr="00057E2C">
              <w:rPr>
                <w:rFonts w:ascii="Times New Roman" w:eastAsia="Times New Roman" w:hAnsi="Times New Roman"/>
                <w:color w:val="000000" w:themeColor="text1"/>
                <w:sz w:val="14"/>
                <w:szCs w:val="14"/>
                <w:lang w:eastAsia="ru-RU"/>
              </w:rPr>
              <w:t>л</w:t>
            </w:r>
            <w:proofErr w:type="gramEnd"/>
          </w:p>
        </w:tc>
        <w:tc>
          <w:tcPr>
            <w:tcW w:w="1611"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 - невозможно ра</w:t>
            </w:r>
            <w:r w:rsidRPr="00057E2C">
              <w:rPr>
                <w:rFonts w:ascii="Times New Roman" w:eastAsia="Times New Roman" w:hAnsi="Times New Roman"/>
                <w:color w:val="000000" w:themeColor="text1"/>
                <w:sz w:val="14"/>
                <w:szCs w:val="14"/>
                <w:lang w:eastAsia="ru-RU"/>
              </w:rPr>
              <w:t>с</w:t>
            </w:r>
            <w:r w:rsidRPr="00057E2C">
              <w:rPr>
                <w:rFonts w:ascii="Times New Roman" w:eastAsia="Times New Roman" w:hAnsi="Times New Roman"/>
                <w:color w:val="000000" w:themeColor="text1"/>
                <w:sz w:val="14"/>
                <w:szCs w:val="14"/>
                <w:lang w:eastAsia="ru-RU"/>
              </w:rPr>
              <w:t>считать для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ресурса и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типа учрежд</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ния</w:t>
            </w: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1194"/>
        <w:gridCol w:w="1154"/>
        <w:gridCol w:w="999"/>
        <w:gridCol w:w="981"/>
        <w:gridCol w:w="1235"/>
        <w:gridCol w:w="1235"/>
        <w:gridCol w:w="1235"/>
        <w:gridCol w:w="514"/>
        <w:gridCol w:w="920"/>
      </w:tblGrid>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Дата заполнения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понедельник, июня 19, 2023</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ФИО </w:t>
            </w:r>
            <w:proofErr w:type="gramStart"/>
            <w:r w:rsidRPr="00057E2C">
              <w:rPr>
                <w:rFonts w:ascii="Times New Roman" w:eastAsia="Times New Roman" w:hAnsi="Times New Roman"/>
                <w:color w:val="000000" w:themeColor="text1"/>
                <w:sz w:val="14"/>
                <w:szCs w:val="14"/>
                <w:lang w:eastAsia="ru-RU"/>
              </w:rPr>
              <w:t>заполняющ</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Звягина Вера Васильевна</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Должность </w:t>
            </w:r>
            <w:proofErr w:type="gramStart"/>
            <w:r w:rsidRPr="00057E2C">
              <w:rPr>
                <w:rFonts w:ascii="Times New Roman" w:eastAsia="Times New Roman" w:hAnsi="Times New Roman"/>
                <w:color w:val="000000" w:themeColor="text1"/>
                <w:sz w:val="14"/>
                <w:szCs w:val="14"/>
                <w:lang w:eastAsia="ru-RU"/>
              </w:rPr>
              <w:t>запо</w:t>
            </w:r>
            <w:r w:rsidRPr="00057E2C">
              <w:rPr>
                <w:rFonts w:ascii="Times New Roman" w:eastAsia="Times New Roman" w:hAnsi="Times New Roman"/>
                <w:color w:val="000000" w:themeColor="text1"/>
                <w:sz w:val="14"/>
                <w:szCs w:val="14"/>
                <w:lang w:eastAsia="ru-RU"/>
              </w:rPr>
              <w:t>л</w:t>
            </w:r>
            <w:r w:rsidRPr="00057E2C">
              <w:rPr>
                <w:rFonts w:ascii="Times New Roman" w:eastAsia="Times New Roman" w:hAnsi="Times New Roman"/>
                <w:color w:val="000000" w:themeColor="text1"/>
                <w:sz w:val="14"/>
                <w:szCs w:val="14"/>
                <w:lang w:eastAsia="ru-RU"/>
              </w:rPr>
              <w:t>няющего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директор</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МБУК "</w:t>
            </w:r>
            <w:proofErr w:type="spellStart"/>
            <w:r w:rsidRPr="00057E2C">
              <w:rPr>
                <w:rFonts w:ascii="Times New Roman" w:eastAsia="Times New Roman" w:hAnsi="Times New Roman"/>
                <w:color w:val="000000" w:themeColor="text1"/>
                <w:sz w:val="14"/>
                <w:szCs w:val="14"/>
                <w:lang w:eastAsia="ru-RU"/>
              </w:rPr>
              <w:t>Волотовский</w:t>
            </w:r>
            <w:proofErr w:type="spellEnd"/>
            <w:r w:rsidRPr="00057E2C">
              <w:rPr>
                <w:rFonts w:ascii="Times New Roman" w:eastAsia="Times New Roman" w:hAnsi="Times New Roman"/>
                <w:color w:val="000000" w:themeColor="text1"/>
                <w:sz w:val="14"/>
                <w:szCs w:val="14"/>
                <w:lang w:eastAsia="ru-RU"/>
              </w:rPr>
              <w:t xml:space="preserve"> МСКК</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ИНН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5303003088</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здания, строения, сооружения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057E2C">
              <w:rPr>
                <w:rFonts w:ascii="Times New Roman" w:eastAsia="Times New Roman" w:hAnsi="Times New Roman"/>
                <w:color w:val="000000" w:themeColor="text1"/>
                <w:sz w:val="14"/>
                <w:szCs w:val="14"/>
                <w:lang w:eastAsia="ru-RU"/>
              </w:rPr>
              <w:t>Ратицкий</w:t>
            </w:r>
            <w:proofErr w:type="spellEnd"/>
            <w:r w:rsidRPr="00057E2C">
              <w:rPr>
                <w:rFonts w:ascii="Times New Roman" w:eastAsia="Times New Roman" w:hAnsi="Times New Roman"/>
                <w:color w:val="000000" w:themeColor="text1"/>
                <w:sz w:val="14"/>
                <w:szCs w:val="14"/>
                <w:lang w:eastAsia="ru-RU"/>
              </w:rPr>
              <w:t xml:space="preserve"> </w:t>
            </w:r>
            <w:proofErr w:type="spellStart"/>
            <w:r w:rsidRPr="00057E2C">
              <w:rPr>
                <w:rFonts w:ascii="Times New Roman" w:eastAsia="Times New Roman" w:hAnsi="Times New Roman"/>
                <w:color w:val="000000" w:themeColor="text1"/>
                <w:sz w:val="14"/>
                <w:szCs w:val="14"/>
                <w:lang w:eastAsia="ru-RU"/>
              </w:rPr>
              <w:t>селький</w:t>
            </w:r>
            <w:proofErr w:type="spellEnd"/>
            <w:r w:rsidRPr="00057E2C">
              <w:rPr>
                <w:rFonts w:ascii="Times New Roman" w:eastAsia="Times New Roman" w:hAnsi="Times New Roman"/>
                <w:color w:val="000000" w:themeColor="text1"/>
                <w:sz w:val="14"/>
                <w:szCs w:val="14"/>
                <w:lang w:eastAsia="ru-RU"/>
              </w:rPr>
              <w:t xml:space="preserve"> дом культуры</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99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1358"/>
        </w:trPr>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lastRenderedPageBreak/>
              <w:t>Показатель</w:t>
            </w: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Удельное годовое значение</w:t>
            </w: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Уровень высокой эффективности (</w:t>
            </w:r>
            <w:proofErr w:type="spellStart"/>
            <w:r w:rsidRPr="00057E2C">
              <w:rPr>
                <w:rFonts w:ascii="Times New Roman" w:eastAsia="Times New Roman" w:hAnsi="Times New Roman"/>
                <w:color w:val="000000" w:themeColor="text1"/>
                <w:sz w:val="14"/>
                <w:szCs w:val="14"/>
                <w:lang w:eastAsia="ru-RU"/>
              </w:rPr>
              <w:t>справочно</w:t>
            </w:r>
            <w:proofErr w:type="spellEnd"/>
            <w:r w:rsidRPr="00057E2C">
              <w:rPr>
                <w:rFonts w:ascii="Times New Roman" w:eastAsia="Times New Roman" w:hAnsi="Times New Roman"/>
                <w:color w:val="000000" w:themeColor="text1"/>
                <w:sz w:val="14"/>
                <w:szCs w:val="14"/>
                <w:lang w:eastAsia="ru-RU"/>
              </w:rPr>
              <w:t>)</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Потенциал снижения п</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 xml:space="preserve">требления </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вень экономии</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год</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и второй год</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трехлетний период</w:t>
            </w: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тепловой энергии на отопление и вентиляцию,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48,42</w:t>
            </w:r>
          </w:p>
        </w:tc>
        <w:tc>
          <w:tcPr>
            <w:tcW w:w="163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30,6</w:t>
            </w:r>
          </w:p>
        </w:tc>
        <w:tc>
          <w:tcPr>
            <w:tcW w:w="1353"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37%</w:t>
            </w:r>
          </w:p>
        </w:tc>
        <w:tc>
          <w:tcPr>
            <w:tcW w:w="1299"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w:t>
            </w:r>
          </w:p>
        </w:tc>
        <w:tc>
          <w:tcPr>
            <w:tcW w:w="16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47,97</w:t>
            </w:r>
          </w:p>
        </w:tc>
        <w:tc>
          <w:tcPr>
            <w:tcW w:w="16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47,52</w:t>
            </w:r>
          </w:p>
        </w:tc>
        <w:tc>
          <w:tcPr>
            <w:tcW w:w="16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46,61</w:t>
            </w:r>
          </w:p>
        </w:tc>
        <w:tc>
          <w:tcPr>
            <w:tcW w:w="68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горячей воды, м3/чел</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холодной воды, м3/чел</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0,14</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0,8</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w:t>
            </w:r>
            <w:r w:rsidRPr="00057E2C">
              <w:rPr>
                <w:rFonts w:ascii="Times New Roman" w:eastAsia="Times New Roman" w:hAnsi="Times New Roman"/>
                <w:color w:val="000000" w:themeColor="text1"/>
                <w:sz w:val="14"/>
                <w:szCs w:val="14"/>
                <w:lang w:eastAsia="ru-RU"/>
              </w:rPr>
              <w:t>к</w:t>
            </w:r>
            <w:r w:rsidRPr="00057E2C">
              <w:rPr>
                <w:rFonts w:ascii="Times New Roman" w:eastAsia="Times New Roman" w:hAnsi="Times New Roman"/>
                <w:color w:val="000000" w:themeColor="text1"/>
                <w:sz w:val="14"/>
                <w:szCs w:val="14"/>
                <w:lang w:eastAsia="ru-RU"/>
              </w:rPr>
              <w:t>тивно, задание не назначается</w:t>
            </w: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электрической энергии, </w:t>
            </w:r>
            <w:proofErr w:type="spellStart"/>
            <w:r w:rsidRPr="00057E2C">
              <w:rPr>
                <w:rFonts w:ascii="Times New Roman" w:eastAsia="Times New Roman" w:hAnsi="Times New Roman"/>
                <w:color w:val="000000" w:themeColor="text1"/>
                <w:sz w:val="14"/>
                <w:szCs w:val="14"/>
                <w:lang w:eastAsia="ru-RU"/>
              </w:rPr>
              <w:t>кВтч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4,66</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9,3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w:t>
            </w:r>
            <w:r w:rsidRPr="00057E2C">
              <w:rPr>
                <w:rFonts w:ascii="Times New Roman" w:eastAsia="Times New Roman" w:hAnsi="Times New Roman"/>
                <w:color w:val="000000" w:themeColor="text1"/>
                <w:sz w:val="14"/>
                <w:szCs w:val="14"/>
                <w:lang w:eastAsia="ru-RU"/>
              </w:rPr>
              <w:t>к</w:t>
            </w:r>
            <w:r w:rsidRPr="00057E2C">
              <w:rPr>
                <w:rFonts w:ascii="Times New Roman" w:eastAsia="Times New Roman" w:hAnsi="Times New Roman"/>
                <w:color w:val="000000" w:themeColor="text1"/>
                <w:sz w:val="14"/>
                <w:szCs w:val="14"/>
                <w:lang w:eastAsia="ru-RU"/>
              </w:rPr>
              <w:t>тивно, задание не назначается</w:t>
            </w: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природного газа, м3/м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твердого топлива на нужды отопл</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 xml:space="preserve">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иного энергетического ресурса на нужды отопления и ве</w:t>
            </w:r>
            <w:r w:rsidRPr="00057E2C">
              <w:rPr>
                <w:rFonts w:ascii="Times New Roman" w:eastAsia="Times New Roman" w:hAnsi="Times New Roman"/>
                <w:color w:val="000000" w:themeColor="text1"/>
                <w:sz w:val="14"/>
                <w:szCs w:val="14"/>
                <w:lang w:eastAsia="ru-RU"/>
              </w:rPr>
              <w:t>н</w:t>
            </w:r>
            <w:r w:rsidRPr="00057E2C">
              <w:rPr>
                <w:rFonts w:ascii="Times New Roman" w:eastAsia="Times New Roman" w:hAnsi="Times New Roman"/>
                <w:color w:val="000000" w:themeColor="text1"/>
                <w:sz w:val="14"/>
                <w:szCs w:val="14"/>
                <w:lang w:eastAsia="ru-RU"/>
              </w:rPr>
              <w:t xml:space="preserve">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моторного топл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 тут/</w:t>
            </w:r>
            <w:proofErr w:type="gramStart"/>
            <w:r w:rsidRPr="00057E2C">
              <w:rPr>
                <w:rFonts w:ascii="Times New Roman" w:eastAsia="Times New Roman" w:hAnsi="Times New Roman"/>
                <w:color w:val="000000" w:themeColor="text1"/>
                <w:sz w:val="14"/>
                <w:szCs w:val="14"/>
                <w:lang w:eastAsia="ru-RU"/>
              </w:rPr>
              <w:t>л</w:t>
            </w:r>
            <w:proofErr w:type="gramEnd"/>
          </w:p>
        </w:tc>
        <w:tc>
          <w:tcPr>
            <w:tcW w:w="1611"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 - невозможно ра</w:t>
            </w:r>
            <w:r w:rsidRPr="00057E2C">
              <w:rPr>
                <w:rFonts w:ascii="Times New Roman" w:eastAsia="Times New Roman" w:hAnsi="Times New Roman"/>
                <w:color w:val="000000" w:themeColor="text1"/>
                <w:sz w:val="14"/>
                <w:szCs w:val="14"/>
                <w:lang w:eastAsia="ru-RU"/>
              </w:rPr>
              <w:t>с</w:t>
            </w:r>
            <w:r w:rsidRPr="00057E2C">
              <w:rPr>
                <w:rFonts w:ascii="Times New Roman" w:eastAsia="Times New Roman" w:hAnsi="Times New Roman"/>
                <w:color w:val="000000" w:themeColor="text1"/>
                <w:sz w:val="14"/>
                <w:szCs w:val="14"/>
                <w:lang w:eastAsia="ru-RU"/>
              </w:rPr>
              <w:t>считать для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ресурса и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типа учрежд</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ния</w:t>
            </w: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1194"/>
        <w:gridCol w:w="1154"/>
        <w:gridCol w:w="999"/>
        <w:gridCol w:w="981"/>
        <w:gridCol w:w="1235"/>
        <w:gridCol w:w="1235"/>
        <w:gridCol w:w="1235"/>
        <w:gridCol w:w="514"/>
        <w:gridCol w:w="920"/>
      </w:tblGrid>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Дата заполнения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понедельник, июня 19, 2023</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ФИО </w:t>
            </w:r>
            <w:proofErr w:type="gramStart"/>
            <w:r w:rsidRPr="00057E2C">
              <w:rPr>
                <w:rFonts w:ascii="Times New Roman" w:eastAsia="Times New Roman" w:hAnsi="Times New Roman"/>
                <w:color w:val="000000" w:themeColor="text1"/>
                <w:sz w:val="14"/>
                <w:szCs w:val="14"/>
                <w:lang w:eastAsia="ru-RU"/>
              </w:rPr>
              <w:t>заполняющ</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Звягина Вера Васильевна</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Должность </w:t>
            </w:r>
            <w:proofErr w:type="gramStart"/>
            <w:r w:rsidRPr="00057E2C">
              <w:rPr>
                <w:rFonts w:ascii="Times New Roman" w:eastAsia="Times New Roman" w:hAnsi="Times New Roman"/>
                <w:color w:val="000000" w:themeColor="text1"/>
                <w:sz w:val="14"/>
                <w:szCs w:val="14"/>
                <w:lang w:eastAsia="ru-RU"/>
              </w:rPr>
              <w:t>запо</w:t>
            </w:r>
            <w:r w:rsidRPr="00057E2C">
              <w:rPr>
                <w:rFonts w:ascii="Times New Roman" w:eastAsia="Times New Roman" w:hAnsi="Times New Roman"/>
                <w:color w:val="000000" w:themeColor="text1"/>
                <w:sz w:val="14"/>
                <w:szCs w:val="14"/>
                <w:lang w:eastAsia="ru-RU"/>
              </w:rPr>
              <w:t>л</w:t>
            </w:r>
            <w:r w:rsidRPr="00057E2C">
              <w:rPr>
                <w:rFonts w:ascii="Times New Roman" w:eastAsia="Times New Roman" w:hAnsi="Times New Roman"/>
                <w:color w:val="000000" w:themeColor="text1"/>
                <w:sz w:val="14"/>
                <w:szCs w:val="14"/>
                <w:lang w:eastAsia="ru-RU"/>
              </w:rPr>
              <w:t>няющего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директор</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МБУК "</w:t>
            </w:r>
            <w:proofErr w:type="spellStart"/>
            <w:r w:rsidRPr="00057E2C">
              <w:rPr>
                <w:rFonts w:ascii="Times New Roman" w:eastAsia="Times New Roman" w:hAnsi="Times New Roman"/>
                <w:color w:val="000000" w:themeColor="text1"/>
                <w:sz w:val="14"/>
                <w:szCs w:val="14"/>
                <w:lang w:eastAsia="ru-RU"/>
              </w:rPr>
              <w:t>Волотовский</w:t>
            </w:r>
            <w:proofErr w:type="spellEnd"/>
            <w:r w:rsidRPr="00057E2C">
              <w:rPr>
                <w:rFonts w:ascii="Times New Roman" w:eastAsia="Times New Roman" w:hAnsi="Times New Roman"/>
                <w:color w:val="000000" w:themeColor="text1"/>
                <w:sz w:val="14"/>
                <w:szCs w:val="14"/>
                <w:lang w:eastAsia="ru-RU"/>
              </w:rPr>
              <w:t xml:space="preserve"> МСКК</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ИНН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5303003088</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здания, строения, сооружения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Районный дом культуры</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99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1358"/>
        </w:trPr>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Показатель</w:t>
            </w: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Удельное годовое значение</w:t>
            </w: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Уровень высокой эффективности (</w:t>
            </w:r>
            <w:proofErr w:type="spellStart"/>
            <w:r w:rsidRPr="00057E2C">
              <w:rPr>
                <w:rFonts w:ascii="Times New Roman" w:eastAsia="Times New Roman" w:hAnsi="Times New Roman"/>
                <w:color w:val="000000" w:themeColor="text1"/>
                <w:sz w:val="14"/>
                <w:szCs w:val="14"/>
                <w:lang w:eastAsia="ru-RU"/>
              </w:rPr>
              <w:t>справочно</w:t>
            </w:r>
            <w:proofErr w:type="spellEnd"/>
            <w:r w:rsidRPr="00057E2C">
              <w:rPr>
                <w:rFonts w:ascii="Times New Roman" w:eastAsia="Times New Roman" w:hAnsi="Times New Roman"/>
                <w:color w:val="000000" w:themeColor="text1"/>
                <w:sz w:val="14"/>
                <w:szCs w:val="14"/>
                <w:lang w:eastAsia="ru-RU"/>
              </w:rPr>
              <w:t>)</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Потенциал снижения п</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 xml:space="preserve">требления </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вень экономии</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год</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и второй год</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трехлетний период</w:t>
            </w: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тепловой энергии на отопление и вентиляцию,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горячей воды, м3/чел</w:t>
            </w:r>
          </w:p>
        </w:tc>
        <w:tc>
          <w:tcPr>
            <w:tcW w:w="1611"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lastRenderedPageBreak/>
              <w:t>Потребление холодной воды, м3/чел</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0,42</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0,8</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w:t>
            </w:r>
            <w:r w:rsidRPr="00057E2C">
              <w:rPr>
                <w:rFonts w:ascii="Times New Roman" w:eastAsia="Times New Roman" w:hAnsi="Times New Roman"/>
                <w:color w:val="000000" w:themeColor="text1"/>
                <w:sz w:val="14"/>
                <w:szCs w:val="14"/>
                <w:lang w:eastAsia="ru-RU"/>
              </w:rPr>
              <w:t>к</w:t>
            </w:r>
            <w:r w:rsidRPr="00057E2C">
              <w:rPr>
                <w:rFonts w:ascii="Times New Roman" w:eastAsia="Times New Roman" w:hAnsi="Times New Roman"/>
                <w:color w:val="000000" w:themeColor="text1"/>
                <w:sz w:val="14"/>
                <w:szCs w:val="14"/>
                <w:lang w:eastAsia="ru-RU"/>
              </w:rPr>
              <w:t>тивно, задание не назначается</w:t>
            </w: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электрической энергии, </w:t>
            </w:r>
            <w:proofErr w:type="spellStart"/>
            <w:r w:rsidRPr="00057E2C">
              <w:rPr>
                <w:rFonts w:ascii="Times New Roman" w:eastAsia="Times New Roman" w:hAnsi="Times New Roman"/>
                <w:color w:val="000000" w:themeColor="text1"/>
                <w:sz w:val="14"/>
                <w:szCs w:val="14"/>
                <w:lang w:eastAsia="ru-RU"/>
              </w:rPr>
              <w:t>кВтч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6,52</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9,3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w:t>
            </w:r>
            <w:r w:rsidRPr="00057E2C">
              <w:rPr>
                <w:rFonts w:ascii="Times New Roman" w:eastAsia="Times New Roman" w:hAnsi="Times New Roman"/>
                <w:color w:val="000000" w:themeColor="text1"/>
                <w:sz w:val="14"/>
                <w:szCs w:val="14"/>
                <w:lang w:eastAsia="ru-RU"/>
              </w:rPr>
              <w:t>к</w:t>
            </w:r>
            <w:r w:rsidRPr="00057E2C">
              <w:rPr>
                <w:rFonts w:ascii="Times New Roman" w:eastAsia="Times New Roman" w:hAnsi="Times New Roman"/>
                <w:color w:val="000000" w:themeColor="text1"/>
                <w:sz w:val="14"/>
                <w:szCs w:val="14"/>
                <w:lang w:eastAsia="ru-RU"/>
              </w:rPr>
              <w:t>тивно, задание не назначается</w:t>
            </w: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природного газа, м3/м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твердого топлива на нужды отопл</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 xml:space="preserve">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иного энергетического ресурса на нужды отопления и ве</w:t>
            </w:r>
            <w:r w:rsidRPr="00057E2C">
              <w:rPr>
                <w:rFonts w:ascii="Times New Roman" w:eastAsia="Times New Roman" w:hAnsi="Times New Roman"/>
                <w:color w:val="000000" w:themeColor="text1"/>
                <w:sz w:val="14"/>
                <w:szCs w:val="14"/>
                <w:lang w:eastAsia="ru-RU"/>
              </w:rPr>
              <w:t>н</w:t>
            </w:r>
            <w:r w:rsidRPr="00057E2C">
              <w:rPr>
                <w:rFonts w:ascii="Times New Roman" w:eastAsia="Times New Roman" w:hAnsi="Times New Roman"/>
                <w:color w:val="000000" w:themeColor="text1"/>
                <w:sz w:val="14"/>
                <w:szCs w:val="14"/>
                <w:lang w:eastAsia="ru-RU"/>
              </w:rPr>
              <w:t xml:space="preserve">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моторного топл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 тут/</w:t>
            </w:r>
            <w:proofErr w:type="gramStart"/>
            <w:r w:rsidRPr="00057E2C">
              <w:rPr>
                <w:rFonts w:ascii="Times New Roman" w:eastAsia="Times New Roman" w:hAnsi="Times New Roman"/>
                <w:color w:val="000000" w:themeColor="text1"/>
                <w:sz w:val="14"/>
                <w:szCs w:val="14"/>
                <w:lang w:eastAsia="ru-RU"/>
              </w:rPr>
              <w:t>л</w:t>
            </w:r>
            <w:proofErr w:type="gramEnd"/>
          </w:p>
        </w:tc>
        <w:tc>
          <w:tcPr>
            <w:tcW w:w="1611"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0,00001</w:t>
            </w:r>
          </w:p>
        </w:tc>
        <w:tc>
          <w:tcPr>
            <w:tcW w:w="163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0,00001</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0,00001</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0,00001</w:t>
            </w:r>
          </w:p>
        </w:tc>
        <w:tc>
          <w:tcPr>
            <w:tcW w:w="68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 - невозможно ра</w:t>
            </w:r>
            <w:r w:rsidRPr="00057E2C">
              <w:rPr>
                <w:rFonts w:ascii="Times New Roman" w:eastAsia="Times New Roman" w:hAnsi="Times New Roman"/>
                <w:color w:val="000000" w:themeColor="text1"/>
                <w:sz w:val="14"/>
                <w:szCs w:val="14"/>
                <w:lang w:eastAsia="ru-RU"/>
              </w:rPr>
              <w:t>с</w:t>
            </w:r>
            <w:r w:rsidRPr="00057E2C">
              <w:rPr>
                <w:rFonts w:ascii="Times New Roman" w:eastAsia="Times New Roman" w:hAnsi="Times New Roman"/>
                <w:color w:val="000000" w:themeColor="text1"/>
                <w:sz w:val="14"/>
                <w:szCs w:val="14"/>
                <w:lang w:eastAsia="ru-RU"/>
              </w:rPr>
              <w:t>считать для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ресурса и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типа учрежд</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ния</w:t>
            </w: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1195"/>
        <w:gridCol w:w="1113"/>
        <w:gridCol w:w="996"/>
        <w:gridCol w:w="996"/>
        <w:gridCol w:w="1237"/>
        <w:gridCol w:w="1237"/>
        <w:gridCol w:w="1237"/>
        <w:gridCol w:w="518"/>
        <w:gridCol w:w="921"/>
      </w:tblGrid>
      <w:tr w:rsidR="00057E2C" w:rsidRPr="00057E2C" w:rsidTr="00057E2C">
        <w:trPr>
          <w:trHeight w:val="20"/>
        </w:trPr>
        <w:tc>
          <w:tcPr>
            <w:tcW w:w="163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Дата заполнения</w:t>
            </w:r>
          </w:p>
        </w:tc>
        <w:tc>
          <w:tcPr>
            <w:tcW w:w="316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понедельник, июня 19, 2023</w:t>
            </w: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ФИО </w:t>
            </w:r>
            <w:proofErr w:type="gramStart"/>
            <w:r w:rsidRPr="00057E2C">
              <w:rPr>
                <w:rFonts w:ascii="Times New Roman" w:eastAsia="Times New Roman" w:hAnsi="Times New Roman"/>
                <w:color w:val="000000" w:themeColor="text1"/>
                <w:sz w:val="14"/>
                <w:szCs w:val="14"/>
                <w:lang w:eastAsia="ru-RU"/>
              </w:rPr>
              <w:t>заполняющ</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го</w:t>
            </w:r>
            <w:proofErr w:type="gramEnd"/>
          </w:p>
        </w:tc>
        <w:tc>
          <w:tcPr>
            <w:tcW w:w="316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Звягина Вера Васильевна</w:t>
            </w: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Должность </w:t>
            </w:r>
            <w:proofErr w:type="gramStart"/>
            <w:r w:rsidRPr="00057E2C">
              <w:rPr>
                <w:rFonts w:ascii="Times New Roman" w:eastAsia="Times New Roman" w:hAnsi="Times New Roman"/>
                <w:color w:val="000000" w:themeColor="text1"/>
                <w:sz w:val="14"/>
                <w:szCs w:val="14"/>
                <w:lang w:eastAsia="ru-RU"/>
              </w:rPr>
              <w:t>запо</w:t>
            </w:r>
            <w:r w:rsidRPr="00057E2C">
              <w:rPr>
                <w:rFonts w:ascii="Times New Roman" w:eastAsia="Times New Roman" w:hAnsi="Times New Roman"/>
                <w:color w:val="000000" w:themeColor="text1"/>
                <w:sz w:val="14"/>
                <w:szCs w:val="14"/>
                <w:lang w:eastAsia="ru-RU"/>
              </w:rPr>
              <w:t>л</w:t>
            </w:r>
            <w:r w:rsidRPr="00057E2C">
              <w:rPr>
                <w:rFonts w:ascii="Times New Roman" w:eastAsia="Times New Roman" w:hAnsi="Times New Roman"/>
                <w:color w:val="000000" w:themeColor="text1"/>
                <w:sz w:val="14"/>
                <w:szCs w:val="14"/>
                <w:lang w:eastAsia="ru-RU"/>
              </w:rPr>
              <w:t>няющего</w:t>
            </w:r>
            <w:proofErr w:type="gramEnd"/>
          </w:p>
        </w:tc>
        <w:tc>
          <w:tcPr>
            <w:tcW w:w="316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директор</w:t>
            </w: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учреждения</w:t>
            </w:r>
          </w:p>
        </w:tc>
        <w:tc>
          <w:tcPr>
            <w:tcW w:w="316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МБУК "</w:t>
            </w:r>
            <w:proofErr w:type="spellStart"/>
            <w:r w:rsidRPr="00057E2C">
              <w:rPr>
                <w:rFonts w:ascii="Times New Roman" w:eastAsia="Times New Roman" w:hAnsi="Times New Roman"/>
                <w:color w:val="000000" w:themeColor="text1"/>
                <w:sz w:val="14"/>
                <w:szCs w:val="14"/>
                <w:lang w:eastAsia="ru-RU"/>
              </w:rPr>
              <w:t>Волотовский</w:t>
            </w:r>
            <w:proofErr w:type="spellEnd"/>
            <w:r w:rsidRPr="00057E2C">
              <w:rPr>
                <w:rFonts w:ascii="Times New Roman" w:eastAsia="Times New Roman" w:hAnsi="Times New Roman"/>
                <w:color w:val="000000" w:themeColor="text1"/>
                <w:sz w:val="14"/>
                <w:szCs w:val="14"/>
                <w:lang w:eastAsia="ru-RU"/>
              </w:rPr>
              <w:t xml:space="preserve"> МСКК</w:t>
            </w: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ИНН учреждения</w:t>
            </w:r>
          </w:p>
        </w:tc>
        <w:tc>
          <w:tcPr>
            <w:tcW w:w="316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5303003088</w:t>
            </w: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здания, строения, сооружения</w:t>
            </w:r>
          </w:p>
        </w:tc>
        <w:tc>
          <w:tcPr>
            <w:tcW w:w="316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057E2C">
              <w:rPr>
                <w:rFonts w:ascii="Times New Roman" w:eastAsia="Times New Roman" w:hAnsi="Times New Roman"/>
                <w:color w:val="000000" w:themeColor="text1"/>
                <w:sz w:val="14"/>
                <w:szCs w:val="14"/>
                <w:lang w:eastAsia="ru-RU"/>
              </w:rPr>
              <w:t>Соловьевский</w:t>
            </w:r>
            <w:proofErr w:type="spellEnd"/>
            <w:r w:rsidRPr="00057E2C">
              <w:rPr>
                <w:rFonts w:ascii="Times New Roman" w:eastAsia="Times New Roman" w:hAnsi="Times New Roman"/>
                <w:color w:val="000000" w:themeColor="text1"/>
                <w:sz w:val="14"/>
                <w:szCs w:val="14"/>
                <w:lang w:eastAsia="ru-RU"/>
              </w:rPr>
              <w:t xml:space="preserve"> сельский клуб</w:t>
            </w: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3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08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Показатель</w:t>
            </w:r>
          </w:p>
        </w:tc>
        <w:tc>
          <w:tcPr>
            <w:tcW w:w="163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Удельное годовое значение</w:t>
            </w:r>
          </w:p>
        </w:tc>
        <w:tc>
          <w:tcPr>
            <w:tcW w:w="15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Уровень высокой эффективности (</w:t>
            </w:r>
            <w:proofErr w:type="spellStart"/>
            <w:r w:rsidRPr="00057E2C">
              <w:rPr>
                <w:rFonts w:ascii="Times New Roman" w:eastAsia="Times New Roman" w:hAnsi="Times New Roman"/>
                <w:color w:val="000000" w:themeColor="text1"/>
                <w:sz w:val="14"/>
                <w:szCs w:val="14"/>
                <w:lang w:eastAsia="ru-RU"/>
              </w:rPr>
              <w:t>справочно</w:t>
            </w:r>
            <w:proofErr w:type="spellEnd"/>
            <w:r w:rsidRPr="00057E2C">
              <w:rPr>
                <w:rFonts w:ascii="Times New Roman" w:eastAsia="Times New Roman" w:hAnsi="Times New Roman"/>
                <w:color w:val="000000" w:themeColor="text1"/>
                <w:sz w:val="14"/>
                <w:szCs w:val="14"/>
                <w:lang w:eastAsia="ru-RU"/>
              </w:rPr>
              <w:t>)</w:t>
            </w: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Потенциал снижения п</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 xml:space="preserve">требления </w:t>
            </w: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вень экономии</w:t>
            </w: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год</w:t>
            </w: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и второй год</w:t>
            </w: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трехлетний период</w:t>
            </w:r>
          </w:p>
        </w:tc>
        <w:tc>
          <w:tcPr>
            <w:tcW w:w="7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те</w:t>
            </w:r>
            <w:r w:rsidRPr="00057E2C">
              <w:rPr>
                <w:rFonts w:ascii="Times New Roman" w:eastAsia="Times New Roman" w:hAnsi="Times New Roman"/>
                <w:color w:val="000000" w:themeColor="text1"/>
                <w:sz w:val="14"/>
                <w:szCs w:val="14"/>
                <w:lang w:eastAsia="ru-RU"/>
              </w:rPr>
              <w:t>п</w:t>
            </w:r>
            <w:r w:rsidRPr="00057E2C">
              <w:rPr>
                <w:rFonts w:ascii="Times New Roman" w:eastAsia="Times New Roman" w:hAnsi="Times New Roman"/>
                <w:color w:val="000000" w:themeColor="text1"/>
                <w:sz w:val="14"/>
                <w:szCs w:val="14"/>
                <w:lang w:eastAsia="ru-RU"/>
              </w:rPr>
              <w:t>ловой энергии на отопление и вент</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 xml:space="preserve">ляцию,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37"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52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70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61"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гор</w:t>
            </w:r>
            <w:r w:rsidRPr="00057E2C">
              <w:rPr>
                <w:rFonts w:ascii="Times New Roman" w:eastAsia="Times New Roman" w:hAnsi="Times New Roman"/>
                <w:color w:val="000000" w:themeColor="text1"/>
                <w:sz w:val="14"/>
                <w:szCs w:val="14"/>
                <w:lang w:eastAsia="ru-RU"/>
              </w:rPr>
              <w:t>я</w:t>
            </w:r>
            <w:r w:rsidRPr="00057E2C">
              <w:rPr>
                <w:rFonts w:ascii="Times New Roman" w:eastAsia="Times New Roman" w:hAnsi="Times New Roman"/>
                <w:color w:val="000000" w:themeColor="text1"/>
                <w:sz w:val="14"/>
                <w:szCs w:val="14"/>
                <w:lang w:eastAsia="ru-RU"/>
              </w:rPr>
              <w:t>чей воды, м3/чел</w:t>
            </w:r>
          </w:p>
        </w:tc>
        <w:tc>
          <w:tcPr>
            <w:tcW w:w="1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х</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лодной воды, м3/чел</w:t>
            </w:r>
          </w:p>
        </w:tc>
        <w:tc>
          <w:tcPr>
            <w:tcW w:w="1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эле</w:t>
            </w:r>
            <w:r w:rsidRPr="00057E2C">
              <w:rPr>
                <w:rFonts w:ascii="Times New Roman" w:eastAsia="Times New Roman" w:hAnsi="Times New Roman"/>
                <w:color w:val="000000" w:themeColor="text1"/>
                <w:sz w:val="14"/>
                <w:szCs w:val="14"/>
                <w:lang w:eastAsia="ru-RU"/>
              </w:rPr>
              <w:t>к</w:t>
            </w:r>
            <w:r w:rsidRPr="00057E2C">
              <w:rPr>
                <w:rFonts w:ascii="Times New Roman" w:eastAsia="Times New Roman" w:hAnsi="Times New Roman"/>
                <w:color w:val="000000" w:themeColor="text1"/>
                <w:sz w:val="14"/>
                <w:szCs w:val="14"/>
                <w:lang w:eastAsia="ru-RU"/>
              </w:rPr>
              <w:t xml:space="preserve">трической энергии, </w:t>
            </w:r>
            <w:proofErr w:type="spellStart"/>
            <w:r w:rsidRPr="00057E2C">
              <w:rPr>
                <w:rFonts w:ascii="Times New Roman" w:eastAsia="Times New Roman" w:hAnsi="Times New Roman"/>
                <w:color w:val="000000" w:themeColor="text1"/>
                <w:sz w:val="14"/>
                <w:szCs w:val="14"/>
                <w:lang w:eastAsia="ru-RU"/>
              </w:rPr>
              <w:t>кВтч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p>
        </w:tc>
        <w:tc>
          <w:tcPr>
            <w:tcW w:w="1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3,12</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9,3</w:t>
            </w:r>
          </w:p>
        </w:tc>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w:t>
            </w:r>
            <w:r w:rsidRPr="00057E2C">
              <w:rPr>
                <w:rFonts w:ascii="Times New Roman" w:eastAsia="Times New Roman" w:hAnsi="Times New Roman"/>
                <w:color w:val="000000" w:themeColor="text1"/>
                <w:sz w:val="14"/>
                <w:szCs w:val="14"/>
                <w:lang w:eastAsia="ru-RU"/>
              </w:rPr>
              <w:t>к</w:t>
            </w:r>
            <w:r w:rsidRPr="00057E2C">
              <w:rPr>
                <w:rFonts w:ascii="Times New Roman" w:eastAsia="Times New Roman" w:hAnsi="Times New Roman"/>
                <w:color w:val="000000" w:themeColor="text1"/>
                <w:sz w:val="14"/>
                <w:szCs w:val="14"/>
                <w:lang w:eastAsia="ru-RU"/>
              </w:rPr>
              <w:t>тивно, задание не назначается</w:t>
            </w:r>
          </w:p>
        </w:tc>
      </w:tr>
      <w:tr w:rsidR="00057E2C" w:rsidRPr="00057E2C" w:rsidTr="00057E2C">
        <w:trPr>
          <w:trHeight w:val="20"/>
        </w:trPr>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пр</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родного газа, м3/м</w:t>
            </w:r>
            <w:proofErr w:type="gramStart"/>
            <w:r w:rsidRPr="00057E2C">
              <w:rPr>
                <w:rFonts w:ascii="Times New Roman" w:eastAsia="Times New Roman" w:hAnsi="Times New Roman"/>
                <w:color w:val="000000" w:themeColor="text1"/>
                <w:sz w:val="14"/>
                <w:szCs w:val="14"/>
                <w:lang w:eastAsia="ru-RU"/>
              </w:rPr>
              <w:t>2</w:t>
            </w:r>
            <w:proofErr w:type="gramEnd"/>
          </w:p>
        </w:tc>
        <w:tc>
          <w:tcPr>
            <w:tcW w:w="1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тве</w:t>
            </w:r>
            <w:r w:rsidRPr="00057E2C">
              <w:rPr>
                <w:rFonts w:ascii="Times New Roman" w:eastAsia="Times New Roman" w:hAnsi="Times New Roman"/>
                <w:color w:val="000000" w:themeColor="text1"/>
                <w:sz w:val="14"/>
                <w:szCs w:val="14"/>
                <w:lang w:eastAsia="ru-RU"/>
              </w:rPr>
              <w:t>р</w:t>
            </w:r>
            <w:r w:rsidRPr="00057E2C">
              <w:rPr>
                <w:rFonts w:ascii="Times New Roman" w:eastAsia="Times New Roman" w:hAnsi="Times New Roman"/>
                <w:color w:val="000000" w:themeColor="text1"/>
                <w:sz w:val="14"/>
                <w:szCs w:val="14"/>
                <w:lang w:eastAsia="ru-RU"/>
              </w:rPr>
              <w:t xml:space="preserve">дого топлива на нужды отопления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97,75</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96,28</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94,82</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91,88</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иного энергетического ресурса на нужды отопления и вент</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 xml:space="preserve">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м</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торного топлива, тут/</w:t>
            </w:r>
            <w:proofErr w:type="gramStart"/>
            <w:r w:rsidRPr="00057E2C">
              <w:rPr>
                <w:rFonts w:ascii="Times New Roman" w:eastAsia="Times New Roman" w:hAnsi="Times New Roman"/>
                <w:color w:val="000000" w:themeColor="text1"/>
                <w:sz w:val="14"/>
                <w:szCs w:val="14"/>
                <w:lang w:eastAsia="ru-RU"/>
              </w:rPr>
              <w:t>л</w:t>
            </w:r>
            <w:proofErr w:type="gramEnd"/>
          </w:p>
        </w:tc>
        <w:tc>
          <w:tcPr>
            <w:tcW w:w="1637"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52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70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61"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3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неприменимо - </w:t>
            </w:r>
            <w:r w:rsidRPr="00057E2C">
              <w:rPr>
                <w:rFonts w:ascii="Times New Roman" w:eastAsia="Times New Roman" w:hAnsi="Times New Roman"/>
                <w:color w:val="000000" w:themeColor="text1"/>
                <w:sz w:val="14"/>
                <w:szCs w:val="14"/>
                <w:lang w:eastAsia="ru-RU"/>
              </w:rPr>
              <w:lastRenderedPageBreak/>
              <w:t>невозможно ра</w:t>
            </w:r>
            <w:r w:rsidRPr="00057E2C">
              <w:rPr>
                <w:rFonts w:ascii="Times New Roman" w:eastAsia="Times New Roman" w:hAnsi="Times New Roman"/>
                <w:color w:val="000000" w:themeColor="text1"/>
                <w:sz w:val="14"/>
                <w:szCs w:val="14"/>
                <w:lang w:eastAsia="ru-RU"/>
              </w:rPr>
              <w:t>с</w:t>
            </w:r>
            <w:r w:rsidRPr="00057E2C">
              <w:rPr>
                <w:rFonts w:ascii="Times New Roman" w:eastAsia="Times New Roman" w:hAnsi="Times New Roman"/>
                <w:color w:val="000000" w:themeColor="text1"/>
                <w:sz w:val="14"/>
                <w:szCs w:val="14"/>
                <w:lang w:eastAsia="ru-RU"/>
              </w:rPr>
              <w:t>считать для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ресурса и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типа учрежд</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ния</w:t>
            </w:r>
          </w:p>
        </w:tc>
        <w:tc>
          <w:tcPr>
            <w:tcW w:w="15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1195"/>
        <w:gridCol w:w="1113"/>
        <w:gridCol w:w="996"/>
        <w:gridCol w:w="996"/>
        <w:gridCol w:w="1237"/>
        <w:gridCol w:w="1237"/>
        <w:gridCol w:w="1237"/>
        <w:gridCol w:w="518"/>
        <w:gridCol w:w="921"/>
      </w:tblGrid>
      <w:tr w:rsidR="00057E2C" w:rsidRPr="00057E2C" w:rsidTr="00057E2C">
        <w:trPr>
          <w:trHeight w:val="20"/>
        </w:trPr>
        <w:tc>
          <w:tcPr>
            <w:tcW w:w="163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Дата заполнения</w:t>
            </w:r>
          </w:p>
        </w:tc>
        <w:tc>
          <w:tcPr>
            <w:tcW w:w="316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вторник, июня 20, 2023</w:t>
            </w: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ФИО </w:t>
            </w:r>
            <w:proofErr w:type="gramStart"/>
            <w:r w:rsidRPr="00057E2C">
              <w:rPr>
                <w:rFonts w:ascii="Times New Roman" w:eastAsia="Times New Roman" w:hAnsi="Times New Roman"/>
                <w:color w:val="000000" w:themeColor="text1"/>
                <w:sz w:val="14"/>
                <w:szCs w:val="14"/>
                <w:lang w:eastAsia="ru-RU"/>
              </w:rPr>
              <w:t>заполняющ</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го</w:t>
            </w:r>
            <w:proofErr w:type="gramEnd"/>
          </w:p>
        </w:tc>
        <w:tc>
          <w:tcPr>
            <w:tcW w:w="316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Лавров А.В.</w:t>
            </w: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Должность </w:t>
            </w:r>
            <w:proofErr w:type="gramStart"/>
            <w:r w:rsidRPr="00057E2C">
              <w:rPr>
                <w:rFonts w:ascii="Times New Roman" w:eastAsia="Times New Roman" w:hAnsi="Times New Roman"/>
                <w:color w:val="000000" w:themeColor="text1"/>
                <w:sz w:val="14"/>
                <w:szCs w:val="14"/>
                <w:lang w:eastAsia="ru-RU"/>
              </w:rPr>
              <w:t>запо</w:t>
            </w:r>
            <w:r w:rsidRPr="00057E2C">
              <w:rPr>
                <w:rFonts w:ascii="Times New Roman" w:eastAsia="Times New Roman" w:hAnsi="Times New Roman"/>
                <w:color w:val="000000" w:themeColor="text1"/>
                <w:sz w:val="14"/>
                <w:szCs w:val="14"/>
                <w:lang w:eastAsia="ru-RU"/>
              </w:rPr>
              <w:t>л</w:t>
            </w:r>
            <w:r w:rsidRPr="00057E2C">
              <w:rPr>
                <w:rFonts w:ascii="Times New Roman" w:eastAsia="Times New Roman" w:hAnsi="Times New Roman"/>
                <w:color w:val="000000" w:themeColor="text1"/>
                <w:sz w:val="14"/>
                <w:szCs w:val="14"/>
                <w:lang w:eastAsia="ru-RU"/>
              </w:rPr>
              <w:t>няющего</w:t>
            </w:r>
            <w:proofErr w:type="gramEnd"/>
          </w:p>
        </w:tc>
        <w:tc>
          <w:tcPr>
            <w:tcW w:w="316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директор </w:t>
            </w: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учреждения</w:t>
            </w:r>
          </w:p>
        </w:tc>
        <w:tc>
          <w:tcPr>
            <w:tcW w:w="316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МАУ "СЦ"</w:t>
            </w: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ИНН учреждения</w:t>
            </w:r>
          </w:p>
        </w:tc>
        <w:tc>
          <w:tcPr>
            <w:tcW w:w="316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5303002870</w:t>
            </w: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здания, строения, сооружения</w:t>
            </w:r>
          </w:p>
        </w:tc>
        <w:tc>
          <w:tcPr>
            <w:tcW w:w="316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здание </w:t>
            </w:r>
            <w:proofErr w:type="gramStart"/>
            <w:r w:rsidRPr="00057E2C">
              <w:rPr>
                <w:rFonts w:ascii="Times New Roman" w:eastAsia="Times New Roman" w:hAnsi="Times New Roman"/>
                <w:color w:val="000000" w:themeColor="text1"/>
                <w:sz w:val="14"/>
                <w:szCs w:val="14"/>
                <w:lang w:eastAsia="ru-RU"/>
              </w:rPr>
              <w:t>Комсомольская</w:t>
            </w:r>
            <w:proofErr w:type="gramEnd"/>
            <w:r w:rsidRPr="00057E2C">
              <w:rPr>
                <w:rFonts w:ascii="Times New Roman" w:eastAsia="Times New Roman" w:hAnsi="Times New Roman"/>
                <w:color w:val="000000" w:themeColor="text1"/>
                <w:sz w:val="14"/>
                <w:szCs w:val="14"/>
                <w:lang w:eastAsia="ru-RU"/>
              </w:rPr>
              <w:t>, д.17Б</w:t>
            </w: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3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08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Показатель</w:t>
            </w:r>
          </w:p>
        </w:tc>
        <w:tc>
          <w:tcPr>
            <w:tcW w:w="163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Удельное годовое значение</w:t>
            </w:r>
          </w:p>
        </w:tc>
        <w:tc>
          <w:tcPr>
            <w:tcW w:w="15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Уровень высокой эффективности (</w:t>
            </w:r>
            <w:proofErr w:type="spellStart"/>
            <w:r w:rsidRPr="00057E2C">
              <w:rPr>
                <w:rFonts w:ascii="Times New Roman" w:eastAsia="Times New Roman" w:hAnsi="Times New Roman"/>
                <w:color w:val="000000" w:themeColor="text1"/>
                <w:sz w:val="14"/>
                <w:szCs w:val="14"/>
                <w:lang w:eastAsia="ru-RU"/>
              </w:rPr>
              <w:t>справочно</w:t>
            </w:r>
            <w:proofErr w:type="spellEnd"/>
            <w:r w:rsidRPr="00057E2C">
              <w:rPr>
                <w:rFonts w:ascii="Times New Roman" w:eastAsia="Times New Roman" w:hAnsi="Times New Roman"/>
                <w:color w:val="000000" w:themeColor="text1"/>
                <w:sz w:val="14"/>
                <w:szCs w:val="14"/>
                <w:lang w:eastAsia="ru-RU"/>
              </w:rPr>
              <w:t>)</w:t>
            </w: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Потенциал снижения п</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 xml:space="preserve">требления </w:t>
            </w: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вень экономии</w:t>
            </w: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год</w:t>
            </w: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и второй год</w:t>
            </w: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трехлетний период</w:t>
            </w:r>
          </w:p>
        </w:tc>
        <w:tc>
          <w:tcPr>
            <w:tcW w:w="7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те</w:t>
            </w:r>
            <w:r w:rsidRPr="00057E2C">
              <w:rPr>
                <w:rFonts w:ascii="Times New Roman" w:eastAsia="Times New Roman" w:hAnsi="Times New Roman"/>
                <w:color w:val="000000" w:themeColor="text1"/>
                <w:sz w:val="14"/>
                <w:szCs w:val="14"/>
                <w:lang w:eastAsia="ru-RU"/>
              </w:rPr>
              <w:t>п</w:t>
            </w:r>
            <w:r w:rsidRPr="00057E2C">
              <w:rPr>
                <w:rFonts w:ascii="Times New Roman" w:eastAsia="Times New Roman" w:hAnsi="Times New Roman"/>
                <w:color w:val="000000" w:themeColor="text1"/>
                <w:sz w:val="14"/>
                <w:szCs w:val="14"/>
                <w:lang w:eastAsia="ru-RU"/>
              </w:rPr>
              <w:t>ловой энергии на отопление и вент</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 xml:space="preserve">ляцию,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37"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52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70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61"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гор</w:t>
            </w:r>
            <w:r w:rsidRPr="00057E2C">
              <w:rPr>
                <w:rFonts w:ascii="Times New Roman" w:eastAsia="Times New Roman" w:hAnsi="Times New Roman"/>
                <w:color w:val="000000" w:themeColor="text1"/>
                <w:sz w:val="14"/>
                <w:szCs w:val="14"/>
                <w:lang w:eastAsia="ru-RU"/>
              </w:rPr>
              <w:t>я</w:t>
            </w:r>
            <w:r w:rsidRPr="00057E2C">
              <w:rPr>
                <w:rFonts w:ascii="Times New Roman" w:eastAsia="Times New Roman" w:hAnsi="Times New Roman"/>
                <w:color w:val="000000" w:themeColor="text1"/>
                <w:sz w:val="14"/>
                <w:szCs w:val="14"/>
                <w:lang w:eastAsia="ru-RU"/>
              </w:rPr>
              <w:t>чей воды, м3/чел</w:t>
            </w:r>
          </w:p>
        </w:tc>
        <w:tc>
          <w:tcPr>
            <w:tcW w:w="1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х</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лодной воды, м3/чел</w:t>
            </w:r>
          </w:p>
        </w:tc>
        <w:tc>
          <w:tcPr>
            <w:tcW w:w="1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0,58</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5,2</w:t>
            </w:r>
          </w:p>
        </w:tc>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w:t>
            </w:r>
            <w:r w:rsidRPr="00057E2C">
              <w:rPr>
                <w:rFonts w:ascii="Times New Roman" w:eastAsia="Times New Roman" w:hAnsi="Times New Roman"/>
                <w:color w:val="000000" w:themeColor="text1"/>
                <w:sz w:val="14"/>
                <w:szCs w:val="14"/>
                <w:lang w:eastAsia="ru-RU"/>
              </w:rPr>
              <w:t>к</w:t>
            </w:r>
            <w:r w:rsidRPr="00057E2C">
              <w:rPr>
                <w:rFonts w:ascii="Times New Roman" w:eastAsia="Times New Roman" w:hAnsi="Times New Roman"/>
                <w:color w:val="000000" w:themeColor="text1"/>
                <w:sz w:val="14"/>
                <w:szCs w:val="14"/>
                <w:lang w:eastAsia="ru-RU"/>
              </w:rPr>
              <w:t>тивно, задание не назначается</w:t>
            </w:r>
          </w:p>
        </w:tc>
      </w:tr>
      <w:tr w:rsidR="00057E2C" w:rsidRPr="00057E2C" w:rsidTr="00057E2C">
        <w:trPr>
          <w:trHeight w:val="20"/>
        </w:trPr>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эле</w:t>
            </w:r>
            <w:r w:rsidRPr="00057E2C">
              <w:rPr>
                <w:rFonts w:ascii="Times New Roman" w:eastAsia="Times New Roman" w:hAnsi="Times New Roman"/>
                <w:color w:val="000000" w:themeColor="text1"/>
                <w:sz w:val="14"/>
                <w:szCs w:val="14"/>
                <w:lang w:eastAsia="ru-RU"/>
              </w:rPr>
              <w:t>к</w:t>
            </w:r>
            <w:r w:rsidRPr="00057E2C">
              <w:rPr>
                <w:rFonts w:ascii="Times New Roman" w:eastAsia="Times New Roman" w:hAnsi="Times New Roman"/>
                <w:color w:val="000000" w:themeColor="text1"/>
                <w:sz w:val="14"/>
                <w:szCs w:val="14"/>
                <w:lang w:eastAsia="ru-RU"/>
              </w:rPr>
              <w:t xml:space="preserve">трической энергии, </w:t>
            </w:r>
            <w:proofErr w:type="spellStart"/>
            <w:r w:rsidRPr="00057E2C">
              <w:rPr>
                <w:rFonts w:ascii="Times New Roman" w:eastAsia="Times New Roman" w:hAnsi="Times New Roman"/>
                <w:color w:val="000000" w:themeColor="text1"/>
                <w:sz w:val="14"/>
                <w:szCs w:val="14"/>
                <w:lang w:eastAsia="ru-RU"/>
              </w:rPr>
              <w:t>кВтч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p>
        </w:tc>
        <w:tc>
          <w:tcPr>
            <w:tcW w:w="1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6,45</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33,3</w:t>
            </w:r>
          </w:p>
        </w:tc>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w:t>
            </w:r>
            <w:r w:rsidRPr="00057E2C">
              <w:rPr>
                <w:rFonts w:ascii="Times New Roman" w:eastAsia="Times New Roman" w:hAnsi="Times New Roman"/>
                <w:color w:val="000000" w:themeColor="text1"/>
                <w:sz w:val="14"/>
                <w:szCs w:val="14"/>
                <w:lang w:eastAsia="ru-RU"/>
              </w:rPr>
              <w:t>к</w:t>
            </w:r>
            <w:r w:rsidRPr="00057E2C">
              <w:rPr>
                <w:rFonts w:ascii="Times New Roman" w:eastAsia="Times New Roman" w:hAnsi="Times New Roman"/>
                <w:color w:val="000000" w:themeColor="text1"/>
                <w:sz w:val="14"/>
                <w:szCs w:val="14"/>
                <w:lang w:eastAsia="ru-RU"/>
              </w:rPr>
              <w:t>тивно, задание не назначается</w:t>
            </w:r>
          </w:p>
        </w:tc>
      </w:tr>
      <w:tr w:rsidR="00057E2C" w:rsidRPr="00057E2C" w:rsidTr="00057E2C">
        <w:trPr>
          <w:trHeight w:val="20"/>
        </w:trPr>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пр</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родного газа, м3/м</w:t>
            </w:r>
            <w:proofErr w:type="gramStart"/>
            <w:r w:rsidRPr="00057E2C">
              <w:rPr>
                <w:rFonts w:ascii="Times New Roman" w:eastAsia="Times New Roman" w:hAnsi="Times New Roman"/>
                <w:color w:val="000000" w:themeColor="text1"/>
                <w:sz w:val="14"/>
                <w:szCs w:val="14"/>
                <w:lang w:eastAsia="ru-RU"/>
              </w:rPr>
              <w:t>2</w:t>
            </w:r>
            <w:proofErr w:type="gramEnd"/>
          </w:p>
        </w:tc>
        <w:tc>
          <w:tcPr>
            <w:tcW w:w="1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тве</w:t>
            </w:r>
            <w:r w:rsidRPr="00057E2C">
              <w:rPr>
                <w:rFonts w:ascii="Times New Roman" w:eastAsia="Times New Roman" w:hAnsi="Times New Roman"/>
                <w:color w:val="000000" w:themeColor="text1"/>
                <w:sz w:val="14"/>
                <w:szCs w:val="14"/>
                <w:lang w:eastAsia="ru-RU"/>
              </w:rPr>
              <w:t>р</w:t>
            </w:r>
            <w:r w:rsidRPr="00057E2C">
              <w:rPr>
                <w:rFonts w:ascii="Times New Roman" w:eastAsia="Times New Roman" w:hAnsi="Times New Roman"/>
                <w:color w:val="000000" w:themeColor="text1"/>
                <w:sz w:val="14"/>
                <w:szCs w:val="14"/>
                <w:lang w:eastAsia="ru-RU"/>
              </w:rPr>
              <w:t xml:space="preserve">дого топлива на нужды отопления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иного энергетического ресурса на нужды отопления и вент</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 xml:space="preserve">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37"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52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70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61"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м</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торного топлива, тут/</w:t>
            </w:r>
            <w:proofErr w:type="gramStart"/>
            <w:r w:rsidRPr="00057E2C">
              <w:rPr>
                <w:rFonts w:ascii="Times New Roman" w:eastAsia="Times New Roman" w:hAnsi="Times New Roman"/>
                <w:color w:val="000000" w:themeColor="text1"/>
                <w:sz w:val="14"/>
                <w:szCs w:val="14"/>
                <w:lang w:eastAsia="ru-RU"/>
              </w:rPr>
              <w:t>л</w:t>
            </w:r>
            <w:proofErr w:type="gramEnd"/>
          </w:p>
        </w:tc>
        <w:tc>
          <w:tcPr>
            <w:tcW w:w="163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5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7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163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3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 - невозможно ра</w:t>
            </w:r>
            <w:r w:rsidRPr="00057E2C">
              <w:rPr>
                <w:rFonts w:ascii="Times New Roman" w:eastAsia="Times New Roman" w:hAnsi="Times New Roman"/>
                <w:color w:val="000000" w:themeColor="text1"/>
                <w:sz w:val="14"/>
                <w:szCs w:val="14"/>
                <w:lang w:eastAsia="ru-RU"/>
              </w:rPr>
              <w:t>с</w:t>
            </w:r>
            <w:r w:rsidRPr="00057E2C">
              <w:rPr>
                <w:rFonts w:ascii="Times New Roman" w:eastAsia="Times New Roman" w:hAnsi="Times New Roman"/>
                <w:color w:val="000000" w:themeColor="text1"/>
                <w:sz w:val="14"/>
                <w:szCs w:val="14"/>
                <w:lang w:eastAsia="ru-RU"/>
              </w:rPr>
              <w:t>считать для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ресурса и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типа учрежд</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ния</w:t>
            </w:r>
          </w:p>
        </w:tc>
        <w:tc>
          <w:tcPr>
            <w:tcW w:w="15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9"/>
        <w:gridCol w:w="1336"/>
        <w:gridCol w:w="1309"/>
        <w:gridCol w:w="1142"/>
        <w:gridCol w:w="1121"/>
        <w:gridCol w:w="1121"/>
        <w:gridCol w:w="1121"/>
        <w:gridCol w:w="1124"/>
        <w:gridCol w:w="747"/>
        <w:gridCol w:w="147"/>
      </w:tblGrid>
      <w:tr w:rsidR="00057E2C" w:rsidRPr="00057E2C" w:rsidTr="00057E2C">
        <w:trPr>
          <w:trHeight w:val="20"/>
        </w:trPr>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Дата заполнения</w:t>
            </w:r>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вторник, июня 20, 2023</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ФИО </w:t>
            </w:r>
            <w:proofErr w:type="gramStart"/>
            <w:r w:rsidRPr="00057E2C">
              <w:rPr>
                <w:rFonts w:ascii="Times New Roman" w:eastAsia="Times New Roman" w:hAnsi="Times New Roman"/>
                <w:color w:val="000000" w:themeColor="text1"/>
                <w:sz w:val="14"/>
                <w:szCs w:val="14"/>
                <w:lang w:eastAsia="ru-RU"/>
              </w:rPr>
              <w:t>заполняющего</w:t>
            </w:r>
            <w:proofErr w:type="gramEnd"/>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Лавров А.В.</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Должность </w:t>
            </w:r>
            <w:proofErr w:type="gramStart"/>
            <w:r w:rsidRPr="00057E2C">
              <w:rPr>
                <w:rFonts w:ascii="Times New Roman" w:eastAsia="Times New Roman" w:hAnsi="Times New Roman"/>
                <w:color w:val="000000" w:themeColor="text1"/>
                <w:sz w:val="14"/>
                <w:szCs w:val="14"/>
                <w:lang w:eastAsia="ru-RU"/>
              </w:rPr>
              <w:t>заполня</w:t>
            </w:r>
            <w:r w:rsidRPr="00057E2C">
              <w:rPr>
                <w:rFonts w:ascii="Times New Roman" w:eastAsia="Times New Roman" w:hAnsi="Times New Roman"/>
                <w:color w:val="000000" w:themeColor="text1"/>
                <w:sz w:val="14"/>
                <w:szCs w:val="14"/>
                <w:lang w:eastAsia="ru-RU"/>
              </w:rPr>
              <w:t>ю</w:t>
            </w:r>
            <w:r w:rsidRPr="00057E2C">
              <w:rPr>
                <w:rFonts w:ascii="Times New Roman" w:eastAsia="Times New Roman" w:hAnsi="Times New Roman"/>
                <w:color w:val="000000" w:themeColor="text1"/>
                <w:sz w:val="14"/>
                <w:szCs w:val="14"/>
                <w:lang w:eastAsia="ru-RU"/>
              </w:rPr>
              <w:t>щего</w:t>
            </w:r>
            <w:proofErr w:type="gramEnd"/>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директор </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учр</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ждения</w:t>
            </w:r>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МАУ "СЦ"</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ИНН учреждения</w:t>
            </w:r>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5303002870</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здания, строения, сооружения</w:t>
            </w:r>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встроенное помещение</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7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38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Показатель</w:t>
            </w:r>
          </w:p>
        </w:tc>
        <w:tc>
          <w:tcPr>
            <w:tcW w:w="17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Удельное годовое значение</w:t>
            </w:r>
          </w:p>
        </w:tc>
        <w:tc>
          <w:tcPr>
            <w:tcW w:w="17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Уровень высокой эффективности (</w:t>
            </w:r>
            <w:proofErr w:type="spellStart"/>
            <w:r w:rsidRPr="00057E2C">
              <w:rPr>
                <w:rFonts w:ascii="Times New Roman" w:eastAsia="Times New Roman" w:hAnsi="Times New Roman"/>
                <w:color w:val="000000" w:themeColor="text1"/>
                <w:sz w:val="14"/>
                <w:szCs w:val="14"/>
                <w:lang w:eastAsia="ru-RU"/>
              </w:rPr>
              <w:t>справочно</w:t>
            </w:r>
            <w:proofErr w:type="spellEnd"/>
            <w:r w:rsidRPr="00057E2C">
              <w:rPr>
                <w:rFonts w:ascii="Times New Roman" w:eastAsia="Times New Roman" w:hAnsi="Times New Roman"/>
                <w:color w:val="000000" w:themeColor="text1"/>
                <w:sz w:val="14"/>
                <w:szCs w:val="14"/>
                <w:lang w:eastAsia="ru-RU"/>
              </w:rPr>
              <w:t>)</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Потенциал сниж</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 xml:space="preserve">ния потребления </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уровень экономии</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год</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и вт</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рой год</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трехлетний период</w:t>
            </w: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2045"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тепловой энергии на отопление и вентиляцию,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73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жению потребления не устанавливается</w:t>
            </w:r>
          </w:p>
        </w:tc>
        <w:tc>
          <w:tcPr>
            <w:tcW w:w="1755"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115"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горячей воды, м3/чел</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жению потребления не устанавливается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холодной воды, м3/чел</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1,43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1,41</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1,39</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1,35</w:t>
            </w: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электр</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 xml:space="preserve">ческой энергии, </w:t>
            </w:r>
            <w:proofErr w:type="spellStart"/>
            <w:r w:rsidRPr="00057E2C">
              <w:rPr>
                <w:rFonts w:ascii="Times New Roman" w:eastAsia="Times New Roman" w:hAnsi="Times New Roman"/>
                <w:color w:val="000000" w:themeColor="text1"/>
                <w:sz w:val="14"/>
                <w:szCs w:val="14"/>
                <w:lang w:eastAsia="ru-RU"/>
              </w:rPr>
              <w:t>кВтч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45,62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44,94</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44,25</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42,89</w:t>
            </w: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lastRenderedPageBreak/>
              <w:t>Потребление природн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газа, м3/м</w:t>
            </w:r>
            <w:proofErr w:type="gramStart"/>
            <w:r w:rsidRPr="00057E2C">
              <w:rPr>
                <w:rFonts w:ascii="Times New Roman" w:eastAsia="Times New Roman" w:hAnsi="Times New Roman"/>
                <w:color w:val="000000" w:themeColor="text1"/>
                <w:sz w:val="14"/>
                <w:szCs w:val="14"/>
                <w:lang w:eastAsia="ru-RU"/>
              </w:rPr>
              <w:t>2</w:t>
            </w:r>
            <w:proofErr w:type="gramEnd"/>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жению потребления не устанавливается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твердого топлива на нужды отопления и вентил</w:t>
            </w:r>
            <w:r w:rsidRPr="00057E2C">
              <w:rPr>
                <w:rFonts w:ascii="Times New Roman" w:eastAsia="Times New Roman" w:hAnsi="Times New Roman"/>
                <w:color w:val="000000" w:themeColor="text1"/>
                <w:sz w:val="14"/>
                <w:szCs w:val="14"/>
                <w:lang w:eastAsia="ru-RU"/>
              </w:rPr>
              <w:t>я</w:t>
            </w:r>
            <w:r w:rsidRPr="00057E2C">
              <w:rPr>
                <w:rFonts w:ascii="Times New Roman" w:eastAsia="Times New Roman" w:hAnsi="Times New Roman"/>
                <w:color w:val="000000" w:themeColor="text1"/>
                <w:sz w:val="14"/>
                <w:szCs w:val="14"/>
                <w:lang w:eastAsia="ru-RU"/>
              </w:rPr>
              <w:t xml:space="preserve">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жению потребления не устанавливается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иного энергетического ресу</w:t>
            </w:r>
            <w:r w:rsidRPr="00057E2C">
              <w:rPr>
                <w:rFonts w:ascii="Times New Roman" w:eastAsia="Times New Roman" w:hAnsi="Times New Roman"/>
                <w:color w:val="000000" w:themeColor="text1"/>
                <w:sz w:val="14"/>
                <w:szCs w:val="14"/>
                <w:lang w:eastAsia="ru-RU"/>
              </w:rPr>
              <w:t>р</w:t>
            </w:r>
            <w:r w:rsidRPr="00057E2C">
              <w:rPr>
                <w:rFonts w:ascii="Times New Roman" w:eastAsia="Times New Roman" w:hAnsi="Times New Roman"/>
                <w:color w:val="000000" w:themeColor="text1"/>
                <w:sz w:val="14"/>
                <w:szCs w:val="14"/>
                <w:lang w:eastAsia="ru-RU"/>
              </w:rPr>
              <w:t xml:space="preserve">са на нужды отопления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жению потребления не устанавливается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2045"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моторного топлива, тут/</w:t>
            </w:r>
            <w:proofErr w:type="gramStart"/>
            <w:r w:rsidRPr="00057E2C">
              <w:rPr>
                <w:rFonts w:ascii="Times New Roman" w:eastAsia="Times New Roman" w:hAnsi="Times New Roman"/>
                <w:color w:val="000000" w:themeColor="text1"/>
                <w:sz w:val="14"/>
                <w:szCs w:val="14"/>
                <w:lang w:eastAsia="ru-RU"/>
              </w:rPr>
              <w:t>л</w:t>
            </w:r>
            <w:proofErr w:type="gramEnd"/>
          </w:p>
        </w:tc>
        <w:tc>
          <w:tcPr>
            <w:tcW w:w="173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жению потребления не устанавливается</w:t>
            </w:r>
          </w:p>
        </w:tc>
        <w:tc>
          <w:tcPr>
            <w:tcW w:w="1755"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115"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0"/>
        </w:trPr>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 - н</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возможно рассчитать для данного ресурса и данного типа учр</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ждения</w:t>
            </w:r>
          </w:p>
        </w:tc>
        <w:tc>
          <w:tcPr>
            <w:tcW w:w="17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9"/>
        <w:gridCol w:w="1336"/>
        <w:gridCol w:w="1309"/>
        <w:gridCol w:w="1142"/>
        <w:gridCol w:w="1121"/>
        <w:gridCol w:w="1121"/>
        <w:gridCol w:w="1121"/>
        <w:gridCol w:w="1124"/>
        <w:gridCol w:w="747"/>
        <w:gridCol w:w="147"/>
      </w:tblGrid>
      <w:tr w:rsidR="00057E2C" w:rsidRPr="00057E2C" w:rsidTr="00057E2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Дата заполнения</w:t>
            </w:r>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вторник, июня 20, 2023</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ФИО </w:t>
            </w:r>
            <w:proofErr w:type="gramStart"/>
            <w:r w:rsidRPr="00057E2C">
              <w:rPr>
                <w:rFonts w:ascii="Times New Roman" w:eastAsia="Times New Roman" w:hAnsi="Times New Roman"/>
                <w:color w:val="000000" w:themeColor="text1"/>
                <w:sz w:val="14"/>
                <w:szCs w:val="14"/>
                <w:lang w:eastAsia="ru-RU"/>
              </w:rPr>
              <w:t>заполняющего</w:t>
            </w:r>
            <w:proofErr w:type="gramEnd"/>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Лавров А.В.</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Должность </w:t>
            </w:r>
            <w:proofErr w:type="gramStart"/>
            <w:r w:rsidRPr="00057E2C">
              <w:rPr>
                <w:rFonts w:ascii="Times New Roman" w:eastAsia="Times New Roman" w:hAnsi="Times New Roman"/>
                <w:color w:val="000000" w:themeColor="text1"/>
                <w:sz w:val="14"/>
                <w:szCs w:val="14"/>
                <w:lang w:eastAsia="ru-RU"/>
              </w:rPr>
              <w:t>заполня</w:t>
            </w:r>
            <w:r w:rsidRPr="00057E2C">
              <w:rPr>
                <w:rFonts w:ascii="Times New Roman" w:eastAsia="Times New Roman" w:hAnsi="Times New Roman"/>
                <w:color w:val="000000" w:themeColor="text1"/>
                <w:sz w:val="14"/>
                <w:szCs w:val="14"/>
                <w:lang w:eastAsia="ru-RU"/>
              </w:rPr>
              <w:t>ю</w:t>
            </w:r>
            <w:r w:rsidRPr="00057E2C">
              <w:rPr>
                <w:rFonts w:ascii="Times New Roman" w:eastAsia="Times New Roman" w:hAnsi="Times New Roman"/>
                <w:color w:val="000000" w:themeColor="text1"/>
                <w:sz w:val="14"/>
                <w:szCs w:val="14"/>
                <w:lang w:eastAsia="ru-RU"/>
              </w:rPr>
              <w:t>щего</w:t>
            </w:r>
            <w:proofErr w:type="gramEnd"/>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директор</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учр</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ждения</w:t>
            </w:r>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МАУ "СЦ"</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ИНН учреждения</w:t>
            </w:r>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5303002870</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здания, строения, сооружения</w:t>
            </w:r>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здание </w:t>
            </w:r>
            <w:proofErr w:type="gramStart"/>
            <w:r w:rsidRPr="00057E2C">
              <w:rPr>
                <w:rFonts w:ascii="Times New Roman" w:eastAsia="Times New Roman" w:hAnsi="Times New Roman"/>
                <w:color w:val="000000" w:themeColor="text1"/>
                <w:sz w:val="14"/>
                <w:szCs w:val="14"/>
                <w:lang w:eastAsia="ru-RU"/>
              </w:rPr>
              <w:t>Комсомольская</w:t>
            </w:r>
            <w:proofErr w:type="gramEnd"/>
            <w:r w:rsidRPr="00057E2C">
              <w:rPr>
                <w:rFonts w:ascii="Times New Roman" w:eastAsia="Times New Roman" w:hAnsi="Times New Roman"/>
                <w:color w:val="000000" w:themeColor="text1"/>
                <w:sz w:val="14"/>
                <w:szCs w:val="14"/>
                <w:lang w:eastAsia="ru-RU"/>
              </w:rPr>
              <w:t xml:space="preserve"> 38</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7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38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1358"/>
        </w:trPr>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Показатель</w:t>
            </w:r>
          </w:p>
        </w:tc>
        <w:tc>
          <w:tcPr>
            <w:tcW w:w="17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Удельное годовое значение</w:t>
            </w:r>
          </w:p>
        </w:tc>
        <w:tc>
          <w:tcPr>
            <w:tcW w:w="17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Уровень высокой эффективности (</w:t>
            </w:r>
            <w:proofErr w:type="spellStart"/>
            <w:r w:rsidRPr="00057E2C">
              <w:rPr>
                <w:rFonts w:ascii="Times New Roman" w:eastAsia="Times New Roman" w:hAnsi="Times New Roman"/>
                <w:color w:val="000000" w:themeColor="text1"/>
                <w:sz w:val="14"/>
                <w:szCs w:val="14"/>
                <w:lang w:eastAsia="ru-RU"/>
              </w:rPr>
              <w:t>справочно</w:t>
            </w:r>
            <w:proofErr w:type="spellEnd"/>
            <w:r w:rsidRPr="00057E2C">
              <w:rPr>
                <w:rFonts w:ascii="Times New Roman" w:eastAsia="Times New Roman" w:hAnsi="Times New Roman"/>
                <w:color w:val="000000" w:themeColor="text1"/>
                <w:sz w:val="14"/>
                <w:szCs w:val="14"/>
                <w:lang w:eastAsia="ru-RU"/>
              </w:rPr>
              <w:t>)</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Потенциал сниж</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 xml:space="preserve">ния потребления </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уровень экономии</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год</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и вт</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рой год</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трехлетний период</w:t>
            </w: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тепловой энергии на отопление и вентиляцию,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73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6,50</w:t>
            </w:r>
          </w:p>
        </w:tc>
        <w:tc>
          <w:tcPr>
            <w:tcW w:w="1755"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w:t>
            </w:r>
          </w:p>
        </w:tc>
        <w:tc>
          <w:tcPr>
            <w:tcW w:w="1459"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6,41</w:t>
            </w:r>
          </w:p>
        </w:tc>
        <w:tc>
          <w:tcPr>
            <w:tcW w:w="1459"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6,31</w:t>
            </w:r>
          </w:p>
        </w:tc>
        <w:tc>
          <w:tcPr>
            <w:tcW w:w="14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6,11</w:t>
            </w:r>
          </w:p>
        </w:tc>
        <w:tc>
          <w:tcPr>
            <w:tcW w:w="1115"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горячей воды, м3/чел</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жению потребления не устанавливается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холодной воды, м3/чел</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2,36</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2,32</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2,29</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2,22</w:t>
            </w: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электр</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 xml:space="preserve">ческой энергии, </w:t>
            </w:r>
            <w:proofErr w:type="spellStart"/>
            <w:r w:rsidRPr="00057E2C">
              <w:rPr>
                <w:rFonts w:ascii="Times New Roman" w:eastAsia="Times New Roman" w:hAnsi="Times New Roman"/>
                <w:color w:val="000000" w:themeColor="text1"/>
                <w:sz w:val="14"/>
                <w:szCs w:val="14"/>
                <w:lang w:eastAsia="ru-RU"/>
              </w:rPr>
              <w:t>кВтч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2,27</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2,23</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2,20</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2,13</w:t>
            </w: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природн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газа, м3/м</w:t>
            </w:r>
            <w:proofErr w:type="gramStart"/>
            <w:r w:rsidRPr="00057E2C">
              <w:rPr>
                <w:rFonts w:ascii="Times New Roman" w:eastAsia="Times New Roman" w:hAnsi="Times New Roman"/>
                <w:color w:val="000000" w:themeColor="text1"/>
                <w:sz w:val="14"/>
                <w:szCs w:val="14"/>
                <w:lang w:eastAsia="ru-RU"/>
              </w:rPr>
              <w:t>2</w:t>
            </w:r>
            <w:proofErr w:type="gramEnd"/>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жению потребления не устанавливается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твердого топлива на нужды отопления и вентил</w:t>
            </w:r>
            <w:r w:rsidRPr="00057E2C">
              <w:rPr>
                <w:rFonts w:ascii="Times New Roman" w:eastAsia="Times New Roman" w:hAnsi="Times New Roman"/>
                <w:color w:val="000000" w:themeColor="text1"/>
                <w:sz w:val="14"/>
                <w:szCs w:val="14"/>
                <w:lang w:eastAsia="ru-RU"/>
              </w:rPr>
              <w:t>я</w:t>
            </w:r>
            <w:r w:rsidRPr="00057E2C">
              <w:rPr>
                <w:rFonts w:ascii="Times New Roman" w:eastAsia="Times New Roman" w:hAnsi="Times New Roman"/>
                <w:color w:val="000000" w:themeColor="text1"/>
                <w:sz w:val="14"/>
                <w:szCs w:val="14"/>
                <w:lang w:eastAsia="ru-RU"/>
              </w:rPr>
              <w:t xml:space="preserve">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жению потребления не устанавливается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иного энергетического ресу</w:t>
            </w:r>
            <w:r w:rsidRPr="00057E2C">
              <w:rPr>
                <w:rFonts w:ascii="Times New Roman" w:eastAsia="Times New Roman" w:hAnsi="Times New Roman"/>
                <w:color w:val="000000" w:themeColor="text1"/>
                <w:sz w:val="14"/>
                <w:szCs w:val="14"/>
                <w:lang w:eastAsia="ru-RU"/>
              </w:rPr>
              <w:t>р</w:t>
            </w:r>
            <w:r w:rsidRPr="00057E2C">
              <w:rPr>
                <w:rFonts w:ascii="Times New Roman" w:eastAsia="Times New Roman" w:hAnsi="Times New Roman"/>
                <w:color w:val="000000" w:themeColor="text1"/>
                <w:sz w:val="14"/>
                <w:szCs w:val="14"/>
                <w:lang w:eastAsia="ru-RU"/>
              </w:rPr>
              <w:t xml:space="preserve">са на нужды отопления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жению потребления не устанавливается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моторного топлива, тут/</w:t>
            </w:r>
            <w:proofErr w:type="gramStart"/>
            <w:r w:rsidRPr="00057E2C">
              <w:rPr>
                <w:rFonts w:ascii="Times New Roman" w:eastAsia="Times New Roman" w:hAnsi="Times New Roman"/>
                <w:color w:val="000000" w:themeColor="text1"/>
                <w:sz w:val="14"/>
                <w:szCs w:val="14"/>
                <w:lang w:eastAsia="ru-RU"/>
              </w:rPr>
              <w:t>л</w:t>
            </w:r>
            <w:proofErr w:type="gramEnd"/>
          </w:p>
        </w:tc>
        <w:tc>
          <w:tcPr>
            <w:tcW w:w="173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жению потребления не устанавливается</w:t>
            </w:r>
          </w:p>
        </w:tc>
        <w:tc>
          <w:tcPr>
            <w:tcW w:w="1755"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115"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 - н</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возможно рассчитать для данного ресурса и данного типа учр</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ждения</w:t>
            </w:r>
          </w:p>
        </w:tc>
        <w:tc>
          <w:tcPr>
            <w:tcW w:w="17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9"/>
        <w:gridCol w:w="1336"/>
        <w:gridCol w:w="1309"/>
        <w:gridCol w:w="1142"/>
        <w:gridCol w:w="1121"/>
        <w:gridCol w:w="1121"/>
        <w:gridCol w:w="1121"/>
        <w:gridCol w:w="1124"/>
        <w:gridCol w:w="747"/>
        <w:gridCol w:w="147"/>
      </w:tblGrid>
      <w:tr w:rsidR="00057E2C" w:rsidRPr="00057E2C" w:rsidTr="00057E2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Дата заполнения</w:t>
            </w:r>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понедельник, июня 19, 2023</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ФИО </w:t>
            </w:r>
            <w:proofErr w:type="gramStart"/>
            <w:r w:rsidRPr="00057E2C">
              <w:rPr>
                <w:rFonts w:ascii="Times New Roman" w:eastAsia="Times New Roman" w:hAnsi="Times New Roman"/>
                <w:color w:val="000000" w:themeColor="text1"/>
                <w:sz w:val="14"/>
                <w:szCs w:val="14"/>
                <w:lang w:eastAsia="ru-RU"/>
              </w:rPr>
              <w:t>заполняющего</w:t>
            </w:r>
            <w:proofErr w:type="gramEnd"/>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Матвеева Ирина Николаевна</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Должность </w:t>
            </w:r>
            <w:proofErr w:type="gramStart"/>
            <w:r w:rsidRPr="00057E2C">
              <w:rPr>
                <w:rFonts w:ascii="Times New Roman" w:eastAsia="Times New Roman" w:hAnsi="Times New Roman"/>
                <w:color w:val="000000" w:themeColor="text1"/>
                <w:sz w:val="14"/>
                <w:szCs w:val="14"/>
                <w:lang w:eastAsia="ru-RU"/>
              </w:rPr>
              <w:t>заполня</w:t>
            </w:r>
            <w:r w:rsidRPr="00057E2C">
              <w:rPr>
                <w:rFonts w:ascii="Times New Roman" w:eastAsia="Times New Roman" w:hAnsi="Times New Roman"/>
                <w:color w:val="000000" w:themeColor="text1"/>
                <w:sz w:val="14"/>
                <w:szCs w:val="14"/>
                <w:lang w:eastAsia="ru-RU"/>
              </w:rPr>
              <w:t>ю</w:t>
            </w:r>
            <w:r w:rsidRPr="00057E2C">
              <w:rPr>
                <w:rFonts w:ascii="Times New Roman" w:eastAsia="Times New Roman" w:hAnsi="Times New Roman"/>
                <w:color w:val="000000" w:themeColor="text1"/>
                <w:sz w:val="14"/>
                <w:szCs w:val="14"/>
                <w:lang w:eastAsia="ru-RU"/>
              </w:rPr>
              <w:t>щего</w:t>
            </w:r>
            <w:proofErr w:type="gramEnd"/>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Глава </w:t>
            </w:r>
            <w:proofErr w:type="spellStart"/>
            <w:r w:rsidRPr="00057E2C">
              <w:rPr>
                <w:rFonts w:ascii="Times New Roman" w:eastAsia="Times New Roman" w:hAnsi="Times New Roman"/>
                <w:color w:val="000000" w:themeColor="text1"/>
                <w:sz w:val="14"/>
                <w:szCs w:val="14"/>
                <w:lang w:eastAsia="ru-RU"/>
              </w:rPr>
              <w:t>Ратицкого</w:t>
            </w:r>
            <w:proofErr w:type="spellEnd"/>
            <w:r w:rsidRPr="00057E2C">
              <w:rPr>
                <w:rFonts w:ascii="Times New Roman" w:eastAsia="Times New Roman" w:hAnsi="Times New Roman"/>
                <w:color w:val="000000" w:themeColor="text1"/>
                <w:sz w:val="14"/>
                <w:szCs w:val="14"/>
                <w:lang w:eastAsia="ru-RU"/>
              </w:rPr>
              <w:t xml:space="preserve"> территориального отдела</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lastRenderedPageBreak/>
              <w:t>Наименование учр</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ждения</w:t>
            </w:r>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057E2C">
              <w:rPr>
                <w:rFonts w:ascii="Times New Roman" w:eastAsia="Times New Roman" w:hAnsi="Times New Roman"/>
                <w:color w:val="000000" w:themeColor="text1"/>
                <w:sz w:val="14"/>
                <w:szCs w:val="14"/>
                <w:lang w:eastAsia="ru-RU"/>
              </w:rPr>
              <w:t>Ратицкий</w:t>
            </w:r>
            <w:proofErr w:type="spellEnd"/>
            <w:r w:rsidRPr="00057E2C">
              <w:rPr>
                <w:rFonts w:ascii="Times New Roman" w:eastAsia="Times New Roman" w:hAnsi="Times New Roman"/>
                <w:color w:val="000000" w:themeColor="text1"/>
                <w:sz w:val="14"/>
                <w:szCs w:val="14"/>
                <w:lang w:eastAsia="ru-RU"/>
              </w:rPr>
              <w:t xml:space="preserve"> ТО Администрации </w:t>
            </w:r>
            <w:proofErr w:type="spellStart"/>
            <w:r w:rsidRPr="00057E2C">
              <w:rPr>
                <w:rFonts w:ascii="Times New Roman" w:eastAsia="Times New Roman" w:hAnsi="Times New Roman"/>
                <w:color w:val="000000" w:themeColor="text1"/>
                <w:sz w:val="14"/>
                <w:szCs w:val="14"/>
                <w:lang w:eastAsia="ru-RU"/>
              </w:rPr>
              <w:t>Волотовск</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w:t>
            </w:r>
            <w:proofErr w:type="spellEnd"/>
            <w:r w:rsidRPr="00057E2C">
              <w:rPr>
                <w:rFonts w:ascii="Times New Roman" w:eastAsia="Times New Roman" w:hAnsi="Times New Roman"/>
                <w:color w:val="000000" w:themeColor="text1"/>
                <w:sz w:val="14"/>
                <w:szCs w:val="14"/>
                <w:lang w:eastAsia="ru-RU"/>
              </w:rPr>
              <w:t xml:space="preserve"> муниципального округа</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ИНН учреждения</w:t>
            </w:r>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5303003497</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285"/>
        </w:trPr>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здания, строения, сооружения</w:t>
            </w:r>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Административное здание</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7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38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1358"/>
        </w:trPr>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Показатель</w:t>
            </w:r>
          </w:p>
        </w:tc>
        <w:tc>
          <w:tcPr>
            <w:tcW w:w="17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Удельное годовое значение</w:t>
            </w:r>
          </w:p>
        </w:tc>
        <w:tc>
          <w:tcPr>
            <w:tcW w:w="17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Уровень высокой эффективности (</w:t>
            </w:r>
            <w:proofErr w:type="spellStart"/>
            <w:r w:rsidRPr="00057E2C">
              <w:rPr>
                <w:rFonts w:ascii="Times New Roman" w:eastAsia="Times New Roman" w:hAnsi="Times New Roman"/>
                <w:color w:val="000000" w:themeColor="text1"/>
                <w:sz w:val="14"/>
                <w:szCs w:val="14"/>
                <w:lang w:eastAsia="ru-RU"/>
              </w:rPr>
              <w:t>справочно</w:t>
            </w:r>
            <w:proofErr w:type="spellEnd"/>
            <w:r w:rsidRPr="00057E2C">
              <w:rPr>
                <w:rFonts w:ascii="Times New Roman" w:eastAsia="Times New Roman" w:hAnsi="Times New Roman"/>
                <w:color w:val="000000" w:themeColor="text1"/>
                <w:sz w:val="14"/>
                <w:szCs w:val="14"/>
                <w:lang w:eastAsia="ru-RU"/>
              </w:rPr>
              <w:t>)</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Потенциал сниж</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 xml:space="preserve">ния потребления </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уровень экономии</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год</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и вт</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рой год</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трехлетний период</w:t>
            </w: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тепловой энергии на отопление и вентиляцию,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73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жению потребления не устанавливается</w:t>
            </w:r>
          </w:p>
        </w:tc>
        <w:tc>
          <w:tcPr>
            <w:tcW w:w="1755"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115"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горячей воды, м3/чел</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жению потребления не устанавливается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холодной воды, м3/чел</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жению потребления не устанавливается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электр</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 xml:space="preserve">ческой энергии, </w:t>
            </w:r>
            <w:proofErr w:type="spellStart"/>
            <w:r w:rsidRPr="00057E2C">
              <w:rPr>
                <w:rFonts w:ascii="Times New Roman" w:eastAsia="Times New Roman" w:hAnsi="Times New Roman"/>
                <w:color w:val="000000" w:themeColor="text1"/>
                <w:sz w:val="14"/>
                <w:szCs w:val="14"/>
                <w:lang w:eastAsia="ru-RU"/>
              </w:rPr>
              <w:t>кВтч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37,83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33,3</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14%</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1%</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37,69</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37,56</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37,29</w:t>
            </w: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природн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газа, м3/м</w:t>
            </w:r>
            <w:proofErr w:type="gramStart"/>
            <w:r w:rsidRPr="00057E2C">
              <w:rPr>
                <w:rFonts w:ascii="Times New Roman" w:eastAsia="Times New Roman" w:hAnsi="Times New Roman"/>
                <w:color w:val="000000" w:themeColor="text1"/>
                <w:sz w:val="14"/>
                <w:szCs w:val="14"/>
                <w:lang w:eastAsia="ru-RU"/>
              </w:rPr>
              <w:t>2</w:t>
            </w:r>
            <w:proofErr w:type="gramEnd"/>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жению потребления не устанавливается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твердого топлива на нужды отопления и вентил</w:t>
            </w:r>
            <w:r w:rsidRPr="00057E2C">
              <w:rPr>
                <w:rFonts w:ascii="Times New Roman" w:eastAsia="Times New Roman" w:hAnsi="Times New Roman"/>
                <w:color w:val="000000" w:themeColor="text1"/>
                <w:sz w:val="14"/>
                <w:szCs w:val="14"/>
                <w:lang w:eastAsia="ru-RU"/>
              </w:rPr>
              <w:t>я</w:t>
            </w:r>
            <w:r w:rsidRPr="00057E2C">
              <w:rPr>
                <w:rFonts w:ascii="Times New Roman" w:eastAsia="Times New Roman" w:hAnsi="Times New Roman"/>
                <w:color w:val="000000" w:themeColor="text1"/>
                <w:sz w:val="14"/>
                <w:szCs w:val="14"/>
                <w:lang w:eastAsia="ru-RU"/>
              </w:rPr>
              <w:t xml:space="preserve">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иного энергетического ресу</w:t>
            </w:r>
            <w:r w:rsidRPr="00057E2C">
              <w:rPr>
                <w:rFonts w:ascii="Times New Roman" w:eastAsia="Times New Roman" w:hAnsi="Times New Roman"/>
                <w:color w:val="000000" w:themeColor="text1"/>
                <w:sz w:val="14"/>
                <w:szCs w:val="14"/>
                <w:lang w:eastAsia="ru-RU"/>
              </w:rPr>
              <w:t>р</w:t>
            </w:r>
            <w:r w:rsidRPr="00057E2C">
              <w:rPr>
                <w:rFonts w:ascii="Times New Roman" w:eastAsia="Times New Roman" w:hAnsi="Times New Roman"/>
                <w:color w:val="000000" w:themeColor="text1"/>
                <w:sz w:val="14"/>
                <w:szCs w:val="14"/>
                <w:lang w:eastAsia="ru-RU"/>
              </w:rPr>
              <w:t xml:space="preserve">са на нужды отопления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жению потребления не устанавливается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2045"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моторного топлива, тут/</w:t>
            </w:r>
            <w:proofErr w:type="gramStart"/>
            <w:r w:rsidRPr="00057E2C">
              <w:rPr>
                <w:rFonts w:ascii="Times New Roman" w:eastAsia="Times New Roman" w:hAnsi="Times New Roman"/>
                <w:color w:val="000000" w:themeColor="text1"/>
                <w:sz w:val="14"/>
                <w:szCs w:val="14"/>
                <w:lang w:eastAsia="ru-RU"/>
              </w:rPr>
              <w:t>л</w:t>
            </w:r>
            <w:proofErr w:type="gramEnd"/>
          </w:p>
        </w:tc>
        <w:tc>
          <w:tcPr>
            <w:tcW w:w="173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жению потребления не устанавливается</w:t>
            </w:r>
          </w:p>
        </w:tc>
        <w:tc>
          <w:tcPr>
            <w:tcW w:w="1755"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50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5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4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115"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29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 - н</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возможно рассчитать для данного ресурса и данного типа учр</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ждения</w:t>
            </w:r>
          </w:p>
        </w:tc>
        <w:tc>
          <w:tcPr>
            <w:tcW w:w="17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1194"/>
        <w:gridCol w:w="1154"/>
        <w:gridCol w:w="999"/>
        <w:gridCol w:w="981"/>
        <w:gridCol w:w="1235"/>
        <w:gridCol w:w="1235"/>
        <w:gridCol w:w="1235"/>
        <w:gridCol w:w="514"/>
        <w:gridCol w:w="920"/>
      </w:tblGrid>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Дата заполнения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среда, мая 31, 2023</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ФИО </w:t>
            </w:r>
            <w:proofErr w:type="gramStart"/>
            <w:r w:rsidRPr="00057E2C">
              <w:rPr>
                <w:rFonts w:ascii="Times New Roman" w:eastAsia="Times New Roman" w:hAnsi="Times New Roman"/>
                <w:color w:val="000000" w:themeColor="text1"/>
                <w:sz w:val="14"/>
                <w:szCs w:val="14"/>
                <w:lang w:eastAsia="ru-RU"/>
              </w:rPr>
              <w:t>заполняющ</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Пименова Н.С.</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Должность </w:t>
            </w:r>
            <w:proofErr w:type="gramStart"/>
            <w:r w:rsidRPr="00057E2C">
              <w:rPr>
                <w:rFonts w:ascii="Times New Roman" w:eastAsia="Times New Roman" w:hAnsi="Times New Roman"/>
                <w:color w:val="000000" w:themeColor="text1"/>
                <w:sz w:val="14"/>
                <w:szCs w:val="14"/>
                <w:lang w:eastAsia="ru-RU"/>
              </w:rPr>
              <w:t>запо</w:t>
            </w:r>
            <w:r w:rsidRPr="00057E2C">
              <w:rPr>
                <w:rFonts w:ascii="Times New Roman" w:eastAsia="Times New Roman" w:hAnsi="Times New Roman"/>
                <w:color w:val="000000" w:themeColor="text1"/>
                <w:sz w:val="14"/>
                <w:szCs w:val="14"/>
                <w:lang w:eastAsia="ru-RU"/>
              </w:rPr>
              <w:t>л</w:t>
            </w:r>
            <w:r w:rsidRPr="00057E2C">
              <w:rPr>
                <w:rFonts w:ascii="Times New Roman" w:eastAsia="Times New Roman" w:hAnsi="Times New Roman"/>
                <w:color w:val="000000" w:themeColor="text1"/>
                <w:sz w:val="14"/>
                <w:szCs w:val="14"/>
                <w:lang w:eastAsia="ru-RU"/>
              </w:rPr>
              <w:t>няющего</w:t>
            </w:r>
            <w:proofErr w:type="gramEnd"/>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Ведущий служащий, бухгалтер</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057E2C">
              <w:rPr>
                <w:rFonts w:ascii="Times New Roman" w:eastAsia="Times New Roman" w:hAnsi="Times New Roman"/>
                <w:color w:val="000000" w:themeColor="text1"/>
                <w:sz w:val="14"/>
                <w:szCs w:val="14"/>
                <w:lang w:eastAsia="ru-RU"/>
              </w:rPr>
              <w:t>Славитинский</w:t>
            </w:r>
            <w:proofErr w:type="spellEnd"/>
            <w:r w:rsidRPr="00057E2C">
              <w:rPr>
                <w:rFonts w:ascii="Times New Roman" w:eastAsia="Times New Roman" w:hAnsi="Times New Roman"/>
                <w:color w:val="000000" w:themeColor="text1"/>
                <w:sz w:val="14"/>
                <w:szCs w:val="14"/>
                <w:lang w:eastAsia="ru-RU"/>
              </w:rPr>
              <w:t xml:space="preserve"> территориальный отдел</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ИНН учреждения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5303003465</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Наименование здания, строения, сооружения</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администрации</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99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1358"/>
        </w:trPr>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Показатель</w:t>
            </w: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Удельное годовое значение</w:t>
            </w: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Уровень высокой эффективности (</w:t>
            </w:r>
            <w:proofErr w:type="spellStart"/>
            <w:r w:rsidRPr="00057E2C">
              <w:rPr>
                <w:rFonts w:ascii="Times New Roman" w:eastAsia="Times New Roman" w:hAnsi="Times New Roman"/>
                <w:color w:val="000000" w:themeColor="text1"/>
                <w:sz w:val="14"/>
                <w:szCs w:val="14"/>
                <w:lang w:eastAsia="ru-RU"/>
              </w:rPr>
              <w:t>справочно</w:t>
            </w:r>
            <w:proofErr w:type="spellEnd"/>
            <w:r w:rsidRPr="00057E2C">
              <w:rPr>
                <w:rFonts w:ascii="Times New Roman" w:eastAsia="Times New Roman" w:hAnsi="Times New Roman"/>
                <w:color w:val="000000" w:themeColor="text1"/>
                <w:sz w:val="14"/>
                <w:szCs w:val="14"/>
                <w:lang w:eastAsia="ru-RU"/>
              </w:rPr>
              <w:t>)</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Потенциал снижения п</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 xml:space="preserve">требления </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Целевой ур</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вень экономии</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год</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первый и второй год</w:t>
            </w: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Целевой уровень снижения </w:t>
            </w:r>
            <w:r w:rsidRPr="00057E2C">
              <w:rPr>
                <w:rFonts w:ascii="Times New Roman" w:eastAsia="Times New Roman" w:hAnsi="Times New Roman"/>
                <w:color w:val="000000" w:themeColor="text1"/>
                <w:sz w:val="14"/>
                <w:szCs w:val="14"/>
                <w:lang w:eastAsia="ru-RU"/>
              </w:rPr>
              <w:br/>
              <w:t>за трехлетний период</w:t>
            </w: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тепловой энергии на отопление и вентиляцию,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lastRenderedPageBreak/>
              <w:t>Потребление горячей воды, м3/чел</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холодной воды, м3/чел</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 xml:space="preserve">Потребление электрической энергии, </w:t>
            </w:r>
            <w:proofErr w:type="spellStart"/>
            <w:r w:rsidRPr="00057E2C">
              <w:rPr>
                <w:rFonts w:ascii="Times New Roman" w:eastAsia="Times New Roman" w:hAnsi="Times New Roman"/>
                <w:color w:val="000000" w:themeColor="text1"/>
                <w:sz w:val="14"/>
                <w:szCs w:val="14"/>
                <w:lang w:eastAsia="ru-RU"/>
              </w:rPr>
              <w:t>кВтч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21,82</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33,3</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эффективно. Требование не устанавливается.</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Здание эффе</w:t>
            </w:r>
            <w:r w:rsidRPr="00057E2C">
              <w:rPr>
                <w:rFonts w:ascii="Times New Roman" w:eastAsia="Times New Roman" w:hAnsi="Times New Roman"/>
                <w:color w:val="000000" w:themeColor="text1"/>
                <w:sz w:val="14"/>
                <w:szCs w:val="14"/>
                <w:lang w:eastAsia="ru-RU"/>
              </w:rPr>
              <w:t>к</w:t>
            </w:r>
            <w:r w:rsidRPr="00057E2C">
              <w:rPr>
                <w:rFonts w:ascii="Times New Roman" w:eastAsia="Times New Roman" w:hAnsi="Times New Roman"/>
                <w:color w:val="000000" w:themeColor="text1"/>
                <w:sz w:val="14"/>
                <w:szCs w:val="14"/>
                <w:lang w:eastAsia="ru-RU"/>
              </w:rPr>
              <w:t>тивно, задание не назначается</w:t>
            </w: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природного газа, м3/м</w:t>
            </w:r>
            <w:proofErr w:type="gramStart"/>
            <w:r w:rsidRPr="00057E2C">
              <w:rPr>
                <w:rFonts w:ascii="Times New Roman" w:eastAsia="Times New Roman" w:hAnsi="Times New Roman"/>
                <w:color w:val="000000" w:themeColor="text1"/>
                <w:sz w:val="14"/>
                <w:szCs w:val="14"/>
                <w:lang w:eastAsia="ru-RU"/>
              </w:rPr>
              <w:t>2</w:t>
            </w:r>
            <w:proofErr w:type="gramEnd"/>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твердого топлива на нужды отопл</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 xml:space="preserve">ния и вентиляции,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иного энергетического ресурса на нужды отопления и ве</w:t>
            </w:r>
            <w:r w:rsidRPr="00057E2C">
              <w:rPr>
                <w:rFonts w:ascii="Times New Roman" w:eastAsia="Times New Roman" w:hAnsi="Times New Roman"/>
                <w:color w:val="000000" w:themeColor="text1"/>
                <w:sz w:val="14"/>
                <w:szCs w:val="14"/>
                <w:lang w:eastAsia="ru-RU"/>
              </w:rPr>
              <w:t>н</w:t>
            </w:r>
            <w:r w:rsidRPr="00057E2C">
              <w:rPr>
                <w:rFonts w:ascii="Times New Roman" w:eastAsia="Times New Roman" w:hAnsi="Times New Roman"/>
                <w:color w:val="000000" w:themeColor="text1"/>
                <w:sz w:val="14"/>
                <w:szCs w:val="14"/>
                <w:lang w:eastAsia="ru-RU"/>
              </w:rPr>
              <w:t xml:space="preserve">тиляции, </w:t>
            </w:r>
            <w:proofErr w:type="spellStart"/>
            <w:r w:rsidRPr="00057E2C">
              <w:rPr>
                <w:rFonts w:ascii="Times New Roman" w:eastAsia="Times New Roman" w:hAnsi="Times New Roman"/>
                <w:color w:val="000000" w:themeColor="text1"/>
                <w:sz w:val="14"/>
                <w:szCs w:val="14"/>
                <w:lang w:eastAsia="ru-RU"/>
              </w:rPr>
              <w:t>Втч</w:t>
            </w:r>
            <w:proofErr w:type="spellEnd"/>
            <w:r w:rsidRPr="00057E2C">
              <w:rPr>
                <w:rFonts w:ascii="Times New Roman" w:eastAsia="Times New Roman" w:hAnsi="Times New Roman"/>
                <w:color w:val="000000" w:themeColor="text1"/>
                <w:sz w:val="14"/>
                <w:szCs w:val="14"/>
                <w:lang w:eastAsia="ru-RU"/>
              </w:rPr>
              <w:t>/м</w:t>
            </w:r>
            <w:proofErr w:type="gramStart"/>
            <w:r w:rsidRPr="00057E2C">
              <w:rPr>
                <w:rFonts w:ascii="Times New Roman" w:eastAsia="Times New Roman" w:hAnsi="Times New Roman"/>
                <w:color w:val="000000" w:themeColor="text1"/>
                <w:sz w:val="14"/>
                <w:szCs w:val="14"/>
                <w:lang w:eastAsia="ru-RU"/>
              </w:rPr>
              <w:t>2</w:t>
            </w:r>
            <w:proofErr w:type="gramEnd"/>
            <w:r w:rsidRPr="00057E2C">
              <w:rPr>
                <w:rFonts w:ascii="Times New Roman" w:eastAsia="Times New Roman" w:hAnsi="Times New Roman"/>
                <w:color w:val="000000" w:themeColor="text1"/>
                <w:sz w:val="14"/>
                <w:szCs w:val="14"/>
                <w:lang w:eastAsia="ru-RU"/>
              </w:rPr>
              <w:t>/ГСОП</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требование по снижению потре</w:t>
            </w:r>
            <w:r w:rsidRPr="00057E2C">
              <w:rPr>
                <w:rFonts w:ascii="Times New Roman" w:eastAsia="Times New Roman" w:hAnsi="Times New Roman"/>
                <w:color w:val="000000" w:themeColor="text1"/>
                <w:sz w:val="14"/>
                <w:szCs w:val="14"/>
                <w:lang w:eastAsia="ru-RU"/>
              </w:rPr>
              <w:t>б</w:t>
            </w:r>
            <w:r w:rsidRPr="00057E2C">
              <w:rPr>
                <w:rFonts w:ascii="Times New Roman" w:eastAsia="Times New Roman" w:hAnsi="Times New Roman"/>
                <w:color w:val="000000" w:themeColor="text1"/>
                <w:sz w:val="14"/>
                <w:szCs w:val="14"/>
                <w:lang w:eastAsia="ru-RU"/>
              </w:rPr>
              <w:t>ления не устана</w:t>
            </w:r>
            <w:r w:rsidRPr="00057E2C">
              <w:rPr>
                <w:rFonts w:ascii="Times New Roman" w:eastAsia="Times New Roman" w:hAnsi="Times New Roman"/>
                <w:color w:val="000000" w:themeColor="text1"/>
                <w:sz w:val="14"/>
                <w:szCs w:val="14"/>
                <w:lang w:eastAsia="ru-RU"/>
              </w:rPr>
              <w:t>в</w:t>
            </w:r>
            <w:r w:rsidRPr="00057E2C">
              <w:rPr>
                <w:rFonts w:ascii="Times New Roman" w:eastAsia="Times New Roman" w:hAnsi="Times New Roman"/>
                <w:color w:val="000000" w:themeColor="text1"/>
                <w:sz w:val="14"/>
                <w:szCs w:val="14"/>
                <w:lang w:eastAsia="ru-RU"/>
              </w:rPr>
              <w:t>ливается</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rPr>
          <w:trHeight w:val="795"/>
        </w:trPr>
        <w:tc>
          <w:tcPr>
            <w:tcW w:w="156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Потребление моторного топл</w:t>
            </w:r>
            <w:r w:rsidRPr="00057E2C">
              <w:rPr>
                <w:rFonts w:ascii="Times New Roman" w:eastAsia="Times New Roman" w:hAnsi="Times New Roman"/>
                <w:color w:val="000000" w:themeColor="text1"/>
                <w:sz w:val="14"/>
                <w:szCs w:val="14"/>
                <w:lang w:eastAsia="ru-RU"/>
              </w:rPr>
              <w:t>и</w:t>
            </w:r>
            <w:r w:rsidRPr="00057E2C">
              <w:rPr>
                <w:rFonts w:ascii="Times New Roman" w:eastAsia="Times New Roman" w:hAnsi="Times New Roman"/>
                <w:color w:val="000000" w:themeColor="text1"/>
                <w:sz w:val="14"/>
                <w:szCs w:val="14"/>
                <w:lang w:eastAsia="ru-RU"/>
              </w:rPr>
              <w:t>ва, тут/</w:t>
            </w:r>
            <w:proofErr w:type="gramStart"/>
            <w:r w:rsidRPr="00057E2C">
              <w:rPr>
                <w:rFonts w:ascii="Times New Roman" w:eastAsia="Times New Roman" w:hAnsi="Times New Roman"/>
                <w:color w:val="000000" w:themeColor="text1"/>
                <w:sz w:val="14"/>
                <w:szCs w:val="14"/>
                <w:lang w:eastAsia="ru-RU"/>
              </w:rPr>
              <w:t>л</w:t>
            </w:r>
            <w:proofErr w:type="gramEnd"/>
          </w:p>
        </w:tc>
        <w:tc>
          <w:tcPr>
            <w:tcW w:w="1611"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0,00002</w:t>
            </w:r>
          </w:p>
        </w:tc>
        <w:tc>
          <w:tcPr>
            <w:tcW w:w="163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353"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w:t>
            </w:r>
          </w:p>
        </w:tc>
        <w:tc>
          <w:tcPr>
            <w:tcW w:w="129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6%</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0,00002</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0,00002</w:t>
            </w:r>
          </w:p>
        </w:tc>
        <w:tc>
          <w:tcPr>
            <w:tcW w:w="1666"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0,00002</w:t>
            </w:r>
          </w:p>
        </w:tc>
        <w:tc>
          <w:tcPr>
            <w:tcW w:w="68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Готово</w:t>
            </w:r>
          </w:p>
        </w:tc>
        <w:tc>
          <w:tcPr>
            <w:tcW w:w="1240"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057E2C" w:rsidRPr="00057E2C" w:rsidTr="00057E2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057E2C">
              <w:rPr>
                <w:rFonts w:ascii="Times New Roman" w:eastAsia="Times New Roman" w:hAnsi="Times New Roman"/>
                <w:color w:val="000000" w:themeColor="text1"/>
                <w:sz w:val="14"/>
                <w:szCs w:val="14"/>
                <w:lang w:eastAsia="ru-RU"/>
              </w:rPr>
              <w:t>неприменимо - невозможно ра</w:t>
            </w:r>
            <w:r w:rsidRPr="00057E2C">
              <w:rPr>
                <w:rFonts w:ascii="Times New Roman" w:eastAsia="Times New Roman" w:hAnsi="Times New Roman"/>
                <w:color w:val="000000" w:themeColor="text1"/>
                <w:sz w:val="14"/>
                <w:szCs w:val="14"/>
                <w:lang w:eastAsia="ru-RU"/>
              </w:rPr>
              <w:t>с</w:t>
            </w:r>
            <w:r w:rsidRPr="00057E2C">
              <w:rPr>
                <w:rFonts w:ascii="Times New Roman" w:eastAsia="Times New Roman" w:hAnsi="Times New Roman"/>
                <w:color w:val="000000" w:themeColor="text1"/>
                <w:sz w:val="14"/>
                <w:szCs w:val="14"/>
                <w:lang w:eastAsia="ru-RU"/>
              </w:rPr>
              <w:t>считать для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ресурса и данн</w:t>
            </w:r>
            <w:r w:rsidRPr="00057E2C">
              <w:rPr>
                <w:rFonts w:ascii="Times New Roman" w:eastAsia="Times New Roman" w:hAnsi="Times New Roman"/>
                <w:color w:val="000000" w:themeColor="text1"/>
                <w:sz w:val="14"/>
                <w:szCs w:val="14"/>
                <w:lang w:eastAsia="ru-RU"/>
              </w:rPr>
              <w:t>о</w:t>
            </w:r>
            <w:r w:rsidRPr="00057E2C">
              <w:rPr>
                <w:rFonts w:ascii="Times New Roman" w:eastAsia="Times New Roman" w:hAnsi="Times New Roman"/>
                <w:color w:val="000000" w:themeColor="text1"/>
                <w:sz w:val="14"/>
                <w:szCs w:val="14"/>
                <w:lang w:eastAsia="ru-RU"/>
              </w:rPr>
              <w:t>го типа учрежд</w:t>
            </w:r>
            <w:r w:rsidRPr="00057E2C">
              <w:rPr>
                <w:rFonts w:ascii="Times New Roman" w:eastAsia="Times New Roman" w:hAnsi="Times New Roman"/>
                <w:color w:val="000000" w:themeColor="text1"/>
                <w:sz w:val="14"/>
                <w:szCs w:val="14"/>
                <w:lang w:eastAsia="ru-RU"/>
              </w:rPr>
              <w:t>е</w:t>
            </w:r>
            <w:r w:rsidRPr="00057E2C">
              <w:rPr>
                <w:rFonts w:ascii="Times New Roman" w:eastAsia="Times New Roman" w:hAnsi="Times New Roman"/>
                <w:color w:val="000000" w:themeColor="text1"/>
                <w:sz w:val="14"/>
                <w:szCs w:val="14"/>
                <w:lang w:eastAsia="ru-RU"/>
              </w:rPr>
              <w:t>ния</w:t>
            </w: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057E2C" w:rsidRPr="00057E2C" w:rsidRDefault="00057E2C" w:rsidP="00057E2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Default="00057E2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Default="00057E2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Default="00057E2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Default="00057E2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Default="00057E2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Default="00057E2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Default="00057E2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Default="00057E2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Default="00057E2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057E2C" w:rsidRDefault="00057E2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F5B1E" w:rsidRPr="009F4E09"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w:t>
      </w:r>
      <w:proofErr w:type="spellStart"/>
      <w:r w:rsidRPr="009F4E09">
        <w:rPr>
          <w:rFonts w:ascii="Times New Roman" w:eastAsia="Times New Roman" w:hAnsi="Times New Roman"/>
          <w:color w:val="000000" w:themeColor="text1"/>
          <w:sz w:val="14"/>
          <w:szCs w:val="14"/>
          <w:lang w:eastAsia="ru-RU"/>
        </w:rPr>
        <w:t>Волотовские</w:t>
      </w:r>
      <w:proofErr w:type="spellEnd"/>
      <w:r w:rsidRPr="009F4E09">
        <w:rPr>
          <w:rFonts w:ascii="Times New Roman" w:eastAsia="Times New Roman" w:hAnsi="Times New Roman"/>
          <w:color w:val="000000" w:themeColor="text1"/>
          <w:sz w:val="14"/>
          <w:szCs w:val="14"/>
          <w:lang w:eastAsia="ru-RU"/>
        </w:rPr>
        <w:t xml:space="preserve"> ведомости</w:t>
      </w:r>
      <w:r w:rsidR="002F5B1E" w:rsidRPr="009F4E09">
        <w:rPr>
          <w:rFonts w:ascii="Times New Roman" w:eastAsia="Times New Roman" w:hAnsi="Times New Roman"/>
          <w:color w:val="000000" w:themeColor="text1"/>
          <w:sz w:val="14"/>
          <w:szCs w:val="14"/>
          <w:lang w:eastAsia="ru-RU"/>
        </w:rPr>
        <w:t xml:space="preserve">». Муниципальная газета № </w:t>
      </w:r>
      <w:r w:rsidR="00796A42">
        <w:rPr>
          <w:rFonts w:ascii="Times New Roman" w:eastAsia="Times New Roman" w:hAnsi="Times New Roman"/>
          <w:color w:val="000000" w:themeColor="text1"/>
          <w:sz w:val="14"/>
          <w:szCs w:val="14"/>
          <w:lang w:eastAsia="ru-RU"/>
        </w:rPr>
        <w:t>1</w:t>
      </w:r>
      <w:r w:rsidR="00057E2C">
        <w:rPr>
          <w:rFonts w:ascii="Times New Roman" w:eastAsia="Times New Roman" w:hAnsi="Times New Roman"/>
          <w:color w:val="000000" w:themeColor="text1"/>
          <w:sz w:val="14"/>
          <w:szCs w:val="14"/>
          <w:lang w:eastAsia="ru-RU"/>
        </w:rPr>
        <w:t>9</w:t>
      </w:r>
      <w:r w:rsidR="002F5B1E" w:rsidRPr="009F4E09">
        <w:rPr>
          <w:rFonts w:ascii="Times New Roman" w:eastAsia="Times New Roman" w:hAnsi="Times New Roman"/>
          <w:color w:val="000000" w:themeColor="text1"/>
          <w:sz w:val="14"/>
          <w:szCs w:val="14"/>
          <w:lang w:eastAsia="ru-RU"/>
        </w:rPr>
        <w:t xml:space="preserve"> от</w:t>
      </w:r>
      <w:r w:rsidR="00796A42">
        <w:rPr>
          <w:rFonts w:ascii="Times New Roman" w:eastAsia="Times New Roman" w:hAnsi="Times New Roman"/>
          <w:color w:val="000000" w:themeColor="text1"/>
          <w:sz w:val="14"/>
          <w:szCs w:val="14"/>
          <w:lang w:eastAsia="ru-RU"/>
        </w:rPr>
        <w:t xml:space="preserve"> </w:t>
      </w:r>
      <w:r w:rsidR="00057E2C">
        <w:rPr>
          <w:rFonts w:ascii="Times New Roman" w:eastAsia="Times New Roman" w:hAnsi="Times New Roman"/>
          <w:color w:val="000000" w:themeColor="text1"/>
          <w:sz w:val="14"/>
          <w:szCs w:val="14"/>
          <w:lang w:eastAsia="ru-RU"/>
        </w:rPr>
        <w:t>05</w:t>
      </w:r>
      <w:r w:rsidR="002F5B1E" w:rsidRPr="009F4E09">
        <w:rPr>
          <w:rFonts w:ascii="Times New Roman" w:eastAsia="Times New Roman" w:hAnsi="Times New Roman"/>
          <w:color w:val="000000" w:themeColor="text1"/>
          <w:sz w:val="14"/>
          <w:szCs w:val="14"/>
          <w:lang w:eastAsia="ru-RU"/>
        </w:rPr>
        <w:t>.</w:t>
      </w:r>
      <w:r w:rsidR="00057E2C">
        <w:rPr>
          <w:rFonts w:ascii="Times New Roman" w:eastAsia="Times New Roman" w:hAnsi="Times New Roman"/>
          <w:color w:val="000000" w:themeColor="text1"/>
          <w:sz w:val="14"/>
          <w:szCs w:val="14"/>
          <w:lang w:eastAsia="ru-RU"/>
        </w:rPr>
        <w:t>07</w:t>
      </w:r>
      <w:r w:rsidR="001C69CD" w:rsidRPr="009F4E09">
        <w:rPr>
          <w:rFonts w:ascii="Times New Roman" w:eastAsia="Times New Roman" w:hAnsi="Times New Roman"/>
          <w:color w:val="000000" w:themeColor="text1"/>
          <w:sz w:val="14"/>
          <w:szCs w:val="14"/>
          <w:lang w:eastAsia="ru-RU"/>
        </w:rPr>
        <w:t>.202</w:t>
      </w:r>
      <w:r w:rsidR="00057E2C">
        <w:rPr>
          <w:rFonts w:ascii="Times New Roman" w:eastAsia="Times New Roman" w:hAnsi="Times New Roman"/>
          <w:color w:val="000000" w:themeColor="text1"/>
          <w:sz w:val="14"/>
          <w:szCs w:val="14"/>
          <w:lang w:eastAsia="ru-RU"/>
        </w:rPr>
        <w:t>3</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Главный редактор: Глава муниципального округа</w:t>
      </w:r>
      <w:r w:rsidR="00F81CB4"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А.И.Лыжов</w:t>
      </w:r>
      <w:proofErr w:type="spellEnd"/>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9F4E09">
        <w:rPr>
          <w:rFonts w:ascii="Times New Roman" w:eastAsia="Times New Roman" w:hAnsi="Times New Roman"/>
          <w:color w:val="000000" w:themeColor="text1"/>
          <w:sz w:val="14"/>
          <w:szCs w:val="14"/>
          <w:lang w:eastAsia="ru-RU"/>
        </w:rPr>
        <w:t>п.Волот</w:t>
      </w:r>
      <w:proofErr w:type="spellEnd"/>
      <w:r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ул.Комсомольская</w:t>
      </w:r>
      <w:proofErr w:type="spellEnd"/>
      <w:r w:rsidRPr="009F4E09">
        <w:rPr>
          <w:rFonts w:ascii="Times New Roman" w:eastAsia="Times New Roman" w:hAnsi="Times New Roman"/>
          <w:color w:val="000000" w:themeColor="text1"/>
          <w:sz w:val="14"/>
          <w:szCs w:val="14"/>
          <w:lang w:eastAsia="ru-RU"/>
        </w:rPr>
        <w:t>, д.38, тел. 881662-61-086, e-</w:t>
      </w:r>
      <w:proofErr w:type="spellStart"/>
      <w:r w:rsidRPr="009F4E09">
        <w:rPr>
          <w:rFonts w:ascii="Times New Roman" w:eastAsia="Times New Roman" w:hAnsi="Times New Roman"/>
          <w:color w:val="000000" w:themeColor="text1"/>
          <w:sz w:val="14"/>
          <w:szCs w:val="14"/>
          <w:lang w:eastAsia="ru-RU"/>
        </w:rPr>
        <w:t>mail</w:t>
      </w:r>
      <w:proofErr w:type="spellEnd"/>
      <w:r w:rsidRPr="009F4E09">
        <w:rPr>
          <w:rFonts w:ascii="Times New Roman" w:eastAsia="Times New Roman" w:hAnsi="Times New Roman"/>
          <w:color w:val="000000" w:themeColor="text1"/>
          <w:sz w:val="14"/>
          <w:szCs w:val="14"/>
          <w:lang w:eastAsia="ru-RU"/>
        </w:rPr>
        <w:t xml:space="preserve">: </w:t>
      </w:r>
      <w:hyperlink r:id="rId25" w:history="1">
        <w:r w:rsidRPr="009F4E09">
          <w:rPr>
            <w:rStyle w:val="aa"/>
            <w:rFonts w:ascii="Times New Roman" w:eastAsia="Times New Roman" w:hAnsi="Times New Roman"/>
            <w:color w:val="000000" w:themeColor="text1"/>
            <w:sz w:val="14"/>
            <w:szCs w:val="14"/>
            <w:lang w:eastAsia="ru-RU"/>
          </w:rPr>
          <w:t>adm.volot@mail.ru</w:t>
        </w:r>
      </w:hyperlink>
      <w:r w:rsidRPr="009F4E09">
        <w:rPr>
          <w:rFonts w:ascii="Times New Roman" w:eastAsia="Times New Roman" w:hAnsi="Times New Roman"/>
          <w:color w:val="000000" w:themeColor="text1"/>
          <w:sz w:val="14"/>
          <w:szCs w:val="14"/>
          <w:lang w:eastAsia="ru-RU"/>
        </w:rPr>
        <w:t xml:space="preserve">; веб-сайт: </w:t>
      </w:r>
      <w:proofErr w:type="spellStart"/>
      <w:r w:rsidRPr="009F4E09">
        <w:rPr>
          <w:rFonts w:ascii="Times New Roman" w:eastAsia="Times New Roman" w:hAnsi="Times New Roman"/>
          <w:color w:val="000000" w:themeColor="text1"/>
          <w:sz w:val="14"/>
          <w:szCs w:val="14"/>
          <w:u w:val="single"/>
          <w:lang w:eastAsia="ru-RU"/>
        </w:rPr>
        <w:t>волотовский.рф</w:t>
      </w:r>
      <w:proofErr w:type="spellEnd"/>
      <w:r w:rsidRPr="009F4E09">
        <w:rPr>
          <w:rFonts w:ascii="Times New Roman" w:eastAsia="Times New Roman" w:hAnsi="Times New Roman"/>
          <w:color w:val="000000" w:themeColor="text1"/>
          <w:sz w:val="14"/>
          <w:szCs w:val="14"/>
          <w:lang w:eastAsia="ru-RU"/>
        </w:rPr>
        <w:t>)</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Формат А4. Объем </w:t>
      </w:r>
      <w:r w:rsidR="00656966" w:rsidRPr="009F4E09">
        <w:rPr>
          <w:rFonts w:ascii="Times New Roman" w:eastAsia="Times New Roman" w:hAnsi="Times New Roman"/>
          <w:color w:val="000000" w:themeColor="text1"/>
          <w:sz w:val="14"/>
          <w:szCs w:val="14"/>
          <w:lang w:eastAsia="ru-RU"/>
        </w:rPr>
        <w:t>29</w:t>
      </w:r>
      <w:r w:rsidR="00806EA5"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п.л</w:t>
      </w:r>
      <w:proofErr w:type="spellEnd"/>
      <w:r w:rsidRPr="009F4E09">
        <w:rPr>
          <w:rFonts w:ascii="Times New Roman" w:eastAsia="Times New Roman" w:hAnsi="Times New Roman"/>
          <w:color w:val="000000" w:themeColor="text1"/>
          <w:sz w:val="14"/>
          <w:szCs w:val="14"/>
          <w:lang w:eastAsia="ru-RU"/>
        </w:rPr>
        <w:t>. Тираж 25 экз. Распространяется бесплатно.</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Все выпуски газеты можно найти на официальном сайте Администрации Волотовского муниципа</w:t>
      </w:r>
      <w:bookmarkStart w:id="0" w:name="_GoBack"/>
      <w:bookmarkEnd w:id="0"/>
      <w:r w:rsidRPr="009F4E09">
        <w:rPr>
          <w:rFonts w:ascii="Times New Roman" w:eastAsia="Times New Roman" w:hAnsi="Times New Roman"/>
          <w:color w:val="000000" w:themeColor="text1"/>
          <w:sz w:val="14"/>
          <w:szCs w:val="14"/>
          <w:lang w:eastAsia="ru-RU"/>
        </w:rPr>
        <w:t xml:space="preserve">льного округа. </w:t>
      </w:r>
    </w:p>
    <w:sectPr w:rsidR="00BB52F5" w:rsidRPr="009F4E09" w:rsidSect="00214DDF">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C2" w:rsidRDefault="00B053C2" w:rsidP="00851532">
      <w:pPr>
        <w:spacing w:after="0" w:line="240" w:lineRule="auto"/>
      </w:pPr>
      <w:r>
        <w:separator/>
      </w:r>
    </w:p>
  </w:endnote>
  <w:endnote w:type="continuationSeparator" w:id="0">
    <w:p w:rsidR="00B053C2" w:rsidRDefault="00B053C2"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C2" w:rsidRDefault="00B053C2" w:rsidP="00851532">
      <w:pPr>
        <w:spacing w:after="0" w:line="240" w:lineRule="auto"/>
      </w:pPr>
      <w:r>
        <w:separator/>
      </w:r>
    </w:p>
  </w:footnote>
  <w:footnote w:type="continuationSeparator" w:id="0">
    <w:p w:rsidR="00B053C2" w:rsidRDefault="00B053C2"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2C" w:rsidRPr="00851532" w:rsidRDefault="00057E2C">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064A2A">
      <w:rPr>
        <w:noProof/>
        <w:sz w:val="16"/>
        <w:szCs w:val="16"/>
      </w:rPr>
      <w:t>25</w:t>
    </w:r>
    <w:r w:rsidRPr="00851532">
      <w:rPr>
        <w:sz w:val="16"/>
        <w:szCs w:val="16"/>
      </w:rPr>
      <w:fldChar w:fldCharType="end"/>
    </w:r>
  </w:p>
  <w:p w:rsidR="00057E2C" w:rsidRDefault="00057E2C">
    <w:pPr>
      <w:pStyle w:val="ac"/>
      <w:rPr>
        <w:i/>
        <w:sz w:val="16"/>
        <w:szCs w:val="16"/>
      </w:rPr>
    </w:pPr>
    <w:r w:rsidRPr="00851532">
      <w:rPr>
        <w:i/>
        <w:sz w:val="16"/>
        <w:szCs w:val="16"/>
      </w:rPr>
      <w:t>«Волотовски</w:t>
    </w:r>
    <w:r>
      <w:rPr>
        <w:i/>
        <w:sz w:val="16"/>
        <w:szCs w:val="16"/>
      </w:rPr>
      <w:t>е ведомости» № 30</w:t>
    </w:r>
  </w:p>
  <w:p w:rsidR="00057E2C" w:rsidRPr="00273493" w:rsidRDefault="00057E2C" w:rsidP="008B4846">
    <w:pPr>
      <w:spacing w:after="0" w:line="240" w:lineRule="auto"/>
      <w:rPr>
        <w:rFonts w:ascii="Times New Roman" w:hAnsi="Times New Roman" w:cs="Times New Roman"/>
        <w:sz w:val="12"/>
        <w:szCs w:val="12"/>
      </w:rPr>
    </w:pPr>
  </w:p>
  <w:p w:rsidR="00057E2C" w:rsidRDefault="00057E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2C" w:rsidRDefault="00057E2C">
    <w:pPr>
      <w:pStyle w:val="ac"/>
      <w:rPr>
        <w:i/>
        <w:sz w:val="16"/>
        <w:szCs w:val="16"/>
      </w:rPr>
    </w:pPr>
  </w:p>
  <w:p w:rsidR="00057E2C" w:rsidRPr="00844A3A" w:rsidRDefault="00057E2C">
    <w:pPr>
      <w:pStyle w:val="ac"/>
      <w:rPr>
        <w:i/>
        <w:sz w:val="16"/>
        <w:szCs w:val="16"/>
      </w:rPr>
    </w:pPr>
    <w:r>
      <w:rPr>
        <w:i/>
        <w:sz w:val="16"/>
        <w:szCs w:val="16"/>
      </w:rPr>
      <w:t>«</w:t>
    </w:r>
    <w:proofErr w:type="spellStart"/>
    <w:r>
      <w:rPr>
        <w:i/>
        <w:sz w:val="16"/>
        <w:szCs w:val="16"/>
      </w:rPr>
      <w:t>Волотовские</w:t>
    </w:r>
    <w:proofErr w:type="spellEnd"/>
    <w:r>
      <w:rPr>
        <w:i/>
        <w:sz w:val="16"/>
        <w:szCs w:val="16"/>
      </w:rPr>
      <w:t xml:space="preserve"> ведомости» № 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6">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7">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4538E7"/>
    <w:multiLevelType w:val="multilevel"/>
    <w:tmpl w:val="49E67F72"/>
    <w:lvl w:ilvl="0">
      <w:start w:val="4"/>
      <w:numFmt w:val="decimal"/>
      <w:lvlText w:val="%1."/>
      <w:lvlJc w:val="left"/>
      <w:pPr>
        <w:ind w:left="900" w:hanging="900"/>
      </w:pPr>
      <w:rPr>
        <w:rFonts w:hint="default"/>
      </w:rPr>
    </w:lvl>
    <w:lvl w:ilvl="1">
      <w:start w:val="1"/>
      <w:numFmt w:val="decimal"/>
      <w:lvlText w:val="%1.%2."/>
      <w:lvlJc w:val="left"/>
      <w:pPr>
        <w:ind w:left="1610" w:hanging="900"/>
      </w:pPr>
      <w:rPr>
        <w:rFonts w:hint="default"/>
      </w:rPr>
    </w:lvl>
    <w:lvl w:ilvl="2">
      <w:start w:val="1"/>
      <w:numFmt w:val="decimal"/>
      <w:lvlText w:val="%1.%2.%3."/>
      <w:lvlJc w:val="left"/>
      <w:pPr>
        <w:ind w:left="1468" w:hanging="900"/>
      </w:pPr>
      <w:rPr>
        <w:rFonts w:hint="default"/>
      </w:rPr>
    </w:lvl>
    <w:lvl w:ilvl="3">
      <w:start w:val="1"/>
      <w:numFmt w:val="decimal"/>
      <w:lvlText w:val="%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2">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3">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4377F40"/>
    <w:multiLevelType w:val="multilevel"/>
    <w:tmpl w:val="AA44755C"/>
    <w:lvl w:ilvl="0">
      <w:start w:val="1"/>
      <w:numFmt w:val="decimal"/>
      <w:lvlText w:val="%1."/>
      <w:lvlJc w:val="left"/>
      <w:pPr>
        <w:ind w:left="1365" w:hanging="885"/>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840" w:hanging="36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200" w:hanging="720"/>
      </w:pPr>
      <w:rPr>
        <w:rFonts w:hint="default"/>
      </w:rPr>
    </w:lvl>
    <w:lvl w:ilvl="6">
      <w:start w:val="1"/>
      <w:numFmt w:val="decimal"/>
      <w:isLgl/>
      <w:lvlText w:val="%1.%2.%3.%4.%5.%6.%7."/>
      <w:lvlJc w:val="left"/>
      <w:pPr>
        <w:ind w:left="1560" w:hanging="1080"/>
      </w:pPr>
      <w:rPr>
        <w:rFonts w:hint="default"/>
      </w:rPr>
    </w:lvl>
    <w:lvl w:ilvl="7">
      <w:start w:val="1"/>
      <w:numFmt w:val="decimal"/>
      <w:isLgl/>
      <w:lvlText w:val="%1.%2.%3.%4.%5.%6.%7.%8."/>
      <w:lvlJc w:val="left"/>
      <w:pPr>
        <w:ind w:left="1560" w:hanging="1080"/>
      </w:pPr>
      <w:rPr>
        <w:rFonts w:hint="default"/>
      </w:rPr>
    </w:lvl>
    <w:lvl w:ilvl="8">
      <w:start w:val="1"/>
      <w:numFmt w:val="decimal"/>
      <w:isLgl/>
      <w:lvlText w:val="%1.%2.%3.%4.%5.%6.%7.%8.%9."/>
      <w:lvlJc w:val="left"/>
      <w:pPr>
        <w:ind w:left="1560" w:hanging="1080"/>
      </w:pPr>
      <w:rPr>
        <w:rFonts w:hint="default"/>
      </w:rPr>
    </w:lvl>
  </w:abstractNum>
  <w:abstractNum w:abstractNumId="16">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8">
    <w:nsid w:val="2F24274E"/>
    <w:multiLevelType w:val="multilevel"/>
    <w:tmpl w:val="E3EECA36"/>
    <w:lvl w:ilvl="0">
      <w:start w:val="1"/>
      <w:numFmt w:val="decimal"/>
      <w:lvlText w:val="%1."/>
      <w:lvlJc w:val="left"/>
      <w:pPr>
        <w:ind w:left="6740"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4."/>
      <w:lvlJc w:val="left"/>
      <w:pPr>
        <w:ind w:left="1440" w:hanging="1080"/>
      </w:pPr>
      <w:rPr>
        <w:rFonts w:ascii="Times New Roman" w:eastAsia="Calibr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3C030FB3"/>
    <w:multiLevelType w:val="multilevel"/>
    <w:tmpl w:val="F62A3B1E"/>
    <w:lvl w:ilvl="0">
      <w:start w:val="3"/>
      <w:numFmt w:val="decimal"/>
      <w:lvlText w:val="%1."/>
      <w:lvlJc w:val="left"/>
      <w:pPr>
        <w:ind w:left="405" w:hanging="405"/>
      </w:pPr>
      <w:rPr>
        <w:rFonts w:hint="default"/>
      </w:rPr>
    </w:lvl>
    <w:lvl w:ilvl="1">
      <w:start w:val="1"/>
      <w:numFmt w:val="decimal"/>
      <w:lvlText w:val="%1.%2."/>
      <w:lvlJc w:val="left"/>
      <w:pPr>
        <w:ind w:left="757" w:hanging="405"/>
      </w:pPr>
      <w:rPr>
        <w:rFonts w:hint="default"/>
      </w:rPr>
    </w:lvl>
    <w:lvl w:ilvl="2">
      <w:start w:val="2"/>
      <w:numFmt w:val="decimal"/>
      <w:lvlText w:val="%1.%2.%3."/>
      <w:lvlJc w:val="left"/>
      <w:pPr>
        <w:ind w:left="1109" w:hanging="405"/>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480" w:hanging="72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3896" w:hanging="1080"/>
      </w:pPr>
      <w:rPr>
        <w:rFonts w:hint="default"/>
      </w:rPr>
    </w:lvl>
  </w:abstractNum>
  <w:abstractNum w:abstractNumId="21">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0EF1829"/>
    <w:multiLevelType w:val="multilevel"/>
    <w:tmpl w:val="2B301E74"/>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689" w:hanging="405"/>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27">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F3B6E0E"/>
    <w:multiLevelType w:val="hybridMultilevel"/>
    <w:tmpl w:val="C3D4534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317D0B"/>
    <w:multiLevelType w:val="hybridMultilevel"/>
    <w:tmpl w:val="DF928E36"/>
    <w:lvl w:ilvl="0" w:tplc="B59468E6">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B775650"/>
    <w:multiLevelType w:val="multilevel"/>
    <w:tmpl w:val="DFB852C4"/>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 w:numId="3">
    <w:abstractNumId w:val="29"/>
  </w:num>
  <w:num w:numId="4">
    <w:abstractNumId w:val="14"/>
  </w:num>
  <w:num w:numId="5">
    <w:abstractNumId w:val="1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6"/>
  </w:num>
  <w:num w:numId="18">
    <w:abstractNumId w:val="5"/>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7"/>
  </w:num>
  <w:num w:numId="23">
    <w:abstractNumId w:val="15"/>
  </w:num>
  <w:num w:numId="24">
    <w:abstractNumId w:val="10"/>
  </w:num>
  <w:num w:numId="25">
    <w:abstractNumId w:val="31"/>
  </w:num>
  <w:num w:numId="26">
    <w:abstractNumId w:val="18"/>
  </w:num>
  <w:num w:numId="27">
    <w:abstractNumId w:val="1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2"/>
  </w:num>
  <w:num w:numId="31">
    <w:abstractNumId w:val="20"/>
  </w:num>
  <w:num w:numId="32">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5A"/>
    <w:rsid w:val="00016EAE"/>
    <w:rsid w:val="00020423"/>
    <w:rsid w:val="00027EE5"/>
    <w:rsid w:val="00031725"/>
    <w:rsid w:val="00035FBB"/>
    <w:rsid w:val="00041A42"/>
    <w:rsid w:val="00054B85"/>
    <w:rsid w:val="00057E2C"/>
    <w:rsid w:val="00061916"/>
    <w:rsid w:val="00064A2A"/>
    <w:rsid w:val="00072AE2"/>
    <w:rsid w:val="000757B8"/>
    <w:rsid w:val="000A381D"/>
    <w:rsid w:val="000A48F2"/>
    <w:rsid w:val="000B71AD"/>
    <w:rsid w:val="000E0D29"/>
    <w:rsid w:val="000F0DD6"/>
    <w:rsid w:val="000F6C7B"/>
    <w:rsid w:val="00107339"/>
    <w:rsid w:val="0011356A"/>
    <w:rsid w:val="001224F2"/>
    <w:rsid w:val="00123DD6"/>
    <w:rsid w:val="00143BC9"/>
    <w:rsid w:val="00175A70"/>
    <w:rsid w:val="00177EEE"/>
    <w:rsid w:val="001A472C"/>
    <w:rsid w:val="001A4911"/>
    <w:rsid w:val="001A640B"/>
    <w:rsid w:val="001C4481"/>
    <w:rsid w:val="001C69CD"/>
    <w:rsid w:val="001D0266"/>
    <w:rsid w:val="001F73B7"/>
    <w:rsid w:val="00201959"/>
    <w:rsid w:val="00214DDF"/>
    <w:rsid w:val="00217710"/>
    <w:rsid w:val="00227D18"/>
    <w:rsid w:val="002336AD"/>
    <w:rsid w:val="0023658D"/>
    <w:rsid w:val="00241517"/>
    <w:rsid w:val="002453B7"/>
    <w:rsid w:val="0025021F"/>
    <w:rsid w:val="00251490"/>
    <w:rsid w:val="00273493"/>
    <w:rsid w:val="0027786E"/>
    <w:rsid w:val="002B49B2"/>
    <w:rsid w:val="002D0A17"/>
    <w:rsid w:val="002D3C02"/>
    <w:rsid w:val="002F5B1E"/>
    <w:rsid w:val="00315B88"/>
    <w:rsid w:val="00336720"/>
    <w:rsid w:val="003507AF"/>
    <w:rsid w:val="00367007"/>
    <w:rsid w:val="00385BA4"/>
    <w:rsid w:val="00385F00"/>
    <w:rsid w:val="003A50E3"/>
    <w:rsid w:val="003A7BD3"/>
    <w:rsid w:val="003B026E"/>
    <w:rsid w:val="003B2DBB"/>
    <w:rsid w:val="003B6088"/>
    <w:rsid w:val="003D2DC9"/>
    <w:rsid w:val="003D429F"/>
    <w:rsid w:val="003D652A"/>
    <w:rsid w:val="003F6262"/>
    <w:rsid w:val="00402741"/>
    <w:rsid w:val="00405808"/>
    <w:rsid w:val="00424B4C"/>
    <w:rsid w:val="00424EE7"/>
    <w:rsid w:val="004523D3"/>
    <w:rsid w:val="004A3764"/>
    <w:rsid w:val="004A6590"/>
    <w:rsid w:val="004A6F16"/>
    <w:rsid w:val="004B092F"/>
    <w:rsid w:val="004C191E"/>
    <w:rsid w:val="004F4F73"/>
    <w:rsid w:val="004F6821"/>
    <w:rsid w:val="004F7A63"/>
    <w:rsid w:val="00504D1B"/>
    <w:rsid w:val="00507A05"/>
    <w:rsid w:val="00535CCF"/>
    <w:rsid w:val="00572AB7"/>
    <w:rsid w:val="00577601"/>
    <w:rsid w:val="00585F9A"/>
    <w:rsid w:val="005A0DEA"/>
    <w:rsid w:val="005A4CAE"/>
    <w:rsid w:val="005B7E5A"/>
    <w:rsid w:val="005C36E0"/>
    <w:rsid w:val="005C6DF9"/>
    <w:rsid w:val="005D4751"/>
    <w:rsid w:val="005D4A27"/>
    <w:rsid w:val="005E3A2C"/>
    <w:rsid w:val="005F4351"/>
    <w:rsid w:val="00601BFD"/>
    <w:rsid w:val="00605086"/>
    <w:rsid w:val="006112D9"/>
    <w:rsid w:val="006149A4"/>
    <w:rsid w:val="0061526E"/>
    <w:rsid w:val="00625CFA"/>
    <w:rsid w:val="00644454"/>
    <w:rsid w:val="00647F0C"/>
    <w:rsid w:val="00656966"/>
    <w:rsid w:val="00657C67"/>
    <w:rsid w:val="0066409E"/>
    <w:rsid w:val="006650F0"/>
    <w:rsid w:val="00672357"/>
    <w:rsid w:val="00683D62"/>
    <w:rsid w:val="00687C32"/>
    <w:rsid w:val="00692C47"/>
    <w:rsid w:val="006A1E46"/>
    <w:rsid w:val="006A3548"/>
    <w:rsid w:val="006B6B72"/>
    <w:rsid w:val="006C11E7"/>
    <w:rsid w:val="006C2B5E"/>
    <w:rsid w:val="006C4ABF"/>
    <w:rsid w:val="006D5706"/>
    <w:rsid w:val="006E1726"/>
    <w:rsid w:val="006F4685"/>
    <w:rsid w:val="00704FF9"/>
    <w:rsid w:val="00711CBD"/>
    <w:rsid w:val="00723274"/>
    <w:rsid w:val="00725714"/>
    <w:rsid w:val="00730E62"/>
    <w:rsid w:val="0073273D"/>
    <w:rsid w:val="007375F7"/>
    <w:rsid w:val="007467FB"/>
    <w:rsid w:val="00757C6C"/>
    <w:rsid w:val="0076252F"/>
    <w:rsid w:val="007626E2"/>
    <w:rsid w:val="00762A65"/>
    <w:rsid w:val="00764B11"/>
    <w:rsid w:val="0078270D"/>
    <w:rsid w:val="00783F51"/>
    <w:rsid w:val="00785BA7"/>
    <w:rsid w:val="00785E50"/>
    <w:rsid w:val="00785F9A"/>
    <w:rsid w:val="007955B9"/>
    <w:rsid w:val="00796A42"/>
    <w:rsid w:val="007A6D00"/>
    <w:rsid w:val="007B2DAE"/>
    <w:rsid w:val="007B4E98"/>
    <w:rsid w:val="007B6B78"/>
    <w:rsid w:val="007C3B09"/>
    <w:rsid w:val="007D0C49"/>
    <w:rsid w:val="007E17CB"/>
    <w:rsid w:val="007E4BA6"/>
    <w:rsid w:val="00805FFA"/>
    <w:rsid w:val="008069C2"/>
    <w:rsid w:val="00806EA5"/>
    <w:rsid w:val="0083459E"/>
    <w:rsid w:val="00841DAE"/>
    <w:rsid w:val="00844A3A"/>
    <w:rsid w:val="00850030"/>
    <w:rsid w:val="00851532"/>
    <w:rsid w:val="00856CDE"/>
    <w:rsid w:val="00864ED4"/>
    <w:rsid w:val="00865F2A"/>
    <w:rsid w:val="00883D68"/>
    <w:rsid w:val="00885871"/>
    <w:rsid w:val="00891BA9"/>
    <w:rsid w:val="00897449"/>
    <w:rsid w:val="008A7542"/>
    <w:rsid w:val="008B4846"/>
    <w:rsid w:val="008C7703"/>
    <w:rsid w:val="008D343F"/>
    <w:rsid w:val="008D77DD"/>
    <w:rsid w:val="008E4388"/>
    <w:rsid w:val="008E6066"/>
    <w:rsid w:val="008F0E6B"/>
    <w:rsid w:val="009041B6"/>
    <w:rsid w:val="00912EC9"/>
    <w:rsid w:val="00924DE8"/>
    <w:rsid w:val="00933805"/>
    <w:rsid w:val="00943E79"/>
    <w:rsid w:val="00952676"/>
    <w:rsid w:val="009628E4"/>
    <w:rsid w:val="00976BFE"/>
    <w:rsid w:val="00986225"/>
    <w:rsid w:val="00994D56"/>
    <w:rsid w:val="00997E78"/>
    <w:rsid w:val="009A2623"/>
    <w:rsid w:val="009A6008"/>
    <w:rsid w:val="009B0012"/>
    <w:rsid w:val="009C01A4"/>
    <w:rsid w:val="009E0E5B"/>
    <w:rsid w:val="009E746B"/>
    <w:rsid w:val="009F4E09"/>
    <w:rsid w:val="00A035E8"/>
    <w:rsid w:val="00A07F5C"/>
    <w:rsid w:val="00A12BE4"/>
    <w:rsid w:val="00A14BE9"/>
    <w:rsid w:val="00A27137"/>
    <w:rsid w:val="00A423E9"/>
    <w:rsid w:val="00A424A9"/>
    <w:rsid w:val="00A47490"/>
    <w:rsid w:val="00A5717A"/>
    <w:rsid w:val="00A618CB"/>
    <w:rsid w:val="00A8056F"/>
    <w:rsid w:val="00A818D9"/>
    <w:rsid w:val="00A97463"/>
    <w:rsid w:val="00AA3A7F"/>
    <w:rsid w:val="00AA4F2D"/>
    <w:rsid w:val="00AB3A8A"/>
    <w:rsid w:val="00AD0488"/>
    <w:rsid w:val="00AD78D9"/>
    <w:rsid w:val="00AE062E"/>
    <w:rsid w:val="00AF6587"/>
    <w:rsid w:val="00B00A18"/>
    <w:rsid w:val="00B00C8A"/>
    <w:rsid w:val="00B053C2"/>
    <w:rsid w:val="00B06C1C"/>
    <w:rsid w:val="00B31DDB"/>
    <w:rsid w:val="00B47432"/>
    <w:rsid w:val="00B53A9E"/>
    <w:rsid w:val="00B55EF4"/>
    <w:rsid w:val="00B70B80"/>
    <w:rsid w:val="00B8783F"/>
    <w:rsid w:val="00B97651"/>
    <w:rsid w:val="00BB52F5"/>
    <w:rsid w:val="00BB6050"/>
    <w:rsid w:val="00BB7FEC"/>
    <w:rsid w:val="00BC3653"/>
    <w:rsid w:val="00BD3BBB"/>
    <w:rsid w:val="00BE5288"/>
    <w:rsid w:val="00C01349"/>
    <w:rsid w:val="00C127CB"/>
    <w:rsid w:val="00C14900"/>
    <w:rsid w:val="00C179B3"/>
    <w:rsid w:val="00C209E3"/>
    <w:rsid w:val="00C23B32"/>
    <w:rsid w:val="00C25817"/>
    <w:rsid w:val="00C52DCF"/>
    <w:rsid w:val="00C53905"/>
    <w:rsid w:val="00C56116"/>
    <w:rsid w:val="00C769F1"/>
    <w:rsid w:val="00C9555A"/>
    <w:rsid w:val="00C95ACD"/>
    <w:rsid w:val="00CA4010"/>
    <w:rsid w:val="00CB6BFB"/>
    <w:rsid w:val="00CC2AA5"/>
    <w:rsid w:val="00CC31B4"/>
    <w:rsid w:val="00CC59FC"/>
    <w:rsid w:val="00CE0DCD"/>
    <w:rsid w:val="00D0254E"/>
    <w:rsid w:val="00D05127"/>
    <w:rsid w:val="00D20D0D"/>
    <w:rsid w:val="00D23DEE"/>
    <w:rsid w:val="00D26DF2"/>
    <w:rsid w:val="00D47512"/>
    <w:rsid w:val="00D54814"/>
    <w:rsid w:val="00D74AAC"/>
    <w:rsid w:val="00D833F3"/>
    <w:rsid w:val="00DB32D3"/>
    <w:rsid w:val="00DB6C68"/>
    <w:rsid w:val="00DC18B8"/>
    <w:rsid w:val="00DD6D10"/>
    <w:rsid w:val="00E21BCC"/>
    <w:rsid w:val="00E24B4F"/>
    <w:rsid w:val="00E522E1"/>
    <w:rsid w:val="00E63EF2"/>
    <w:rsid w:val="00E66ABF"/>
    <w:rsid w:val="00E83A0E"/>
    <w:rsid w:val="00E93C3F"/>
    <w:rsid w:val="00E96635"/>
    <w:rsid w:val="00EB375F"/>
    <w:rsid w:val="00EC4F97"/>
    <w:rsid w:val="00ED26CB"/>
    <w:rsid w:val="00ED7E2F"/>
    <w:rsid w:val="00EE5D04"/>
    <w:rsid w:val="00F32FFA"/>
    <w:rsid w:val="00F34B69"/>
    <w:rsid w:val="00F3637C"/>
    <w:rsid w:val="00F379F5"/>
    <w:rsid w:val="00F6415E"/>
    <w:rsid w:val="00F76C7A"/>
    <w:rsid w:val="00F81CB4"/>
    <w:rsid w:val="00F84255"/>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uiPriority w:val="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uiPriority w:val="9"/>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uiPriority w:val="9"/>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iPriority w:val="9"/>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uiPriority w:val="9"/>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iPriority w:val="9"/>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uiPriority w:val="9"/>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uiPriority w:val="9"/>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uiPriority w:val="9"/>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uiPriority w:val="9"/>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uiPriority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uiPriority w:val="10"/>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uiPriority w:val="10"/>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59"/>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uiPriority w:val="35"/>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uiPriority w:val="9"/>
    <w:rsid w:val="009C01A4"/>
    <w:rPr>
      <w:rFonts w:ascii="Times New Roman" w:eastAsia="Times New Roman" w:hAnsi="Times New Roman"/>
      <w:b/>
      <w:bCs/>
      <w:sz w:val="28"/>
      <w:szCs w:val="24"/>
    </w:rPr>
  </w:style>
  <w:style w:type="character" w:customStyle="1" w:styleId="80">
    <w:name w:val="Заголовок 8 Знак"/>
    <w:basedOn w:val="a7"/>
    <w:link w:val="8"/>
    <w:uiPriority w:val="9"/>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3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39"/>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39"/>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39"/>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39"/>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39"/>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39"/>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59"/>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d">
    <w:name w:val="Основной текст с отступом Знак1"/>
    <w:rsid w:val="00C52DCF"/>
    <w:rPr>
      <w:sz w:val="28"/>
      <w:szCs w:val="24"/>
    </w:rPr>
  </w:style>
  <w:style w:type="character" w:customStyle="1" w:styleId="1ffffe">
    <w:name w:val="Текст выноски Знак1"/>
    <w:rsid w:val="00C52DCF"/>
    <w:rPr>
      <w:rFonts w:ascii="Tahoma" w:hAnsi="Tahoma" w:cs="Tahoma"/>
      <w:sz w:val="16"/>
      <w:szCs w:val="16"/>
      <w:lang w:eastAsia="ar-SA"/>
    </w:rPr>
  </w:style>
  <w:style w:type="paragraph" w:customStyle="1" w:styleId="1fffff">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8"/>
    <w:next w:val="afc"/>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uiPriority w:val="99"/>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5">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4"/>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8"/>
    <w:uiPriority w:val="41"/>
    <w:rsid w:val="00B06C1C"/>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fa">
    <w:name w:val="Quote"/>
    <w:basedOn w:val="a6"/>
    <w:next w:val="a6"/>
    <w:link w:val="2ffb"/>
    <w:uiPriority w:val="29"/>
    <w:qFormat/>
    <w:rsid w:val="00057E2C"/>
    <w:pPr>
      <w:spacing w:after="0" w:line="240" w:lineRule="auto"/>
      <w:ind w:left="720" w:right="720"/>
    </w:pPr>
    <w:rPr>
      <w:rFonts w:ascii="Times New Roman" w:eastAsia="Times New Roman" w:hAnsi="Times New Roman" w:cs="Times New Roman"/>
      <w:i/>
      <w:sz w:val="24"/>
      <w:szCs w:val="24"/>
      <w:lang w:eastAsia="ru-RU"/>
    </w:rPr>
  </w:style>
  <w:style w:type="character" w:customStyle="1" w:styleId="2ffb">
    <w:name w:val="Цитата 2 Знак"/>
    <w:basedOn w:val="a7"/>
    <w:link w:val="2ffa"/>
    <w:uiPriority w:val="29"/>
    <w:rsid w:val="00057E2C"/>
    <w:rPr>
      <w:rFonts w:ascii="Times New Roman" w:eastAsia="Times New Roman" w:hAnsi="Times New Roman"/>
      <w:i/>
      <w:sz w:val="24"/>
      <w:szCs w:val="24"/>
    </w:rPr>
  </w:style>
  <w:style w:type="paragraph" w:styleId="affffffffffff6">
    <w:name w:val="Intense Quote"/>
    <w:basedOn w:val="a6"/>
    <w:next w:val="a6"/>
    <w:link w:val="affffffffffff7"/>
    <w:uiPriority w:val="30"/>
    <w:qFormat/>
    <w:rsid w:val="00057E2C"/>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4"/>
      <w:lang w:eastAsia="ru-RU"/>
    </w:rPr>
  </w:style>
  <w:style w:type="character" w:customStyle="1" w:styleId="affffffffffff7">
    <w:name w:val="Выделенная цитата Знак"/>
    <w:basedOn w:val="a7"/>
    <w:link w:val="affffffffffff6"/>
    <w:uiPriority w:val="30"/>
    <w:rsid w:val="00057E2C"/>
    <w:rPr>
      <w:rFonts w:ascii="Times New Roman" w:eastAsia="Times New Roman" w:hAnsi="Times New Roman"/>
      <w:i/>
      <w:sz w:val="24"/>
      <w:szCs w:val="24"/>
      <w:shd w:val="clear" w:color="auto" w:fill="F2F2F2"/>
    </w:rPr>
  </w:style>
  <w:style w:type="table" w:customStyle="1" w:styleId="TableGridLight">
    <w:name w:val="Table Grid Light"/>
    <w:basedOn w:val="a8"/>
    <w:uiPriority w:val="59"/>
    <w:rsid w:val="00057E2C"/>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f">
    <w:name w:val="Таблица простая 21"/>
    <w:basedOn w:val="a8"/>
    <w:uiPriority w:val="59"/>
    <w:rsid w:val="00057E2C"/>
    <w:rPr>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d">
    <w:name w:val="Таблица простая 31"/>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
    <w:name w:val="Таблица простая 41"/>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
    <w:name w:val="Таблица простая 51"/>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0">
    <w:name w:val="Таблица-сетка 1 светлая1"/>
    <w:basedOn w:val="a8"/>
    <w:uiPriority w:val="99"/>
    <w:rsid w:val="00057E2C"/>
    <w:rPr>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8"/>
    <w:uiPriority w:val="99"/>
    <w:rsid w:val="00057E2C"/>
    <w:rPr>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8"/>
    <w:uiPriority w:val="99"/>
    <w:rsid w:val="00057E2C"/>
    <w:rPr>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8"/>
    <w:uiPriority w:val="99"/>
    <w:rsid w:val="00057E2C"/>
    <w:rPr>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8"/>
    <w:uiPriority w:val="99"/>
    <w:rsid w:val="00057E2C"/>
    <w:rPr>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8"/>
    <w:uiPriority w:val="99"/>
    <w:rsid w:val="00057E2C"/>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8"/>
    <w:uiPriority w:val="99"/>
    <w:rsid w:val="00057E2C"/>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8"/>
    <w:uiPriority w:val="99"/>
    <w:rsid w:val="00057E2C"/>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8"/>
    <w:uiPriority w:val="99"/>
    <w:rsid w:val="00057E2C"/>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8"/>
    <w:uiPriority w:val="99"/>
    <w:rsid w:val="00057E2C"/>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8"/>
    <w:uiPriority w:val="99"/>
    <w:rsid w:val="00057E2C"/>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8"/>
    <w:uiPriority w:val="99"/>
    <w:rsid w:val="00057E2C"/>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8"/>
    <w:uiPriority w:val="99"/>
    <w:rsid w:val="00057E2C"/>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8"/>
    <w:uiPriority w:val="99"/>
    <w:rsid w:val="00057E2C"/>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
    <w:basedOn w:val="a8"/>
    <w:uiPriority w:val="99"/>
    <w:rsid w:val="00057E2C"/>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8"/>
    <w:uiPriority w:val="99"/>
    <w:rsid w:val="00057E2C"/>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8"/>
    <w:uiPriority w:val="99"/>
    <w:rsid w:val="00057E2C"/>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8"/>
    <w:uiPriority w:val="99"/>
    <w:rsid w:val="00057E2C"/>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8"/>
    <w:uiPriority w:val="99"/>
    <w:rsid w:val="00057E2C"/>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8"/>
    <w:uiPriority w:val="99"/>
    <w:rsid w:val="00057E2C"/>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8"/>
    <w:uiPriority w:val="99"/>
    <w:rsid w:val="00057E2C"/>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8"/>
    <w:uiPriority w:val="59"/>
    <w:rsid w:val="00057E2C"/>
    <w:rPr>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8"/>
    <w:uiPriority w:val="59"/>
    <w:rsid w:val="00057E2C"/>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8"/>
    <w:uiPriority w:val="59"/>
    <w:rsid w:val="00057E2C"/>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8"/>
    <w:uiPriority w:val="59"/>
    <w:rsid w:val="00057E2C"/>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8"/>
    <w:uiPriority w:val="59"/>
    <w:rsid w:val="00057E2C"/>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8"/>
    <w:uiPriority w:val="59"/>
    <w:rsid w:val="00057E2C"/>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8"/>
    <w:uiPriority w:val="59"/>
    <w:rsid w:val="00057E2C"/>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8"/>
    <w:uiPriority w:val="99"/>
    <w:rsid w:val="00057E2C"/>
    <w:rPr>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8"/>
    <w:uiPriority w:val="99"/>
    <w:rsid w:val="00057E2C"/>
    <w:rPr>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8"/>
    <w:uiPriority w:val="99"/>
    <w:rsid w:val="00057E2C"/>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8"/>
    <w:uiPriority w:val="99"/>
    <w:rsid w:val="00057E2C"/>
    <w:rPr>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8"/>
    <w:uiPriority w:val="99"/>
    <w:rsid w:val="00057E2C"/>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8"/>
    <w:uiPriority w:val="99"/>
    <w:rsid w:val="00057E2C"/>
    <w:rPr>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8"/>
    <w:uiPriority w:val="99"/>
    <w:rsid w:val="00057E2C"/>
    <w:rPr>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8"/>
    <w:uiPriority w:val="99"/>
    <w:rsid w:val="00057E2C"/>
    <w:rPr>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8"/>
    <w:uiPriority w:val="99"/>
    <w:rsid w:val="00057E2C"/>
    <w:rPr>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8"/>
    <w:uiPriority w:val="99"/>
    <w:rsid w:val="00057E2C"/>
    <w:rPr>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8"/>
    <w:uiPriority w:val="99"/>
    <w:rsid w:val="00057E2C"/>
    <w:rPr>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8"/>
    <w:uiPriority w:val="99"/>
    <w:rsid w:val="00057E2C"/>
    <w:rPr>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8"/>
    <w:uiPriority w:val="99"/>
    <w:rsid w:val="00057E2C"/>
    <w:rPr>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8"/>
    <w:uiPriority w:val="99"/>
    <w:rsid w:val="00057E2C"/>
    <w:rPr>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
    <w:name w:val="Список-таблица 1 светлая1"/>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8"/>
    <w:uiPriority w:val="99"/>
    <w:rsid w:val="00057E2C"/>
    <w:rPr>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8"/>
    <w:uiPriority w:val="99"/>
    <w:rsid w:val="00057E2C"/>
    <w:rPr>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8"/>
    <w:uiPriority w:val="99"/>
    <w:rsid w:val="00057E2C"/>
    <w:rPr>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8"/>
    <w:uiPriority w:val="99"/>
    <w:rsid w:val="00057E2C"/>
    <w:rPr>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8"/>
    <w:uiPriority w:val="99"/>
    <w:rsid w:val="00057E2C"/>
    <w:rPr>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8"/>
    <w:uiPriority w:val="99"/>
    <w:rsid w:val="00057E2C"/>
    <w:rPr>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8"/>
    <w:uiPriority w:val="99"/>
    <w:rsid w:val="00057E2C"/>
    <w:rPr>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
    <w:name w:val="Список-таблица 31"/>
    <w:basedOn w:val="a8"/>
    <w:uiPriority w:val="99"/>
    <w:rsid w:val="00057E2C"/>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8"/>
    <w:uiPriority w:val="99"/>
    <w:rsid w:val="00057E2C"/>
    <w:rPr>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8"/>
    <w:uiPriority w:val="99"/>
    <w:rsid w:val="00057E2C"/>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8"/>
    <w:uiPriority w:val="99"/>
    <w:rsid w:val="00057E2C"/>
    <w:rPr>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8"/>
    <w:uiPriority w:val="99"/>
    <w:rsid w:val="00057E2C"/>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8"/>
    <w:uiPriority w:val="99"/>
    <w:rsid w:val="00057E2C"/>
    <w:rPr>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8"/>
    <w:uiPriority w:val="99"/>
    <w:rsid w:val="00057E2C"/>
    <w:rPr>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8"/>
    <w:uiPriority w:val="99"/>
    <w:rsid w:val="00057E2C"/>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8"/>
    <w:uiPriority w:val="99"/>
    <w:rsid w:val="00057E2C"/>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8"/>
    <w:uiPriority w:val="99"/>
    <w:rsid w:val="00057E2C"/>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8"/>
    <w:uiPriority w:val="99"/>
    <w:rsid w:val="00057E2C"/>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8"/>
    <w:uiPriority w:val="99"/>
    <w:rsid w:val="00057E2C"/>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8"/>
    <w:uiPriority w:val="99"/>
    <w:rsid w:val="00057E2C"/>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8"/>
    <w:uiPriority w:val="99"/>
    <w:rsid w:val="00057E2C"/>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8"/>
    <w:uiPriority w:val="99"/>
    <w:rsid w:val="00057E2C"/>
    <w:rPr>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8"/>
    <w:uiPriority w:val="99"/>
    <w:rsid w:val="00057E2C"/>
    <w:rPr>
      <w:sz w:val="20"/>
      <w:szCs w:val="20"/>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8"/>
    <w:uiPriority w:val="99"/>
    <w:rsid w:val="00057E2C"/>
    <w:rPr>
      <w:sz w:val="20"/>
      <w:szCs w:val="20"/>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8"/>
    <w:uiPriority w:val="99"/>
    <w:rsid w:val="00057E2C"/>
    <w:rPr>
      <w:sz w:val="20"/>
      <w:szCs w:val="20"/>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8"/>
    <w:uiPriority w:val="99"/>
    <w:rsid w:val="00057E2C"/>
    <w:rPr>
      <w:sz w:val="20"/>
      <w:szCs w:val="20"/>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8"/>
    <w:uiPriority w:val="99"/>
    <w:rsid w:val="00057E2C"/>
    <w:rPr>
      <w:sz w:val="20"/>
      <w:szCs w:val="20"/>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8"/>
    <w:uiPriority w:val="99"/>
    <w:rsid w:val="00057E2C"/>
    <w:rPr>
      <w:sz w:val="20"/>
      <w:szCs w:val="20"/>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8"/>
    <w:uiPriority w:val="99"/>
    <w:rsid w:val="00057E2C"/>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8"/>
    <w:uiPriority w:val="99"/>
    <w:rsid w:val="00057E2C"/>
    <w:rPr>
      <w:sz w:val="20"/>
      <w:szCs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8"/>
    <w:uiPriority w:val="99"/>
    <w:rsid w:val="00057E2C"/>
    <w:rPr>
      <w:sz w:val="20"/>
      <w:szCs w:val="20"/>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8"/>
    <w:uiPriority w:val="99"/>
    <w:rsid w:val="00057E2C"/>
    <w:rPr>
      <w:sz w:val="20"/>
      <w:szCs w:val="20"/>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8"/>
    <w:uiPriority w:val="99"/>
    <w:rsid w:val="00057E2C"/>
    <w:rPr>
      <w:sz w:val="20"/>
      <w:szCs w:val="20"/>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8"/>
    <w:uiPriority w:val="99"/>
    <w:rsid w:val="00057E2C"/>
    <w:rPr>
      <w:sz w:val="20"/>
      <w:szCs w:val="20"/>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8"/>
    <w:uiPriority w:val="99"/>
    <w:rsid w:val="00057E2C"/>
    <w:rPr>
      <w:sz w:val="20"/>
      <w:szCs w:val="20"/>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8"/>
    <w:uiPriority w:val="99"/>
    <w:rsid w:val="00057E2C"/>
    <w:rPr>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8"/>
    <w:uiPriority w:val="99"/>
    <w:rsid w:val="00057E2C"/>
    <w:rPr>
      <w:sz w:val="20"/>
      <w:szCs w:val="20"/>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8"/>
    <w:uiPriority w:val="99"/>
    <w:rsid w:val="00057E2C"/>
    <w:rPr>
      <w:sz w:val="20"/>
      <w:szCs w:val="20"/>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8"/>
    <w:uiPriority w:val="99"/>
    <w:rsid w:val="00057E2C"/>
    <w:rPr>
      <w:sz w:val="20"/>
      <w:szCs w:val="20"/>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8"/>
    <w:uiPriority w:val="99"/>
    <w:rsid w:val="00057E2C"/>
    <w:rPr>
      <w:sz w:val="20"/>
      <w:szCs w:val="20"/>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8"/>
    <w:uiPriority w:val="99"/>
    <w:rsid w:val="00057E2C"/>
    <w:rPr>
      <w:sz w:val="20"/>
      <w:szCs w:val="20"/>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8"/>
    <w:uiPriority w:val="99"/>
    <w:rsid w:val="00057E2C"/>
    <w:rPr>
      <w:sz w:val="20"/>
      <w:szCs w:val="20"/>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8"/>
    <w:uiPriority w:val="99"/>
    <w:rsid w:val="00057E2C"/>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8"/>
    <w:uiPriority w:val="99"/>
    <w:rsid w:val="00057E2C"/>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8"/>
    <w:uiPriority w:val="99"/>
    <w:rsid w:val="00057E2C"/>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8"/>
    <w:uiPriority w:val="99"/>
    <w:rsid w:val="00057E2C"/>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8"/>
    <w:uiPriority w:val="99"/>
    <w:rsid w:val="00057E2C"/>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8"/>
    <w:uiPriority w:val="99"/>
    <w:rsid w:val="00057E2C"/>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8"/>
    <w:uiPriority w:val="99"/>
    <w:rsid w:val="00057E2C"/>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8"/>
    <w:uiPriority w:val="99"/>
    <w:rsid w:val="00057E2C"/>
    <w:rPr>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8"/>
    <w:uiPriority w:val="99"/>
    <w:rsid w:val="00057E2C"/>
    <w:rPr>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8"/>
    <w:uiPriority w:val="99"/>
    <w:rsid w:val="00057E2C"/>
    <w:rPr>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8"/>
    <w:uiPriority w:val="99"/>
    <w:rsid w:val="00057E2C"/>
    <w:rPr>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8"/>
    <w:uiPriority w:val="99"/>
    <w:rsid w:val="00057E2C"/>
    <w:rPr>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8"/>
    <w:uiPriority w:val="99"/>
    <w:rsid w:val="00057E2C"/>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8"/>
    <w:uiPriority w:val="99"/>
    <w:rsid w:val="00057E2C"/>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uiPriority w:val="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uiPriority w:val="9"/>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uiPriority w:val="9"/>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iPriority w:val="9"/>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uiPriority w:val="9"/>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iPriority w:val="9"/>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uiPriority w:val="9"/>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uiPriority w:val="9"/>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uiPriority w:val="9"/>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uiPriority w:val="9"/>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uiPriority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uiPriority w:val="10"/>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uiPriority w:val="10"/>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59"/>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uiPriority w:val="35"/>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uiPriority w:val="9"/>
    <w:rsid w:val="009C01A4"/>
    <w:rPr>
      <w:rFonts w:ascii="Times New Roman" w:eastAsia="Times New Roman" w:hAnsi="Times New Roman"/>
      <w:b/>
      <w:bCs/>
      <w:sz w:val="28"/>
      <w:szCs w:val="24"/>
    </w:rPr>
  </w:style>
  <w:style w:type="character" w:customStyle="1" w:styleId="80">
    <w:name w:val="Заголовок 8 Знак"/>
    <w:basedOn w:val="a7"/>
    <w:link w:val="8"/>
    <w:uiPriority w:val="9"/>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3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39"/>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39"/>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39"/>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39"/>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39"/>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39"/>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59"/>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d">
    <w:name w:val="Основной текст с отступом Знак1"/>
    <w:rsid w:val="00C52DCF"/>
    <w:rPr>
      <w:sz w:val="28"/>
      <w:szCs w:val="24"/>
    </w:rPr>
  </w:style>
  <w:style w:type="character" w:customStyle="1" w:styleId="1ffffe">
    <w:name w:val="Текст выноски Знак1"/>
    <w:rsid w:val="00C52DCF"/>
    <w:rPr>
      <w:rFonts w:ascii="Tahoma" w:hAnsi="Tahoma" w:cs="Tahoma"/>
      <w:sz w:val="16"/>
      <w:szCs w:val="16"/>
      <w:lang w:eastAsia="ar-SA"/>
    </w:rPr>
  </w:style>
  <w:style w:type="paragraph" w:customStyle="1" w:styleId="1fffff">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8"/>
    <w:next w:val="afc"/>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uiPriority w:val="99"/>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5">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4"/>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8"/>
    <w:uiPriority w:val="41"/>
    <w:rsid w:val="00B06C1C"/>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fa">
    <w:name w:val="Quote"/>
    <w:basedOn w:val="a6"/>
    <w:next w:val="a6"/>
    <w:link w:val="2ffb"/>
    <w:uiPriority w:val="29"/>
    <w:qFormat/>
    <w:rsid w:val="00057E2C"/>
    <w:pPr>
      <w:spacing w:after="0" w:line="240" w:lineRule="auto"/>
      <w:ind w:left="720" w:right="720"/>
    </w:pPr>
    <w:rPr>
      <w:rFonts w:ascii="Times New Roman" w:eastAsia="Times New Roman" w:hAnsi="Times New Roman" w:cs="Times New Roman"/>
      <w:i/>
      <w:sz w:val="24"/>
      <w:szCs w:val="24"/>
      <w:lang w:eastAsia="ru-RU"/>
    </w:rPr>
  </w:style>
  <w:style w:type="character" w:customStyle="1" w:styleId="2ffb">
    <w:name w:val="Цитата 2 Знак"/>
    <w:basedOn w:val="a7"/>
    <w:link w:val="2ffa"/>
    <w:uiPriority w:val="29"/>
    <w:rsid w:val="00057E2C"/>
    <w:rPr>
      <w:rFonts w:ascii="Times New Roman" w:eastAsia="Times New Roman" w:hAnsi="Times New Roman"/>
      <w:i/>
      <w:sz w:val="24"/>
      <w:szCs w:val="24"/>
    </w:rPr>
  </w:style>
  <w:style w:type="paragraph" w:styleId="affffffffffff6">
    <w:name w:val="Intense Quote"/>
    <w:basedOn w:val="a6"/>
    <w:next w:val="a6"/>
    <w:link w:val="affffffffffff7"/>
    <w:uiPriority w:val="30"/>
    <w:qFormat/>
    <w:rsid w:val="00057E2C"/>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4"/>
      <w:lang w:eastAsia="ru-RU"/>
    </w:rPr>
  </w:style>
  <w:style w:type="character" w:customStyle="1" w:styleId="affffffffffff7">
    <w:name w:val="Выделенная цитата Знак"/>
    <w:basedOn w:val="a7"/>
    <w:link w:val="affffffffffff6"/>
    <w:uiPriority w:val="30"/>
    <w:rsid w:val="00057E2C"/>
    <w:rPr>
      <w:rFonts w:ascii="Times New Roman" w:eastAsia="Times New Roman" w:hAnsi="Times New Roman"/>
      <w:i/>
      <w:sz w:val="24"/>
      <w:szCs w:val="24"/>
      <w:shd w:val="clear" w:color="auto" w:fill="F2F2F2"/>
    </w:rPr>
  </w:style>
  <w:style w:type="table" w:customStyle="1" w:styleId="TableGridLight">
    <w:name w:val="Table Grid Light"/>
    <w:basedOn w:val="a8"/>
    <w:uiPriority w:val="59"/>
    <w:rsid w:val="00057E2C"/>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f">
    <w:name w:val="Таблица простая 21"/>
    <w:basedOn w:val="a8"/>
    <w:uiPriority w:val="59"/>
    <w:rsid w:val="00057E2C"/>
    <w:rPr>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d">
    <w:name w:val="Таблица простая 31"/>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
    <w:name w:val="Таблица простая 41"/>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
    <w:name w:val="Таблица простая 51"/>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0">
    <w:name w:val="Таблица-сетка 1 светлая1"/>
    <w:basedOn w:val="a8"/>
    <w:uiPriority w:val="99"/>
    <w:rsid w:val="00057E2C"/>
    <w:rPr>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8"/>
    <w:uiPriority w:val="99"/>
    <w:rsid w:val="00057E2C"/>
    <w:rPr>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8"/>
    <w:uiPriority w:val="99"/>
    <w:rsid w:val="00057E2C"/>
    <w:rPr>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8"/>
    <w:uiPriority w:val="99"/>
    <w:rsid w:val="00057E2C"/>
    <w:rPr>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8"/>
    <w:uiPriority w:val="99"/>
    <w:rsid w:val="00057E2C"/>
    <w:rPr>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8"/>
    <w:uiPriority w:val="99"/>
    <w:rsid w:val="00057E2C"/>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8"/>
    <w:uiPriority w:val="99"/>
    <w:rsid w:val="00057E2C"/>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8"/>
    <w:uiPriority w:val="99"/>
    <w:rsid w:val="00057E2C"/>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8"/>
    <w:uiPriority w:val="99"/>
    <w:rsid w:val="00057E2C"/>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8"/>
    <w:uiPriority w:val="99"/>
    <w:rsid w:val="00057E2C"/>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8"/>
    <w:uiPriority w:val="99"/>
    <w:rsid w:val="00057E2C"/>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8"/>
    <w:uiPriority w:val="99"/>
    <w:rsid w:val="00057E2C"/>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8"/>
    <w:uiPriority w:val="99"/>
    <w:rsid w:val="00057E2C"/>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8"/>
    <w:uiPriority w:val="99"/>
    <w:rsid w:val="00057E2C"/>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
    <w:basedOn w:val="a8"/>
    <w:uiPriority w:val="99"/>
    <w:rsid w:val="00057E2C"/>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8"/>
    <w:uiPriority w:val="99"/>
    <w:rsid w:val="00057E2C"/>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8"/>
    <w:uiPriority w:val="99"/>
    <w:rsid w:val="00057E2C"/>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8"/>
    <w:uiPriority w:val="99"/>
    <w:rsid w:val="00057E2C"/>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8"/>
    <w:uiPriority w:val="99"/>
    <w:rsid w:val="00057E2C"/>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8"/>
    <w:uiPriority w:val="99"/>
    <w:rsid w:val="00057E2C"/>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8"/>
    <w:uiPriority w:val="99"/>
    <w:rsid w:val="00057E2C"/>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8"/>
    <w:uiPriority w:val="59"/>
    <w:rsid w:val="00057E2C"/>
    <w:rPr>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8"/>
    <w:uiPriority w:val="59"/>
    <w:rsid w:val="00057E2C"/>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8"/>
    <w:uiPriority w:val="59"/>
    <w:rsid w:val="00057E2C"/>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8"/>
    <w:uiPriority w:val="59"/>
    <w:rsid w:val="00057E2C"/>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8"/>
    <w:uiPriority w:val="59"/>
    <w:rsid w:val="00057E2C"/>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8"/>
    <w:uiPriority w:val="59"/>
    <w:rsid w:val="00057E2C"/>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8"/>
    <w:uiPriority w:val="59"/>
    <w:rsid w:val="00057E2C"/>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8"/>
    <w:uiPriority w:val="99"/>
    <w:rsid w:val="00057E2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8"/>
    <w:uiPriority w:val="99"/>
    <w:rsid w:val="00057E2C"/>
    <w:rPr>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8"/>
    <w:uiPriority w:val="99"/>
    <w:rsid w:val="00057E2C"/>
    <w:rPr>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8"/>
    <w:uiPriority w:val="99"/>
    <w:rsid w:val="00057E2C"/>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8"/>
    <w:uiPriority w:val="99"/>
    <w:rsid w:val="00057E2C"/>
    <w:rPr>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8"/>
    <w:uiPriority w:val="99"/>
    <w:rsid w:val="00057E2C"/>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8"/>
    <w:uiPriority w:val="99"/>
    <w:rsid w:val="00057E2C"/>
    <w:rPr>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8"/>
    <w:uiPriority w:val="99"/>
    <w:rsid w:val="00057E2C"/>
    <w:rPr>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8"/>
    <w:uiPriority w:val="99"/>
    <w:rsid w:val="00057E2C"/>
    <w:rPr>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8"/>
    <w:uiPriority w:val="99"/>
    <w:rsid w:val="00057E2C"/>
    <w:rPr>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8"/>
    <w:uiPriority w:val="99"/>
    <w:rsid w:val="00057E2C"/>
    <w:rPr>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8"/>
    <w:uiPriority w:val="99"/>
    <w:rsid w:val="00057E2C"/>
    <w:rPr>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8"/>
    <w:uiPriority w:val="99"/>
    <w:rsid w:val="00057E2C"/>
    <w:rPr>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8"/>
    <w:uiPriority w:val="99"/>
    <w:rsid w:val="00057E2C"/>
    <w:rPr>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8"/>
    <w:uiPriority w:val="99"/>
    <w:rsid w:val="00057E2C"/>
    <w:rPr>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
    <w:name w:val="Список-таблица 1 светлая1"/>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8"/>
    <w:uiPriority w:val="99"/>
    <w:rsid w:val="00057E2C"/>
    <w:rPr>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8"/>
    <w:uiPriority w:val="99"/>
    <w:rsid w:val="00057E2C"/>
    <w:rPr>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8"/>
    <w:uiPriority w:val="99"/>
    <w:rsid w:val="00057E2C"/>
    <w:rPr>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8"/>
    <w:uiPriority w:val="99"/>
    <w:rsid w:val="00057E2C"/>
    <w:rPr>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8"/>
    <w:uiPriority w:val="99"/>
    <w:rsid w:val="00057E2C"/>
    <w:rPr>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8"/>
    <w:uiPriority w:val="99"/>
    <w:rsid w:val="00057E2C"/>
    <w:rPr>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8"/>
    <w:uiPriority w:val="99"/>
    <w:rsid w:val="00057E2C"/>
    <w:rPr>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8"/>
    <w:uiPriority w:val="99"/>
    <w:rsid w:val="00057E2C"/>
    <w:rPr>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
    <w:name w:val="Список-таблица 31"/>
    <w:basedOn w:val="a8"/>
    <w:uiPriority w:val="99"/>
    <w:rsid w:val="00057E2C"/>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8"/>
    <w:uiPriority w:val="99"/>
    <w:rsid w:val="00057E2C"/>
    <w:rPr>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8"/>
    <w:uiPriority w:val="99"/>
    <w:rsid w:val="00057E2C"/>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8"/>
    <w:uiPriority w:val="99"/>
    <w:rsid w:val="00057E2C"/>
    <w:rPr>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8"/>
    <w:uiPriority w:val="99"/>
    <w:rsid w:val="00057E2C"/>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8"/>
    <w:uiPriority w:val="99"/>
    <w:rsid w:val="00057E2C"/>
    <w:rPr>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8"/>
    <w:uiPriority w:val="99"/>
    <w:rsid w:val="00057E2C"/>
    <w:rPr>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8"/>
    <w:uiPriority w:val="99"/>
    <w:rsid w:val="00057E2C"/>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8"/>
    <w:uiPriority w:val="99"/>
    <w:rsid w:val="00057E2C"/>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8"/>
    <w:uiPriority w:val="99"/>
    <w:rsid w:val="00057E2C"/>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8"/>
    <w:uiPriority w:val="99"/>
    <w:rsid w:val="00057E2C"/>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8"/>
    <w:uiPriority w:val="99"/>
    <w:rsid w:val="00057E2C"/>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8"/>
    <w:uiPriority w:val="99"/>
    <w:rsid w:val="00057E2C"/>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8"/>
    <w:uiPriority w:val="99"/>
    <w:rsid w:val="00057E2C"/>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8"/>
    <w:uiPriority w:val="99"/>
    <w:rsid w:val="00057E2C"/>
    <w:rPr>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8"/>
    <w:uiPriority w:val="99"/>
    <w:rsid w:val="00057E2C"/>
    <w:rPr>
      <w:sz w:val="20"/>
      <w:szCs w:val="20"/>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8"/>
    <w:uiPriority w:val="99"/>
    <w:rsid w:val="00057E2C"/>
    <w:rPr>
      <w:sz w:val="20"/>
      <w:szCs w:val="20"/>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8"/>
    <w:uiPriority w:val="99"/>
    <w:rsid w:val="00057E2C"/>
    <w:rPr>
      <w:sz w:val="20"/>
      <w:szCs w:val="20"/>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8"/>
    <w:uiPriority w:val="99"/>
    <w:rsid w:val="00057E2C"/>
    <w:rPr>
      <w:sz w:val="20"/>
      <w:szCs w:val="20"/>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8"/>
    <w:uiPriority w:val="99"/>
    <w:rsid w:val="00057E2C"/>
    <w:rPr>
      <w:sz w:val="20"/>
      <w:szCs w:val="20"/>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8"/>
    <w:uiPriority w:val="99"/>
    <w:rsid w:val="00057E2C"/>
    <w:rPr>
      <w:sz w:val="20"/>
      <w:szCs w:val="20"/>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8"/>
    <w:uiPriority w:val="99"/>
    <w:rsid w:val="00057E2C"/>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8"/>
    <w:uiPriority w:val="99"/>
    <w:rsid w:val="00057E2C"/>
    <w:rPr>
      <w:sz w:val="20"/>
      <w:szCs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8"/>
    <w:uiPriority w:val="99"/>
    <w:rsid w:val="00057E2C"/>
    <w:rPr>
      <w:sz w:val="20"/>
      <w:szCs w:val="20"/>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8"/>
    <w:uiPriority w:val="99"/>
    <w:rsid w:val="00057E2C"/>
    <w:rPr>
      <w:sz w:val="20"/>
      <w:szCs w:val="20"/>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8"/>
    <w:uiPriority w:val="99"/>
    <w:rsid w:val="00057E2C"/>
    <w:rPr>
      <w:sz w:val="20"/>
      <w:szCs w:val="20"/>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8"/>
    <w:uiPriority w:val="99"/>
    <w:rsid w:val="00057E2C"/>
    <w:rPr>
      <w:sz w:val="20"/>
      <w:szCs w:val="20"/>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8"/>
    <w:uiPriority w:val="99"/>
    <w:rsid w:val="00057E2C"/>
    <w:rPr>
      <w:sz w:val="20"/>
      <w:szCs w:val="20"/>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8"/>
    <w:uiPriority w:val="99"/>
    <w:rsid w:val="00057E2C"/>
    <w:rPr>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8"/>
    <w:uiPriority w:val="99"/>
    <w:rsid w:val="00057E2C"/>
    <w:rPr>
      <w:sz w:val="20"/>
      <w:szCs w:val="20"/>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8"/>
    <w:uiPriority w:val="99"/>
    <w:rsid w:val="00057E2C"/>
    <w:rPr>
      <w:sz w:val="20"/>
      <w:szCs w:val="20"/>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8"/>
    <w:uiPriority w:val="99"/>
    <w:rsid w:val="00057E2C"/>
    <w:rPr>
      <w:sz w:val="20"/>
      <w:szCs w:val="20"/>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8"/>
    <w:uiPriority w:val="99"/>
    <w:rsid w:val="00057E2C"/>
    <w:rPr>
      <w:sz w:val="20"/>
      <w:szCs w:val="20"/>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8"/>
    <w:uiPriority w:val="99"/>
    <w:rsid w:val="00057E2C"/>
    <w:rPr>
      <w:sz w:val="20"/>
      <w:szCs w:val="20"/>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8"/>
    <w:uiPriority w:val="99"/>
    <w:rsid w:val="00057E2C"/>
    <w:rPr>
      <w:sz w:val="20"/>
      <w:szCs w:val="20"/>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8"/>
    <w:uiPriority w:val="99"/>
    <w:rsid w:val="00057E2C"/>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8"/>
    <w:uiPriority w:val="99"/>
    <w:rsid w:val="00057E2C"/>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8"/>
    <w:uiPriority w:val="99"/>
    <w:rsid w:val="00057E2C"/>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8"/>
    <w:uiPriority w:val="99"/>
    <w:rsid w:val="00057E2C"/>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8"/>
    <w:uiPriority w:val="99"/>
    <w:rsid w:val="00057E2C"/>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8"/>
    <w:uiPriority w:val="99"/>
    <w:rsid w:val="00057E2C"/>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8"/>
    <w:uiPriority w:val="99"/>
    <w:rsid w:val="00057E2C"/>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8"/>
    <w:uiPriority w:val="99"/>
    <w:rsid w:val="00057E2C"/>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8"/>
    <w:uiPriority w:val="99"/>
    <w:rsid w:val="00057E2C"/>
    <w:rPr>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8"/>
    <w:uiPriority w:val="99"/>
    <w:rsid w:val="00057E2C"/>
    <w:rPr>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8"/>
    <w:uiPriority w:val="99"/>
    <w:rsid w:val="00057E2C"/>
    <w:rPr>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8"/>
    <w:uiPriority w:val="99"/>
    <w:rsid w:val="00057E2C"/>
    <w:rPr>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8"/>
    <w:uiPriority w:val="99"/>
    <w:rsid w:val="00057E2C"/>
    <w:rPr>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8"/>
    <w:uiPriority w:val="99"/>
    <w:rsid w:val="00057E2C"/>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8"/>
    <w:uiPriority w:val="99"/>
    <w:rsid w:val="00057E2C"/>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4;fc.volot@mail.ru" TargetMode="External"/><Relationship Id="rId18" Type="http://schemas.openxmlformats.org/officeDocument/2006/relationships/hyperlink" Target="mailto:adm.volot@mai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olotovskij-r49.gosweb.gosuslugi.ru/" TargetMode="External"/><Relationship Id="rId7" Type="http://schemas.openxmlformats.org/officeDocument/2006/relationships/footnotes" Target="footnotes.xml"/><Relationship Id="rId12" Type="http://schemas.openxmlformats.org/officeDocument/2006/relationships/hyperlink" Target="mailto:adm.volot@mail.ru" TargetMode="External"/><Relationship Id="rId17" Type="http://schemas.openxmlformats.org/officeDocument/2006/relationships/hyperlink" Target="https://volotovskij-r49.gosweb.gosuslugi.ru/" TargetMode="External"/><Relationship Id="rId25" Type="http://schemas.openxmlformats.org/officeDocument/2006/relationships/hyperlink" Target="mailto:adm.volot@mail.ru" TargetMode="External"/><Relationship Id="rId2" Type="http://schemas.openxmlformats.org/officeDocument/2006/relationships/numbering" Target="numbering.xml"/><Relationship Id="rId16" Type="http://schemas.openxmlformats.org/officeDocument/2006/relationships/hyperlink" Target="consultantplus://offline/ref=2E71AEF616A45BFEA08DE11C032FBFB6E527F8E5C4ECCED1152138FC10E4809D010A6DD03EFFF14CD1FFH" TargetMode="External"/><Relationship Id="rId20"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lotovskij-r49.gosweb.gosuslugi.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volotovskij-r49.gosweb.gosuslugi.ru/" TargetMode="External"/><Relationship Id="rId23" Type="http://schemas.openxmlformats.org/officeDocument/2006/relationships/header" Target="header1.xml"/><Relationship Id="rId10" Type="http://schemas.openxmlformats.org/officeDocument/2006/relationships/hyperlink" Target="consultantplus://offline/ref=2E71AEF616A45BFEA08DE11C032FBFB6E527F8E5C4ECCED1152138FC10E4809D010A6DD03EFFF14CD1FFH" TargetMode="External"/><Relationship Id="rId19" Type="http://schemas.openxmlformats.org/officeDocument/2006/relationships/hyperlink" Target="mailto:&#1084;fc.volot@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gosuslugi.ru"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C5E4-EF97-4512-8540-27F0584D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12101</Words>
  <Characters>68980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Иванова Ирина Сергеевна</cp:lastModifiedBy>
  <cp:revision>3</cp:revision>
  <cp:lastPrinted>2022-11-01T06:54:00Z</cp:lastPrinted>
  <dcterms:created xsi:type="dcterms:W3CDTF">2022-12-12T07:00:00Z</dcterms:created>
  <dcterms:modified xsi:type="dcterms:W3CDTF">2023-07-11T08:49:00Z</dcterms:modified>
</cp:coreProperties>
</file>