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49" w:type="dxa"/>
        <w:tblInd w:w="-851" w:type="dxa"/>
        <w:tblLayout w:type="fixed"/>
        <w:tblLook w:val="01E0" w:firstRow="1" w:lastRow="1" w:firstColumn="1" w:lastColumn="1" w:noHBand="0" w:noVBand="0"/>
      </w:tblPr>
      <w:tblGrid>
        <w:gridCol w:w="958"/>
        <w:gridCol w:w="2233"/>
        <w:gridCol w:w="2607"/>
        <w:gridCol w:w="4942"/>
        <w:gridCol w:w="3509"/>
      </w:tblGrid>
      <w:tr w:rsidR="009F4E09" w:rsidRPr="00E25123" w:rsidTr="008F347F">
        <w:trPr>
          <w:gridAfter w:val="1"/>
          <w:wAfter w:w="3509" w:type="dxa"/>
          <w:trHeight w:val="2845"/>
        </w:trPr>
        <w:tc>
          <w:tcPr>
            <w:tcW w:w="3191" w:type="dxa"/>
            <w:gridSpan w:val="2"/>
            <w:vAlign w:val="center"/>
          </w:tcPr>
          <w:p w:rsidR="00912EC9" w:rsidRPr="00E25123" w:rsidRDefault="000F0DD6" w:rsidP="00EA609E">
            <w:pPr>
              <w:spacing w:after="0" w:line="240" w:lineRule="auto"/>
              <w:jc w:val="center"/>
              <w:rPr>
                <w:rFonts w:ascii="Times New Roman" w:hAnsi="Times New Roman" w:cs="Times New Roman"/>
                <w:b/>
                <w:bCs/>
                <w:color w:val="000000" w:themeColor="text1"/>
                <w:sz w:val="16"/>
                <w:szCs w:val="16"/>
                <w:lang w:eastAsia="ru-RU"/>
              </w:rPr>
            </w:pPr>
            <w:r w:rsidRPr="00E25123">
              <w:rPr>
                <w:rFonts w:ascii="Times New Roman" w:eastAsia="Times New Roman" w:hAnsi="Times New Roman" w:cs="Times New Roman"/>
                <w:noProof/>
                <w:color w:val="000000" w:themeColor="text1"/>
                <w:sz w:val="16"/>
                <w:szCs w:val="16"/>
                <w:lang w:eastAsia="ru-RU"/>
              </w:rPr>
              <w:drawing>
                <wp:inline distT="0" distB="0" distL="0" distR="0" wp14:anchorId="1DC1EDE1" wp14:editId="33CF9DC4">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7549" w:type="dxa"/>
            <w:gridSpan w:val="2"/>
          </w:tcPr>
          <w:p w:rsidR="00912EC9" w:rsidRPr="00E25123" w:rsidRDefault="00F017A7" w:rsidP="0064680B">
            <w:pPr>
              <w:tabs>
                <w:tab w:val="left" w:pos="9274"/>
              </w:tabs>
              <w:spacing w:after="0" w:line="240" w:lineRule="auto"/>
              <w:ind w:right="4442"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noProof/>
                <w:color w:val="000000" w:themeColor="text1"/>
                <w:sz w:val="16"/>
                <w:szCs w:val="16"/>
                <w:lang w:eastAsia="ru-RU"/>
              </w:rPr>
              <mc:AlternateContent>
                <mc:Choice Requires="wps">
                  <w:drawing>
                    <wp:inline distT="0" distB="0" distL="0" distR="0" wp14:anchorId="3EE4378D" wp14:editId="543403C6">
                      <wp:extent cx="5334000" cy="2147570"/>
                      <wp:effectExtent l="0" t="0" r="0" b="0"/>
                      <wp:docPr id="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34000" cy="214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DD5" w:rsidRPr="00E25123" w:rsidRDefault="009D4DD5" w:rsidP="00B47432">
                                  <w:pPr>
                                    <w:pStyle w:val="affa"/>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9D4DD5" w:rsidRPr="00E25123" w:rsidRDefault="009D4DD5" w:rsidP="00B47432">
                                  <w:pPr>
                                    <w:pStyle w:val="affa"/>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420pt;height:1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" filled="f" stroked="f">
                      <o:lock v:ext="edit" shapetype="t"/>
                      <v:textbox style="mso-fit-shape-to-text:t">
                        <w:txbxContent>
                          <w:p w:rsidR="009D4DD5" w:rsidRPr="00E25123" w:rsidRDefault="009D4DD5" w:rsidP="00B47432">
                            <w:pPr>
                              <w:pStyle w:val="affa"/>
                              <w:ind w:firstLine="0"/>
                              <w:jc w:val="left"/>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ВОЛОТОВСКИЕ</w:t>
                            </w:r>
                          </w:p>
                          <w:p w:rsidR="009D4DD5" w:rsidRPr="00E25123" w:rsidRDefault="009D4DD5" w:rsidP="00B47432">
                            <w:pPr>
                              <w:pStyle w:val="affa"/>
                              <w:ind w:firstLine="0"/>
                              <w:jc w:val="center"/>
                              <w:rPr>
                                <w:rFonts w:ascii="Impact" w:hAnsi="Impact"/>
                                <w:sz w:val="124"/>
                                <w:szCs w:val="124"/>
                                <w14:textOutline w14:w="9525" w14:cap="rnd" w14:cmpd="sng" w14:algn="ctr">
                                  <w14:solidFill>
                                    <w14:srgbClr w14:val="FF0000"/>
                                  </w14:solidFill>
                                  <w14:prstDash w14:val="solid"/>
                                  <w14:bevel/>
                                </w14:textOutline>
                              </w:rPr>
                            </w:pPr>
                            <w:r w:rsidRPr="00E25123">
                              <w:rPr>
                                <w:rFonts w:ascii="Impact" w:hAnsi="Impact" w:cs="Cambria"/>
                                <w:color w:val="333333"/>
                                <w:sz w:val="124"/>
                                <w:szCs w:val="12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t>ВЕДОМОСТИ</w:t>
                            </w:r>
                          </w:p>
                        </w:txbxContent>
                      </v:textbox>
                      <w10:anchorlock/>
                    </v:shape>
                  </w:pict>
                </mc:Fallback>
              </mc:AlternateContent>
            </w:r>
          </w:p>
        </w:tc>
      </w:tr>
      <w:tr w:rsidR="009F4E09" w:rsidRPr="00E25123" w:rsidTr="008F347F">
        <w:trPr>
          <w:gridBefore w:val="1"/>
          <w:wBefore w:w="958" w:type="dxa"/>
          <w:trHeight w:val="171"/>
        </w:trPr>
        <w:tc>
          <w:tcPr>
            <w:tcW w:w="4840" w:type="dxa"/>
            <w:gridSpan w:val="2"/>
          </w:tcPr>
          <w:p w:rsidR="00AA3A7F" w:rsidRPr="00E25123" w:rsidRDefault="0064680B" w:rsidP="0085034C">
            <w:pPr>
              <w:spacing w:after="0" w:line="240" w:lineRule="auto"/>
              <w:ind w:firstLine="284"/>
              <w:rPr>
                <w:rFonts w:ascii="Times New Roman" w:hAnsi="Times New Roman" w:cs="Times New Roman"/>
                <w:b/>
                <w:bCs/>
                <w:color w:val="000000" w:themeColor="text1"/>
                <w:sz w:val="16"/>
                <w:szCs w:val="16"/>
                <w:highlight w:val="yellow"/>
                <w:lang w:eastAsia="ru-RU"/>
              </w:rPr>
            </w:pPr>
            <w:r>
              <w:rPr>
                <w:rFonts w:ascii="Times New Roman" w:hAnsi="Times New Roman" w:cs="Times New Roman"/>
                <w:b/>
                <w:bCs/>
                <w:color w:val="000000" w:themeColor="text1"/>
                <w:sz w:val="16"/>
                <w:szCs w:val="16"/>
                <w:lang w:eastAsia="ru-RU"/>
              </w:rPr>
              <w:t>№</w:t>
            </w:r>
            <w:r w:rsidR="00147760">
              <w:rPr>
                <w:rFonts w:ascii="Times New Roman" w:hAnsi="Times New Roman" w:cs="Times New Roman"/>
                <w:b/>
                <w:bCs/>
                <w:color w:val="000000" w:themeColor="text1"/>
                <w:sz w:val="16"/>
                <w:szCs w:val="16"/>
                <w:lang w:eastAsia="ru-RU"/>
              </w:rPr>
              <w:t>1</w:t>
            </w:r>
            <w:r w:rsidR="0085034C">
              <w:rPr>
                <w:rFonts w:ascii="Times New Roman" w:hAnsi="Times New Roman" w:cs="Times New Roman"/>
                <w:b/>
                <w:bCs/>
                <w:color w:val="000000" w:themeColor="text1"/>
                <w:sz w:val="16"/>
                <w:szCs w:val="16"/>
                <w:lang w:eastAsia="ru-RU"/>
              </w:rPr>
              <w:t>1</w:t>
            </w:r>
            <w:r w:rsidR="00AA3A7F" w:rsidRPr="00E25123">
              <w:rPr>
                <w:rFonts w:ascii="Times New Roman" w:hAnsi="Times New Roman" w:cs="Times New Roman"/>
                <w:b/>
                <w:bCs/>
                <w:color w:val="000000" w:themeColor="text1"/>
                <w:sz w:val="16"/>
                <w:szCs w:val="16"/>
                <w:lang w:eastAsia="ru-RU"/>
              </w:rPr>
              <w:t xml:space="preserve"> от </w:t>
            </w:r>
            <w:r w:rsidR="0031060D">
              <w:rPr>
                <w:rFonts w:ascii="Times New Roman" w:hAnsi="Times New Roman" w:cs="Times New Roman"/>
                <w:b/>
                <w:bCs/>
                <w:color w:val="000000" w:themeColor="text1"/>
                <w:sz w:val="16"/>
                <w:szCs w:val="16"/>
                <w:lang w:val="en-US" w:eastAsia="ru-RU"/>
              </w:rPr>
              <w:t xml:space="preserve"> </w:t>
            </w:r>
            <w:r w:rsidR="0085034C">
              <w:rPr>
                <w:rFonts w:ascii="Times New Roman" w:hAnsi="Times New Roman" w:cs="Times New Roman"/>
                <w:b/>
                <w:bCs/>
                <w:color w:val="000000" w:themeColor="text1"/>
                <w:sz w:val="16"/>
                <w:szCs w:val="16"/>
                <w:lang w:eastAsia="ru-RU"/>
              </w:rPr>
              <w:t>05</w:t>
            </w:r>
            <w:r w:rsidR="00AA3A7F" w:rsidRPr="00E25123">
              <w:rPr>
                <w:rFonts w:ascii="Times New Roman" w:hAnsi="Times New Roman" w:cs="Times New Roman"/>
                <w:b/>
                <w:bCs/>
                <w:color w:val="000000" w:themeColor="text1"/>
                <w:sz w:val="16"/>
                <w:szCs w:val="16"/>
                <w:lang w:eastAsia="ru-RU"/>
              </w:rPr>
              <w:t>.</w:t>
            </w:r>
            <w:r w:rsidR="00D20D0D" w:rsidRPr="00E25123">
              <w:rPr>
                <w:rFonts w:ascii="Times New Roman" w:hAnsi="Times New Roman" w:cs="Times New Roman"/>
                <w:b/>
                <w:bCs/>
                <w:color w:val="000000" w:themeColor="text1"/>
                <w:sz w:val="16"/>
                <w:szCs w:val="16"/>
                <w:lang w:val="en-US" w:eastAsia="ru-RU"/>
              </w:rPr>
              <w:t>0</w:t>
            </w:r>
            <w:r w:rsidR="00147760">
              <w:rPr>
                <w:rFonts w:ascii="Times New Roman" w:hAnsi="Times New Roman" w:cs="Times New Roman"/>
                <w:b/>
                <w:bCs/>
                <w:color w:val="000000" w:themeColor="text1"/>
                <w:sz w:val="16"/>
                <w:szCs w:val="16"/>
                <w:lang w:eastAsia="ru-RU"/>
              </w:rPr>
              <w:t>5</w:t>
            </w:r>
            <w:r w:rsidR="00AA3A7F" w:rsidRPr="00E25123">
              <w:rPr>
                <w:rFonts w:ascii="Times New Roman" w:hAnsi="Times New Roman" w:cs="Times New Roman"/>
                <w:b/>
                <w:bCs/>
                <w:color w:val="000000" w:themeColor="text1"/>
                <w:sz w:val="16"/>
                <w:szCs w:val="16"/>
                <w:lang w:eastAsia="ru-RU"/>
              </w:rPr>
              <w:t>.202</w:t>
            </w:r>
            <w:r w:rsidR="00ED3EFA" w:rsidRPr="00E25123">
              <w:rPr>
                <w:rFonts w:ascii="Times New Roman" w:hAnsi="Times New Roman" w:cs="Times New Roman"/>
                <w:b/>
                <w:bCs/>
                <w:color w:val="000000" w:themeColor="text1"/>
                <w:sz w:val="16"/>
                <w:szCs w:val="16"/>
                <w:lang w:eastAsia="ru-RU"/>
              </w:rPr>
              <w:t>3</w:t>
            </w:r>
          </w:p>
        </w:tc>
        <w:tc>
          <w:tcPr>
            <w:tcW w:w="8451" w:type="dxa"/>
            <w:gridSpan w:val="2"/>
          </w:tcPr>
          <w:p w:rsidR="00AA3A7F" w:rsidRPr="00E25123" w:rsidRDefault="00AA3A7F" w:rsidP="0064680B">
            <w:pPr>
              <w:spacing w:after="0" w:line="240" w:lineRule="auto"/>
              <w:ind w:firstLine="284"/>
              <w:jc w:val="center"/>
              <w:rPr>
                <w:rFonts w:ascii="Times New Roman" w:hAnsi="Times New Roman" w:cs="Times New Roman"/>
                <w:b/>
                <w:bCs/>
                <w:color w:val="000000" w:themeColor="text1"/>
                <w:sz w:val="16"/>
                <w:szCs w:val="16"/>
                <w:lang w:eastAsia="ru-RU"/>
              </w:rPr>
            </w:pPr>
            <w:r w:rsidRPr="00E25123">
              <w:rPr>
                <w:rFonts w:ascii="Times New Roman" w:hAnsi="Times New Roman" w:cs="Times New Roman"/>
                <w:b/>
                <w:bCs/>
                <w:color w:val="000000" w:themeColor="text1"/>
                <w:sz w:val="16"/>
                <w:szCs w:val="16"/>
                <w:lang w:eastAsia="ru-RU"/>
              </w:rPr>
              <w:t>муниципальная газета</w:t>
            </w:r>
          </w:p>
        </w:tc>
      </w:tr>
    </w:tbl>
    <w:p w:rsidR="0004043E" w:rsidRPr="006973C4" w:rsidRDefault="0004043E" w:rsidP="0004043E">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F26BF8" w:rsidRPr="00F26BF8" w:rsidRDefault="00F26BF8" w:rsidP="00CE3F8D">
      <w:pPr>
        <w:widowControl w:val="0"/>
        <w:autoSpaceDE w:val="0"/>
        <w:autoSpaceDN w:val="0"/>
        <w:adjustRightInd w:val="0"/>
        <w:spacing w:after="0" w:line="240" w:lineRule="auto"/>
        <w:ind w:right="1558" w:hanging="1418"/>
        <w:jc w:val="center"/>
        <w:rPr>
          <w:rFonts w:ascii="Times New Roman" w:hAnsi="Times New Roman" w:cs="Times New Roman"/>
          <w:b/>
          <w:bCs/>
          <w:sz w:val="16"/>
          <w:szCs w:val="16"/>
        </w:rPr>
      </w:pPr>
    </w:p>
    <w:p w:rsidR="0085034C" w:rsidRPr="00D36C87" w:rsidRDefault="0085034C"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Российская Федерация</w:t>
      </w:r>
      <w:r w:rsidR="00D36C87">
        <w:rPr>
          <w:rFonts w:ascii="Times New Roman" w:hAnsi="Times New Roman" w:cs="Times New Roman"/>
          <w:bCs/>
          <w:sz w:val="16"/>
          <w:szCs w:val="16"/>
        </w:rPr>
        <w:t xml:space="preserve"> </w:t>
      </w:r>
      <w:r w:rsidRPr="00D36C87">
        <w:rPr>
          <w:rFonts w:ascii="Times New Roman" w:hAnsi="Times New Roman" w:cs="Times New Roman"/>
          <w:bCs/>
          <w:sz w:val="16"/>
          <w:szCs w:val="16"/>
        </w:rPr>
        <w:t>Новгородская область</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ДУМА ВОЛОТОВСКОГО МУНИЦИПАЛЬНОГО ОКРУГА</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proofErr w:type="gramStart"/>
      <w:r w:rsidRPr="00D36C87">
        <w:rPr>
          <w:rFonts w:ascii="Times New Roman" w:hAnsi="Times New Roman" w:cs="Times New Roman"/>
          <w:bCs/>
          <w:sz w:val="16"/>
          <w:szCs w:val="16"/>
        </w:rPr>
        <w:t>Р</w:t>
      </w:r>
      <w:proofErr w:type="gramEnd"/>
      <w:r w:rsidRPr="00D36C87">
        <w:rPr>
          <w:rFonts w:ascii="Times New Roman" w:hAnsi="Times New Roman" w:cs="Times New Roman"/>
          <w:bCs/>
          <w:sz w:val="16"/>
          <w:szCs w:val="16"/>
        </w:rPr>
        <w:t xml:space="preserve"> Е Ш Е Н И Е</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от 28.04.2023        № 301</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п. Волот</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 xml:space="preserve">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В соответствии с Федеральным законом от 06.10.2003 № 131-ФЗ «Об общих принципах организации местного самоуправления в Росси</w:t>
      </w:r>
      <w:r w:rsidRPr="00D36C87">
        <w:rPr>
          <w:rFonts w:ascii="Times New Roman" w:hAnsi="Times New Roman" w:cs="Times New Roman"/>
          <w:bCs/>
          <w:sz w:val="16"/>
          <w:szCs w:val="16"/>
        </w:rPr>
        <w:t>й</w:t>
      </w:r>
      <w:r w:rsidRPr="00D36C87">
        <w:rPr>
          <w:rFonts w:ascii="Times New Roman" w:hAnsi="Times New Roman" w:cs="Times New Roman"/>
          <w:bCs/>
          <w:sz w:val="16"/>
          <w:szCs w:val="16"/>
        </w:rPr>
        <w:t>ской Федерации», частью 8 статьи 4 Федерального закона от 21.07.2005 № 97-ФЗ «О государственной регистрации уставов муниципальных образов</w:t>
      </w:r>
      <w:r w:rsidRPr="00D36C87">
        <w:rPr>
          <w:rFonts w:ascii="Times New Roman" w:hAnsi="Times New Roman" w:cs="Times New Roman"/>
          <w:bCs/>
          <w:sz w:val="16"/>
          <w:szCs w:val="16"/>
        </w:rPr>
        <w:t>а</w:t>
      </w:r>
      <w:r w:rsidRPr="00D36C87">
        <w:rPr>
          <w:rFonts w:ascii="Times New Roman" w:hAnsi="Times New Roman" w:cs="Times New Roman"/>
          <w:bCs/>
          <w:sz w:val="16"/>
          <w:szCs w:val="16"/>
        </w:rPr>
        <w:t xml:space="preserve">ний», Уставом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 xml:space="preserve">Дума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РЕШИЛА: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 xml:space="preserve">1. Внести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(далее - Устав), утвержденный решением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от 12.11.2020 № 35, следующие изменения и дополнения:</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1.1. Пункт 2 статьи 18 изложить в следующей редакции:</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 xml:space="preserve">«2. Староста сельского населенного пункта назначается Думой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w:t>
      </w:r>
      <w:r w:rsidRPr="00D36C87">
        <w:rPr>
          <w:rFonts w:ascii="Times New Roman" w:hAnsi="Times New Roman" w:cs="Times New Roman"/>
          <w:bCs/>
          <w:sz w:val="16"/>
          <w:szCs w:val="16"/>
        </w:rPr>
        <w:t>е</w:t>
      </w:r>
      <w:r w:rsidRPr="00D36C87">
        <w:rPr>
          <w:rFonts w:ascii="Times New Roman" w:hAnsi="Times New Roman" w:cs="Times New Roman"/>
          <w:bCs/>
          <w:sz w:val="16"/>
          <w:szCs w:val="16"/>
        </w:rPr>
        <w:t>ние, расположенное на территории данного сельского населенного пункта</w:t>
      </w:r>
      <w:proofErr w:type="gramStart"/>
      <w:r w:rsidRPr="00D36C87">
        <w:rPr>
          <w:rFonts w:ascii="Times New Roman" w:hAnsi="Times New Roman" w:cs="Times New Roman"/>
          <w:bCs/>
          <w:sz w:val="16"/>
          <w:szCs w:val="16"/>
        </w:rPr>
        <w:t>.»</w:t>
      </w:r>
      <w:proofErr w:type="gramEnd"/>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1.2. Пункт 3 статьи 18 изложить в следующей редакции:</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 xml:space="preserve">«3. </w:t>
      </w:r>
      <w:proofErr w:type="gramStart"/>
      <w:r w:rsidRPr="00D36C87">
        <w:rPr>
          <w:rFonts w:ascii="Times New Roman" w:hAnsi="Times New Roman" w:cs="Times New Roman"/>
          <w:bCs/>
          <w:sz w:val="16"/>
          <w:szCs w:val="1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1.3. Подпункт 1) пункта 4 статьи 18 изложить в следующей редакции:</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 xml:space="preserve">«1) </w:t>
      </w:r>
      <w:proofErr w:type="gramStart"/>
      <w:r w:rsidRPr="00D36C87">
        <w:rPr>
          <w:rFonts w:ascii="Times New Roman" w:hAnsi="Times New Roman" w:cs="Times New Roman"/>
          <w:bCs/>
          <w:sz w:val="16"/>
          <w:szCs w:val="16"/>
        </w:rPr>
        <w:t>замещающее</w:t>
      </w:r>
      <w:proofErr w:type="gramEnd"/>
      <w:r w:rsidRPr="00D36C87">
        <w:rPr>
          <w:rFonts w:ascii="Times New Roman" w:hAnsi="Times New Roman" w:cs="Times New Roman"/>
          <w:bCs/>
          <w:sz w:val="16"/>
          <w:szCs w:val="16"/>
        </w:rPr>
        <w:t xml:space="preserve"> государственную должность, должность государственной гражданской службы, муниципальную должность, за исключ</w:t>
      </w:r>
      <w:r w:rsidRPr="00D36C87">
        <w:rPr>
          <w:rFonts w:ascii="Times New Roman" w:hAnsi="Times New Roman" w:cs="Times New Roman"/>
          <w:bCs/>
          <w:sz w:val="16"/>
          <w:szCs w:val="16"/>
        </w:rPr>
        <w:t>е</w:t>
      </w:r>
      <w:r w:rsidRPr="00D36C87">
        <w:rPr>
          <w:rFonts w:ascii="Times New Roman" w:hAnsi="Times New Roman" w:cs="Times New Roman"/>
          <w:bCs/>
          <w:sz w:val="16"/>
          <w:szCs w:val="16"/>
        </w:rPr>
        <w:t>нием муниципальной должности депутата представительного органа муниципального образования, осуществляющего свои полномочия на непост</w:t>
      </w:r>
      <w:r w:rsidRPr="00D36C87">
        <w:rPr>
          <w:rFonts w:ascii="Times New Roman" w:hAnsi="Times New Roman" w:cs="Times New Roman"/>
          <w:bCs/>
          <w:sz w:val="16"/>
          <w:szCs w:val="16"/>
        </w:rPr>
        <w:t>о</w:t>
      </w:r>
      <w:r w:rsidRPr="00D36C87">
        <w:rPr>
          <w:rFonts w:ascii="Times New Roman" w:hAnsi="Times New Roman" w:cs="Times New Roman"/>
          <w:bCs/>
          <w:sz w:val="16"/>
          <w:szCs w:val="16"/>
        </w:rPr>
        <w:t>янной основе, или должность муниципальной службы;»</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1.4. Пункт 7 статьи 32 дополнить подпунктом 11.1 следующего содержания:</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«11.1.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w:t>
      </w:r>
      <w:r w:rsidRPr="00D36C87">
        <w:rPr>
          <w:rFonts w:ascii="Times New Roman" w:hAnsi="Times New Roman" w:cs="Times New Roman"/>
          <w:bCs/>
          <w:sz w:val="16"/>
          <w:szCs w:val="16"/>
        </w:rPr>
        <w:t>и</w:t>
      </w:r>
      <w:r w:rsidRPr="00D36C87">
        <w:rPr>
          <w:rFonts w:ascii="Times New Roman" w:hAnsi="Times New Roman" w:cs="Times New Roman"/>
          <w:bCs/>
          <w:sz w:val="16"/>
          <w:szCs w:val="16"/>
        </w:rPr>
        <w:t>пального образования в течение шести месяцев подряд</w:t>
      </w:r>
      <w:proofErr w:type="gramStart"/>
      <w:r w:rsidRPr="00D36C87">
        <w:rPr>
          <w:rFonts w:ascii="Times New Roman" w:hAnsi="Times New Roman" w:cs="Times New Roman"/>
          <w:bCs/>
          <w:sz w:val="16"/>
          <w:szCs w:val="16"/>
        </w:rPr>
        <w:t>.»</w:t>
      </w:r>
      <w:proofErr w:type="gramEnd"/>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1.5. Пункт 13 статьи 32 признать утратившим силу.</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1.6. Статью 38 Устава дополнить пунктом 11 следующего содержания:</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 xml:space="preserve">«11. Лицу, замещающему муниципальную должность в Контрольно-счетной палате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осуществля</w:t>
      </w:r>
      <w:r w:rsidRPr="00D36C87">
        <w:rPr>
          <w:rFonts w:ascii="Times New Roman" w:hAnsi="Times New Roman" w:cs="Times New Roman"/>
          <w:bCs/>
          <w:sz w:val="16"/>
          <w:szCs w:val="16"/>
        </w:rPr>
        <w:t>ю</w:t>
      </w:r>
      <w:r w:rsidRPr="00D36C87">
        <w:rPr>
          <w:rFonts w:ascii="Times New Roman" w:hAnsi="Times New Roman" w:cs="Times New Roman"/>
          <w:bCs/>
          <w:sz w:val="16"/>
          <w:szCs w:val="16"/>
        </w:rPr>
        <w:t>щему свою деятельность на постоянной (штатной) основе, не обеспеченному жилым помещением (равно как и члены его семьи) в муниципальном образовании, в котором замещает муниципальную должность, компенсируются расходы по найму жилого помещения, но в размере, не превыша</w:t>
      </w:r>
      <w:r w:rsidRPr="00D36C87">
        <w:rPr>
          <w:rFonts w:ascii="Times New Roman" w:hAnsi="Times New Roman" w:cs="Times New Roman"/>
          <w:bCs/>
          <w:sz w:val="16"/>
          <w:szCs w:val="16"/>
        </w:rPr>
        <w:t>ю</w:t>
      </w:r>
      <w:r w:rsidRPr="00D36C87">
        <w:rPr>
          <w:rFonts w:ascii="Times New Roman" w:hAnsi="Times New Roman" w:cs="Times New Roman"/>
          <w:bCs/>
          <w:sz w:val="16"/>
          <w:szCs w:val="16"/>
        </w:rPr>
        <w:t>щем 10000 рублей в месяц</w:t>
      </w:r>
      <w:proofErr w:type="gramStart"/>
      <w:r w:rsidRPr="00D36C87">
        <w:rPr>
          <w:rFonts w:ascii="Times New Roman" w:hAnsi="Times New Roman" w:cs="Times New Roman"/>
          <w:bCs/>
          <w:sz w:val="16"/>
          <w:szCs w:val="16"/>
        </w:rPr>
        <w:t>.»</w:t>
      </w:r>
      <w:proofErr w:type="gramEnd"/>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2. Настоящее решение вступает в силу после государственной регистрации и официального опубликования в муниципальной газете «</w:t>
      </w:r>
      <w:proofErr w:type="spellStart"/>
      <w:r w:rsidRPr="00D36C87">
        <w:rPr>
          <w:rFonts w:ascii="Times New Roman" w:hAnsi="Times New Roman" w:cs="Times New Roman"/>
          <w:bCs/>
          <w:sz w:val="16"/>
          <w:szCs w:val="16"/>
        </w:rPr>
        <w:t>Вол</w:t>
      </w:r>
      <w:r w:rsidRPr="00D36C87">
        <w:rPr>
          <w:rFonts w:ascii="Times New Roman" w:hAnsi="Times New Roman" w:cs="Times New Roman"/>
          <w:bCs/>
          <w:sz w:val="16"/>
          <w:szCs w:val="16"/>
        </w:rPr>
        <w:t>о</w:t>
      </w:r>
      <w:r w:rsidRPr="00D36C87">
        <w:rPr>
          <w:rFonts w:ascii="Times New Roman" w:hAnsi="Times New Roman" w:cs="Times New Roman"/>
          <w:bCs/>
          <w:sz w:val="16"/>
          <w:szCs w:val="16"/>
        </w:rPr>
        <w:t>товские</w:t>
      </w:r>
      <w:proofErr w:type="spellEnd"/>
      <w:r w:rsidRPr="00D36C87">
        <w:rPr>
          <w:rFonts w:ascii="Times New Roman" w:hAnsi="Times New Roman" w:cs="Times New Roman"/>
          <w:bCs/>
          <w:sz w:val="16"/>
          <w:szCs w:val="16"/>
        </w:rPr>
        <w:t xml:space="preserve"> ведомости».</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ab/>
        <w:t>3. Опубликовать решение в муниципальной газете «</w:t>
      </w:r>
      <w:proofErr w:type="spellStart"/>
      <w:r w:rsidRPr="00D36C87">
        <w:rPr>
          <w:rFonts w:ascii="Times New Roman" w:hAnsi="Times New Roman" w:cs="Times New Roman"/>
          <w:bCs/>
          <w:sz w:val="16"/>
          <w:szCs w:val="16"/>
        </w:rPr>
        <w:t>Волотовские</w:t>
      </w:r>
      <w:proofErr w:type="spellEnd"/>
      <w:r w:rsidRPr="00D36C87">
        <w:rPr>
          <w:rFonts w:ascii="Times New Roman" w:hAnsi="Times New Roman" w:cs="Times New Roman"/>
          <w:bCs/>
          <w:sz w:val="16"/>
          <w:szCs w:val="16"/>
        </w:rPr>
        <w:t xml:space="preserve"> ведомости» после его государственной регистрации Управлением Мин</w:t>
      </w:r>
      <w:r w:rsidRPr="00D36C87">
        <w:rPr>
          <w:rFonts w:ascii="Times New Roman" w:hAnsi="Times New Roman" w:cs="Times New Roman"/>
          <w:bCs/>
          <w:sz w:val="16"/>
          <w:szCs w:val="16"/>
        </w:rPr>
        <w:t>и</w:t>
      </w:r>
      <w:r w:rsidRPr="00D36C87">
        <w:rPr>
          <w:rFonts w:ascii="Times New Roman" w:hAnsi="Times New Roman" w:cs="Times New Roman"/>
          <w:bCs/>
          <w:sz w:val="16"/>
          <w:szCs w:val="16"/>
        </w:rPr>
        <w:t xml:space="preserve">стерства юстиции Российской Федерации по Новгородской области и разместить на официальном сайте Администрации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w:t>
      </w:r>
      <w:r w:rsidRPr="00D36C87">
        <w:rPr>
          <w:rFonts w:ascii="Times New Roman" w:hAnsi="Times New Roman" w:cs="Times New Roman"/>
          <w:bCs/>
          <w:sz w:val="16"/>
          <w:szCs w:val="16"/>
        </w:rPr>
        <w:t>ь</w:t>
      </w:r>
      <w:r w:rsidRPr="00D36C87">
        <w:rPr>
          <w:rFonts w:ascii="Times New Roman" w:hAnsi="Times New Roman" w:cs="Times New Roman"/>
          <w:bCs/>
          <w:sz w:val="16"/>
          <w:szCs w:val="16"/>
        </w:rPr>
        <w:t>ного округа в информационно – телекоммуникационной сети «Интернет».</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p>
    <w:tbl>
      <w:tblPr>
        <w:tblW w:w="0" w:type="auto"/>
        <w:tblInd w:w="-106" w:type="dxa"/>
        <w:tblLook w:val="00A0" w:firstRow="1" w:lastRow="0" w:firstColumn="1" w:lastColumn="0" w:noHBand="0" w:noVBand="0"/>
      </w:tblPr>
      <w:tblGrid>
        <w:gridCol w:w="4785"/>
        <w:gridCol w:w="4785"/>
      </w:tblGrid>
      <w:tr w:rsidR="0085034C" w:rsidRPr="00D36C87" w:rsidTr="000B0E9C">
        <w:tc>
          <w:tcPr>
            <w:tcW w:w="4785" w:type="dxa"/>
          </w:tcPr>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 xml:space="preserve">Глава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 xml:space="preserve">                                           А.И. </w:t>
            </w:r>
            <w:proofErr w:type="spellStart"/>
            <w:r w:rsidRPr="00D36C87">
              <w:rPr>
                <w:rFonts w:ascii="Times New Roman" w:hAnsi="Times New Roman" w:cs="Times New Roman"/>
                <w:bCs/>
                <w:sz w:val="16"/>
                <w:szCs w:val="16"/>
              </w:rPr>
              <w:t>Лыжов</w:t>
            </w:r>
            <w:proofErr w:type="spellEnd"/>
          </w:p>
        </w:tc>
        <w:tc>
          <w:tcPr>
            <w:tcW w:w="4785" w:type="dxa"/>
          </w:tcPr>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 xml:space="preserve">Председатель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 xml:space="preserve">                                         Г.А. Лебедева</w:t>
            </w:r>
          </w:p>
        </w:tc>
      </w:tr>
    </w:tbl>
    <w:p w:rsidR="0085034C" w:rsidRPr="00D36C87" w:rsidRDefault="0085034C" w:rsidP="00147760">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85034C" w:rsidRPr="0085034C" w:rsidRDefault="0085034C" w:rsidP="00D36C87">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Российская Федерация</w:t>
      </w:r>
      <w:r w:rsidR="00D36C87">
        <w:rPr>
          <w:rFonts w:ascii="Times New Roman" w:hAnsi="Times New Roman" w:cs="Times New Roman"/>
          <w:b/>
          <w:bCs/>
          <w:sz w:val="16"/>
          <w:szCs w:val="16"/>
        </w:rPr>
        <w:t xml:space="preserve"> </w:t>
      </w:r>
      <w:r w:rsidRPr="0085034C">
        <w:rPr>
          <w:rFonts w:ascii="Times New Roman" w:hAnsi="Times New Roman" w:cs="Times New Roman"/>
          <w:b/>
          <w:bCs/>
          <w:sz w:val="16"/>
          <w:szCs w:val="16"/>
        </w:rPr>
        <w:t>Новгородская область</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ДУМА ВОЛОТОВСКОГО МУНИЦИПАЛЬНОГО ОКРУГА</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РЕШЕНИЕ</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от  23.09.2020 № 8</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п. Волот</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tbl>
      <w:tblPr>
        <w:tblStyle w:val="afe"/>
        <w:tblW w:w="14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4672"/>
      </w:tblGrid>
      <w:tr w:rsidR="0085034C" w:rsidRPr="00D36C87" w:rsidTr="00D36C87">
        <w:tc>
          <w:tcPr>
            <w:tcW w:w="9747" w:type="dxa"/>
          </w:tcPr>
          <w:p w:rsidR="0085034C" w:rsidRPr="00D36C87" w:rsidRDefault="0085034C"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roofErr w:type="gramStart"/>
            <w:r w:rsidRPr="00D36C87">
              <w:rPr>
                <w:rFonts w:ascii="Times New Roman" w:hAnsi="Times New Roman" w:cs="Times New Roman"/>
                <w:bCs/>
                <w:sz w:val="16"/>
                <w:szCs w:val="16"/>
              </w:rPr>
              <w:t xml:space="preserve">О     порядке     учета предложений по проекту Устава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и   проекта решения Думы </w:t>
            </w:r>
            <w:proofErr w:type="spellStart"/>
            <w:r w:rsidRPr="00D36C87">
              <w:rPr>
                <w:rFonts w:ascii="Times New Roman" w:hAnsi="Times New Roman" w:cs="Times New Roman"/>
                <w:bCs/>
                <w:sz w:val="16"/>
                <w:szCs w:val="16"/>
              </w:rPr>
              <w:t>Вол</w:t>
            </w:r>
            <w:r w:rsidRPr="00D36C87">
              <w:rPr>
                <w:rFonts w:ascii="Times New Roman" w:hAnsi="Times New Roman" w:cs="Times New Roman"/>
                <w:bCs/>
                <w:sz w:val="16"/>
                <w:szCs w:val="16"/>
              </w:rPr>
              <w:t>о</w:t>
            </w:r>
            <w:r w:rsidRPr="00D36C87">
              <w:rPr>
                <w:rFonts w:ascii="Times New Roman" w:hAnsi="Times New Roman" w:cs="Times New Roman"/>
                <w:bCs/>
                <w:sz w:val="16"/>
                <w:szCs w:val="16"/>
              </w:rPr>
              <w:t>товского</w:t>
            </w:r>
            <w:proofErr w:type="spellEnd"/>
            <w:r w:rsidRPr="00D36C87">
              <w:rPr>
                <w:rFonts w:ascii="Times New Roman" w:hAnsi="Times New Roman" w:cs="Times New Roman"/>
                <w:bCs/>
                <w:sz w:val="16"/>
                <w:szCs w:val="16"/>
              </w:rPr>
              <w:t xml:space="preserve"> муниципального округа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и порядка участия граждан в обсуждении проекта Устава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проекта решения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roofErr w:type="gramEnd"/>
          </w:p>
          <w:p w:rsidR="0085034C" w:rsidRPr="00D36C87" w:rsidRDefault="0085034C"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tc>
        <w:tc>
          <w:tcPr>
            <w:tcW w:w="4672" w:type="dxa"/>
          </w:tcPr>
          <w:p w:rsidR="0085034C" w:rsidRPr="00D36C87" w:rsidRDefault="0085034C"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tc>
      </w:tr>
    </w:tbl>
    <w:p w:rsidR="0085034C" w:rsidRPr="00D36C87" w:rsidRDefault="0085034C"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В соответствии с Федеральным законом от 6 октября 2003 года № 131-ФЗ "Об общих принципах организации местного самоуправления в Ро</w:t>
      </w:r>
      <w:r w:rsidRPr="00D36C87">
        <w:rPr>
          <w:rFonts w:ascii="Times New Roman" w:hAnsi="Times New Roman" w:cs="Times New Roman"/>
          <w:bCs/>
          <w:sz w:val="16"/>
          <w:szCs w:val="16"/>
        </w:rPr>
        <w:t>с</w:t>
      </w:r>
      <w:r w:rsidRPr="00D36C87">
        <w:rPr>
          <w:rFonts w:ascii="Times New Roman" w:hAnsi="Times New Roman" w:cs="Times New Roman"/>
          <w:bCs/>
          <w:sz w:val="16"/>
          <w:szCs w:val="16"/>
        </w:rPr>
        <w:t>сийской Федерации",</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lastRenderedPageBreak/>
        <w:t xml:space="preserve">            Дума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РЕШИЛА:</w:t>
      </w:r>
    </w:p>
    <w:p w:rsidR="0085034C" w:rsidRPr="00D36C87" w:rsidRDefault="0085034C" w:rsidP="00D36C87">
      <w:pPr>
        <w:widowControl w:val="0"/>
        <w:numPr>
          <w:ilvl w:val="0"/>
          <w:numId w:val="57"/>
        </w:numPr>
        <w:autoSpaceDE w:val="0"/>
        <w:autoSpaceDN w:val="0"/>
        <w:adjustRightInd w:val="0"/>
        <w:spacing w:after="0" w:line="240" w:lineRule="auto"/>
        <w:jc w:val="both"/>
        <w:rPr>
          <w:rFonts w:ascii="Times New Roman" w:hAnsi="Times New Roman" w:cs="Times New Roman"/>
          <w:bCs/>
          <w:sz w:val="16"/>
          <w:szCs w:val="16"/>
        </w:rPr>
      </w:pPr>
      <w:r w:rsidRPr="00D36C87">
        <w:rPr>
          <w:rFonts w:ascii="Times New Roman" w:hAnsi="Times New Roman" w:cs="Times New Roman"/>
          <w:bCs/>
          <w:sz w:val="16"/>
          <w:szCs w:val="16"/>
        </w:rPr>
        <w:t>Утвердить прилагаемые:</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1.1. </w:t>
      </w:r>
      <w:hyperlink r:id="rId10" w:history="1">
        <w:r w:rsidRPr="00D36C87">
          <w:rPr>
            <w:rStyle w:val="ab"/>
            <w:rFonts w:ascii="Times New Roman" w:hAnsi="Times New Roman" w:cs="Times New Roman"/>
            <w:bCs/>
            <w:sz w:val="16"/>
            <w:szCs w:val="16"/>
          </w:rPr>
          <w:t>Порядок</w:t>
        </w:r>
      </w:hyperlink>
      <w:r w:rsidRPr="00D36C87">
        <w:rPr>
          <w:rFonts w:ascii="Times New Roman" w:hAnsi="Times New Roman" w:cs="Times New Roman"/>
          <w:bCs/>
          <w:sz w:val="16"/>
          <w:szCs w:val="16"/>
        </w:rPr>
        <w:t xml:space="preserve">  учета предложений по проекту Устава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проекту решения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w:t>
      </w:r>
      <w:r w:rsidRPr="00D36C87">
        <w:rPr>
          <w:rFonts w:ascii="Times New Roman" w:hAnsi="Times New Roman" w:cs="Times New Roman"/>
          <w:bCs/>
          <w:sz w:val="16"/>
          <w:szCs w:val="16"/>
        </w:rPr>
        <w:t>о</w:t>
      </w:r>
      <w:r w:rsidRPr="00D36C87">
        <w:rPr>
          <w:rFonts w:ascii="Times New Roman" w:hAnsi="Times New Roman" w:cs="Times New Roman"/>
          <w:bCs/>
          <w:sz w:val="16"/>
          <w:szCs w:val="16"/>
        </w:rPr>
        <w:t xml:space="preserve">го округа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1.2. </w:t>
      </w:r>
      <w:hyperlink r:id="rId11" w:history="1">
        <w:r w:rsidRPr="00D36C87">
          <w:rPr>
            <w:rStyle w:val="ab"/>
            <w:rFonts w:ascii="Times New Roman" w:hAnsi="Times New Roman" w:cs="Times New Roman"/>
            <w:bCs/>
            <w:sz w:val="16"/>
            <w:szCs w:val="16"/>
          </w:rPr>
          <w:t>Порядок</w:t>
        </w:r>
      </w:hyperlink>
      <w:r w:rsidRPr="00D36C87">
        <w:rPr>
          <w:rFonts w:ascii="Times New Roman" w:hAnsi="Times New Roman" w:cs="Times New Roman"/>
          <w:bCs/>
          <w:sz w:val="16"/>
          <w:szCs w:val="16"/>
        </w:rPr>
        <w:t xml:space="preserve">  участия граждан в обсуждении проекта Устава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проекта решения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w:t>
      </w:r>
      <w:r w:rsidRPr="00D36C87">
        <w:rPr>
          <w:rFonts w:ascii="Times New Roman" w:hAnsi="Times New Roman" w:cs="Times New Roman"/>
          <w:bCs/>
          <w:sz w:val="16"/>
          <w:szCs w:val="16"/>
        </w:rPr>
        <w:t>и</w:t>
      </w:r>
      <w:r w:rsidRPr="00D36C87">
        <w:rPr>
          <w:rFonts w:ascii="Times New Roman" w:hAnsi="Times New Roman" w:cs="Times New Roman"/>
          <w:bCs/>
          <w:sz w:val="16"/>
          <w:szCs w:val="16"/>
        </w:rPr>
        <w:t xml:space="preserve">ципального округа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 xml:space="preserve"> </w:t>
      </w:r>
    </w:p>
    <w:tbl>
      <w:tblPr>
        <w:tblW w:w="0" w:type="auto"/>
        <w:tblLook w:val="04A0" w:firstRow="1" w:lastRow="0" w:firstColumn="1" w:lastColumn="0" w:noHBand="0" w:noVBand="1"/>
      </w:tblPr>
      <w:tblGrid>
        <w:gridCol w:w="4785"/>
        <w:gridCol w:w="4785"/>
      </w:tblGrid>
      <w:tr w:rsidR="0085034C" w:rsidRPr="0085034C" w:rsidTr="000B0E9C">
        <w:tc>
          <w:tcPr>
            <w:tcW w:w="4785" w:type="dxa"/>
            <w:shd w:val="clear" w:color="auto" w:fill="auto"/>
          </w:tcPr>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 xml:space="preserve">Глава </w:t>
            </w:r>
            <w:proofErr w:type="spellStart"/>
            <w:r w:rsidRPr="0085034C">
              <w:rPr>
                <w:rFonts w:ascii="Times New Roman" w:hAnsi="Times New Roman" w:cs="Times New Roman"/>
                <w:b/>
                <w:bCs/>
                <w:sz w:val="16"/>
                <w:szCs w:val="16"/>
              </w:rPr>
              <w:t>Волотовского</w:t>
            </w:r>
            <w:proofErr w:type="spellEnd"/>
            <w:r w:rsidRPr="0085034C">
              <w:rPr>
                <w:rFonts w:ascii="Times New Roman" w:hAnsi="Times New Roman" w:cs="Times New Roman"/>
                <w:b/>
                <w:bCs/>
                <w:sz w:val="16"/>
                <w:szCs w:val="16"/>
              </w:rPr>
              <w:t xml:space="preserve"> муниципального района </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 xml:space="preserve">                                      А.И. </w:t>
            </w:r>
            <w:proofErr w:type="spellStart"/>
            <w:r w:rsidRPr="0085034C">
              <w:rPr>
                <w:rFonts w:ascii="Times New Roman" w:hAnsi="Times New Roman" w:cs="Times New Roman"/>
                <w:b/>
                <w:bCs/>
                <w:sz w:val="16"/>
                <w:szCs w:val="16"/>
              </w:rPr>
              <w:t>Лыжов</w:t>
            </w:r>
            <w:proofErr w:type="spellEnd"/>
          </w:p>
        </w:tc>
        <w:tc>
          <w:tcPr>
            <w:tcW w:w="4785" w:type="dxa"/>
            <w:shd w:val="clear" w:color="auto" w:fill="auto"/>
          </w:tcPr>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 xml:space="preserve">Председатель Думы </w:t>
            </w:r>
            <w:proofErr w:type="spellStart"/>
            <w:r w:rsidRPr="0085034C">
              <w:rPr>
                <w:rFonts w:ascii="Times New Roman" w:hAnsi="Times New Roman" w:cs="Times New Roman"/>
                <w:b/>
                <w:bCs/>
                <w:sz w:val="16"/>
                <w:szCs w:val="16"/>
              </w:rPr>
              <w:t>Волотовского</w:t>
            </w:r>
            <w:proofErr w:type="spellEnd"/>
            <w:r w:rsidRPr="0085034C">
              <w:rPr>
                <w:rFonts w:ascii="Times New Roman" w:hAnsi="Times New Roman" w:cs="Times New Roman"/>
                <w:b/>
                <w:bCs/>
                <w:sz w:val="16"/>
                <w:szCs w:val="16"/>
              </w:rPr>
              <w:t xml:space="preserve"> муниципального окр</w:t>
            </w:r>
            <w:r w:rsidRPr="0085034C">
              <w:rPr>
                <w:rFonts w:ascii="Times New Roman" w:hAnsi="Times New Roman" w:cs="Times New Roman"/>
                <w:b/>
                <w:bCs/>
                <w:sz w:val="16"/>
                <w:szCs w:val="16"/>
              </w:rPr>
              <w:t>у</w:t>
            </w:r>
            <w:r w:rsidRPr="0085034C">
              <w:rPr>
                <w:rFonts w:ascii="Times New Roman" w:hAnsi="Times New Roman" w:cs="Times New Roman"/>
                <w:b/>
                <w:bCs/>
                <w:sz w:val="16"/>
                <w:szCs w:val="16"/>
              </w:rPr>
              <w:t>га</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r w:rsidRPr="0085034C">
              <w:rPr>
                <w:rFonts w:ascii="Times New Roman" w:hAnsi="Times New Roman" w:cs="Times New Roman"/>
                <w:b/>
                <w:bCs/>
                <w:sz w:val="16"/>
                <w:szCs w:val="16"/>
              </w:rPr>
              <w:t xml:space="preserve">                                      Г.А. Лебедева</w:t>
            </w:r>
          </w:p>
        </w:tc>
      </w:tr>
      <w:tr w:rsidR="0085034C" w:rsidRPr="0085034C" w:rsidTr="000B0E9C">
        <w:tc>
          <w:tcPr>
            <w:tcW w:w="4785" w:type="dxa"/>
            <w:shd w:val="clear" w:color="auto" w:fill="auto"/>
          </w:tcPr>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tc>
        <w:tc>
          <w:tcPr>
            <w:tcW w:w="4785" w:type="dxa"/>
            <w:shd w:val="clear" w:color="auto" w:fill="auto"/>
          </w:tcPr>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tc>
      </w:tr>
    </w:tbl>
    <w:p w:rsidR="0085034C" w:rsidRPr="00D36C87" w:rsidRDefault="0085034C" w:rsidP="00D36C87">
      <w:pPr>
        <w:widowControl w:val="0"/>
        <w:autoSpaceDE w:val="0"/>
        <w:autoSpaceDN w:val="0"/>
        <w:adjustRightInd w:val="0"/>
        <w:spacing w:after="0" w:line="240" w:lineRule="auto"/>
        <w:ind w:firstLine="284"/>
        <w:jc w:val="right"/>
        <w:rPr>
          <w:rFonts w:ascii="Times New Roman" w:hAnsi="Times New Roman" w:cs="Times New Roman"/>
          <w:bCs/>
          <w:sz w:val="16"/>
          <w:szCs w:val="16"/>
        </w:rPr>
      </w:pPr>
      <w:r w:rsidRPr="00D36C87">
        <w:rPr>
          <w:rFonts w:ascii="Times New Roman" w:hAnsi="Times New Roman" w:cs="Times New Roman"/>
          <w:bCs/>
          <w:sz w:val="16"/>
          <w:szCs w:val="16"/>
        </w:rPr>
        <w:t>Утвержден</w:t>
      </w:r>
    </w:p>
    <w:p w:rsidR="0085034C" w:rsidRPr="00D36C87" w:rsidRDefault="0085034C" w:rsidP="00D36C87">
      <w:pPr>
        <w:widowControl w:val="0"/>
        <w:autoSpaceDE w:val="0"/>
        <w:autoSpaceDN w:val="0"/>
        <w:adjustRightInd w:val="0"/>
        <w:spacing w:after="0" w:line="240" w:lineRule="auto"/>
        <w:ind w:firstLine="284"/>
        <w:jc w:val="right"/>
        <w:rPr>
          <w:rFonts w:ascii="Times New Roman" w:hAnsi="Times New Roman" w:cs="Times New Roman"/>
          <w:bCs/>
          <w:sz w:val="16"/>
          <w:szCs w:val="16"/>
        </w:rPr>
      </w:pPr>
      <w:r w:rsidRPr="00D36C87">
        <w:rPr>
          <w:rFonts w:ascii="Times New Roman" w:hAnsi="Times New Roman" w:cs="Times New Roman"/>
          <w:bCs/>
          <w:sz w:val="16"/>
          <w:szCs w:val="16"/>
        </w:rPr>
        <w:t xml:space="preserve">решением Думы </w:t>
      </w:r>
      <w:proofErr w:type="spellStart"/>
      <w:r w:rsidRPr="00D36C87">
        <w:rPr>
          <w:rFonts w:ascii="Times New Roman" w:hAnsi="Times New Roman" w:cs="Times New Roman"/>
          <w:bCs/>
          <w:sz w:val="16"/>
          <w:szCs w:val="16"/>
        </w:rPr>
        <w:t>Волотовского</w:t>
      </w:r>
      <w:proofErr w:type="spellEnd"/>
    </w:p>
    <w:p w:rsidR="0085034C" w:rsidRPr="00D36C87" w:rsidRDefault="0085034C" w:rsidP="00D36C87">
      <w:pPr>
        <w:widowControl w:val="0"/>
        <w:autoSpaceDE w:val="0"/>
        <w:autoSpaceDN w:val="0"/>
        <w:adjustRightInd w:val="0"/>
        <w:spacing w:after="0" w:line="240" w:lineRule="auto"/>
        <w:ind w:firstLine="284"/>
        <w:jc w:val="right"/>
        <w:rPr>
          <w:rFonts w:ascii="Times New Roman" w:hAnsi="Times New Roman" w:cs="Times New Roman"/>
          <w:bCs/>
          <w:sz w:val="16"/>
          <w:szCs w:val="16"/>
        </w:rPr>
      </w:pPr>
      <w:r w:rsidRPr="00D36C87">
        <w:rPr>
          <w:rFonts w:ascii="Times New Roman" w:hAnsi="Times New Roman" w:cs="Times New Roman"/>
          <w:bCs/>
          <w:sz w:val="16"/>
          <w:szCs w:val="16"/>
        </w:rPr>
        <w:t>муниципального округа</w:t>
      </w:r>
    </w:p>
    <w:p w:rsidR="0085034C" w:rsidRPr="00D36C87" w:rsidRDefault="0085034C" w:rsidP="00D36C87">
      <w:pPr>
        <w:widowControl w:val="0"/>
        <w:autoSpaceDE w:val="0"/>
        <w:autoSpaceDN w:val="0"/>
        <w:adjustRightInd w:val="0"/>
        <w:spacing w:after="0" w:line="240" w:lineRule="auto"/>
        <w:ind w:firstLine="284"/>
        <w:jc w:val="right"/>
        <w:rPr>
          <w:rFonts w:ascii="Times New Roman" w:hAnsi="Times New Roman" w:cs="Times New Roman"/>
          <w:bCs/>
          <w:sz w:val="16"/>
          <w:szCs w:val="16"/>
        </w:rPr>
      </w:pPr>
      <w:r w:rsidRPr="00D36C87">
        <w:rPr>
          <w:rFonts w:ascii="Times New Roman" w:hAnsi="Times New Roman" w:cs="Times New Roman"/>
          <w:bCs/>
          <w:sz w:val="16"/>
          <w:szCs w:val="16"/>
        </w:rPr>
        <w:t xml:space="preserve">                                                                                     от 23.09.2020 № 8</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p>
    <w:bookmarkStart w:id="0" w:name="Par6"/>
    <w:bookmarkEnd w:id="0"/>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fldChar w:fldCharType="begin"/>
      </w:r>
      <w:r w:rsidRPr="00D36C87">
        <w:rPr>
          <w:rFonts w:ascii="Times New Roman" w:hAnsi="Times New Roman" w:cs="Times New Roman"/>
          <w:bCs/>
          <w:sz w:val="16"/>
          <w:szCs w:val="16"/>
        </w:rPr>
        <w:instrText xml:space="preserve">HYPERLINK consultantplus://offline/ref=33E2CB50D5B05C7A1E4004CDCA0C3C75E977C26C4FAF37B8E30D7C74D251D28BCF4CC5FF9E13B27942C2D204ADAFBAE23E4A3DCAB5ECA2E2F1551Fm3c1J </w:instrText>
      </w:r>
      <w:r w:rsidRPr="00D36C87">
        <w:rPr>
          <w:rFonts w:ascii="Times New Roman" w:hAnsi="Times New Roman" w:cs="Times New Roman"/>
          <w:bCs/>
          <w:sz w:val="16"/>
          <w:szCs w:val="16"/>
        </w:rPr>
        <w:fldChar w:fldCharType="separate"/>
      </w:r>
      <w:r w:rsidRPr="00D36C87">
        <w:rPr>
          <w:rStyle w:val="ab"/>
          <w:rFonts w:ascii="Times New Roman" w:hAnsi="Times New Roman" w:cs="Times New Roman"/>
          <w:bCs/>
          <w:sz w:val="16"/>
          <w:szCs w:val="16"/>
        </w:rPr>
        <w:t>Порядок</w:t>
      </w:r>
      <w:r w:rsidRPr="00D36C87">
        <w:rPr>
          <w:rFonts w:ascii="Times New Roman" w:hAnsi="Times New Roman" w:cs="Times New Roman"/>
          <w:bCs/>
          <w:sz w:val="16"/>
          <w:szCs w:val="16"/>
        </w:rPr>
        <w:fldChar w:fldCharType="end"/>
      </w:r>
      <w:r w:rsidRPr="00D36C87">
        <w:rPr>
          <w:rFonts w:ascii="Times New Roman" w:hAnsi="Times New Roman" w:cs="Times New Roman"/>
          <w:bCs/>
          <w:sz w:val="16"/>
          <w:szCs w:val="16"/>
        </w:rPr>
        <w:t xml:space="preserve"> </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 xml:space="preserve">учета предложений по проекту Устава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проекту решения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             1. Предложения в проект </w:t>
      </w:r>
      <w:hyperlink r:id="rId12" w:history="1">
        <w:r w:rsidRPr="00D36C87">
          <w:rPr>
            <w:rStyle w:val="ab"/>
            <w:rFonts w:ascii="Times New Roman" w:hAnsi="Times New Roman" w:cs="Times New Roman"/>
            <w:bCs/>
            <w:sz w:val="16"/>
            <w:szCs w:val="16"/>
          </w:rPr>
          <w:t>Устава</w:t>
        </w:r>
      </w:hyperlink>
      <w:r w:rsidRPr="00D36C87">
        <w:rPr>
          <w:rFonts w:ascii="Times New Roman" w:hAnsi="Times New Roman" w:cs="Times New Roman"/>
          <w:bCs/>
          <w:sz w:val="16"/>
          <w:szCs w:val="16"/>
        </w:rPr>
        <w:t xml:space="preserve">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в проект решения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(далее - Проект) направляются в Думу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w:t>
      </w:r>
      <w:r w:rsidRPr="00D36C87">
        <w:rPr>
          <w:rFonts w:ascii="Times New Roman" w:hAnsi="Times New Roman" w:cs="Times New Roman"/>
          <w:bCs/>
          <w:sz w:val="16"/>
          <w:szCs w:val="16"/>
        </w:rPr>
        <w:t>ь</w:t>
      </w:r>
      <w:r w:rsidRPr="00D36C87">
        <w:rPr>
          <w:rFonts w:ascii="Times New Roman" w:hAnsi="Times New Roman" w:cs="Times New Roman"/>
          <w:bCs/>
          <w:sz w:val="16"/>
          <w:szCs w:val="16"/>
        </w:rPr>
        <w:t xml:space="preserve">ного округа в течение 10 календарных дней со дня официального опубликования Проекта. </w:t>
      </w:r>
      <w:proofErr w:type="gramStart"/>
      <w:r w:rsidRPr="00D36C87">
        <w:rPr>
          <w:rFonts w:ascii="Times New Roman" w:hAnsi="Times New Roman" w:cs="Times New Roman"/>
          <w:bCs/>
          <w:sz w:val="16"/>
          <w:szCs w:val="16"/>
        </w:rPr>
        <w:t xml:space="preserve">Предложения в Проект направляются в письменной форме почтовым отправлением по адресу: 175100, п. Волот, ул. Комсомольская, д. 38,  либо лично по адресу: 175100, п. Волот, ул. Комсомольская, д. 38, </w:t>
      </w:r>
      <w:proofErr w:type="spellStart"/>
      <w:r w:rsidRPr="00D36C87">
        <w:rPr>
          <w:rFonts w:ascii="Times New Roman" w:hAnsi="Times New Roman" w:cs="Times New Roman"/>
          <w:bCs/>
          <w:sz w:val="16"/>
          <w:szCs w:val="16"/>
        </w:rPr>
        <w:t>каб</w:t>
      </w:r>
      <w:proofErr w:type="spellEnd"/>
      <w:r w:rsidRPr="00D36C87">
        <w:rPr>
          <w:rFonts w:ascii="Times New Roman" w:hAnsi="Times New Roman" w:cs="Times New Roman"/>
          <w:bCs/>
          <w:sz w:val="16"/>
          <w:szCs w:val="16"/>
        </w:rPr>
        <w:t xml:space="preserve">. № 28. </w:t>
      </w:r>
      <w:proofErr w:type="gramEnd"/>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Режим работы: понедельник, вторник, среда, четверг, пятница: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начало рабочего дня - 8.30;</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конец рабочего дня - 17.00;</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перерыв на обед - с 12.30 до 14.00.</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2. Все предложения регистрируются в день их поступления.</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3. В индивидуальных предложениях должны быть указаны фамилия, имя, отчество (последнее - при наличии) гражданина, почтовый адрес на к</w:t>
      </w:r>
      <w:r w:rsidRPr="00D36C87">
        <w:rPr>
          <w:rFonts w:ascii="Times New Roman" w:hAnsi="Times New Roman" w:cs="Times New Roman"/>
          <w:bCs/>
          <w:sz w:val="16"/>
          <w:szCs w:val="16"/>
        </w:rPr>
        <w:t>о</w:t>
      </w:r>
      <w:r w:rsidRPr="00D36C87">
        <w:rPr>
          <w:rFonts w:ascii="Times New Roman" w:hAnsi="Times New Roman" w:cs="Times New Roman"/>
          <w:bCs/>
          <w:sz w:val="16"/>
          <w:szCs w:val="16"/>
        </w:rPr>
        <w:t>торый должен быть направлен ответ, изложена суть предложений, личная подпись, дата.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4. Коллективные предложения принимаются с приложением протокола собрания граждан с указанием фамилии, имени, отчества (последнее - при наличии) гражданина, которому доверено представлять вносимые предложения, почтового адреса, на который должен быть направлен ответ, сути предложения, даты.</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5. Предложения, поступившие в форме электронного документа, подлежат рассмотрению в порядке, установленном настоящим Порядком. Если ответ должен быть направлен в форме электронного документа, гражданин в обязательном порядке указывает адрес электронной почты, на который должен быть направлен ответ, если ответ должен быть направлен в письменной форме - почтовый адрес.</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6. По мере поступления предложений они передаются Главе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который направляет данные предложения в соответствующую комиссию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в компетенцию которой входит рассмотрение данного вопроса (далее - комиссия).</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К рассмотрению комиссии принимаются только предложения к официально опубликованному Проекту.</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7. Инициаторы предложений вправе принимать участие в обсуждении своих предложений на заседании комиссии, для чего Дума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заблаговременно их извещает о месте, дате и времени заседания.</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8. По итогам рассмотрения внесенных предложений комиссия принимает решение, которое содержит одобренные предложения и отклоненные предложения с обоснованием причин отклонения.</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9. Одобренные комиссией предложения подлежат обсуждению на публичных слушаниях вместе с опубликованным Проектом.</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10. В течение 7 календарных дней со дня регистрации предложений на них должен быть дан ответ в письменной форме за подписью Главы </w:t>
      </w:r>
      <w:proofErr w:type="spellStart"/>
      <w:r w:rsidRPr="00D36C87">
        <w:rPr>
          <w:rFonts w:ascii="Times New Roman" w:hAnsi="Times New Roman" w:cs="Times New Roman"/>
          <w:bCs/>
          <w:sz w:val="16"/>
          <w:szCs w:val="16"/>
        </w:rPr>
        <w:t>Вол</w:t>
      </w:r>
      <w:r w:rsidRPr="00D36C87">
        <w:rPr>
          <w:rFonts w:ascii="Times New Roman" w:hAnsi="Times New Roman" w:cs="Times New Roman"/>
          <w:bCs/>
          <w:sz w:val="16"/>
          <w:szCs w:val="16"/>
        </w:rPr>
        <w:t>о</w:t>
      </w:r>
      <w:r w:rsidRPr="00D36C87">
        <w:rPr>
          <w:rFonts w:ascii="Times New Roman" w:hAnsi="Times New Roman" w:cs="Times New Roman"/>
          <w:bCs/>
          <w:sz w:val="16"/>
          <w:szCs w:val="16"/>
        </w:rPr>
        <w:t>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_______________________</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85034C" w:rsidRPr="00D36C87" w:rsidRDefault="0085034C" w:rsidP="00D36C87">
      <w:pPr>
        <w:widowControl w:val="0"/>
        <w:autoSpaceDE w:val="0"/>
        <w:autoSpaceDN w:val="0"/>
        <w:adjustRightInd w:val="0"/>
        <w:spacing w:after="0" w:line="240" w:lineRule="auto"/>
        <w:ind w:firstLine="284"/>
        <w:jc w:val="right"/>
        <w:rPr>
          <w:rFonts w:ascii="Times New Roman" w:hAnsi="Times New Roman" w:cs="Times New Roman"/>
          <w:bCs/>
          <w:sz w:val="16"/>
          <w:szCs w:val="16"/>
        </w:rPr>
      </w:pPr>
      <w:r w:rsidRPr="00D36C87">
        <w:rPr>
          <w:rFonts w:ascii="Times New Roman" w:hAnsi="Times New Roman" w:cs="Times New Roman"/>
          <w:bCs/>
          <w:sz w:val="16"/>
          <w:szCs w:val="16"/>
        </w:rPr>
        <w:t>Утвержден</w:t>
      </w:r>
    </w:p>
    <w:p w:rsidR="0085034C" w:rsidRPr="00D36C87" w:rsidRDefault="0085034C" w:rsidP="00D36C87">
      <w:pPr>
        <w:widowControl w:val="0"/>
        <w:autoSpaceDE w:val="0"/>
        <w:autoSpaceDN w:val="0"/>
        <w:adjustRightInd w:val="0"/>
        <w:spacing w:after="0" w:line="240" w:lineRule="auto"/>
        <w:ind w:firstLine="284"/>
        <w:jc w:val="right"/>
        <w:rPr>
          <w:rFonts w:ascii="Times New Roman" w:hAnsi="Times New Roman" w:cs="Times New Roman"/>
          <w:bCs/>
          <w:sz w:val="16"/>
          <w:szCs w:val="16"/>
        </w:rPr>
      </w:pPr>
      <w:r w:rsidRPr="00D36C87">
        <w:rPr>
          <w:rFonts w:ascii="Times New Roman" w:hAnsi="Times New Roman" w:cs="Times New Roman"/>
          <w:bCs/>
          <w:sz w:val="16"/>
          <w:szCs w:val="16"/>
        </w:rPr>
        <w:t xml:space="preserve">решением Думы </w:t>
      </w:r>
      <w:proofErr w:type="spellStart"/>
      <w:r w:rsidRPr="00D36C87">
        <w:rPr>
          <w:rFonts w:ascii="Times New Roman" w:hAnsi="Times New Roman" w:cs="Times New Roman"/>
          <w:bCs/>
          <w:sz w:val="16"/>
          <w:szCs w:val="16"/>
        </w:rPr>
        <w:t>Волотовского</w:t>
      </w:r>
      <w:proofErr w:type="spellEnd"/>
    </w:p>
    <w:p w:rsidR="0085034C" w:rsidRPr="00D36C87" w:rsidRDefault="0085034C" w:rsidP="00D36C87">
      <w:pPr>
        <w:widowControl w:val="0"/>
        <w:autoSpaceDE w:val="0"/>
        <w:autoSpaceDN w:val="0"/>
        <w:adjustRightInd w:val="0"/>
        <w:spacing w:after="0" w:line="240" w:lineRule="auto"/>
        <w:ind w:firstLine="284"/>
        <w:jc w:val="right"/>
        <w:rPr>
          <w:rFonts w:ascii="Times New Roman" w:hAnsi="Times New Roman" w:cs="Times New Roman"/>
          <w:bCs/>
          <w:sz w:val="16"/>
          <w:szCs w:val="16"/>
        </w:rPr>
      </w:pPr>
      <w:r w:rsidRPr="00D36C87">
        <w:rPr>
          <w:rFonts w:ascii="Times New Roman" w:hAnsi="Times New Roman" w:cs="Times New Roman"/>
          <w:bCs/>
          <w:sz w:val="16"/>
          <w:szCs w:val="16"/>
        </w:rPr>
        <w:t>муниципального округа</w:t>
      </w:r>
    </w:p>
    <w:p w:rsidR="0085034C" w:rsidRPr="00D36C87" w:rsidRDefault="0085034C" w:rsidP="00D36C87">
      <w:pPr>
        <w:widowControl w:val="0"/>
        <w:autoSpaceDE w:val="0"/>
        <w:autoSpaceDN w:val="0"/>
        <w:adjustRightInd w:val="0"/>
        <w:spacing w:after="0" w:line="240" w:lineRule="auto"/>
        <w:ind w:firstLine="284"/>
        <w:jc w:val="right"/>
        <w:rPr>
          <w:rFonts w:ascii="Times New Roman" w:hAnsi="Times New Roman" w:cs="Times New Roman"/>
          <w:bCs/>
          <w:sz w:val="16"/>
          <w:szCs w:val="16"/>
        </w:rPr>
      </w:pPr>
      <w:r w:rsidRPr="00D36C87">
        <w:rPr>
          <w:rFonts w:ascii="Times New Roman" w:hAnsi="Times New Roman" w:cs="Times New Roman"/>
          <w:bCs/>
          <w:sz w:val="16"/>
          <w:szCs w:val="16"/>
        </w:rPr>
        <w:t xml:space="preserve">                                                                                  от   23.09.2020 № 8</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85034C" w:rsidRPr="00D36C87" w:rsidRDefault="00ED7D79"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hyperlink r:id="rId13" w:history="1">
        <w:r w:rsidR="0085034C" w:rsidRPr="00D36C87">
          <w:rPr>
            <w:rStyle w:val="ab"/>
            <w:rFonts w:ascii="Times New Roman" w:hAnsi="Times New Roman" w:cs="Times New Roman"/>
            <w:bCs/>
            <w:sz w:val="16"/>
            <w:szCs w:val="16"/>
          </w:rPr>
          <w:t>Порядок</w:t>
        </w:r>
      </w:hyperlink>
    </w:p>
    <w:p w:rsidR="0085034C" w:rsidRPr="00D36C87" w:rsidRDefault="0085034C"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 xml:space="preserve">участия граждан в обсуждении проекта Устава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проекта решения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1. Граждане, проживающие на территории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имеют право на непосредственное участие в обсуждении пр</w:t>
      </w:r>
      <w:r w:rsidRPr="00D36C87">
        <w:rPr>
          <w:rFonts w:ascii="Times New Roman" w:hAnsi="Times New Roman" w:cs="Times New Roman"/>
          <w:bCs/>
          <w:sz w:val="16"/>
          <w:szCs w:val="16"/>
        </w:rPr>
        <w:t>о</w:t>
      </w:r>
      <w:r w:rsidRPr="00D36C87">
        <w:rPr>
          <w:rFonts w:ascii="Times New Roman" w:hAnsi="Times New Roman" w:cs="Times New Roman"/>
          <w:bCs/>
          <w:sz w:val="16"/>
          <w:szCs w:val="16"/>
        </w:rPr>
        <w:t xml:space="preserve">екта </w:t>
      </w:r>
      <w:hyperlink r:id="rId14" w:history="1">
        <w:r w:rsidRPr="00D36C87">
          <w:rPr>
            <w:rStyle w:val="ab"/>
            <w:rFonts w:ascii="Times New Roman" w:hAnsi="Times New Roman" w:cs="Times New Roman"/>
            <w:bCs/>
            <w:sz w:val="16"/>
            <w:szCs w:val="16"/>
          </w:rPr>
          <w:t>Устава</w:t>
        </w:r>
      </w:hyperlink>
      <w:r w:rsidRPr="00D36C87">
        <w:rPr>
          <w:rFonts w:ascii="Times New Roman" w:hAnsi="Times New Roman" w:cs="Times New Roman"/>
          <w:bCs/>
          <w:sz w:val="16"/>
          <w:szCs w:val="16"/>
        </w:rPr>
        <w:t xml:space="preserve">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проекта решения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о внесении изменений и дополн</w:t>
      </w:r>
      <w:r w:rsidRPr="00D36C87">
        <w:rPr>
          <w:rFonts w:ascii="Times New Roman" w:hAnsi="Times New Roman" w:cs="Times New Roman"/>
          <w:bCs/>
          <w:sz w:val="16"/>
          <w:szCs w:val="16"/>
        </w:rPr>
        <w:t>е</w:t>
      </w:r>
      <w:r w:rsidRPr="00D36C87">
        <w:rPr>
          <w:rFonts w:ascii="Times New Roman" w:hAnsi="Times New Roman" w:cs="Times New Roman"/>
          <w:bCs/>
          <w:sz w:val="16"/>
          <w:szCs w:val="16"/>
        </w:rPr>
        <w:t xml:space="preserve">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(далее - Проект).</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2. Непосредственное участие в обсуждении Проекта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3. Письменные предложения направляются в соответствии с </w:t>
      </w:r>
      <w:hyperlink w:anchor="Par6" w:history="1">
        <w:r w:rsidRPr="00D36C87">
          <w:rPr>
            <w:rStyle w:val="ab"/>
            <w:rFonts w:ascii="Times New Roman" w:hAnsi="Times New Roman" w:cs="Times New Roman"/>
            <w:bCs/>
            <w:sz w:val="16"/>
            <w:szCs w:val="16"/>
          </w:rPr>
          <w:t>Порядком</w:t>
        </w:r>
      </w:hyperlink>
      <w:r w:rsidRPr="00D36C87">
        <w:rPr>
          <w:rFonts w:ascii="Times New Roman" w:hAnsi="Times New Roman" w:cs="Times New Roman"/>
          <w:bCs/>
          <w:sz w:val="16"/>
          <w:szCs w:val="16"/>
        </w:rPr>
        <w:t xml:space="preserve"> учета предложений по проекту </w:t>
      </w:r>
      <w:hyperlink r:id="rId15" w:history="1">
        <w:r w:rsidRPr="00D36C87">
          <w:rPr>
            <w:rStyle w:val="ab"/>
            <w:rFonts w:ascii="Times New Roman" w:hAnsi="Times New Roman" w:cs="Times New Roman"/>
            <w:bCs/>
            <w:sz w:val="16"/>
            <w:szCs w:val="16"/>
          </w:rPr>
          <w:t>Устава</w:t>
        </w:r>
      </w:hyperlink>
      <w:r w:rsidRPr="00D36C87">
        <w:rPr>
          <w:rFonts w:ascii="Times New Roman" w:hAnsi="Times New Roman" w:cs="Times New Roman"/>
          <w:bCs/>
          <w:sz w:val="16"/>
          <w:szCs w:val="16"/>
        </w:rPr>
        <w:t xml:space="preserve">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проекту решения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утверждаемым решением Думы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4. Участие граждан в публичных слушаниях, организация и проведение публичных слушаний осуществляются в порядке, установленном </w:t>
      </w:r>
      <w:hyperlink r:id="rId16" w:history="1">
        <w:r w:rsidRPr="00D36C87">
          <w:rPr>
            <w:rStyle w:val="ab"/>
            <w:rFonts w:ascii="Times New Roman" w:hAnsi="Times New Roman" w:cs="Times New Roman"/>
            <w:bCs/>
            <w:sz w:val="16"/>
            <w:szCs w:val="16"/>
          </w:rPr>
          <w:t>Пол</w:t>
        </w:r>
        <w:r w:rsidRPr="00D36C87">
          <w:rPr>
            <w:rStyle w:val="ab"/>
            <w:rFonts w:ascii="Times New Roman" w:hAnsi="Times New Roman" w:cs="Times New Roman"/>
            <w:bCs/>
            <w:sz w:val="16"/>
            <w:szCs w:val="16"/>
          </w:rPr>
          <w:t>о</w:t>
        </w:r>
        <w:r w:rsidRPr="00D36C87">
          <w:rPr>
            <w:rStyle w:val="ab"/>
            <w:rFonts w:ascii="Times New Roman" w:hAnsi="Times New Roman" w:cs="Times New Roman"/>
            <w:bCs/>
            <w:sz w:val="16"/>
            <w:szCs w:val="16"/>
          </w:rPr>
          <w:t>жением</w:t>
        </w:r>
      </w:hyperlink>
      <w:r w:rsidRPr="00D36C87">
        <w:rPr>
          <w:rFonts w:ascii="Times New Roman" w:hAnsi="Times New Roman" w:cs="Times New Roman"/>
          <w:bCs/>
          <w:sz w:val="16"/>
          <w:szCs w:val="16"/>
        </w:rPr>
        <w:t xml:space="preserve"> о порядке организации и проведения публичных слушаний в </w:t>
      </w:r>
      <w:proofErr w:type="spellStart"/>
      <w:r w:rsidRPr="00D36C87">
        <w:rPr>
          <w:rFonts w:ascii="Times New Roman" w:hAnsi="Times New Roman" w:cs="Times New Roman"/>
          <w:bCs/>
          <w:sz w:val="16"/>
          <w:szCs w:val="16"/>
        </w:rPr>
        <w:t>Волотовском</w:t>
      </w:r>
      <w:proofErr w:type="spellEnd"/>
      <w:r w:rsidRPr="00D36C87">
        <w:rPr>
          <w:rFonts w:ascii="Times New Roman" w:hAnsi="Times New Roman" w:cs="Times New Roman"/>
          <w:bCs/>
          <w:sz w:val="16"/>
          <w:szCs w:val="16"/>
        </w:rPr>
        <w:t xml:space="preserve"> муниципальном округе, утверждаемым решением Думы  </w:t>
      </w:r>
      <w:proofErr w:type="spellStart"/>
      <w:r w:rsidRPr="00D36C87">
        <w:rPr>
          <w:rFonts w:ascii="Times New Roman" w:hAnsi="Times New Roman" w:cs="Times New Roman"/>
          <w:bCs/>
          <w:sz w:val="16"/>
          <w:szCs w:val="16"/>
        </w:rPr>
        <w:t>Волото</w:t>
      </w:r>
      <w:r w:rsidRPr="00D36C87">
        <w:rPr>
          <w:rFonts w:ascii="Times New Roman" w:hAnsi="Times New Roman" w:cs="Times New Roman"/>
          <w:bCs/>
          <w:sz w:val="16"/>
          <w:szCs w:val="16"/>
        </w:rPr>
        <w:t>в</w:t>
      </w:r>
      <w:r w:rsidRPr="00D36C87">
        <w:rPr>
          <w:rFonts w:ascii="Times New Roman" w:hAnsi="Times New Roman" w:cs="Times New Roman"/>
          <w:bCs/>
          <w:sz w:val="16"/>
          <w:szCs w:val="16"/>
        </w:rPr>
        <w:t>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____________________</w:t>
      </w: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D36C87" w:rsidRDefault="00D36C87"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85034C" w:rsidRPr="00D36C87" w:rsidRDefault="0085034C" w:rsidP="00D36C87">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Российская Федерация</w:t>
      </w:r>
      <w:r w:rsidR="00D36C87" w:rsidRPr="00D36C87">
        <w:rPr>
          <w:rFonts w:ascii="Times New Roman" w:hAnsi="Times New Roman" w:cs="Times New Roman"/>
          <w:bCs/>
          <w:sz w:val="16"/>
          <w:szCs w:val="16"/>
        </w:rPr>
        <w:t xml:space="preserve"> </w:t>
      </w:r>
      <w:r w:rsidRPr="00D36C87">
        <w:rPr>
          <w:rFonts w:ascii="Times New Roman" w:hAnsi="Times New Roman" w:cs="Times New Roman"/>
          <w:bCs/>
          <w:sz w:val="16"/>
          <w:szCs w:val="16"/>
        </w:rPr>
        <w:t>Новгородская область</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АДМИНИСТРАЦИЯ ВОЛОТОВСКОГО МУНИЦИПАЛЬНОГО ОКРУГА</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proofErr w:type="gramStart"/>
      <w:r w:rsidRPr="00D36C87">
        <w:rPr>
          <w:rFonts w:ascii="Times New Roman" w:hAnsi="Times New Roman" w:cs="Times New Roman"/>
          <w:bCs/>
          <w:sz w:val="16"/>
          <w:szCs w:val="16"/>
        </w:rPr>
        <w:t>Р</w:t>
      </w:r>
      <w:proofErr w:type="gramEnd"/>
      <w:r w:rsidRPr="00D36C87">
        <w:rPr>
          <w:rFonts w:ascii="Times New Roman" w:hAnsi="Times New Roman" w:cs="Times New Roman"/>
          <w:bCs/>
          <w:sz w:val="16"/>
          <w:szCs w:val="16"/>
        </w:rPr>
        <w:t xml:space="preserve"> А С П О Р Я Ж Е Н И Е</w:t>
      </w:r>
    </w:p>
    <w:p w:rsidR="0085034C" w:rsidRPr="00D36C87" w:rsidRDefault="002E092F"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Pr>
          <w:rFonts w:ascii="Times New Roman" w:hAnsi="Times New Roman" w:cs="Times New Roman"/>
          <w:bCs/>
          <w:sz w:val="16"/>
          <w:szCs w:val="16"/>
        </w:rPr>
        <w:t>о</w:t>
      </w:r>
      <w:r w:rsidR="0085034C" w:rsidRPr="00D36C87">
        <w:rPr>
          <w:rFonts w:ascii="Times New Roman" w:hAnsi="Times New Roman" w:cs="Times New Roman"/>
          <w:bCs/>
          <w:sz w:val="16"/>
          <w:szCs w:val="16"/>
        </w:rPr>
        <w:t>т</w:t>
      </w:r>
      <w:r>
        <w:rPr>
          <w:rFonts w:ascii="Times New Roman" w:hAnsi="Times New Roman" w:cs="Times New Roman"/>
          <w:bCs/>
          <w:sz w:val="16"/>
          <w:szCs w:val="16"/>
        </w:rPr>
        <w:t xml:space="preserve"> 05.05.2023</w:t>
      </w:r>
      <w:r w:rsidR="0085034C" w:rsidRPr="00D36C87">
        <w:rPr>
          <w:rFonts w:ascii="Times New Roman" w:hAnsi="Times New Roman" w:cs="Times New Roman"/>
          <w:bCs/>
          <w:sz w:val="16"/>
          <w:szCs w:val="16"/>
        </w:rPr>
        <w:t xml:space="preserve"> </w:t>
      </w:r>
      <w:bookmarkStart w:id="1" w:name="дата"/>
      <w:bookmarkEnd w:id="1"/>
      <w:r w:rsidR="0085034C" w:rsidRPr="00D36C87">
        <w:rPr>
          <w:rFonts w:ascii="Times New Roman" w:hAnsi="Times New Roman" w:cs="Times New Roman"/>
          <w:bCs/>
          <w:sz w:val="16"/>
          <w:szCs w:val="16"/>
        </w:rPr>
        <w:t xml:space="preserve"> №</w:t>
      </w:r>
      <w:r>
        <w:rPr>
          <w:rFonts w:ascii="Times New Roman" w:hAnsi="Times New Roman" w:cs="Times New Roman"/>
          <w:bCs/>
          <w:sz w:val="16"/>
          <w:szCs w:val="16"/>
        </w:rPr>
        <w:t>65-рг</w:t>
      </w:r>
      <w:bookmarkStart w:id="2" w:name="_GoBack"/>
      <w:bookmarkEnd w:id="2"/>
      <w:r w:rsidR="0085034C" w:rsidRPr="00D36C87">
        <w:rPr>
          <w:rFonts w:ascii="Times New Roman" w:hAnsi="Times New Roman" w:cs="Times New Roman"/>
          <w:bCs/>
          <w:sz w:val="16"/>
          <w:szCs w:val="16"/>
        </w:rPr>
        <w:t xml:space="preserve"> </w:t>
      </w:r>
      <w:bookmarkStart w:id="3" w:name="номер"/>
      <w:bookmarkEnd w:id="3"/>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п. Волот</w:t>
      </w: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p>
    <w:p w:rsidR="0085034C" w:rsidRPr="00D36C87" w:rsidRDefault="0085034C" w:rsidP="0085034C">
      <w:pPr>
        <w:widowControl w:val="0"/>
        <w:autoSpaceDE w:val="0"/>
        <w:autoSpaceDN w:val="0"/>
        <w:adjustRightInd w:val="0"/>
        <w:spacing w:after="0" w:line="240" w:lineRule="auto"/>
        <w:ind w:firstLine="284"/>
        <w:jc w:val="center"/>
        <w:rPr>
          <w:rFonts w:ascii="Times New Roman" w:hAnsi="Times New Roman" w:cs="Times New Roman"/>
          <w:bCs/>
          <w:sz w:val="16"/>
          <w:szCs w:val="16"/>
        </w:rPr>
      </w:pPr>
      <w:r w:rsidRPr="00D36C87">
        <w:rPr>
          <w:rFonts w:ascii="Times New Roman" w:hAnsi="Times New Roman" w:cs="Times New Roman"/>
          <w:bCs/>
          <w:sz w:val="16"/>
          <w:szCs w:val="16"/>
        </w:rPr>
        <w:t>О назначении публичных слушаний</w:t>
      </w: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В соответствии с Федеральным законом от 06.10.2003 № 131-ФЗ «Об общих принципах организации местного самоуправления в Российской Ф</w:t>
      </w:r>
      <w:r w:rsidRPr="00D36C87">
        <w:rPr>
          <w:rFonts w:ascii="Times New Roman" w:hAnsi="Times New Roman" w:cs="Times New Roman"/>
          <w:bCs/>
          <w:sz w:val="16"/>
          <w:szCs w:val="16"/>
        </w:rPr>
        <w:t>е</w:t>
      </w:r>
      <w:r w:rsidRPr="00D36C87">
        <w:rPr>
          <w:rFonts w:ascii="Times New Roman" w:hAnsi="Times New Roman" w:cs="Times New Roman"/>
          <w:bCs/>
          <w:sz w:val="16"/>
          <w:szCs w:val="16"/>
        </w:rPr>
        <w:t xml:space="preserve">дерации», Уставом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1. Назначить публичные слушания по проекту решения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на 16 мая 2023 года в 10.00 в здании Администрации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 xml:space="preserve">2. </w:t>
      </w:r>
      <w:proofErr w:type="gramStart"/>
      <w:r w:rsidRPr="00D36C87">
        <w:rPr>
          <w:rFonts w:ascii="Times New Roman" w:hAnsi="Times New Roman" w:cs="Times New Roman"/>
          <w:bCs/>
          <w:sz w:val="16"/>
          <w:szCs w:val="16"/>
        </w:rPr>
        <w:t xml:space="preserve">Предложения, замечания, дополнения на проект решения «О внесении изменений и дополнений в Устав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w:t>
      </w:r>
      <w:r w:rsidRPr="00D36C87">
        <w:rPr>
          <w:rFonts w:ascii="Times New Roman" w:hAnsi="Times New Roman" w:cs="Times New Roman"/>
          <w:bCs/>
          <w:sz w:val="16"/>
          <w:szCs w:val="16"/>
        </w:rPr>
        <w:t>у</w:t>
      </w:r>
      <w:r w:rsidRPr="00D36C87">
        <w:rPr>
          <w:rFonts w:ascii="Times New Roman" w:hAnsi="Times New Roman" w:cs="Times New Roman"/>
          <w:bCs/>
          <w:sz w:val="16"/>
          <w:szCs w:val="16"/>
        </w:rPr>
        <w:t>га» принимаются Администрацией муниципального округа с 05 мая 2023 года по 15 мая  2023 года  с 9 час.00 мин. до 17 час.00 мин. в организацио</w:t>
      </w:r>
      <w:r w:rsidRPr="00D36C87">
        <w:rPr>
          <w:rFonts w:ascii="Times New Roman" w:hAnsi="Times New Roman" w:cs="Times New Roman"/>
          <w:bCs/>
          <w:sz w:val="16"/>
          <w:szCs w:val="16"/>
        </w:rPr>
        <w:t>н</w:t>
      </w:r>
      <w:r w:rsidRPr="00D36C87">
        <w:rPr>
          <w:rFonts w:ascii="Times New Roman" w:hAnsi="Times New Roman" w:cs="Times New Roman"/>
          <w:bCs/>
          <w:sz w:val="16"/>
          <w:szCs w:val="16"/>
        </w:rPr>
        <w:t xml:space="preserve">ном отделе  Администрации </w:t>
      </w:r>
      <w:proofErr w:type="spellStart"/>
      <w:r w:rsidRPr="00D36C87">
        <w:rPr>
          <w:rFonts w:ascii="Times New Roman" w:hAnsi="Times New Roman" w:cs="Times New Roman"/>
          <w:bCs/>
          <w:sz w:val="16"/>
          <w:szCs w:val="16"/>
        </w:rPr>
        <w:t>Волотовского</w:t>
      </w:r>
      <w:proofErr w:type="spellEnd"/>
      <w:r w:rsidRPr="00D36C87">
        <w:rPr>
          <w:rFonts w:ascii="Times New Roman" w:hAnsi="Times New Roman" w:cs="Times New Roman"/>
          <w:bCs/>
          <w:sz w:val="16"/>
          <w:szCs w:val="16"/>
        </w:rPr>
        <w:t xml:space="preserve"> муниципального округа по тел. 8(81662) 61-378. </w:t>
      </w:r>
      <w:proofErr w:type="gramEnd"/>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3. Назначить ответственного за проведение публичных слушаний по вышеуказанному проекту начальника организационного отдела Урицкую С.В.</w:t>
      </w:r>
    </w:p>
    <w:p w:rsidR="0085034C" w:rsidRPr="00D36C87" w:rsidRDefault="0085034C" w:rsidP="00D36C87">
      <w:pPr>
        <w:widowControl w:val="0"/>
        <w:autoSpaceDE w:val="0"/>
        <w:autoSpaceDN w:val="0"/>
        <w:adjustRightInd w:val="0"/>
        <w:spacing w:after="0" w:line="240" w:lineRule="auto"/>
        <w:ind w:firstLine="284"/>
        <w:jc w:val="both"/>
        <w:rPr>
          <w:rFonts w:ascii="Times New Roman" w:hAnsi="Times New Roman" w:cs="Times New Roman"/>
          <w:bCs/>
          <w:sz w:val="16"/>
          <w:szCs w:val="16"/>
        </w:rPr>
      </w:pPr>
      <w:r w:rsidRPr="00D36C87">
        <w:rPr>
          <w:rFonts w:ascii="Times New Roman" w:hAnsi="Times New Roman" w:cs="Times New Roman"/>
          <w:bCs/>
          <w:sz w:val="16"/>
          <w:szCs w:val="16"/>
        </w:rPr>
        <w:t>4. Опубликовать настоящее распоряжение в муниципальной газете «</w:t>
      </w:r>
      <w:proofErr w:type="spellStart"/>
      <w:r w:rsidRPr="00D36C87">
        <w:rPr>
          <w:rFonts w:ascii="Times New Roman" w:hAnsi="Times New Roman" w:cs="Times New Roman"/>
          <w:bCs/>
          <w:sz w:val="16"/>
          <w:szCs w:val="16"/>
        </w:rPr>
        <w:t>Волотовские</w:t>
      </w:r>
      <w:proofErr w:type="spellEnd"/>
      <w:r w:rsidRPr="00D36C87">
        <w:rPr>
          <w:rFonts w:ascii="Times New Roman" w:hAnsi="Times New Roman" w:cs="Times New Roman"/>
          <w:bCs/>
          <w:sz w:val="16"/>
          <w:szCs w:val="16"/>
        </w:rPr>
        <w:t xml:space="preserve"> ведомости» и разместить на официальном сайте в информац</w:t>
      </w:r>
      <w:r w:rsidRPr="00D36C87">
        <w:rPr>
          <w:rFonts w:ascii="Times New Roman" w:hAnsi="Times New Roman" w:cs="Times New Roman"/>
          <w:bCs/>
          <w:sz w:val="16"/>
          <w:szCs w:val="16"/>
        </w:rPr>
        <w:t>и</w:t>
      </w:r>
      <w:r w:rsidRPr="00D36C87">
        <w:rPr>
          <w:rFonts w:ascii="Times New Roman" w:hAnsi="Times New Roman" w:cs="Times New Roman"/>
          <w:bCs/>
          <w:sz w:val="16"/>
          <w:szCs w:val="16"/>
        </w:rPr>
        <w:t>онно-телекоммуникационной сети «Интернет».</w:t>
      </w:r>
    </w:p>
    <w:p w:rsidR="0085034C" w:rsidRPr="0085034C" w:rsidRDefault="0085034C" w:rsidP="00D36C87">
      <w:pPr>
        <w:widowControl w:val="0"/>
        <w:autoSpaceDE w:val="0"/>
        <w:autoSpaceDN w:val="0"/>
        <w:adjustRightInd w:val="0"/>
        <w:spacing w:after="0" w:line="240" w:lineRule="auto"/>
        <w:jc w:val="right"/>
        <w:rPr>
          <w:rFonts w:ascii="Times New Roman" w:hAnsi="Times New Roman" w:cs="Times New Roman"/>
          <w:b/>
          <w:bCs/>
          <w:sz w:val="16"/>
          <w:szCs w:val="16"/>
        </w:rPr>
      </w:pPr>
      <w:r w:rsidRPr="0085034C">
        <w:rPr>
          <w:rFonts w:ascii="Times New Roman" w:hAnsi="Times New Roman" w:cs="Times New Roman"/>
          <w:b/>
          <w:bCs/>
          <w:sz w:val="16"/>
          <w:szCs w:val="16"/>
        </w:rPr>
        <w:t>Глава муниципального</w:t>
      </w:r>
      <w:r w:rsidR="00D36C87">
        <w:rPr>
          <w:rFonts w:ascii="Times New Roman" w:hAnsi="Times New Roman" w:cs="Times New Roman"/>
          <w:b/>
          <w:bCs/>
          <w:sz w:val="16"/>
          <w:szCs w:val="16"/>
        </w:rPr>
        <w:t xml:space="preserve"> округа                            </w:t>
      </w:r>
      <w:r w:rsidRPr="0085034C">
        <w:rPr>
          <w:rFonts w:ascii="Times New Roman" w:hAnsi="Times New Roman" w:cs="Times New Roman"/>
          <w:b/>
          <w:bCs/>
          <w:sz w:val="16"/>
          <w:szCs w:val="16"/>
        </w:rPr>
        <w:t xml:space="preserve">А.И. </w:t>
      </w:r>
      <w:proofErr w:type="spellStart"/>
      <w:r w:rsidRPr="0085034C">
        <w:rPr>
          <w:rFonts w:ascii="Times New Roman" w:hAnsi="Times New Roman" w:cs="Times New Roman"/>
          <w:b/>
          <w:bCs/>
          <w:sz w:val="16"/>
          <w:szCs w:val="16"/>
        </w:rPr>
        <w:t>Лыжов</w:t>
      </w:r>
      <w:proofErr w:type="spellEnd"/>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85034C" w:rsidRPr="0085034C" w:rsidRDefault="0085034C" w:rsidP="0085034C">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85034C" w:rsidRDefault="0085034C" w:rsidP="00147760">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85034C" w:rsidRDefault="0085034C" w:rsidP="00147760">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85034C" w:rsidRPr="00147760" w:rsidRDefault="0085034C" w:rsidP="00147760">
      <w:pPr>
        <w:widowControl w:val="0"/>
        <w:autoSpaceDE w:val="0"/>
        <w:autoSpaceDN w:val="0"/>
        <w:adjustRightInd w:val="0"/>
        <w:spacing w:after="0" w:line="240" w:lineRule="auto"/>
        <w:ind w:firstLine="284"/>
        <w:jc w:val="center"/>
        <w:rPr>
          <w:rFonts w:ascii="Times New Roman" w:hAnsi="Times New Roman" w:cs="Times New Roman"/>
          <w:b/>
          <w:bCs/>
          <w:sz w:val="16"/>
          <w:szCs w:val="16"/>
        </w:rPr>
      </w:pPr>
    </w:p>
    <w:p w:rsidR="004B2F3C" w:rsidRDefault="004B2F3C"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bookmarkStart w:id="4" w:name="штамп"/>
      <w:bookmarkEnd w:id="4"/>
    </w:p>
    <w:p w:rsidR="002F5B1E" w:rsidRPr="00E25123" w:rsidRDefault="00ED3EFA"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 </w:t>
      </w:r>
      <w:r w:rsidR="00BB52F5" w:rsidRPr="00E25123">
        <w:rPr>
          <w:rFonts w:ascii="Times New Roman" w:eastAsia="Times New Roman" w:hAnsi="Times New Roman" w:cs="Times New Roman"/>
          <w:color w:val="000000" w:themeColor="text1"/>
          <w:sz w:val="16"/>
          <w:szCs w:val="16"/>
          <w:lang w:eastAsia="ru-RU"/>
        </w:rPr>
        <w:t>«</w:t>
      </w:r>
      <w:proofErr w:type="spellStart"/>
      <w:r w:rsidR="00BB52F5" w:rsidRPr="00E25123">
        <w:rPr>
          <w:rFonts w:ascii="Times New Roman" w:eastAsia="Times New Roman" w:hAnsi="Times New Roman" w:cs="Times New Roman"/>
          <w:color w:val="000000" w:themeColor="text1"/>
          <w:sz w:val="16"/>
          <w:szCs w:val="16"/>
          <w:lang w:eastAsia="ru-RU"/>
        </w:rPr>
        <w:t>Волотовские</w:t>
      </w:r>
      <w:proofErr w:type="spellEnd"/>
      <w:r w:rsidR="00BB52F5" w:rsidRPr="00E25123">
        <w:rPr>
          <w:rFonts w:ascii="Times New Roman" w:eastAsia="Times New Roman" w:hAnsi="Times New Roman" w:cs="Times New Roman"/>
          <w:color w:val="000000" w:themeColor="text1"/>
          <w:sz w:val="16"/>
          <w:szCs w:val="16"/>
          <w:lang w:eastAsia="ru-RU"/>
        </w:rPr>
        <w:t xml:space="preserve"> ведомости</w:t>
      </w:r>
      <w:r w:rsidR="001841D0">
        <w:rPr>
          <w:rFonts w:ascii="Times New Roman" w:eastAsia="Times New Roman" w:hAnsi="Times New Roman" w:cs="Times New Roman"/>
          <w:color w:val="000000" w:themeColor="text1"/>
          <w:sz w:val="16"/>
          <w:szCs w:val="16"/>
          <w:lang w:eastAsia="ru-RU"/>
        </w:rPr>
        <w:t>». Муниципальная газета №</w:t>
      </w:r>
      <w:r w:rsidR="003A5D1E">
        <w:rPr>
          <w:rFonts w:ascii="Times New Roman" w:eastAsia="Times New Roman" w:hAnsi="Times New Roman" w:cs="Times New Roman"/>
          <w:color w:val="000000" w:themeColor="text1"/>
          <w:sz w:val="16"/>
          <w:szCs w:val="16"/>
          <w:lang w:eastAsia="ru-RU"/>
        </w:rPr>
        <w:t>1</w:t>
      </w:r>
      <w:r w:rsidR="0085034C">
        <w:rPr>
          <w:rFonts w:ascii="Times New Roman" w:eastAsia="Times New Roman" w:hAnsi="Times New Roman" w:cs="Times New Roman"/>
          <w:color w:val="000000" w:themeColor="text1"/>
          <w:sz w:val="16"/>
          <w:szCs w:val="16"/>
          <w:lang w:eastAsia="ru-RU"/>
        </w:rPr>
        <w:t>1</w:t>
      </w:r>
      <w:r w:rsidR="001841D0">
        <w:rPr>
          <w:rFonts w:ascii="Times New Roman" w:eastAsia="Times New Roman" w:hAnsi="Times New Roman" w:cs="Times New Roman"/>
          <w:color w:val="000000" w:themeColor="text1"/>
          <w:sz w:val="16"/>
          <w:szCs w:val="16"/>
          <w:lang w:eastAsia="ru-RU"/>
        </w:rPr>
        <w:t xml:space="preserve"> </w:t>
      </w:r>
      <w:r w:rsidR="002F5B1E" w:rsidRPr="00E25123">
        <w:rPr>
          <w:rFonts w:ascii="Times New Roman" w:eastAsia="Times New Roman" w:hAnsi="Times New Roman" w:cs="Times New Roman"/>
          <w:color w:val="000000" w:themeColor="text1"/>
          <w:sz w:val="16"/>
          <w:szCs w:val="16"/>
          <w:lang w:eastAsia="ru-RU"/>
        </w:rPr>
        <w:t xml:space="preserve"> от </w:t>
      </w:r>
      <w:r w:rsidR="003A5D1E">
        <w:rPr>
          <w:rFonts w:ascii="Times New Roman" w:eastAsia="Times New Roman" w:hAnsi="Times New Roman" w:cs="Times New Roman"/>
          <w:color w:val="000000" w:themeColor="text1"/>
          <w:sz w:val="16"/>
          <w:szCs w:val="16"/>
          <w:lang w:eastAsia="ru-RU"/>
        </w:rPr>
        <w:t>0</w:t>
      </w:r>
      <w:r w:rsidR="0085034C">
        <w:rPr>
          <w:rFonts w:ascii="Times New Roman" w:eastAsia="Times New Roman" w:hAnsi="Times New Roman" w:cs="Times New Roman"/>
          <w:color w:val="000000" w:themeColor="text1"/>
          <w:sz w:val="16"/>
          <w:szCs w:val="16"/>
          <w:lang w:eastAsia="ru-RU"/>
        </w:rPr>
        <w:t>5</w:t>
      </w:r>
      <w:r w:rsidR="002F5B1E" w:rsidRPr="00E25123">
        <w:rPr>
          <w:rFonts w:ascii="Times New Roman" w:eastAsia="Times New Roman" w:hAnsi="Times New Roman" w:cs="Times New Roman"/>
          <w:color w:val="000000" w:themeColor="text1"/>
          <w:sz w:val="16"/>
          <w:szCs w:val="16"/>
          <w:lang w:eastAsia="ru-RU"/>
        </w:rPr>
        <w:t>.</w:t>
      </w:r>
      <w:r w:rsidR="00561CA6">
        <w:rPr>
          <w:rFonts w:ascii="Times New Roman" w:eastAsia="Times New Roman" w:hAnsi="Times New Roman" w:cs="Times New Roman"/>
          <w:color w:val="000000" w:themeColor="text1"/>
          <w:sz w:val="16"/>
          <w:szCs w:val="16"/>
          <w:lang w:eastAsia="ru-RU"/>
        </w:rPr>
        <w:t>0</w:t>
      </w:r>
      <w:r w:rsidR="003A5D1E">
        <w:rPr>
          <w:rFonts w:ascii="Times New Roman" w:eastAsia="Times New Roman" w:hAnsi="Times New Roman" w:cs="Times New Roman"/>
          <w:color w:val="000000" w:themeColor="text1"/>
          <w:sz w:val="16"/>
          <w:szCs w:val="16"/>
          <w:lang w:eastAsia="ru-RU"/>
        </w:rPr>
        <w:t>5</w:t>
      </w:r>
      <w:r w:rsidR="009E767F" w:rsidRPr="00E25123">
        <w:rPr>
          <w:rFonts w:ascii="Times New Roman" w:eastAsia="Times New Roman" w:hAnsi="Times New Roman" w:cs="Times New Roman"/>
          <w:color w:val="000000" w:themeColor="text1"/>
          <w:sz w:val="16"/>
          <w:szCs w:val="16"/>
          <w:lang w:eastAsia="ru-RU"/>
        </w:rPr>
        <w:t>.2023</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Учредитель: Дума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gramStart"/>
      <w:r w:rsidRPr="00E25123">
        <w:rPr>
          <w:rFonts w:ascii="Times New Roman" w:eastAsia="Times New Roman" w:hAnsi="Times New Roman" w:cs="Times New Roman"/>
          <w:color w:val="000000" w:themeColor="text1"/>
          <w:sz w:val="16"/>
          <w:szCs w:val="16"/>
          <w:lang w:eastAsia="ru-RU"/>
        </w:rPr>
        <w:t xml:space="preserve">Утверждена решением Думы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12.11.2020 № 32</w:t>
      </w:r>
      <w:proofErr w:type="gram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Главный редактор: Глава муниципального округа</w:t>
      </w:r>
      <w:r w:rsidR="00ED3EFA" w:rsidRPr="00E25123">
        <w:rPr>
          <w:rFonts w:ascii="Times New Roman" w:eastAsia="Times New Roman" w:hAnsi="Times New Roman" w:cs="Times New Roman"/>
          <w:color w:val="000000" w:themeColor="text1"/>
          <w:sz w:val="16"/>
          <w:szCs w:val="16"/>
          <w:lang w:eastAsia="ru-RU"/>
        </w:rPr>
        <w:t xml:space="preserve"> </w:t>
      </w:r>
      <w:proofErr w:type="spellStart"/>
      <w:r w:rsidRPr="00E25123">
        <w:rPr>
          <w:rFonts w:ascii="Times New Roman" w:eastAsia="Times New Roman" w:hAnsi="Times New Roman" w:cs="Times New Roman"/>
          <w:color w:val="000000" w:themeColor="text1"/>
          <w:sz w:val="16"/>
          <w:szCs w:val="16"/>
          <w:lang w:eastAsia="ru-RU"/>
        </w:rPr>
        <w:t>А.И.Лыжов</w:t>
      </w:r>
      <w:proofErr w:type="spell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gramStart"/>
      <w:r w:rsidRPr="00E25123">
        <w:rPr>
          <w:rFonts w:ascii="Times New Roman" w:eastAsia="Times New Roman" w:hAnsi="Times New Roman" w:cs="Times New Roman"/>
          <w:color w:val="000000" w:themeColor="text1"/>
          <w:sz w:val="16"/>
          <w:szCs w:val="16"/>
          <w:lang w:eastAsia="ru-RU"/>
        </w:rPr>
        <w:t xml:space="preserve">Отпечатано в Администрации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(Новгородская обл., </w:t>
      </w:r>
      <w:proofErr w:type="spellStart"/>
      <w:r w:rsidRPr="00E25123">
        <w:rPr>
          <w:rFonts w:ascii="Times New Roman" w:eastAsia="Times New Roman" w:hAnsi="Times New Roman" w:cs="Times New Roman"/>
          <w:color w:val="000000" w:themeColor="text1"/>
          <w:sz w:val="16"/>
          <w:szCs w:val="16"/>
          <w:lang w:eastAsia="ru-RU"/>
        </w:rPr>
        <w:t>Волотовский</w:t>
      </w:r>
      <w:proofErr w:type="spellEnd"/>
      <w:r w:rsidRPr="00E25123">
        <w:rPr>
          <w:rFonts w:ascii="Times New Roman" w:eastAsia="Times New Roman" w:hAnsi="Times New Roman" w:cs="Times New Roman"/>
          <w:color w:val="000000" w:themeColor="text1"/>
          <w:sz w:val="16"/>
          <w:szCs w:val="16"/>
          <w:lang w:eastAsia="ru-RU"/>
        </w:rPr>
        <w:t xml:space="preserve"> район,</w:t>
      </w:r>
      <w:proofErr w:type="gramEnd"/>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proofErr w:type="spellStart"/>
      <w:r w:rsidRPr="00E25123">
        <w:rPr>
          <w:rFonts w:ascii="Times New Roman" w:eastAsia="Times New Roman" w:hAnsi="Times New Roman" w:cs="Times New Roman"/>
          <w:color w:val="000000" w:themeColor="text1"/>
          <w:sz w:val="16"/>
          <w:szCs w:val="16"/>
          <w:lang w:eastAsia="ru-RU"/>
        </w:rPr>
        <w:t>п</w:t>
      </w:r>
      <w:proofErr w:type="gramStart"/>
      <w:r w:rsidRPr="00E25123">
        <w:rPr>
          <w:rFonts w:ascii="Times New Roman" w:eastAsia="Times New Roman" w:hAnsi="Times New Roman" w:cs="Times New Roman"/>
          <w:color w:val="000000" w:themeColor="text1"/>
          <w:sz w:val="16"/>
          <w:szCs w:val="16"/>
          <w:lang w:eastAsia="ru-RU"/>
        </w:rPr>
        <w:t>.В</w:t>
      </w:r>
      <w:proofErr w:type="gramEnd"/>
      <w:r w:rsidRPr="00E25123">
        <w:rPr>
          <w:rFonts w:ascii="Times New Roman" w:eastAsia="Times New Roman" w:hAnsi="Times New Roman" w:cs="Times New Roman"/>
          <w:color w:val="000000" w:themeColor="text1"/>
          <w:sz w:val="16"/>
          <w:szCs w:val="16"/>
          <w:lang w:eastAsia="ru-RU"/>
        </w:rPr>
        <w:t>олот</w:t>
      </w:r>
      <w:proofErr w:type="spellEnd"/>
      <w:r w:rsidRPr="00E25123">
        <w:rPr>
          <w:rFonts w:ascii="Times New Roman" w:eastAsia="Times New Roman" w:hAnsi="Times New Roman" w:cs="Times New Roman"/>
          <w:color w:val="000000" w:themeColor="text1"/>
          <w:sz w:val="16"/>
          <w:szCs w:val="16"/>
          <w:lang w:eastAsia="ru-RU"/>
        </w:rPr>
        <w:t xml:space="preserve">, </w:t>
      </w:r>
      <w:proofErr w:type="spellStart"/>
      <w:r w:rsidRPr="00E25123">
        <w:rPr>
          <w:rFonts w:ascii="Times New Roman" w:eastAsia="Times New Roman" w:hAnsi="Times New Roman" w:cs="Times New Roman"/>
          <w:color w:val="000000" w:themeColor="text1"/>
          <w:sz w:val="16"/>
          <w:szCs w:val="16"/>
          <w:lang w:eastAsia="ru-RU"/>
        </w:rPr>
        <w:t>ул.Комсомольская</w:t>
      </w:r>
      <w:proofErr w:type="spellEnd"/>
      <w:r w:rsidRPr="00E25123">
        <w:rPr>
          <w:rFonts w:ascii="Times New Roman" w:eastAsia="Times New Roman" w:hAnsi="Times New Roman" w:cs="Times New Roman"/>
          <w:color w:val="000000" w:themeColor="text1"/>
          <w:sz w:val="16"/>
          <w:szCs w:val="16"/>
          <w:lang w:eastAsia="ru-RU"/>
        </w:rPr>
        <w:t>, д.38, тел. 881662-61-086, e-</w:t>
      </w:r>
      <w:proofErr w:type="spellStart"/>
      <w:r w:rsidRPr="00E25123">
        <w:rPr>
          <w:rFonts w:ascii="Times New Roman" w:eastAsia="Times New Roman" w:hAnsi="Times New Roman" w:cs="Times New Roman"/>
          <w:color w:val="000000" w:themeColor="text1"/>
          <w:sz w:val="16"/>
          <w:szCs w:val="16"/>
          <w:lang w:eastAsia="ru-RU"/>
        </w:rPr>
        <w:t>mail</w:t>
      </w:r>
      <w:proofErr w:type="spellEnd"/>
      <w:r w:rsidRPr="00E25123">
        <w:rPr>
          <w:rFonts w:ascii="Times New Roman" w:eastAsia="Times New Roman" w:hAnsi="Times New Roman" w:cs="Times New Roman"/>
          <w:color w:val="000000" w:themeColor="text1"/>
          <w:sz w:val="16"/>
          <w:szCs w:val="16"/>
          <w:lang w:eastAsia="ru-RU"/>
        </w:rPr>
        <w:t xml:space="preserve">: </w:t>
      </w:r>
      <w:hyperlink r:id="rId17" w:history="1">
        <w:r w:rsidRPr="00E25123">
          <w:rPr>
            <w:rStyle w:val="ab"/>
            <w:rFonts w:ascii="Times New Roman" w:eastAsia="Times New Roman" w:hAnsi="Times New Roman" w:cs="Times New Roman"/>
            <w:color w:val="000000" w:themeColor="text1"/>
            <w:sz w:val="16"/>
            <w:szCs w:val="16"/>
            <w:lang w:eastAsia="ru-RU"/>
          </w:rPr>
          <w:t>adm.volot@mail.ru</w:t>
        </w:r>
      </w:hyperlink>
      <w:r w:rsidRPr="00E25123">
        <w:rPr>
          <w:rFonts w:ascii="Times New Roman" w:eastAsia="Times New Roman" w:hAnsi="Times New Roman" w:cs="Times New Roman"/>
          <w:color w:val="000000" w:themeColor="text1"/>
          <w:sz w:val="16"/>
          <w:szCs w:val="16"/>
          <w:lang w:eastAsia="ru-RU"/>
        </w:rPr>
        <w:t xml:space="preserve">; веб-сайт: </w:t>
      </w:r>
      <w:proofErr w:type="spellStart"/>
      <w:r w:rsidRPr="00E25123">
        <w:rPr>
          <w:rFonts w:ascii="Times New Roman" w:eastAsia="Times New Roman" w:hAnsi="Times New Roman" w:cs="Times New Roman"/>
          <w:color w:val="000000" w:themeColor="text1"/>
          <w:sz w:val="16"/>
          <w:szCs w:val="16"/>
          <w:u w:val="single"/>
          <w:lang w:eastAsia="ru-RU"/>
        </w:rPr>
        <w:t>волотовский</w:t>
      </w:r>
      <w:r w:rsidR="009E767F" w:rsidRPr="00E25123">
        <w:rPr>
          <w:rFonts w:ascii="Times New Roman" w:eastAsia="Times New Roman" w:hAnsi="Times New Roman" w:cs="Times New Roman"/>
          <w:color w:val="000000" w:themeColor="text1"/>
          <w:sz w:val="16"/>
          <w:szCs w:val="16"/>
          <w:u w:val="single"/>
          <w:lang w:eastAsia="ru-RU"/>
        </w:rPr>
        <w:t>-округ</w:t>
      </w:r>
      <w:r w:rsidRPr="00E25123">
        <w:rPr>
          <w:rFonts w:ascii="Times New Roman" w:eastAsia="Times New Roman" w:hAnsi="Times New Roman" w:cs="Times New Roman"/>
          <w:color w:val="000000" w:themeColor="text1"/>
          <w:sz w:val="16"/>
          <w:szCs w:val="16"/>
          <w:u w:val="single"/>
          <w:lang w:eastAsia="ru-RU"/>
        </w:rPr>
        <w:t>.рф</w:t>
      </w:r>
      <w:proofErr w:type="spellEnd"/>
      <w:r w:rsidRPr="00E25123">
        <w:rPr>
          <w:rFonts w:ascii="Times New Roman" w:eastAsia="Times New Roman" w:hAnsi="Times New Roman" w:cs="Times New Roman"/>
          <w:color w:val="000000" w:themeColor="text1"/>
          <w:sz w:val="16"/>
          <w:szCs w:val="16"/>
          <w:lang w:eastAsia="ru-RU"/>
        </w:rPr>
        <w:t>)</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Формат А</w:t>
      </w:r>
      <w:proofErr w:type="gramStart"/>
      <w:r w:rsidRPr="00E25123">
        <w:rPr>
          <w:rFonts w:ascii="Times New Roman" w:eastAsia="Times New Roman" w:hAnsi="Times New Roman" w:cs="Times New Roman"/>
          <w:color w:val="000000" w:themeColor="text1"/>
          <w:sz w:val="16"/>
          <w:szCs w:val="16"/>
          <w:lang w:eastAsia="ru-RU"/>
        </w:rPr>
        <w:t>4</w:t>
      </w:r>
      <w:proofErr w:type="gramEnd"/>
      <w:r w:rsidRPr="00E25123">
        <w:rPr>
          <w:rFonts w:ascii="Times New Roman" w:eastAsia="Times New Roman" w:hAnsi="Times New Roman" w:cs="Times New Roman"/>
          <w:color w:val="000000" w:themeColor="text1"/>
          <w:sz w:val="16"/>
          <w:szCs w:val="16"/>
          <w:lang w:eastAsia="ru-RU"/>
        </w:rPr>
        <w:t xml:space="preserve">. Объем </w:t>
      </w:r>
      <w:r w:rsidR="00C70071">
        <w:rPr>
          <w:rFonts w:ascii="Times New Roman" w:eastAsia="Times New Roman" w:hAnsi="Times New Roman" w:cs="Times New Roman"/>
          <w:color w:val="000000" w:themeColor="text1"/>
          <w:sz w:val="16"/>
          <w:szCs w:val="16"/>
          <w:lang w:eastAsia="ru-RU"/>
        </w:rPr>
        <w:t>3</w:t>
      </w:r>
      <w:r w:rsidR="00187FF1">
        <w:rPr>
          <w:rFonts w:ascii="Times New Roman" w:eastAsia="Times New Roman" w:hAnsi="Times New Roman" w:cs="Times New Roman"/>
          <w:color w:val="000000" w:themeColor="text1"/>
          <w:sz w:val="16"/>
          <w:szCs w:val="16"/>
          <w:lang w:eastAsia="ru-RU"/>
        </w:rPr>
        <w:t>4</w:t>
      </w:r>
      <w:r w:rsidR="009E767F" w:rsidRPr="00E25123">
        <w:rPr>
          <w:rFonts w:ascii="Times New Roman" w:eastAsia="Times New Roman" w:hAnsi="Times New Roman" w:cs="Times New Roman"/>
          <w:color w:val="000000" w:themeColor="text1"/>
          <w:sz w:val="16"/>
          <w:szCs w:val="16"/>
          <w:lang w:eastAsia="ru-RU"/>
        </w:rPr>
        <w:t xml:space="preserve"> </w:t>
      </w:r>
      <w:proofErr w:type="spellStart"/>
      <w:r w:rsidR="009E767F" w:rsidRPr="00E25123">
        <w:rPr>
          <w:rFonts w:ascii="Times New Roman" w:eastAsia="Times New Roman" w:hAnsi="Times New Roman" w:cs="Times New Roman"/>
          <w:color w:val="000000" w:themeColor="text1"/>
          <w:sz w:val="16"/>
          <w:szCs w:val="16"/>
          <w:lang w:eastAsia="ru-RU"/>
        </w:rPr>
        <w:t>п</w:t>
      </w:r>
      <w:r w:rsidRPr="00E25123">
        <w:rPr>
          <w:rFonts w:ascii="Times New Roman" w:eastAsia="Times New Roman" w:hAnsi="Times New Roman" w:cs="Times New Roman"/>
          <w:color w:val="000000" w:themeColor="text1"/>
          <w:sz w:val="16"/>
          <w:szCs w:val="16"/>
          <w:lang w:eastAsia="ru-RU"/>
        </w:rPr>
        <w:t>.л</w:t>
      </w:r>
      <w:proofErr w:type="spellEnd"/>
      <w:r w:rsidRPr="00E25123">
        <w:rPr>
          <w:rFonts w:ascii="Times New Roman" w:eastAsia="Times New Roman" w:hAnsi="Times New Roman" w:cs="Times New Roman"/>
          <w:color w:val="000000" w:themeColor="text1"/>
          <w:sz w:val="16"/>
          <w:szCs w:val="16"/>
          <w:lang w:eastAsia="ru-RU"/>
        </w:rPr>
        <w:t>. Тираж 25 экз. Распространяется бесплатно.</w:t>
      </w:r>
    </w:p>
    <w:p w:rsidR="00BB52F5" w:rsidRPr="00E25123" w:rsidRDefault="00BB52F5" w:rsidP="0064680B">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themeColor="text1"/>
          <w:sz w:val="16"/>
          <w:szCs w:val="16"/>
          <w:lang w:eastAsia="ru-RU"/>
        </w:rPr>
      </w:pPr>
      <w:r w:rsidRPr="00E25123">
        <w:rPr>
          <w:rFonts w:ascii="Times New Roman" w:eastAsia="Times New Roman" w:hAnsi="Times New Roman" w:cs="Times New Roman"/>
          <w:color w:val="000000" w:themeColor="text1"/>
          <w:sz w:val="16"/>
          <w:szCs w:val="16"/>
          <w:lang w:eastAsia="ru-RU"/>
        </w:rPr>
        <w:t xml:space="preserve">Все выпуски газеты можно найти на официальном сайте Администрации </w:t>
      </w:r>
      <w:proofErr w:type="spellStart"/>
      <w:r w:rsidRPr="00E25123">
        <w:rPr>
          <w:rFonts w:ascii="Times New Roman" w:eastAsia="Times New Roman" w:hAnsi="Times New Roman" w:cs="Times New Roman"/>
          <w:color w:val="000000" w:themeColor="text1"/>
          <w:sz w:val="16"/>
          <w:szCs w:val="16"/>
          <w:lang w:eastAsia="ru-RU"/>
        </w:rPr>
        <w:t>Волотовского</w:t>
      </w:r>
      <w:proofErr w:type="spellEnd"/>
      <w:r w:rsidRPr="00E25123">
        <w:rPr>
          <w:rFonts w:ascii="Times New Roman" w:eastAsia="Times New Roman" w:hAnsi="Times New Roman" w:cs="Times New Roman"/>
          <w:color w:val="000000" w:themeColor="text1"/>
          <w:sz w:val="16"/>
          <w:szCs w:val="16"/>
          <w:lang w:eastAsia="ru-RU"/>
        </w:rPr>
        <w:t xml:space="preserve"> муниципального округа. </w:t>
      </w:r>
    </w:p>
    <w:sectPr w:rsidR="00BB52F5" w:rsidRPr="00E25123" w:rsidSect="002D6E5E">
      <w:headerReference w:type="default" r:id="rId18"/>
      <w:headerReference w:type="first" r:id="rId19"/>
      <w:pgSz w:w="11906" w:h="16838" w:code="9"/>
      <w:pgMar w:top="284" w:right="707"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79" w:rsidRDefault="00ED7D79" w:rsidP="00851532">
      <w:pPr>
        <w:spacing w:after="0" w:line="240" w:lineRule="auto"/>
      </w:pPr>
      <w:r>
        <w:separator/>
      </w:r>
    </w:p>
  </w:endnote>
  <w:endnote w:type="continuationSeparator" w:id="0">
    <w:p w:rsidR="00ED7D79" w:rsidRDefault="00ED7D79"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charset w:val="80"/>
    <w:family w:val="swiss"/>
    <w:pitch w:val="variable"/>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79" w:rsidRDefault="00ED7D79" w:rsidP="00851532">
      <w:pPr>
        <w:spacing w:after="0" w:line="240" w:lineRule="auto"/>
      </w:pPr>
      <w:r>
        <w:separator/>
      </w:r>
    </w:p>
  </w:footnote>
  <w:footnote w:type="continuationSeparator" w:id="0">
    <w:p w:rsidR="00ED7D79" w:rsidRDefault="00ED7D79"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D5" w:rsidRPr="00851532" w:rsidRDefault="009D4DD5">
    <w:pPr>
      <w:pStyle w:val="ad"/>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2E092F">
      <w:rPr>
        <w:noProof/>
        <w:sz w:val="16"/>
        <w:szCs w:val="16"/>
      </w:rPr>
      <w:t>3</w:t>
    </w:r>
    <w:r w:rsidRPr="00851532">
      <w:rPr>
        <w:sz w:val="16"/>
        <w:szCs w:val="16"/>
      </w:rPr>
      <w:fldChar w:fldCharType="end"/>
    </w:r>
  </w:p>
  <w:p w:rsidR="009D4DD5" w:rsidRPr="00565372" w:rsidRDefault="009D4DD5" w:rsidP="00565372">
    <w:pPr>
      <w:pStyle w:val="ad"/>
      <w:rPr>
        <w:i/>
        <w:sz w:val="16"/>
        <w:szCs w:val="16"/>
      </w:rPr>
    </w:pPr>
    <w:r w:rsidRPr="00851532">
      <w:rPr>
        <w:i/>
        <w:sz w:val="16"/>
        <w:szCs w:val="16"/>
      </w:rPr>
      <w:t>«</w:t>
    </w:r>
    <w:proofErr w:type="spellStart"/>
    <w:r w:rsidRPr="00851532">
      <w:rPr>
        <w:i/>
        <w:sz w:val="16"/>
        <w:szCs w:val="16"/>
      </w:rPr>
      <w:t>Волотовски</w:t>
    </w:r>
    <w:r w:rsidR="00EA183D">
      <w:rPr>
        <w:i/>
        <w:sz w:val="16"/>
        <w:szCs w:val="16"/>
      </w:rPr>
      <w:t>е</w:t>
    </w:r>
    <w:proofErr w:type="spellEnd"/>
    <w:r w:rsidR="00EA183D">
      <w:rPr>
        <w:i/>
        <w:sz w:val="16"/>
        <w:szCs w:val="16"/>
      </w:rPr>
      <w:t xml:space="preserve"> ведомости» № </w:t>
    </w:r>
    <w:r w:rsidR="00D36C87">
      <w:rPr>
        <w:i/>
        <w:sz w:val="16"/>
        <w:szCs w:val="16"/>
      </w:rPr>
      <w:t>11</w:t>
    </w:r>
  </w:p>
  <w:p w:rsidR="00BC0D2E" w:rsidRDefault="00BC0D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D5" w:rsidRDefault="009D4DD5">
    <w:pPr>
      <w:pStyle w:val="ad"/>
      <w:rPr>
        <w:i/>
        <w:sz w:val="16"/>
        <w:szCs w:val="16"/>
      </w:rPr>
    </w:pPr>
  </w:p>
  <w:p w:rsidR="009D4DD5" w:rsidRPr="00844A3A" w:rsidRDefault="009D4DD5">
    <w:pPr>
      <w:pStyle w:val="ad"/>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w:t>
    </w:r>
    <w:r w:rsidR="00D36C87">
      <w:rPr>
        <w:i/>
        <w:sz w:val="16"/>
        <w:szCs w:val="16"/>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FFFFFFFE"/>
    <w:multiLevelType w:val="singleLevel"/>
    <w:tmpl w:val="B7D873D6"/>
    <w:lvl w:ilvl="0">
      <w:numFmt w:val="bullet"/>
      <w:lvlText w:val="*"/>
      <w:lvlJc w:val="left"/>
    </w:lvl>
  </w:abstractNum>
  <w:abstractNum w:abstractNumId="2">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7">
    <w:nsid w:val="00000402"/>
    <w:multiLevelType w:val="multilevel"/>
    <w:tmpl w:val="00000885"/>
    <w:lvl w:ilvl="0">
      <w:numFmt w:val="bullet"/>
      <w:lvlText w:val="-"/>
      <w:lvlJc w:val="left"/>
      <w:pPr>
        <w:ind w:left="1224" w:hanging="168"/>
      </w:pPr>
      <w:rPr>
        <w:rFonts w:ascii="Calibri" w:hAnsi="Calibri" w:cs="Calibri"/>
        <w:b w:val="0"/>
        <w:bCs w:val="0"/>
        <w:w w:val="100"/>
        <w:sz w:val="22"/>
        <w:szCs w:val="22"/>
      </w:rPr>
    </w:lvl>
    <w:lvl w:ilvl="1">
      <w:numFmt w:val="bullet"/>
      <w:lvlText w:val="•"/>
      <w:lvlJc w:val="left"/>
      <w:pPr>
        <w:ind w:left="1625" w:hanging="168"/>
      </w:pPr>
    </w:lvl>
    <w:lvl w:ilvl="2">
      <w:numFmt w:val="bullet"/>
      <w:lvlText w:val="•"/>
      <w:lvlJc w:val="left"/>
      <w:pPr>
        <w:ind w:left="2030" w:hanging="168"/>
      </w:pPr>
    </w:lvl>
    <w:lvl w:ilvl="3">
      <w:numFmt w:val="bullet"/>
      <w:lvlText w:val="•"/>
      <w:lvlJc w:val="left"/>
      <w:pPr>
        <w:ind w:left="2435" w:hanging="168"/>
      </w:pPr>
    </w:lvl>
    <w:lvl w:ilvl="4">
      <w:numFmt w:val="bullet"/>
      <w:lvlText w:val="•"/>
      <w:lvlJc w:val="left"/>
      <w:pPr>
        <w:ind w:left="2840" w:hanging="168"/>
      </w:pPr>
    </w:lvl>
    <w:lvl w:ilvl="5">
      <w:numFmt w:val="bullet"/>
      <w:lvlText w:val="•"/>
      <w:lvlJc w:val="left"/>
      <w:pPr>
        <w:ind w:left="3245" w:hanging="168"/>
      </w:pPr>
    </w:lvl>
    <w:lvl w:ilvl="6">
      <w:numFmt w:val="bullet"/>
      <w:lvlText w:val="•"/>
      <w:lvlJc w:val="left"/>
      <w:pPr>
        <w:ind w:left="3651" w:hanging="168"/>
      </w:pPr>
    </w:lvl>
    <w:lvl w:ilvl="7">
      <w:numFmt w:val="bullet"/>
      <w:lvlText w:val="•"/>
      <w:lvlJc w:val="left"/>
      <w:pPr>
        <w:ind w:left="4056" w:hanging="168"/>
      </w:pPr>
    </w:lvl>
    <w:lvl w:ilvl="8">
      <w:numFmt w:val="bullet"/>
      <w:lvlText w:val="•"/>
      <w:lvlJc w:val="left"/>
      <w:pPr>
        <w:ind w:left="4461" w:hanging="168"/>
      </w:pPr>
    </w:lvl>
  </w:abstractNum>
  <w:abstractNum w:abstractNumId="8">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9">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0FF40B0"/>
    <w:multiLevelType w:val="hybridMultilevel"/>
    <w:tmpl w:val="BAA6FA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20425"/>
    <w:multiLevelType w:val="hybridMultilevel"/>
    <w:tmpl w:val="55561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B8F688F"/>
    <w:multiLevelType w:val="hybridMultilevel"/>
    <w:tmpl w:val="5EFA1BF0"/>
    <w:lvl w:ilvl="0" w:tplc="FCC252D0">
      <w:start w:val="6"/>
      <w:numFmt w:val="decimal"/>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7">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1F9A193D"/>
    <w:multiLevelType w:val="hybridMultilevel"/>
    <w:tmpl w:val="F0347944"/>
    <w:lvl w:ilvl="0" w:tplc="671C1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2F7504"/>
    <w:multiLevelType w:val="hybridMultilevel"/>
    <w:tmpl w:val="1EB0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302529"/>
    <w:multiLevelType w:val="hybridMultilevel"/>
    <w:tmpl w:val="D4CC2B52"/>
    <w:lvl w:ilvl="0" w:tplc="602AC170">
      <w:start w:val="1"/>
      <w:numFmt w:val="decimal"/>
      <w:pStyle w:val="1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4434E5E"/>
    <w:multiLevelType w:val="hybridMultilevel"/>
    <w:tmpl w:val="ABDC91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59872B6"/>
    <w:multiLevelType w:val="hybridMultilevel"/>
    <w:tmpl w:val="AAAE53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2BC73387"/>
    <w:multiLevelType w:val="multilevel"/>
    <w:tmpl w:val="94EEF048"/>
    <w:styleLink w:val="1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6">
    <w:nsid w:val="2BF21869"/>
    <w:multiLevelType w:val="hybridMultilevel"/>
    <w:tmpl w:val="2E001D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C557F61"/>
    <w:multiLevelType w:val="hybridMultilevel"/>
    <w:tmpl w:val="6764E6CE"/>
    <w:lvl w:ilvl="0" w:tplc="DE74BD72">
      <w:start w:val="1"/>
      <w:numFmt w:val="decimal"/>
      <w:pStyle w:val="a4"/>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28F59FD"/>
    <w:multiLevelType w:val="hybridMultilevel"/>
    <w:tmpl w:val="95B60E4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0">
    <w:nsid w:val="337D0433"/>
    <w:multiLevelType w:val="multilevel"/>
    <w:tmpl w:val="B3EE2FB0"/>
    <w:lvl w:ilvl="0">
      <w:start w:val="1"/>
      <w:numFmt w:val="bullet"/>
      <w:pStyle w:val="13"/>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34EE5691"/>
    <w:multiLevelType w:val="multilevel"/>
    <w:tmpl w:val="A5C6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7F02A92"/>
    <w:multiLevelType w:val="hybridMultilevel"/>
    <w:tmpl w:val="9DAC5B82"/>
    <w:lvl w:ilvl="0" w:tplc="826CEB18">
      <w:start w:val="1"/>
      <w:numFmt w:val="decimal"/>
      <w:lvlText w:val="%1."/>
      <w:lvlJc w:val="left"/>
      <w:pPr>
        <w:ind w:left="234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A185D8B"/>
    <w:multiLevelType w:val="hybridMultilevel"/>
    <w:tmpl w:val="9B28C3BC"/>
    <w:lvl w:ilvl="0" w:tplc="9C3AEF0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nsid w:val="3C357216"/>
    <w:multiLevelType w:val="hybridMultilevel"/>
    <w:tmpl w:val="1778DB90"/>
    <w:lvl w:ilvl="0" w:tplc="0419000F">
      <w:start w:val="1"/>
      <w:numFmt w:val="decimal"/>
      <w:pStyle w:val="14"/>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1F470D9"/>
    <w:multiLevelType w:val="multilevel"/>
    <w:tmpl w:val="4EF464D4"/>
    <w:styleLink w:val="15"/>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3DA4DE6"/>
    <w:multiLevelType w:val="hybridMultilevel"/>
    <w:tmpl w:val="78E0B7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3F83D06"/>
    <w:multiLevelType w:val="hybridMultilevel"/>
    <w:tmpl w:val="781C3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416C6D"/>
    <w:multiLevelType w:val="hybridMultilevel"/>
    <w:tmpl w:val="DCE2528C"/>
    <w:lvl w:ilvl="0" w:tplc="A4DC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4E903234"/>
    <w:multiLevelType w:val="hybridMultilevel"/>
    <w:tmpl w:val="5A4A6672"/>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7B0EBA"/>
    <w:multiLevelType w:val="hybridMultilevel"/>
    <w:tmpl w:val="92F2D0FE"/>
    <w:lvl w:ilvl="0" w:tplc="1ABAC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72D2858"/>
    <w:multiLevelType w:val="multilevel"/>
    <w:tmpl w:val="10002C90"/>
    <w:lvl w:ilvl="0">
      <w:start w:val="1"/>
      <w:numFmt w:val="decimal"/>
      <w:lvlText w:val="%1."/>
      <w:lvlJc w:val="left"/>
      <w:pPr>
        <w:ind w:left="1440" w:hanging="360"/>
      </w:pPr>
    </w:lvl>
    <w:lvl w:ilvl="1">
      <w:start w:val="1"/>
      <w:numFmt w:val="decimal"/>
      <w:isLgl/>
      <w:lvlText w:val="%1.%2."/>
      <w:lvlJc w:val="left"/>
      <w:pPr>
        <w:ind w:left="2625" w:hanging="1545"/>
      </w:pPr>
      <w:rPr>
        <w:rFonts w:hint="default"/>
      </w:rPr>
    </w:lvl>
    <w:lvl w:ilvl="2">
      <w:start w:val="1"/>
      <w:numFmt w:val="decimal"/>
      <w:isLgl/>
      <w:lvlText w:val="%1.%2.%3."/>
      <w:lvlJc w:val="left"/>
      <w:pPr>
        <w:ind w:left="2963" w:hanging="1545"/>
      </w:pPr>
      <w:rPr>
        <w:rFonts w:hint="default"/>
      </w:rPr>
    </w:lvl>
    <w:lvl w:ilvl="3">
      <w:start w:val="1"/>
      <w:numFmt w:val="decimal"/>
      <w:isLgl/>
      <w:lvlText w:val="%1.%2.%3.%4."/>
      <w:lvlJc w:val="left"/>
      <w:pPr>
        <w:ind w:left="2625" w:hanging="1545"/>
      </w:pPr>
      <w:rPr>
        <w:rFonts w:hint="default"/>
      </w:rPr>
    </w:lvl>
    <w:lvl w:ilvl="4">
      <w:start w:val="1"/>
      <w:numFmt w:val="decimal"/>
      <w:isLgl/>
      <w:lvlText w:val="%1.%2.%3.%4.%5."/>
      <w:lvlJc w:val="left"/>
      <w:pPr>
        <w:ind w:left="2625" w:hanging="1545"/>
      </w:pPr>
      <w:rPr>
        <w:rFonts w:hint="default"/>
      </w:rPr>
    </w:lvl>
    <w:lvl w:ilvl="5">
      <w:start w:val="1"/>
      <w:numFmt w:val="decimal"/>
      <w:isLgl/>
      <w:lvlText w:val="%1.%2.%3.%4.%5.%6."/>
      <w:lvlJc w:val="left"/>
      <w:pPr>
        <w:ind w:left="2625" w:hanging="1545"/>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6">
    <w:nsid w:val="57924A61"/>
    <w:multiLevelType w:val="multilevel"/>
    <w:tmpl w:val="CD92E6F0"/>
    <w:lvl w:ilvl="0">
      <w:start w:val="1"/>
      <w:numFmt w:val="decimal"/>
      <w:pStyle w:val="a5"/>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nsid w:val="61B35DC1"/>
    <w:multiLevelType w:val="hybridMultilevel"/>
    <w:tmpl w:val="8CD67932"/>
    <w:lvl w:ilvl="0" w:tplc="B94E65E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623601BC"/>
    <w:multiLevelType w:val="hybridMultilevel"/>
    <w:tmpl w:val="54D037AA"/>
    <w:lvl w:ilvl="0" w:tplc="04190011">
      <w:start w:val="1"/>
      <w:numFmt w:val="decimal"/>
      <w:lvlText w:val="%1)"/>
      <w:lvlJc w:val="left"/>
      <w:pPr>
        <w:ind w:left="688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1">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52">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6B124CFD"/>
    <w:multiLevelType w:val="hybridMultilevel"/>
    <w:tmpl w:val="7DD0330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F70BC1"/>
    <w:multiLevelType w:val="multilevel"/>
    <w:tmpl w:val="A83C7F12"/>
    <w:lvl w:ilvl="0">
      <w:start w:val="1"/>
      <w:numFmt w:val="decimal"/>
      <w:pStyle w:val="16"/>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55">
    <w:nsid w:val="6D02290A"/>
    <w:multiLevelType w:val="hybridMultilevel"/>
    <w:tmpl w:val="8FDC5414"/>
    <w:lvl w:ilvl="0" w:tplc="963856D2">
      <w:numFmt w:val="bullet"/>
      <w:pStyle w:val="a6"/>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76142F3A"/>
    <w:multiLevelType w:val="multilevel"/>
    <w:tmpl w:val="09708E56"/>
    <w:lvl w:ilvl="0">
      <w:start w:val="1"/>
      <w:numFmt w:val="decimal"/>
      <w:lvlText w:val="%1."/>
      <w:lvlJc w:val="left"/>
      <w:pPr>
        <w:ind w:left="1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7">
    <w:nsid w:val="7BF24A74"/>
    <w:multiLevelType w:val="hybridMultilevel"/>
    <w:tmpl w:val="2926DA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D7F3BF3"/>
    <w:multiLevelType w:val="hybridMultilevel"/>
    <w:tmpl w:val="2842B07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2"/>
  </w:num>
  <w:num w:numId="2">
    <w:abstractNumId w:val="0"/>
  </w:num>
  <w:num w:numId="3">
    <w:abstractNumId w:val="54"/>
  </w:num>
  <w:num w:numId="4">
    <w:abstractNumId w:val="18"/>
  </w:num>
  <w:num w:numId="5">
    <w:abstractNumId w:val="1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9"/>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24"/>
  </w:num>
  <w:num w:numId="18">
    <w:abstractNumId w:val="6"/>
  </w:num>
  <w:num w:numId="19">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13"/>
  </w:num>
  <w:num w:numId="24">
    <w:abstractNumId w:val="27"/>
  </w:num>
  <w:num w:numId="25">
    <w:abstractNumId w:val="21"/>
  </w:num>
  <w:num w:numId="26">
    <w:abstractNumId w:val="52"/>
  </w:num>
  <w:num w:numId="27">
    <w:abstractNumId w:val="37"/>
  </w:num>
  <w:num w:numId="28">
    <w:abstractNumId w:val="51"/>
  </w:num>
  <w:num w:numId="29">
    <w:abstractNumId w:val="41"/>
  </w:num>
  <w:num w:numId="30">
    <w:abstractNumId w:val="44"/>
  </w:num>
  <w:num w:numId="31">
    <w:abstractNumId w:val="15"/>
  </w:num>
  <w:num w:numId="32">
    <w:abstractNumId w:val="20"/>
  </w:num>
  <w:num w:numId="33">
    <w:abstractNumId w:val="32"/>
  </w:num>
  <w:num w:numId="34">
    <w:abstractNumId w:val="40"/>
  </w:num>
  <w:num w:numId="35">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37">
    <w:abstractNumId w:val="56"/>
  </w:num>
  <w:num w:numId="38">
    <w:abstractNumId w:val="19"/>
  </w:num>
  <w:num w:numId="39">
    <w:abstractNumId w:val="10"/>
  </w:num>
  <w:num w:numId="40">
    <w:abstractNumId w:val="26"/>
  </w:num>
  <w:num w:numId="41">
    <w:abstractNumId w:val="39"/>
  </w:num>
  <w:num w:numId="42">
    <w:abstractNumId w:val="49"/>
  </w:num>
  <w:num w:numId="43">
    <w:abstractNumId w:val="22"/>
  </w:num>
  <w:num w:numId="44">
    <w:abstractNumId w:val="31"/>
  </w:num>
  <w:num w:numId="45">
    <w:abstractNumId w:val="50"/>
  </w:num>
  <w:num w:numId="46">
    <w:abstractNumId w:val="28"/>
  </w:num>
  <w:num w:numId="47">
    <w:abstractNumId w:val="43"/>
  </w:num>
  <w:num w:numId="48">
    <w:abstractNumId w:val="53"/>
  </w:num>
  <w:num w:numId="49">
    <w:abstractNumId w:val="29"/>
  </w:num>
  <w:num w:numId="50">
    <w:abstractNumId w:val="14"/>
  </w:num>
  <w:num w:numId="51">
    <w:abstractNumId w:val="23"/>
  </w:num>
  <w:num w:numId="52">
    <w:abstractNumId w:val="58"/>
  </w:num>
  <w:num w:numId="53">
    <w:abstractNumId w:val="57"/>
  </w:num>
  <w:num w:numId="54">
    <w:abstractNumId w:val="45"/>
  </w:num>
  <w:num w:numId="55">
    <w:abstractNumId w:val="7"/>
  </w:num>
  <w:num w:numId="56">
    <w:abstractNumId w:val="48"/>
  </w:num>
  <w:num w:numId="57">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00DB8"/>
    <w:rsid w:val="00007DDE"/>
    <w:rsid w:val="0001095D"/>
    <w:rsid w:val="00014FF2"/>
    <w:rsid w:val="00016EAE"/>
    <w:rsid w:val="00020423"/>
    <w:rsid w:val="00021C19"/>
    <w:rsid w:val="00027765"/>
    <w:rsid w:val="00027EE5"/>
    <w:rsid w:val="00031725"/>
    <w:rsid w:val="00032F76"/>
    <w:rsid w:val="00035C49"/>
    <w:rsid w:val="00035FBB"/>
    <w:rsid w:val="0004043E"/>
    <w:rsid w:val="00040800"/>
    <w:rsid w:val="00041A42"/>
    <w:rsid w:val="0005224B"/>
    <w:rsid w:val="0005425B"/>
    <w:rsid w:val="00054B85"/>
    <w:rsid w:val="000558D4"/>
    <w:rsid w:val="00061916"/>
    <w:rsid w:val="00065A2B"/>
    <w:rsid w:val="000722C4"/>
    <w:rsid w:val="00072AE2"/>
    <w:rsid w:val="000750A3"/>
    <w:rsid w:val="000757B8"/>
    <w:rsid w:val="0007656A"/>
    <w:rsid w:val="00087EAE"/>
    <w:rsid w:val="000A381D"/>
    <w:rsid w:val="000A48F2"/>
    <w:rsid w:val="000B71AD"/>
    <w:rsid w:val="000D6A58"/>
    <w:rsid w:val="000E0D29"/>
    <w:rsid w:val="000F0DD6"/>
    <w:rsid w:val="000F6C7B"/>
    <w:rsid w:val="00107339"/>
    <w:rsid w:val="0011356A"/>
    <w:rsid w:val="00113653"/>
    <w:rsid w:val="001171D9"/>
    <w:rsid w:val="0012001B"/>
    <w:rsid w:val="001224F2"/>
    <w:rsid w:val="00123DD6"/>
    <w:rsid w:val="00137AA7"/>
    <w:rsid w:val="00143BC9"/>
    <w:rsid w:val="00147760"/>
    <w:rsid w:val="00151BA3"/>
    <w:rsid w:val="001564C1"/>
    <w:rsid w:val="00172359"/>
    <w:rsid w:val="00172D3C"/>
    <w:rsid w:val="00175A70"/>
    <w:rsid w:val="00176EE7"/>
    <w:rsid w:val="00177EEE"/>
    <w:rsid w:val="0018211D"/>
    <w:rsid w:val="001841D0"/>
    <w:rsid w:val="00187FF1"/>
    <w:rsid w:val="001A472C"/>
    <w:rsid w:val="001A4911"/>
    <w:rsid w:val="001A640B"/>
    <w:rsid w:val="001C4481"/>
    <w:rsid w:val="001C69CD"/>
    <w:rsid w:val="001C7C3D"/>
    <w:rsid w:val="001D0266"/>
    <w:rsid w:val="001F73B7"/>
    <w:rsid w:val="001F7ED8"/>
    <w:rsid w:val="00201959"/>
    <w:rsid w:val="002124CA"/>
    <w:rsid w:val="00214DDF"/>
    <w:rsid w:val="00217710"/>
    <w:rsid w:val="00224B86"/>
    <w:rsid w:val="00227D18"/>
    <w:rsid w:val="002336AD"/>
    <w:rsid w:val="0023658D"/>
    <w:rsid w:val="00241517"/>
    <w:rsid w:val="00242391"/>
    <w:rsid w:val="002453B7"/>
    <w:rsid w:val="0025021F"/>
    <w:rsid w:val="00251490"/>
    <w:rsid w:val="002614B6"/>
    <w:rsid w:val="00270C9B"/>
    <w:rsid w:val="00271A96"/>
    <w:rsid w:val="00273493"/>
    <w:rsid w:val="00274874"/>
    <w:rsid w:val="00276856"/>
    <w:rsid w:val="0027786E"/>
    <w:rsid w:val="00286CF2"/>
    <w:rsid w:val="002B0A21"/>
    <w:rsid w:val="002B49B2"/>
    <w:rsid w:val="002C11AD"/>
    <w:rsid w:val="002D0A17"/>
    <w:rsid w:val="002D0BF3"/>
    <w:rsid w:val="002D3C02"/>
    <w:rsid w:val="002D6E5E"/>
    <w:rsid w:val="002E092F"/>
    <w:rsid w:val="002F4FE5"/>
    <w:rsid w:val="002F5B1E"/>
    <w:rsid w:val="003069EF"/>
    <w:rsid w:val="0031060D"/>
    <w:rsid w:val="00312AB8"/>
    <w:rsid w:val="00315B88"/>
    <w:rsid w:val="0032501C"/>
    <w:rsid w:val="00336720"/>
    <w:rsid w:val="0034076A"/>
    <w:rsid w:val="003507AF"/>
    <w:rsid w:val="00367007"/>
    <w:rsid w:val="00370168"/>
    <w:rsid w:val="00383768"/>
    <w:rsid w:val="00385BA4"/>
    <w:rsid w:val="00385F00"/>
    <w:rsid w:val="003A50E3"/>
    <w:rsid w:val="003A5D1E"/>
    <w:rsid w:val="003A7BD3"/>
    <w:rsid w:val="003B026E"/>
    <w:rsid w:val="003B2DBB"/>
    <w:rsid w:val="003B6088"/>
    <w:rsid w:val="003D03AC"/>
    <w:rsid w:val="003D2DC9"/>
    <w:rsid w:val="003D429F"/>
    <w:rsid w:val="003D55C5"/>
    <w:rsid w:val="003D652A"/>
    <w:rsid w:val="003F47FA"/>
    <w:rsid w:val="003F6262"/>
    <w:rsid w:val="00401989"/>
    <w:rsid w:val="00402741"/>
    <w:rsid w:val="00405808"/>
    <w:rsid w:val="00406F30"/>
    <w:rsid w:val="00413762"/>
    <w:rsid w:val="00415B30"/>
    <w:rsid w:val="00424B4C"/>
    <w:rsid w:val="00424EE7"/>
    <w:rsid w:val="00436B8E"/>
    <w:rsid w:val="004523D3"/>
    <w:rsid w:val="004918FA"/>
    <w:rsid w:val="00492EB8"/>
    <w:rsid w:val="004954BB"/>
    <w:rsid w:val="004A3764"/>
    <w:rsid w:val="004A6590"/>
    <w:rsid w:val="004A6F16"/>
    <w:rsid w:val="004B092F"/>
    <w:rsid w:val="004B2F3C"/>
    <w:rsid w:val="004B6445"/>
    <w:rsid w:val="004C191E"/>
    <w:rsid w:val="004F4F73"/>
    <w:rsid w:val="004F6821"/>
    <w:rsid w:val="004F7A63"/>
    <w:rsid w:val="00504D1B"/>
    <w:rsid w:val="00507A05"/>
    <w:rsid w:val="005306E5"/>
    <w:rsid w:val="00533A16"/>
    <w:rsid w:val="00535CCF"/>
    <w:rsid w:val="0054428A"/>
    <w:rsid w:val="00550AA4"/>
    <w:rsid w:val="00552B48"/>
    <w:rsid w:val="00561CA6"/>
    <w:rsid w:val="00565372"/>
    <w:rsid w:val="00572AB7"/>
    <w:rsid w:val="00576F70"/>
    <w:rsid w:val="00577601"/>
    <w:rsid w:val="00585F9A"/>
    <w:rsid w:val="00587F33"/>
    <w:rsid w:val="00596578"/>
    <w:rsid w:val="005A0DEA"/>
    <w:rsid w:val="005A146F"/>
    <w:rsid w:val="005A4CAE"/>
    <w:rsid w:val="005B7E5A"/>
    <w:rsid w:val="005C36E0"/>
    <w:rsid w:val="005C4256"/>
    <w:rsid w:val="005C6DF9"/>
    <w:rsid w:val="005D4424"/>
    <w:rsid w:val="005D4751"/>
    <w:rsid w:val="005D4A27"/>
    <w:rsid w:val="005E3A2C"/>
    <w:rsid w:val="005E6EEE"/>
    <w:rsid w:val="005E7F15"/>
    <w:rsid w:val="005F4351"/>
    <w:rsid w:val="00601BFD"/>
    <w:rsid w:val="00605086"/>
    <w:rsid w:val="006112D9"/>
    <w:rsid w:val="006149A4"/>
    <w:rsid w:val="00614C64"/>
    <w:rsid w:val="0061526E"/>
    <w:rsid w:val="00625CFA"/>
    <w:rsid w:val="00630C85"/>
    <w:rsid w:val="00644454"/>
    <w:rsid w:val="0064680B"/>
    <w:rsid w:val="00647F0C"/>
    <w:rsid w:val="0065673D"/>
    <w:rsid w:val="00656966"/>
    <w:rsid w:val="00657C67"/>
    <w:rsid w:val="00663127"/>
    <w:rsid w:val="0066409E"/>
    <w:rsid w:val="006650F0"/>
    <w:rsid w:val="0066649C"/>
    <w:rsid w:val="00672357"/>
    <w:rsid w:val="00675498"/>
    <w:rsid w:val="00683D62"/>
    <w:rsid w:val="00687C32"/>
    <w:rsid w:val="00692C47"/>
    <w:rsid w:val="006973C4"/>
    <w:rsid w:val="006A1E46"/>
    <w:rsid w:val="006A3548"/>
    <w:rsid w:val="006B6B72"/>
    <w:rsid w:val="006C11E7"/>
    <w:rsid w:val="006C24C7"/>
    <w:rsid w:val="006C2B5E"/>
    <w:rsid w:val="006C4ABF"/>
    <w:rsid w:val="006C780A"/>
    <w:rsid w:val="006D0BB8"/>
    <w:rsid w:val="006D268D"/>
    <w:rsid w:val="006D5706"/>
    <w:rsid w:val="006D5926"/>
    <w:rsid w:val="006D6BD4"/>
    <w:rsid w:val="006E0E25"/>
    <w:rsid w:val="006E1726"/>
    <w:rsid w:val="006F4685"/>
    <w:rsid w:val="00700F4E"/>
    <w:rsid w:val="00704FF9"/>
    <w:rsid w:val="00711CBD"/>
    <w:rsid w:val="00723274"/>
    <w:rsid w:val="00725714"/>
    <w:rsid w:val="00730E62"/>
    <w:rsid w:val="0073273D"/>
    <w:rsid w:val="007375F7"/>
    <w:rsid w:val="00743F51"/>
    <w:rsid w:val="007467FB"/>
    <w:rsid w:val="00757C6C"/>
    <w:rsid w:val="00757C72"/>
    <w:rsid w:val="00760F0B"/>
    <w:rsid w:val="00761FB2"/>
    <w:rsid w:val="0076252F"/>
    <w:rsid w:val="007626E2"/>
    <w:rsid w:val="00762A65"/>
    <w:rsid w:val="00763A01"/>
    <w:rsid w:val="00763F97"/>
    <w:rsid w:val="00764B11"/>
    <w:rsid w:val="00770D4A"/>
    <w:rsid w:val="007818EE"/>
    <w:rsid w:val="0078270D"/>
    <w:rsid w:val="00783F51"/>
    <w:rsid w:val="00785BA7"/>
    <w:rsid w:val="00785E50"/>
    <w:rsid w:val="00785F9A"/>
    <w:rsid w:val="00793B08"/>
    <w:rsid w:val="007955B9"/>
    <w:rsid w:val="007A6D00"/>
    <w:rsid w:val="007B2DAE"/>
    <w:rsid w:val="007B4E98"/>
    <w:rsid w:val="007B6B78"/>
    <w:rsid w:val="007C3B09"/>
    <w:rsid w:val="007C439F"/>
    <w:rsid w:val="007D0C49"/>
    <w:rsid w:val="007E17CB"/>
    <w:rsid w:val="007E369E"/>
    <w:rsid w:val="007E4BA6"/>
    <w:rsid w:val="00801151"/>
    <w:rsid w:val="00805FFA"/>
    <w:rsid w:val="008069C2"/>
    <w:rsid w:val="00806B8A"/>
    <w:rsid w:val="00806EA5"/>
    <w:rsid w:val="0083459E"/>
    <w:rsid w:val="00841DAE"/>
    <w:rsid w:val="00844A3A"/>
    <w:rsid w:val="00850030"/>
    <w:rsid w:val="0085034C"/>
    <w:rsid w:val="00851532"/>
    <w:rsid w:val="00856AC7"/>
    <w:rsid w:val="00856CDE"/>
    <w:rsid w:val="008631BA"/>
    <w:rsid w:val="00864ED4"/>
    <w:rsid w:val="00865F2A"/>
    <w:rsid w:val="00883D68"/>
    <w:rsid w:val="00885871"/>
    <w:rsid w:val="00887754"/>
    <w:rsid w:val="00891BA9"/>
    <w:rsid w:val="00897449"/>
    <w:rsid w:val="008A7542"/>
    <w:rsid w:val="008A758B"/>
    <w:rsid w:val="008B4846"/>
    <w:rsid w:val="008C1153"/>
    <w:rsid w:val="008C1394"/>
    <w:rsid w:val="008C3F9C"/>
    <w:rsid w:val="008C7703"/>
    <w:rsid w:val="008D343F"/>
    <w:rsid w:val="008D3B30"/>
    <w:rsid w:val="008D719A"/>
    <w:rsid w:val="008D77DD"/>
    <w:rsid w:val="008E3CBD"/>
    <w:rsid w:val="008E4388"/>
    <w:rsid w:val="008E6066"/>
    <w:rsid w:val="008F0E6B"/>
    <w:rsid w:val="008F347F"/>
    <w:rsid w:val="009041B6"/>
    <w:rsid w:val="0090521A"/>
    <w:rsid w:val="00912EC9"/>
    <w:rsid w:val="00924DE8"/>
    <w:rsid w:val="00933805"/>
    <w:rsid w:val="009352C4"/>
    <w:rsid w:val="009408B2"/>
    <w:rsid w:val="00943E79"/>
    <w:rsid w:val="00952676"/>
    <w:rsid w:val="0096007C"/>
    <w:rsid w:val="00962860"/>
    <w:rsid w:val="009628E4"/>
    <w:rsid w:val="00972C77"/>
    <w:rsid w:val="00975B1F"/>
    <w:rsid w:val="00976BFE"/>
    <w:rsid w:val="00986225"/>
    <w:rsid w:val="00994D56"/>
    <w:rsid w:val="00997E78"/>
    <w:rsid w:val="009A2623"/>
    <w:rsid w:val="009A6008"/>
    <w:rsid w:val="009A7222"/>
    <w:rsid w:val="009B0012"/>
    <w:rsid w:val="009B4A36"/>
    <w:rsid w:val="009B5B83"/>
    <w:rsid w:val="009C01A4"/>
    <w:rsid w:val="009C4517"/>
    <w:rsid w:val="009C6ED7"/>
    <w:rsid w:val="009D4DD5"/>
    <w:rsid w:val="009D4EF9"/>
    <w:rsid w:val="009E0E5B"/>
    <w:rsid w:val="009E1347"/>
    <w:rsid w:val="009E746B"/>
    <w:rsid w:val="009E767F"/>
    <w:rsid w:val="009F1473"/>
    <w:rsid w:val="009F4E09"/>
    <w:rsid w:val="00A00B8D"/>
    <w:rsid w:val="00A035E8"/>
    <w:rsid w:val="00A07F5C"/>
    <w:rsid w:val="00A12BE4"/>
    <w:rsid w:val="00A14BE9"/>
    <w:rsid w:val="00A22537"/>
    <w:rsid w:val="00A27137"/>
    <w:rsid w:val="00A308E6"/>
    <w:rsid w:val="00A3431C"/>
    <w:rsid w:val="00A423E9"/>
    <w:rsid w:val="00A424A9"/>
    <w:rsid w:val="00A47490"/>
    <w:rsid w:val="00A5717A"/>
    <w:rsid w:val="00A618CB"/>
    <w:rsid w:val="00A8056F"/>
    <w:rsid w:val="00A818D9"/>
    <w:rsid w:val="00A97463"/>
    <w:rsid w:val="00AA3A7F"/>
    <w:rsid w:val="00AA47C7"/>
    <w:rsid w:val="00AA4F2D"/>
    <w:rsid w:val="00AB3A8A"/>
    <w:rsid w:val="00AD0488"/>
    <w:rsid w:val="00AD78D9"/>
    <w:rsid w:val="00AE062E"/>
    <w:rsid w:val="00AE1436"/>
    <w:rsid w:val="00AF6587"/>
    <w:rsid w:val="00B00A18"/>
    <w:rsid w:val="00B00C8A"/>
    <w:rsid w:val="00B06C1C"/>
    <w:rsid w:val="00B2468B"/>
    <w:rsid w:val="00B25C62"/>
    <w:rsid w:val="00B31DDB"/>
    <w:rsid w:val="00B32EF6"/>
    <w:rsid w:val="00B43115"/>
    <w:rsid w:val="00B47432"/>
    <w:rsid w:val="00B53A9E"/>
    <w:rsid w:val="00B55EF4"/>
    <w:rsid w:val="00B70B80"/>
    <w:rsid w:val="00B764D9"/>
    <w:rsid w:val="00B80821"/>
    <w:rsid w:val="00B85743"/>
    <w:rsid w:val="00B8783F"/>
    <w:rsid w:val="00B97651"/>
    <w:rsid w:val="00BB52F5"/>
    <w:rsid w:val="00BB6050"/>
    <w:rsid w:val="00BB7FEC"/>
    <w:rsid w:val="00BC0D2E"/>
    <w:rsid w:val="00BC3653"/>
    <w:rsid w:val="00BD3BBB"/>
    <w:rsid w:val="00BE5288"/>
    <w:rsid w:val="00BF7B58"/>
    <w:rsid w:val="00C01349"/>
    <w:rsid w:val="00C127CB"/>
    <w:rsid w:val="00C14900"/>
    <w:rsid w:val="00C179B3"/>
    <w:rsid w:val="00C209E3"/>
    <w:rsid w:val="00C23B32"/>
    <w:rsid w:val="00C25817"/>
    <w:rsid w:val="00C3546E"/>
    <w:rsid w:val="00C47C35"/>
    <w:rsid w:val="00C52DCF"/>
    <w:rsid w:val="00C53905"/>
    <w:rsid w:val="00C56116"/>
    <w:rsid w:val="00C70071"/>
    <w:rsid w:val="00C769F1"/>
    <w:rsid w:val="00C9555A"/>
    <w:rsid w:val="00C95ACD"/>
    <w:rsid w:val="00CA4010"/>
    <w:rsid w:val="00CB6BFB"/>
    <w:rsid w:val="00CC2AA5"/>
    <w:rsid w:val="00CC31B4"/>
    <w:rsid w:val="00CC59FC"/>
    <w:rsid w:val="00CE0DCD"/>
    <w:rsid w:val="00CE3F8D"/>
    <w:rsid w:val="00D0254E"/>
    <w:rsid w:val="00D05127"/>
    <w:rsid w:val="00D20D0D"/>
    <w:rsid w:val="00D23DEE"/>
    <w:rsid w:val="00D26DF2"/>
    <w:rsid w:val="00D36C87"/>
    <w:rsid w:val="00D47512"/>
    <w:rsid w:val="00D54814"/>
    <w:rsid w:val="00D564F8"/>
    <w:rsid w:val="00D6643F"/>
    <w:rsid w:val="00D66988"/>
    <w:rsid w:val="00D74AAC"/>
    <w:rsid w:val="00D833F3"/>
    <w:rsid w:val="00D93AFF"/>
    <w:rsid w:val="00D945F5"/>
    <w:rsid w:val="00DA68DD"/>
    <w:rsid w:val="00DB04C9"/>
    <w:rsid w:val="00DB2BA2"/>
    <w:rsid w:val="00DB32D3"/>
    <w:rsid w:val="00DB6C68"/>
    <w:rsid w:val="00DB719C"/>
    <w:rsid w:val="00DC18B8"/>
    <w:rsid w:val="00DC20A5"/>
    <w:rsid w:val="00DD6D10"/>
    <w:rsid w:val="00DF0158"/>
    <w:rsid w:val="00E21BCC"/>
    <w:rsid w:val="00E24B4F"/>
    <w:rsid w:val="00E25123"/>
    <w:rsid w:val="00E264C6"/>
    <w:rsid w:val="00E266AF"/>
    <w:rsid w:val="00E328A1"/>
    <w:rsid w:val="00E522E1"/>
    <w:rsid w:val="00E61A0D"/>
    <w:rsid w:val="00E63EF2"/>
    <w:rsid w:val="00E66ABF"/>
    <w:rsid w:val="00E77BEC"/>
    <w:rsid w:val="00E83A0E"/>
    <w:rsid w:val="00E93C3F"/>
    <w:rsid w:val="00E96635"/>
    <w:rsid w:val="00EA183D"/>
    <w:rsid w:val="00EA609E"/>
    <w:rsid w:val="00EB375F"/>
    <w:rsid w:val="00EB605D"/>
    <w:rsid w:val="00EC30FC"/>
    <w:rsid w:val="00EC4F97"/>
    <w:rsid w:val="00EC744F"/>
    <w:rsid w:val="00ED26CB"/>
    <w:rsid w:val="00ED3EFA"/>
    <w:rsid w:val="00ED74FB"/>
    <w:rsid w:val="00ED7D79"/>
    <w:rsid w:val="00ED7E2F"/>
    <w:rsid w:val="00EE5D04"/>
    <w:rsid w:val="00F017A7"/>
    <w:rsid w:val="00F04041"/>
    <w:rsid w:val="00F07D58"/>
    <w:rsid w:val="00F21405"/>
    <w:rsid w:val="00F26BF8"/>
    <w:rsid w:val="00F32FFA"/>
    <w:rsid w:val="00F34B69"/>
    <w:rsid w:val="00F3637C"/>
    <w:rsid w:val="00F379F5"/>
    <w:rsid w:val="00F51C7B"/>
    <w:rsid w:val="00F6415E"/>
    <w:rsid w:val="00F74ABB"/>
    <w:rsid w:val="00F76C7A"/>
    <w:rsid w:val="00F80B56"/>
    <w:rsid w:val="00F81CB4"/>
    <w:rsid w:val="00F84255"/>
    <w:rsid w:val="00F9026C"/>
    <w:rsid w:val="00F9040E"/>
    <w:rsid w:val="00FA12F1"/>
    <w:rsid w:val="00FC0685"/>
    <w:rsid w:val="00FC2ED4"/>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nhideWhenUsed="0"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lsdException w:name="caption" w:semiHidden="0" w:uiPriority="35" w:unhideWhenUsed="0" w:qFormat="1"/>
    <w:lsdException w:name="footnote reference" w:qFormat="1"/>
    <w:lsdException w:name="annotation reference"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First Indent"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7">
    <w:name w:val="Normal"/>
    <w:qFormat/>
    <w:rsid w:val="00027EE5"/>
    <w:pPr>
      <w:spacing w:after="200" w:line="276" w:lineRule="auto"/>
    </w:pPr>
    <w:rPr>
      <w:rFonts w:cs="Calibri"/>
      <w:lang w:eastAsia="en-US"/>
    </w:rPr>
  </w:style>
  <w:style w:type="paragraph" w:styleId="17">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Знак5"/>
    <w:basedOn w:val="a7"/>
    <w:next w:val="a7"/>
    <w:link w:val="18"/>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7"/>
    <w:link w:val="24"/>
    <w:uiPriority w:val="9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7"/>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7"/>
    <w:next w:val="a7"/>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7"/>
    <w:next w:val="a7"/>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7"/>
    <w:next w:val="a7"/>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7"/>
    <w:next w:val="a7"/>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7"/>
    <w:next w:val="a7"/>
    <w:link w:val="80"/>
    <w:uiPriority w:val="9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7"/>
    <w:next w:val="a7"/>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Знак5 Знак"/>
    <w:basedOn w:val="a8"/>
    <w:link w:val="17"/>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8"/>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8"/>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8"/>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8"/>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8"/>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8"/>
    <w:link w:val="9"/>
    <w:uiPriority w:val="9"/>
    <w:locked/>
    <w:rsid w:val="005B7E5A"/>
    <w:rPr>
      <w:rFonts w:ascii="Arial" w:eastAsia="Times New Roman" w:hAnsi="Arial" w:cs="Arial"/>
      <w:lang w:eastAsia="ar-SA"/>
    </w:rPr>
  </w:style>
  <w:style w:type="character" w:styleId="ab">
    <w:name w:val="Hyperlink"/>
    <w:basedOn w:val="a8"/>
    <w:uiPriority w:val="99"/>
    <w:rsid w:val="005B7E5A"/>
    <w:rPr>
      <w:color w:val="0000FF"/>
      <w:u w:val="single"/>
    </w:rPr>
  </w:style>
  <w:style w:type="character" w:styleId="ac">
    <w:name w:val="FollowedHyperlink"/>
    <w:basedOn w:val="a8"/>
    <w:rsid w:val="005B7E5A"/>
    <w:rPr>
      <w:color w:val="800080"/>
      <w:u w:val="single"/>
    </w:rPr>
  </w:style>
  <w:style w:type="paragraph" w:styleId="ad">
    <w:name w:val="header"/>
    <w:aliases w:val="Верхний колонтитул1,ВерхКолонтитул"/>
    <w:basedOn w:val="a7"/>
    <w:link w:val="ae"/>
    <w:qFormat/>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ний колонтитул1 Знак1,ВерхКолонтитул Знак"/>
    <w:basedOn w:val="a8"/>
    <w:link w:val="ad"/>
    <w:locked/>
    <w:rsid w:val="005B7E5A"/>
    <w:rPr>
      <w:rFonts w:ascii="Times New Roman" w:hAnsi="Times New Roman" w:cs="Times New Roman"/>
      <w:sz w:val="24"/>
      <w:szCs w:val="24"/>
      <w:lang w:eastAsia="ar-SA" w:bidi="ar-SA"/>
    </w:rPr>
  </w:style>
  <w:style w:type="paragraph" w:styleId="af">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Знак Знак1 Знак, Знак1 Знак Знак"/>
    <w:basedOn w:val="a7"/>
    <w:link w:val="af0"/>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0">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8"/>
    <w:link w:val="af"/>
    <w:locked/>
    <w:rsid w:val="005B7E5A"/>
    <w:rPr>
      <w:rFonts w:ascii="Times New Roman" w:hAnsi="Times New Roman" w:cs="Times New Roman"/>
      <w:sz w:val="20"/>
      <w:szCs w:val="20"/>
      <w:lang w:eastAsia="ar-SA" w:bidi="ar-SA"/>
    </w:rPr>
  </w:style>
  <w:style w:type="paragraph" w:styleId="af1">
    <w:name w:val="List"/>
    <w:basedOn w:val="af"/>
    <w:link w:val="af2"/>
    <w:rsid w:val="005B7E5A"/>
  </w:style>
  <w:style w:type="paragraph" w:styleId="a">
    <w:name w:val="List Bullet"/>
    <w:aliases w:val="UL"/>
    <w:basedOn w:val="a7"/>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3">
    <w:name w:val="Title"/>
    <w:basedOn w:val="a7"/>
    <w:link w:val="af4"/>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8"/>
    <w:link w:val="af3"/>
    <w:locked/>
    <w:rsid w:val="005B7E5A"/>
    <w:rPr>
      <w:rFonts w:ascii="Times New Roman" w:hAnsi="Times New Roman" w:cs="Times New Roman"/>
      <w:sz w:val="24"/>
      <w:szCs w:val="24"/>
      <w:lang w:eastAsia="ru-RU"/>
    </w:rPr>
  </w:style>
  <w:style w:type="paragraph" w:styleId="af5">
    <w:name w:val="Body Text Indent"/>
    <w:aliases w:val="Основной текст без отступа,текст,текст Знак"/>
    <w:basedOn w:val="a7"/>
    <w:link w:val="af6"/>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aliases w:val="Основной текст без отступа Знак,текст Знак1,текст Знак Знак1"/>
    <w:basedOn w:val="a8"/>
    <w:link w:val="af5"/>
    <w:locked/>
    <w:rsid w:val="005B7E5A"/>
    <w:rPr>
      <w:rFonts w:ascii="Times New Roman" w:hAnsi="Times New Roman" w:cs="Times New Roman"/>
      <w:sz w:val="24"/>
      <w:szCs w:val="24"/>
      <w:lang w:eastAsia="ar-SA" w:bidi="ar-SA"/>
    </w:rPr>
  </w:style>
  <w:style w:type="paragraph" w:styleId="34">
    <w:name w:val="Body Text 3"/>
    <w:basedOn w:val="a7"/>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8"/>
    <w:link w:val="34"/>
    <w:locked/>
    <w:rsid w:val="005B7E5A"/>
    <w:rPr>
      <w:rFonts w:ascii="Times New Roman" w:hAnsi="Times New Roman" w:cs="Times New Roman"/>
      <w:sz w:val="16"/>
      <w:szCs w:val="16"/>
      <w:lang w:eastAsia="ar-SA" w:bidi="ar-SA"/>
    </w:rPr>
  </w:style>
  <w:style w:type="paragraph" w:styleId="af7">
    <w:name w:val="Balloon Text"/>
    <w:basedOn w:val="a7"/>
    <w:link w:val="af8"/>
    <w:uiPriority w:val="99"/>
    <w:rsid w:val="005B7E5A"/>
    <w:pPr>
      <w:spacing w:after="0" w:line="240" w:lineRule="auto"/>
    </w:pPr>
    <w:rPr>
      <w:rFonts w:ascii="Tahoma" w:hAnsi="Tahoma" w:cs="Tahoma"/>
      <w:sz w:val="16"/>
      <w:szCs w:val="16"/>
    </w:rPr>
  </w:style>
  <w:style w:type="character" w:customStyle="1" w:styleId="af8">
    <w:name w:val="Текст выноски Знак"/>
    <w:basedOn w:val="a8"/>
    <w:link w:val="af7"/>
    <w:uiPriority w:val="99"/>
    <w:locked/>
    <w:rsid w:val="005B7E5A"/>
    <w:rPr>
      <w:rFonts w:ascii="Tahoma" w:hAnsi="Tahoma" w:cs="Tahoma"/>
      <w:sz w:val="16"/>
      <w:szCs w:val="16"/>
    </w:rPr>
  </w:style>
  <w:style w:type="paragraph" w:styleId="af9">
    <w:name w:val="List Paragraph"/>
    <w:basedOn w:val="a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a">
    <w:name w:val="Заголовок"/>
    <w:basedOn w:val="a7"/>
    <w:next w:val="af"/>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9">
    <w:name w:val="Название1"/>
    <w:basedOn w:val="a7"/>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7"/>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7"/>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5B7E5A"/>
    <w:pPr>
      <w:jc w:val="center"/>
    </w:pPr>
    <w:rPr>
      <w:b/>
      <w:bCs/>
    </w:rPr>
  </w:style>
  <w:style w:type="paragraph" w:customStyle="1" w:styleId="afd">
    <w:name w:val="Знак Знак Знак Знак Знак Знак"/>
    <w:basedOn w:val="a7"/>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Название объекта1"/>
    <w:basedOn w:val="a7"/>
    <w:next w:val="a7"/>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7"/>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7"/>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7"/>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c">
    <w:name w:val="Основной шрифт абзаца1"/>
    <w:rsid w:val="005B7E5A"/>
  </w:style>
  <w:style w:type="table" w:styleId="afe">
    <w:name w:val="Table Grid"/>
    <w:basedOn w:val="a9"/>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объекта"/>
    <w:basedOn w:val="a7"/>
    <w:next w:val="a7"/>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f0">
    <w:name w:val="No Spacing"/>
    <w:uiPriority w:val="1"/>
    <w:qFormat/>
    <w:rsid w:val="005B7E5A"/>
    <w:rPr>
      <w:rFonts w:eastAsia="Times New Roman" w:cs="Calibri"/>
    </w:rPr>
  </w:style>
  <w:style w:type="paragraph" w:customStyle="1" w:styleId="1d">
    <w:name w:val="1"/>
    <w:basedOn w:val="a7"/>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7"/>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7"/>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7"/>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1">
    <w:name w:val="footer"/>
    <w:basedOn w:val="a7"/>
    <w:link w:val="aff2"/>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2">
    <w:name w:val="Нижний колонтитул Знак"/>
    <w:basedOn w:val="a8"/>
    <w:link w:val="aff1"/>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3">
    <w:name w:val="Знак"/>
    <w:basedOn w:val="a7"/>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4">
    <w:name w:val="СТАТЬЯ"/>
    <w:basedOn w:val="a7"/>
    <w:link w:val="aff5"/>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6">
    <w:name w:val="ТЕКСТ"/>
    <w:basedOn w:val="a7"/>
    <w:link w:val="aff7"/>
    <w:uiPriority w:val="99"/>
    <w:rsid w:val="005B7E5A"/>
    <w:pPr>
      <w:spacing w:after="0" w:line="240" w:lineRule="auto"/>
      <w:ind w:firstLine="709"/>
      <w:jc w:val="both"/>
    </w:pPr>
    <w:rPr>
      <w:rFonts w:cs="Times New Roman"/>
      <w:sz w:val="20"/>
      <w:szCs w:val="20"/>
      <w:lang w:eastAsia="ru-RU"/>
    </w:rPr>
  </w:style>
  <w:style w:type="character" w:customStyle="1" w:styleId="aff5">
    <w:name w:val="СТАТЬЯ Знак"/>
    <w:link w:val="aff4"/>
    <w:uiPriority w:val="99"/>
    <w:locked/>
    <w:rsid w:val="005B7E5A"/>
    <w:rPr>
      <w:rFonts w:ascii="Times New Roman" w:hAnsi="Times New Roman" w:cs="Times New Roman"/>
      <w:b/>
      <w:bCs/>
      <w:sz w:val="20"/>
      <w:szCs w:val="20"/>
    </w:rPr>
  </w:style>
  <w:style w:type="character" w:customStyle="1" w:styleId="aff7">
    <w:name w:val="ТЕКСТ Знак"/>
    <w:link w:val="aff6"/>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8"/>
    <w:uiPriority w:val="99"/>
    <w:rsid w:val="005B7E5A"/>
    <w:rPr>
      <w:rFonts w:ascii="Arial" w:hAnsi="Arial" w:cs="Arial"/>
      <w:color w:val="0000FF"/>
      <w:sz w:val="24"/>
      <w:szCs w:val="24"/>
      <w:u w:val="none"/>
    </w:rPr>
  </w:style>
  <w:style w:type="paragraph" w:styleId="aff8">
    <w:name w:val="annotation text"/>
    <w:aliases w:val="!Равноширинный текст документа"/>
    <w:basedOn w:val="a7"/>
    <w:link w:val="aff9"/>
    <w:rsid w:val="005B7E5A"/>
    <w:pPr>
      <w:spacing w:after="0" w:line="240" w:lineRule="auto"/>
      <w:ind w:firstLine="567"/>
      <w:jc w:val="both"/>
    </w:pPr>
    <w:rPr>
      <w:rFonts w:ascii="Courier" w:eastAsia="Times New Roman" w:hAnsi="Courier" w:cs="Courier"/>
      <w:lang w:eastAsia="ru-RU"/>
    </w:rPr>
  </w:style>
  <w:style w:type="character" w:customStyle="1" w:styleId="aff9">
    <w:name w:val="Текст примечания Знак"/>
    <w:aliases w:val="!Равноширинный текст документа Знак"/>
    <w:basedOn w:val="a8"/>
    <w:link w:val="aff8"/>
    <w:locked/>
    <w:rsid w:val="005B7E5A"/>
    <w:rPr>
      <w:rFonts w:ascii="Courier" w:hAnsi="Courier" w:cs="Courier"/>
      <w:lang w:eastAsia="ru-RU"/>
    </w:rPr>
  </w:style>
  <w:style w:type="paragraph" w:customStyle="1" w:styleId="Title">
    <w:name w:val="Title!Название НПА"/>
    <w:basedOn w:val="a7"/>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7"/>
    <w:uiPriority w:val="99"/>
    <w:rsid w:val="005B7E5A"/>
    <w:rPr>
      <w:sz w:val="28"/>
      <w:szCs w:val="28"/>
    </w:rPr>
  </w:style>
  <w:style w:type="paragraph" w:customStyle="1" w:styleId="1e">
    <w:name w:val="Абзац списка1"/>
    <w:basedOn w:val="a7"/>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f">
    <w:name w:val="Название Знак1"/>
    <w:basedOn w:val="a8"/>
    <w:uiPriority w:val="99"/>
    <w:rsid w:val="005B7E5A"/>
    <w:rPr>
      <w:rFonts w:ascii="Cambria" w:hAnsi="Cambria" w:cs="Cambria"/>
      <w:color w:val="auto"/>
      <w:spacing w:val="5"/>
      <w:kern w:val="28"/>
      <w:sz w:val="52"/>
      <w:szCs w:val="52"/>
    </w:rPr>
  </w:style>
  <w:style w:type="paragraph" w:styleId="affa">
    <w:name w:val="Normal (Web)"/>
    <w:aliases w:val="Обычный (Web),Обычный (веб)1,Обычный (веб) Знак Знак,Обычный (Web) Знак Знак Знак"/>
    <w:basedOn w:val="a7"/>
    <w:link w:val="affb"/>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0">
    <w:name w:val="Нет списка1"/>
    <w:next w:val="aa"/>
    <w:semiHidden/>
    <w:unhideWhenUsed/>
    <w:rsid w:val="00B70B80"/>
  </w:style>
  <w:style w:type="paragraph" w:customStyle="1" w:styleId="25">
    <w:name w:val="Абзац списка2"/>
    <w:basedOn w:val="a7"/>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a"/>
    <w:uiPriority w:val="99"/>
    <w:semiHidden/>
    <w:unhideWhenUsed/>
    <w:rsid w:val="00507A05"/>
  </w:style>
  <w:style w:type="table" w:customStyle="1" w:styleId="1f1">
    <w:name w:val="Сетка таблицы1"/>
    <w:basedOn w:val="a9"/>
    <w:next w:val="afe"/>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507A05"/>
  </w:style>
  <w:style w:type="numbering" w:customStyle="1" w:styleId="210">
    <w:name w:val="Нет списка21"/>
    <w:next w:val="aa"/>
    <w:uiPriority w:val="99"/>
    <w:semiHidden/>
    <w:unhideWhenUsed/>
    <w:rsid w:val="00507A05"/>
  </w:style>
  <w:style w:type="character" w:customStyle="1" w:styleId="60">
    <w:name w:val="Заголовок 6 Знак"/>
    <w:aliases w:val="H6 Знак"/>
    <w:basedOn w:val="a8"/>
    <w:link w:val="6"/>
    <w:rsid w:val="009C01A4"/>
    <w:rPr>
      <w:rFonts w:ascii="Times New Roman" w:eastAsia="Times New Roman" w:hAnsi="Times New Roman"/>
      <w:b/>
      <w:bCs/>
      <w:sz w:val="28"/>
      <w:szCs w:val="24"/>
    </w:rPr>
  </w:style>
  <w:style w:type="character" w:customStyle="1" w:styleId="80">
    <w:name w:val="Заголовок 8 Знак"/>
    <w:basedOn w:val="a8"/>
    <w:link w:val="8"/>
    <w:uiPriority w:val="99"/>
    <w:rsid w:val="009C01A4"/>
    <w:rPr>
      <w:rFonts w:ascii="PetersburgCTT" w:eastAsia="Times New Roman" w:hAnsi="PetersburgCTT"/>
      <w:i/>
      <w:szCs w:val="24"/>
      <w:lang w:eastAsia="en-US"/>
    </w:rPr>
  </w:style>
  <w:style w:type="character" w:customStyle="1" w:styleId="HTML0">
    <w:name w:val="Стандартный HTML Знак"/>
    <w:basedOn w:val="a8"/>
    <w:link w:val="HTML1"/>
    <w:rsid w:val="009C01A4"/>
    <w:rPr>
      <w:rFonts w:ascii="Courier New" w:eastAsia="Times New Roman" w:hAnsi="Courier New"/>
      <w:sz w:val="16"/>
      <w:szCs w:val="16"/>
      <w:lang w:eastAsia="ar-SA"/>
    </w:rPr>
  </w:style>
  <w:style w:type="paragraph" w:styleId="HTML1">
    <w:name w:val="HTML Preformatted"/>
    <w:basedOn w:val="a7"/>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8"/>
    <w:uiPriority w:val="99"/>
    <w:rsid w:val="009C01A4"/>
    <w:rPr>
      <w:rFonts w:ascii="Consolas" w:hAnsi="Consolas" w:cs="Consolas"/>
      <w:sz w:val="20"/>
      <w:szCs w:val="20"/>
      <w:lang w:eastAsia="en-US"/>
    </w:rPr>
  </w:style>
  <w:style w:type="character" w:customStyle="1" w:styleId="1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c"/>
    <w:uiPriority w:val="99"/>
    <w:locked/>
    <w:rsid w:val="009C01A4"/>
    <w:rPr>
      <w:rFonts w:asciiTheme="minorHAnsi" w:eastAsiaTheme="minorHAnsi" w:hAnsiTheme="minorHAnsi" w:cstheme="minorBidi"/>
      <w:lang w:eastAsia="en-US"/>
    </w:rPr>
  </w:style>
  <w:style w:type="paragraph" w:styleId="a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7"/>
    <w:link w:val="1f2"/>
    <w:uiPriority w:val="99"/>
    <w:unhideWhenUsed/>
    <w:locked/>
    <w:rsid w:val="009C01A4"/>
    <w:pPr>
      <w:spacing w:after="0" w:line="240" w:lineRule="auto"/>
    </w:pPr>
    <w:rPr>
      <w:rFonts w:asciiTheme="minorHAnsi" w:eastAsiaTheme="minorHAnsi" w:hAnsiTheme="minorHAnsi" w:cstheme="minorBidi"/>
    </w:rPr>
  </w:style>
  <w:style w:type="character" w:customStyle="1" w:styleId="a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8"/>
    <w:link w:val="1f3"/>
    <w:uiPriority w:val="99"/>
    <w:rsid w:val="009C01A4"/>
    <w:rPr>
      <w:rFonts w:cs="Calibri"/>
      <w:sz w:val="20"/>
      <w:szCs w:val="20"/>
      <w:lang w:eastAsia="en-US"/>
    </w:rPr>
  </w:style>
  <w:style w:type="character" w:customStyle="1" w:styleId="affe">
    <w:name w:val="Текст концевой сноски Знак"/>
    <w:basedOn w:val="a8"/>
    <w:link w:val="afff"/>
    <w:uiPriority w:val="99"/>
    <w:rsid w:val="009C01A4"/>
    <w:rPr>
      <w:rFonts w:ascii="Times New Roman" w:eastAsia="Times New Roman" w:hAnsi="Times New Roman"/>
      <w:sz w:val="20"/>
      <w:szCs w:val="20"/>
    </w:rPr>
  </w:style>
  <w:style w:type="paragraph" w:styleId="afff">
    <w:name w:val="endnote text"/>
    <w:basedOn w:val="a7"/>
    <w:link w:val="affe"/>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8"/>
    <w:uiPriority w:val="99"/>
    <w:semiHidden/>
    <w:rsid w:val="009C01A4"/>
    <w:rPr>
      <w:rFonts w:cs="Calibri"/>
      <w:sz w:val="20"/>
      <w:szCs w:val="20"/>
      <w:lang w:eastAsia="en-US"/>
    </w:rPr>
  </w:style>
  <w:style w:type="paragraph" w:styleId="afff0">
    <w:name w:val="Subtitle"/>
    <w:basedOn w:val="a7"/>
    <w:link w:val="afff1"/>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1">
    <w:name w:val="Подзаголовок Знак"/>
    <w:basedOn w:val="a8"/>
    <w:link w:val="afff0"/>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8"/>
    <w:link w:val="28"/>
    <w:uiPriority w:val="99"/>
    <w:rsid w:val="009C01A4"/>
    <w:rPr>
      <w:rFonts w:ascii="Times New Roman" w:eastAsia="Times New Roman" w:hAnsi="Times New Roman"/>
      <w:sz w:val="28"/>
      <w:szCs w:val="24"/>
    </w:rPr>
  </w:style>
  <w:style w:type="paragraph" w:styleId="28">
    <w:name w:val="Body Text 2"/>
    <w:aliases w:val="Знак6"/>
    <w:basedOn w:val="a7"/>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8"/>
    <w:rsid w:val="009C01A4"/>
    <w:rPr>
      <w:rFonts w:cs="Calibri"/>
      <w:lang w:eastAsia="en-US"/>
    </w:rPr>
  </w:style>
  <w:style w:type="character" w:customStyle="1" w:styleId="29">
    <w:name w:val="Основной текст с отступом 2 Знак"/>
    <w:basedOn w:val="a8"/>
    <w:link w:val="2a"/>
    <w:rsid w:val="009C01A4"/>
    <w:rPr>
      <w:rFonts w:ascii="Times New Roman" w:eastAsia="Times New Roman" w:hAnsi="Times New Roman"/>
      <w:sz w:val="28"/>
      <w:szCs w:val="20"/>
    </w:rPr>
  </w:style>
  <w:style w:type="paragraph" w:styleId="2a">
    <w:name w:val="Body Text Indent 2"/>
    <w:basedOn w:val="a7"/>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8"/>
    <w:rsid w:val="009C01A4"/>
    <w:rPr>
      <w:rFonts w:cs="Calibri"/>
      <w:lang w:eastAsia="en-US"/>
    </w:rPr>
  </w:style>
  <w:style w:type="character" w:customStyle="1" w:styleId="36">
    <w:name w:val="Основной текст с отступом 3 Знак"/>
    <w:basedOn w:val="a8"/>
    <w:link w:val="37"/>
    <w:uiPriority w:val="99"/>
    <w:rsid w:val="009C01A4"/>
    <w:rPr>
      <w:rFonts w:ascii="Times New Roman" w:eastAsia="Times New Roman" w:hAnsi="Times New Roman"/>
      <w:sz w:val="28"/>
      <w:szCs w:val="24"/>
      <w:lang w:val="en-US"/>
    </w:rPr>
  </w:style>
  <w:style w:type="paragraph" w:styleId="37">
    <w:name w:val="Body Text Indent 3"/>
    <w:basedOn w:val="a7"/>
    <w:link w:val="36"/>
    <w:uiPriority w:val="99"/>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8"/>
    <w:rsid w:val="009C01A4"/>
    <w:rPr>
      <w:rFonts w:cs="Calibri"/>
      <w:sz w:val="16"/>
      <w:szCs w:val="16"/>
      <w:lang w:eastAsia="en-US"/>
    </w:rPr>
  </w:style>
  <w:style w:type="character" w:customStyle="1" w:styleId="afff2">
    <w:name w:val="Схема документа Знак"/>
    <w:basedOn w:val="a8"/>
    <w:link w:val="afff3"/>
    <w:uiPriority w:val="99"/>
    <w:rsid w:val="009C01A4"/>
    <w:rPr>
      <w:rFonts w:ascii="Tahoma" w:eastAsia="Times New Roman" w:hAnsi="Tahoma"/>
      <w:sz w:val="16"/>
      <w:szCs w:val="16"/>
    </w:rPr>
  </w:style>
  <w:style w:type="paragraph" w:styleId="afff3">
    <w:name w:val="Document Map"/>
    <w:basedOn w:val="a7"/>
    <w:link w:val="afff2"/>
    <w:uiPriority w:val="99"/>
    <w:unhideWhenUsed/>
    <w:locked/>
    <w:rsid w:val="009C01A4"/>
    <w:pPr>
      <w:spacing w:after="0" w:line="240" w:lineRule="auto"/>
    </w:pPr>
    <w:rPr>
      <w:rFonts w:ascii="Tahoma" w:eastAsia="Times New Roman" w:hAnsi="Tahoma" w:cs="Times New Roman"/>
      <w:sz w:val="16"/>
      <w:szCs w:val="16"/>
    </w:rPr>
  </w:style>
  <w:style w:type="character" w:customStyle="1" w:styleId="1f5">
    <w:name w:val="Схема документа Знак1"/>
    <w:basedOn w:val="a8"/>
    <w:uiPriority w:val="99"/>
    <w:semiHidden/>
    <w:rsid w:val="009C01A4"/>
    <w:rPr>
      <w:rFonts w:ascii="Tahoma" w:hAnsi="Tahoma" w:cs="Tahoma"/>
      <w:sz w:val="16"/>
      <w:szCs w:val="16"/>
      <w:lang w:eastAsia="en-US"/>
    </w:rPr>
  </w:style>
  <w:style w:type="character" w:customStyle="1" w:styleId="afff4">
    <w:name w:val="Текст Знак"/>
    <w:aliases w:val="Знак Знак1 Знак"/>
    <w:basedOn w:val="a8"/>
    <w:link w:val="afff5"/>
    <w:uiPriority w:val="99"/>
    <w:rsid w:val="009C01A4"/>
    <w:rPr>
      <w:rFonts w:ascii="Courier New" w:eastAsia="Times New Roman" w:hAnsi="Courier New" w:cs="Courier New"/>
      <w:sz w:val="20"/>
      <w:szCs w:val="20"/>
    </w:rPr>
  </w:style>
  <w:style w:type="paragraph" w:styleId="afff5">
    <w:name w:val="Plain Text"/>
    <w:aliases w:val="Знак Знак1"/>
    <w:basedOn w:val="a7"/>
    <w:link w:val="afff4"/>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6">
    <w:name w:val="Текст Знак1"/>
    <w:basedOn w:val="a8"/>
    <w:uiPriority w:val="99"/>
    <w:rsid w:val="009C01A4"/>
    <w:rPr>
      <w:rFonts w:ascii="Consolas" w:hAnsi="Consolas" w:cs="Consolas"/>
      <w:sz w:val="21"/>
      <w:szCs w:val="21"/>
      <w:lang w:eastAsia="en-US"/>
    </w:rPr>
  </w:style>
  <w:style w:type="character" w:customStyle="1" w:styleId="afff6">
    <w:name w:val="Тема примечания Знак"/>
    <w:basedOn w:val="aff9"/>
    <w:link w:val="afff7"/>
    <w:rsid w:val="009C01A4"/>
    <w:rPr>
      <w:rFonts w:ascii="Times New Roman" w:eastAsia="Times New Roman" w:hAnsi="Times New Roman" w:cs="Courier"/>
      <w:b/>
      <w:bCs/>
      <w:sz w:val="20"/>
      <w:szCs w:val="20"/>
      <w:lang w:eastAsia="ru-RU"/>
    </w:rPr>
  </w:style>
  <w:style w:type="paragraph" w:styleId="afff7">
    <w:name w:val="annotation subject"/>
    <w:basedOn w:val="aff8"/>
    <w:next w:val="aff8"/>
    <w:link w:val="afff6"/>
    <w:unhideWhenUsed/>
    <w:locked/>
    <w:rsid w:val="009C01A4"/>
    <w:pPr>
      <w:ind w:firstLine="0"/>
      <w:jc w:val="left"/>
    </w:pPr>
    <w:rPr>
      <w:rFonts w:ascii="Times New Roman" w:hAnsi="Times New Roman" w:cs="Times New Roman"/>
      <w:b/>
      <w:bCs/>
      <w:sz w:val="20"/>
      <w:szCs w:val="20"/>
    </w:rPr>
  </w:style>
  <w:style w:type="character" w:customStyle="1" w:styleId="1f7">
    <w:name w:val="Тема примечания Знак1"/>
    <w:basedOn w:val="aff9"/>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7"/>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8">
    <w:name w:val="Таблицы (моноширинный)"/>
    <w:basedOn w:val="a7"/>
    <w:next w:val="a7"/>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7"/>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7"/>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7"/>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подпись к объекту"/>
    <w:basedOn w:val="a7"/>
    <w:next w:val="a7"/>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9">
    <w:name w:val="Стиль1"/>
    <w:basedOn w:val="a7"/>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7"/>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7"/>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7"/>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a">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7"/>
    <w:rsid w:val="009C01A4"/>
    <w:pPr>
      <w:spacing w:after="160" w:line="240" w:lineRule="exact"/>
    </w:pPr>
    <w:rPr>
      <w:rFonts w:ascii="Verdana" w:eastAsia="Times New Roman" w:hAnsi="Verdana" w:cs="Times New Roman"/>
      <w:sz w:val="24"/>
      <w:szCs w:val="24"/>
      <w:lang w:val="en-US"/>
    </w:rPr>
  </w:style>
  <w:style w:type="paragraph" w:customStyle="1" w:styleId="afffa">
    <w:name w:val="Знак Знак Знак Знак"/>
    <w:basedOn w:val="a7"/>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7"/>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7"/>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w:basedOn w:val="a7"/>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b">
    <w:name w:val="Цитата1"/>
    <w:basedOn w:val="a7"/>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7"/>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7"/>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7"/>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Скобки буквы"/>
    <w:basedOn w:val="a7"/>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d">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e">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f">
    <w:name w:val="Нормальный (таблица)"/>
    <w:basedOn w:val="a7"/>
    <w:next w:val="a7"/>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Прижатый влево"/>
    <w:basedOn w:val="a7"/>
    <w:next w:val="a7"/>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7"/>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c">
    <w:name w:val="Знак Знак1 Знак Знак Знак Знак"/>
    <w:basedOn w:val="a7"/>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1">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9"/>
    <w:next w:val="afe"/>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e"/>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7"/>
    <w:uiPriority w:val="99"/>
    <w:qFormat/>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b">
    <w:name w:val="Обычный (веб) Знак"/>
    <w:aliases w:val="Обычный (Web) Знак,Обычный (веб)1 Знак,Обычный (веб) Знак Знак Знак,Обычный (Web) Знак Знак Знак Знак"/>
    <w:link w:val="affa"/>
    <w:rsid w:val="00865F2A"/>
    <w:rPr>
      <w:rFonts w:ascii="Times New Roman" w:eastAsia="Times New Roman" w:hAnsi="Times New Roman"/>
      <w:sz w:val="24"/>
      <w:szCs w:val="24"/>
    </w:rPr>
  </w:style>
  <w:style w:type="character" w:styleId="affff2">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3">
    <w:name w:val="Знак Знак"/>
    <w:basedOn w:val="a7"/>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9"/>
    <w:next w:val="afe"/>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Знак Знак"/>
    <w:basedOn w:val="a7"/>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7"/>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6">
    <w:name w:val="Знак Знак"/>
    <w:basedOn w:val="a7"/>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7">
    <w:name w:val="Знак Знак"/>
    <w:basedOn w:val="a7"/>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a"/>
    <w:uiPriority w:val="99"/>
    <w:semiHidden/>
    <w:unhideWhenUsed/>
    <w:rsid w:val="00C52DCF"/>
  </w:style>
  <w:style w:type="table" w:customStyle="1" w:styleId="81">
    <w:name w:val="Сетка таблицы8"/>
    <w:basedOn w:val="a9"/>
    <w:next w:val="afe"/>
    <w:uiPriority w:val="5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a"/>
    <w:uiPriority w:val="99"/>
    <w:semiHidden/>
    <w:unhideWhenUsed/>
    <w:rsid w:val="00C52DCF"/>
  </w:style>
  <w:style w:type="numbering" w:customStyle="1" w:styleId="220">
    <w:name w:val="Нет списка22"/>
    <w:next w:val="aa"/>
    <w:uiPriority w:val="99"/>
    <w:semiHidden/>
    <w:unhideWhenUsed/>
    <w:rsid w:val="00C52DCF"/>
  </w:style>
  <w:style w:type="table" w:customStyle="1" w:styleId="112">
    <w:name w:val="Сетка таблицы11"/>
    <w:basedOn w:val="a9"/>
    <w:next w:val="afe"/>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C52DCF"/>
  </w:style>
  <w:style w:type="numbering" w:customStyle="1" w:styleId="2110">
    <w:name w:val="Нет списка211"/>
    <w:next w:val="aa"/>
    <w:uiPriority w:val="99"/>
    <w:semiHidden/>
    <w:unhideWhenUsed/>
    <w:rsid w:val="00C52DCF"/>
  </w:style>
  <w:style w:type="table" w:customStyle="1" w:styleId="214">
    <w:name w:val="Сетка таблицы2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e"/>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Гиперссылка1"/>
    <w:basedOn w:val="a8"/>
    <w:rsid w:val="00C52DCF"/>
  </w:style>
  <w:style w:type="paragraph" w:customStyle="1" w:styleId="listparagraph">
    <w:name w:val="listparagraph"/>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locked/>
    <w:rsid w:val="00C52DCF"/>
    <w:rPr>
      <w:rFonts w:ascii="Times New Roman" w:hAnsi="Times New Roman" w:cs="Times New Roman"/>
      <w:sz w:val="24"/>
      <w:u w:val="single"/>
      <w:lang w:eastAsia="ru-RU"/>
    </w:rPr>
  </w:style>
  <w:style w:type="paragraph" w:customStyle="1" w:styleId="1fe">
    <w:name w:val="Знак Знак Знак Знак Знак Знак Знак Знак Знак Знак Знак Знак Знак Знак Знак1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8">
    <w:name w:val="footnote reference"/>
    <w:uiPriority w:val="99"/>
    <w:qFormat/>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9">
    <w:name w:val="Подпись письма"/>
    <w:basedOn w:val="a7"/>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6">
    <w:name w:val="Стиль1 Знак"/>
    <w:basedOn w:val="a7"/>
    <w:link w:val="1ff"/>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f">
    <w:name w:val="Стиль1 Знак Знак"/>
    <w:link w:val="16"/>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7"/>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7"/>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7"/>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7"/>
    <w:next w:val="a7"/>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0">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a">
    <w:name w:val="page number"/>
    <w:uiPriority w:val="99"/>
    <w:locked/>
    <w:rsid w:val="00C52DCF"/>
    <w:rPr>
      <w:rFonts w:cs="Times New Roman"/>
    </w:rPr>
  </w:style>
  <w:style w:type="character" w:customStyle="1" w:styleId="ListParagraphChar">
    <w:name w:val="List Paragraph Char"/>
    <w:link w:val="1e"/>
    <w:locked/>
    <w:rsid w:val="00C52DCF"/>
    <w:rPr>
      <w:rFonts w:ascii="Arial" w:eastAsia="Times New Roman" w:hAnsi="Arial" w:cs="Arial"/>
      <w:sz w:val="24"/>
      <w:szCs w:val="24"/>
    </w:rPr>
  </w:style>
  <w:style w:type="paragraph" w:customStyle="1" w:styleId="a2">
    <w:name w:val="Абзац списка Знак"/>
    <w:basedOn w:val="a7"/>
    <w:link w:val="affffb"/>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b">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7"/>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c">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Знак Знак1 Знак Знак1, Знак1 Знак Знак Знак1"/>
    <w:rsid w:val="00C52DCF"/>
    <w:rPr>
      <w:b/>
      <w:kern w:val="28"/>
      <w:sz w:val="36"/>
      <w:lang w:val="ru-RU" w:eastAsia="ru-RU"/>
    </w:rPr>
  </w:style>
  <w:style w:type="paragraph" w:customStyle="1" w:styleId="PlainText1">
    <w:name w:val="Plain Text1"/>
    <w:basedOn w:val="a7"/>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1">
    <w:name w:val="Номер1"/>
    <w:basedOn w:val="af1"/>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7"/>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d">
    <w:name w:val="Пункт"/>
    <w:basedOn w:val="a7"/>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e">
    <w:name w:val="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2">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7"/>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7"/>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7"/>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7"/>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7"/>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7"/>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7"/>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7"/>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7"/>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7"/>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f">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7"/>
    <w:uiPriority w:val="99"/>
    <w:rsid w:val="00C52DCF"/>
    <w:pPr>
      <w:ind w:left="720"/>
    </w:pPr>
    <w:rPr>
      <w:rFonts w:eastAsia="Times New Roman"/>
    </w:rPr>
  </w:style>
  <w:style w:type="paragraph" w:customStyle="1" w:styleId="xl22">
    <w:name w:val="xl22"/>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7"/>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7"/>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7"/>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7"/>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7"/>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7"/>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7"/>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7"/>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7"/>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7"/>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7"/>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f0">
    <w:name w:val="Заголовок статьи"/>
    <w:basedOn w:val="a7"/>
    <w:next w:val="a7"/>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7"/>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1">
    <w:name w:val="Block Text"/>
    <w:basedOn w:val="a7"/>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2">
    <w:name w:val="Ïóíêò"/>
    <w:basedOn w:val="a7"/>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3">
    <w:name w:val="Òàáëèöà òåêñò"/>
    <w:basedOn w:val="a7"/>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7"/>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7"/>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4">
    <w:name w:val="Знак Знак Знак Знак 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3">
    <w:name w:val="Знак Знак Знак Знак Знак Знак Знак Знак Знак Знак Знак Знак1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5">
    <w:name w:val="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4">
    <w:name w:val="Знак Знак Знак Знак Знак Знак Знак Знак Знак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6">
    <w:name w:val="Таблица шапка"/>
    <w:basedOn w:val="a7"/>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7">
    <w:name w:val="Таблица текст"/>
    <w:basedOn w:val="a7"/>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8">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5">
    <w:name w:val="Верхний колонтитул Знак1"/>
    <w:aliases w:val="Верхний колонтитул1 Знак,ВерхКолонтитул Знак1"/>
    <w:uiPriority w:val="99"/>
    <w:locked/>
    <w:rsid w:val="00C52DCF"/>
    <w:rPr>
      <w:sz w:val="20"/>
    </w:rPr>
  </w:style>
  <w:style w:type="character" w:customStyle="1" w:styleId="1ff6">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7">
    <w:name w:val="index 1"/>
    <w:basedOn w:val="a7"/>
    <w:next w:val="a7"/>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7"/>
    <w:next w:val="a7"/>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7"/>
    <w:next w:val="a7"/>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7"/>
    <w:next w:val="a7"/>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7"/>
    <w:next w:val="a7"/>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7"/>
    <w:next w:val="a7"/>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7"/>
    <w:next w:val="a7"/>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7"/>
    <w:next w:val="a7"/>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7"/>
    <w:next w:val="a7"/>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9">
    <w:name w:val="index heading"/>
    <w:basedOn w:val="a7"/>
    <w:next w:val="1ff7"/>
    <w:uiPriority w:val="99"/>
    <w:semiHidden/>
    <w:locked/>
    <w:rsid w:val="00C52DCF"/>
    <w:pPr>
      <w:spacing w:after="0" w:line="240" w:lineRule="auto"/>
    </w:pPr>
    <w:rPr>
      <w:rFonts w:ascii="Arial" w:eastAsia="Times New Roman" w:hAnsi="Arial" w:cs="Arial"/>
      <w:sz w:val="20"/>
      <w:szCs w:val="20"/>
      <w:lang w:eastAsia="ru-RU"/>
    </w:rPr>
  </w:style>
  <w:style w:type="paragraph" w:styleId="1ff8">
    <w:name w:val="toc 1"/>
    <w:basedOn w:val="a7"/>
    <w:next w:val="a7"/>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7"/>
    <w:next w:val="a7"/>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7"/>
    <w:next w:val="a7"/>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7"/>
    <w:next w:val="a7"/>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7"/>
    <w:next w:val="a7"/>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7"/>
    <w:next w:val="a7"/>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7"/>
    <w:next w:val="a7"/>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7"/>
    <w:next w:val="a7"/>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7"/>
    <w:next w:val="a7"/>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a">
    <w:name w:val="List Number"/>
    <w:basedOn w:val="a7"/>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7"/>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7"/>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b">
    <w:name w:val="список с точками"/>
    <w:basedOn w:val="a7"/>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7"/>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7"/>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7"/>
    <w:next w:val="a7"/>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c">
    <w:name w:val="Основной текст с отступом.Основной текст без отступа.текст"/>
    <w:basedOn w:val="a7"/>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7"/>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d">
    <w:name w:val="Мой стиль Знак"/>
    <w:basedOn w:val="a7"/>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3">
    <w:name w:val="Маркированный список1"/>
    <w:basedOn w:val="af1"/>
    <w:link w:val="1ff9"/>
    <w:rsid w:val="00C52DCF"/>
    <w:pPr>
      <w:keepLines/>
      <w:widowControl/>
      <w:numPr>
        <w:numId w:val="7"/>
      </w:numPr>
      <w:tabs>
        <w:tab w:val="left" w:pos="0"/>
      </w:tabs>
      <w:spacing w:line="360" w:lineRule="auto"/>
    </w:pPr>
    <w:rPr>
      <w:sz w:val="26"/>
      <w:szCs w:val="24"/>
    </w:rPr>
  </w:style>
  <w:style w:type="character" w:customStyle="1" w:styleId="1ff9">
    <w:name w:val="Маркированный список1 Знак"/>
    <w:link w:val="13"/>
    <w:locked/>
    <w:rsid w:val="00C52DCF"/>
    <w:rPr>
      <w:rFonts w:ascii="Times New Roman" w:eastAsia="Times New Roman" w:hAnsi="Times New Roman"/>
      <w:sz w:val="26"/>
      <w:szCs w:val="24"/>
      <w:lang w:eastAsia="ar-SA"/>
    </w:rPr>
  </w:style>
  <w:style w:type="paragraph" w:customStyle="1" w:styleId="phNormal">
    <w:name w:val="ph_Normal"/>
    <w:basedOn w:val="a7"/>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a">
    <w:name w:val="1)"/>
    <w:basedOn w:val="afffffa"/>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b">
    <w:name w:val="Знак Знак Знак1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e">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f">
    <w:name w:val="Normal Indent"/>
    <w:basedOn w:val="a7"/>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locked/>
    <w:rsid w:val="00C52DCF"/>
    <w:rPr>
      <w:rFonts w:ascii="Arial" w:hAnsi="Arial"/>
      <w:i/>
      <w:sz w:val="24"/>
      <w:lang w:val="ru-RU" w:eastAsia="ar-SA" w:bidi="ar-SA"/>
    </w:rPr>
  </w:style>
  <w:style w:type="paragraph" w:styleId="3f">
    <w:name w:val="List Bullet 3"/>
    <w:basedOn w:val="a7"/>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7"/>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7"/>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f0">
    <w:name w:val="Шапка таблицы"/>
    <w:basedOn w:val="a7"/>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1">
    <w:name w:val="Обычный (тбл) Знак"/>
    <w:link w:val="affffff2"/>
    <w:uiPriority w:val="99"/>
    <w:locked/>
    <w:rsid w:val="00C52DCF"/>
    <w:rPr>
      <w:sz w:val="18"/>
    </w:rPr>
  </w:style>
  <w:style w:type="paragraph" w:customStyle="1" w:styleId="affffff2">
    <w:name w:val="Обычный (тбл)"/>
    <w:basedOn w:val="a7"/>
    <w:link w:val="affffff1"/>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7"/>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c">
    <w:name w:val="Список1"/>
    <w:basedOn w:val="a7"/>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d">
    <w:name w:val="Текст1"/>
    <w:basedOn w:val="a7"/>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7"/>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7"/>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7"/>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7"/>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f"/>
    <w:uiPriority w:val="99"/>
    <w:rsid w:val="00C52DCF"/>
    <w:pPr>
      <w:widowControl/>
      <w:numPr>
        <w:numId w:val="11"/>
      </w:numPr>
      <w:spacing w:after="120"/>
    </w:pPr>
    <w:rPr>
      <w:sz w:val="24"/>
      <w:szCs w:val="20"/>
    </w:rPr>
  </w:style>
  <w:style w:type="paragraph" w:customStyle="1" w:styleId="List-1">
    <w:name w:val="List-1"/>
    <w:basedOn w:val="af"/>
    <w:uiPriority w:val="99"/>
    <w:rsid w:val="00C52DCF"/>
    <w:pPr>
      <w:widowControl/>
      <w:numPr>
        <w:numId w:val="12"/>
      </w:numPr>
      <w:spacing w:after="120"/>
    </w:pPr>
    <w:rPr>
      <w:sz w:val="24"/>
      <w:szCs w:val="20"/>
    </w:rPr>
  </w:style>
  <w:style w:type="paragraph" w:customStyle="1" w:styleId="2f5">
    <w:name w:val="Текст2"/>
    <w:basedOn w:val="a7"/>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7"/>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7"/>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7"/>
    <w:next w:val="a7"/>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7"/>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3">
    <w:name w:val="Название таблицы"/>
    <w:basedOn w:val="a7"/>
    <w:next w:val="a7"/>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4">
    <w:name w:val="нумерованный список 1"/>
    <w:basedOn w:val="a7"/>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4">
    <w:name w:val="Обычный сверху Знак"/>
    <w:link w:val="affffff5"/>
    <w:uiPriority w:val="99"/>
    <w:locked/>
    <w:rsid w:val="00C52DCF"/>
    <w:rPr>
      <w:lang w:eastAsia="ar-SA"/>
    </w:rPr>
  </w:style>
  <w:style w:type="paragraph" w:customStyle="1" w:styleId="affffff5">
    <w:name w:val="Обычный сверху"/>
    <w:basedOn w:val="a7"/>
    <w:next w:val="a7"/>
    <w:link w:val="affffff4"/>
    <w:uiPriority w:val="99"/>
    <w:rsid w:val="00C52DCF"/>
    <w:pPr>
      <w:keepNext/>
      <w:tabs>
        <w:tab w:val="left" w:pos="708"/>
      </w:tabs>
      <w:suppressAutoHyphens/>
      <w:spacing w:before="113" w:after="198"/>
      <w:jc w:val="both"/>
    </w:pPr>
    <w:rPr>
      <w:rFonts w:cs="Times New Roman"/>
      <w:lang w:eastAsia="ar-SA"/>
    </w:rPr>
  </w:style>
  <w:style w:type="paragraph" w:styleId="affffff6">
    <w:name w:val="TOC Heading"/>
    <w:basedOn w:val="17"/>
    <w:next w:val="a7"/>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7">
    <w:name w:val="Термин"/>
    <w:uiPriority w:val="99"/>
    <w:rsid w:val="00C52DCF"/>
    <w:rPr>
      <w:rFonts w:ascii="Times New Roman" w:hAnsi="Times New Roman"/>
      <w:b/>
      <w:i/>
      <w:color w:val="auto"/>
    </w:rPr>
  </w:style>
  <w:style w:type="character" w:customStyle="1" w:styleId="affffff8">
    <w:name w:val="Кнопка (с контуром)"/>
    <w:uiPriority w:val="99"/>
    <w:rsid w:val="00C52DCF"/>
    <w:rPr>
      <w:position w:val="-10"/>
      <w:bdr w:val="single" w:sz="4" w:space="0" w:color="C0C0C0" w:shadow="1" w:frame="1"/>
    </w:rPr>
  </w:style>
  <w:style w:type="character" w:customStyle="1" w:styleId="affffff9">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a">
    <w:name w:val="Book Title"/>
    <w:uiPriority w:val="33"/>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locked/>
    <w:rsid w:val="00C52DCF"/>
    <w:rPr>
      <w:rFonts w:ascii="Arial" w:hAnsi="Arial"/>
      <w:sz w:val="28"/>
      <w:lang w:val="ru-RU" w:eastAsia="ru-RU"/>
    </w:rPr>
  </w:style>
  <w:style w:type="paragraph" w:customStyle="1" w:styleId="132">
    <w:name w:val="Знак13"/>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Знак Знак Знак Знак Знак Знак Знак Знак Знак 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 Знак Знак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1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c">
    <w:name w:val="Символ нумерации"/>
    <w:rsid w:val="00C52DCF"/>
  </w:style>
  <w:style w:type="character" w:customStyle="1" w:styleId="affffffd">
    <w:name w:val="Маркеры списка"/>
    <w:uiPriority w:val="99"/>
    <w:rsid w:val="00C52DCF"/>
    <w:rPr>
      <w:rFonts w:ascii="StarSymbol" w:eastAsia="StarSymbol" w:hAnsi="StarSymbol"/>
      <w:sz w:val="18"/>
    </w:rPr>
  </w:style>
  <w:style w:type="character" w:customStyle="1" w:styleId="affffffe">
    <w:name w:val="Символ сноски"/>
    <w:rsid w:val="00C52DCF"/>
  </w:style>
  <w:style w:type="character" w:customStyle="1" w:styleId="1fff0">
    <w:name w:val="Знак сноски1"/>
    <w:uiPriority w:val="99"/>
    <w:rsid w:val="00C52DCF"/>
    <w:rPr>
      <w:vertAlign w:val="superscript"/>
    </w:rPr>
  </w:style>
  <w:style w:type="character" w:customStyle="1" w:styleId="afffffff">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1">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7"/>
    <w:next w:val="af"/>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f0">
    <w:name w:val="Содержимое врезки"/>
    <w:basedOn w:val="af"/>
    <w:rsid w:val="00C52DCF"/>
    <w:pPr>
      <w:spacing w:after="120"/>
      <w:jc w:val="left"/>
    </w:pPr>
    <w:rPr>
      <w:rFonts w:eastAsia="Calibri"/>
      <w:kern w:val="1"/>
      <w:sz w:val="20"/>
      <w:szCs w:val="24"/>
    </w:rPr>
  </w:style>
  <w:style w:type="paragraph" w:customStyle="1" w:styleId="afffffff1">
    <w:name w:val="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2">
    <w:name w:val="Без интервала1"/>
    <w:basedOn w:val="a7"/>
    <w:link w:val="afffffff2"/>
    <w:rsid w:val="00C52DCF"/>
    <w:pPr>
      <w:spacing w:after="0" w:line="240" w:lineRule="auto"/>
    </w:pPr>
    <w:rPr>
      <w:rFonts w:cs="Times New Roman"/>
      <w:sz w:val="20"/>
      <w:szCs w:val="20"/>
      <w:lang w:eastAsia="ru-RU"/>
    </w:rPr>
  </w:style>
  <w:style w:type="paragraph" w:customStyle="1" w:styleId="afffffff3">
    <w:name w:val="Титул"/>
    <w:basedOn w:val="a7"/>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7"/>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7"/>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4">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5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7"/>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5">
    <w:name w:val="Словарная статья"/>
    <w:basedOn w:val="a7"/>
    <w:next w:val="a7"/>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7"/>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6">
    <w:name w:val="Основной текст_"/>
    <w:link w:val="75"/>
    <w:locked/>
    <w:rsid w:val="00C52DCF"/>
    <w:rPr>
      <w:sz w:val="21"/>
      <w:shd w:val="clear" w:color="auto" w:fill="FFFFFF"/>
    </w:rPr>
  </w:style>
  <w:style w:type="paragraph" w:customStyle="1" w:styleId="75">
    <w:name w:val="Основной текст7"/>
    <w:basedOn w:val="a7"/>
    <w:link w:val="afffffff6"/>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7"/>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7"/>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7"/>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7"/>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7"/>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7"/>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7">
    <w:name w:val="Условия контракта"/>
    <w:basedOn w:val="a7"/>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8">
    <w:name w:val="Тендерные данные"/>
    <w:basedOn w:val="a7"/>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9">
    <w:name w:val="Note Heading"/>
    <w:basedOn w:val="a7"/>
    <w:next w:val="a7"/>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a">
    <w:name w:val="Заголовок записки Знак"/>
    <w:basedOn w:val="a8"/>
    <w:uiPriority w:val="99"/>
    <w:semiHidden/>
    <w:rsid w:val="00C52DCF"/>
    <w:rPr>
      <w:rFonts w:cs="Calibri"/>
      <w:lang w:eastAsia="en-US"/>
    </w:rPr>
  </w:style>
  <w:style w:type="character" w:customStyle="1" w:styleId="2fd">
    <w:name w:val="Заголовок записки Знак2"/>
    <w:link w:val="afffffff9"/>
    <w:uiPriority w:val="99"/>
    <w:locked/>
    <w:rsid w:val="00C52DCF"/>
    <w:rPr>
      <w:rFonts w:ascii="Times New Roman" w:eastAsia="Times New Roman" w:hAnsi="Times New Roman"/>
      <w:sz w:val="24"/>
      <w:szCs w:val="24"/>
    </w:rPr>
  </w:style>
  <w:style w:type="paragraph" w:customStyle="1" w:styleId="afffffffb">
    <w:name w:val="пункт"/>
    <w:basedOn w:val="a7"/>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c">
    <w:name w:val="Знак Знак Знак Знак Знак Знак Знак"/>
    <w:basedOn w:val="a7"/>
    <w:rsid w:val="00C52DCF"/>
    <w:pPr>
      <w:spacing w:after="160" w:line="240" w:lineRule="exact"/>
    </w:pPr>
    <w:rPr>
      <w:rFonts w:ascii="Times New Roman" w:eastAsia="Times New Roman" w:hAnsi="Times New Roman" w:cs="Times New Roman"/>
      <w:sz w:val="20"/>
      <w:szCs w:val="20"/>
      <w:lang w:eastAsia="zh-CN"/>
    </w:rPr>
  </w:style>
  <w:style w:type="paragraph" w:customStyle="1" w:styleId="1fff3">
    <w:name w:val="Список многоуровневый 1"/>
    <w:basedOn w:val="a7"/>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7"/>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locked/>
    <w:rsid w:val="00C52DCF"/>
    <w:rPr>
      <w:rFonts w:ascii="Arial" w:hAnsi="Arial"/>
      <w:i/>
      <w:lang w:val="ru-RU" w:eastAsia="ru-RU"/>
    </w:rPr>
  </w:style>
  <w:style w:type="paragraph" w:styleId="HTML2">
    <w:name w:val="HTML Address"/>
    <w:basedOn w:val="a7"/>
    <w:link w:val="HTML3"/>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8"/>
    <w:link w:val="HTML2"/>
    <w:rsid w:val="00C52DCF"/>
    <w:rPr>
      <w:rFonts w:ascii="Times New Roman" w:eastAsia="Times New Roman" w:hAnsi="Times New Roman"/>
      <w:i/>
      <w:iCs/>
      <w:sz w:val="24"/>
      <w:szCs w:val="24"/>
    </w:rPr>
  </w:style>
  <w:style w:type="paragraph" w:styleId="afffffffd">
    <w:name w:val="envelope address"/>
    <w:basedOn w:val="a7"/>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7"/>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7"/>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7"/>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7"/>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7"/>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e">
    <w:name w:val="Closing"/>
    <w:basedOn w:val="a7"/>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рощание Знак"/>
    <w:basedOn w:val="a8"/>
    <w:link w:val="afffffffe"/>
    <w:uiPriority w:val="99"/>
    <w:rsid w:val="00C52DCF"/>
    <w:rPr>
      <w:rFonts w:ascii="Times New Roman" w:eastAsia="Times New Roman" w:hAnsi="Times New Roman"/>
      <w:sz w:val="24"/>
      <w:szCs w:val="24"/>
    </w:rPr>
  </w:style>
  <w:style w:type="paragraph" w:styleId="affffffff0">
    <w:name w:val="Signature"/>
    <w:basedOn w:val="a7"/>
    <w:link w:val="affffffff1"/>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1">
    <w:name w:val="Подпись Знак"/>
    <w:basedOn w:val="a8"/>
    <w:link w:val="affffffff0"/>
    <w:uiPriority w:val="99"/>
    <w:rsid w:val="00C52DCF"/>
    <w:rPr>
      <w:rFonts w:ascii="Times New Roman" w:eastAsia="Times New Roman" w:hAnsi="Times New Roman"/>
      <w:sz w:val="24"/>
      <w:szCs w:val="24"/>
    </w:rPr>
  </w:style>
  <w:style w:type="paragraph" w:styleId="affffffff2">
    <w:name w:val="List Continue"/>
    <w:basedOn w:val="a7"/>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7"/>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7"/>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7"/>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7"/>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3">
    <w:name w:val="Message Header"/>
    <w:basedOn w:val="a7"/>
    <w:link w:val="affffffff4"/>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4">
    <w:name w:val="Шапка Знак"/>
    <w:basedOn w:val="a8"/>
    <w:link w:val="affffffff3"/>
    <w:uiPriority w:val="99"/>
    <w:rsid w:val="00C52DCF"/>
    <w:rPr>
      <w:rFonts w:ascii="Arial" w:eastAsia="Times New Roman" w:hAnsi="Arial"/>
      <w:sz w:val="24"/>
      <w:szCs w:val="24"/>
      <w:shd w:val="pct20" w:color="auto" w:fill="auto"/>
    </w:rPr>
  </w:style>
  <w:style w:type="character" w:customStyle="1" w:styleId="119">
    <w:name w:val="Знак Знак11"/>
    <w:locked/>
    <w:rsid w:val="00C52DCF"/>
    <w:rPr>
      <w:rFonts w:ascii="Arial" w:hAnsi="Arial"/>
      <w:sz w:val="24"/>
      <w:lang w:eastAsia="ru-RU"/>
    </w:rPr>
  </w:style>
  <w:style w:type="paragraph" w:styleId="affffffff5">
    <w:name w:val="Salutation"/>
    <w:basedOn w:val="a7"/>
    <w:next w:val="a7"/>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Приветствие Знак"/>
    <w:basedOn w:val="a8"/>
    <w:link w:val="affffffff5"/>
    <w:uiPriority w:val="99"/>
    <w:rsid w:val="00C52DCF"/>
    <w:rPr>
      <w:rFonts w:ascii="Times New Roman" w:eastAsia="Times New Roman" w:hAnsi="Times New Roman"/>
      <w:sz w:val="24"/>
      <w:szCs w:val="24"/>
    </w:rPr>
  </w:style>
  <w:style w:type="paragraph" w:styleId="affffffff7">
    <w:name w:val="Date"/>
    <w:basedOn w:val="a7"/>
    <w:next w:val="a7"/>
    <w:link w:val="affffffff8"/>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8">
    <w:name w:val="Дата Знак"/>
    <w:basedOn w:val="a8"/>
    <w:link w:val="affffffff7"/>
    <w:uiPriority w:val="99"/>
    <w:rsid w:val="00C52DCF"/>
    <w:rPr>
      <w:rFonts w:ascii="Times New Roman" w:eastAsia="Times New Roman" w:hAnsi="Times New Roman"/>
      <w:sz w:val="24"/>
      <w:szCs w:val="24"/>
    </w:rPr>
  </w:style>
  <w:style w:type="paragraph" w:styleId="affffffff9">
    <w:name w:val="Body Text First Indent"/>
    <w:basedOn w:val="af"/>
    <w:link w:val="affffffffa"/>
    <w:locked/>
    <w:rsid w:val="00C52DCF"/>
    <w:pPr>
      <w:widowControl/>
      <w:suppressAutoHyphens w:val="0"/>
      <w:spacing w:after="120"/>
      <w:ind w:firstLine="210"/>
    </w:pPr>
    <w:rPr>
      <w:sz w:val="24"/>
      <w:szCs w:val="24"/>
      <w:lang w:eastAsia="ru-RU"/>
    </w:rPr>
  </w:style>
  <w:style w:type="character" w:customStyle="1" w:styleId="affffffffa">
    <w:name w:val="Красная строка Знак"/>
    <w:basedOn w:val="af0"/>
    <w:link w:val="affffffff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6"/>
    <w:link w:val="2ff1"/>
    <w:uiPriority w:val="99"/>
    <w:rsid w:val="00C52DCF"/>
    <w:rPr>
      <w:rFonts w:ascii="Times New Roman" w:eastAsia="Times New Roman" w:hAnsi="Times New Roman" w:cs="Times New Roman"/>
      <w:sz w:val="24"/>
      <w:szCs w:val="24"/>
      <w:lang w:eastAsia="ar-SA" w:bidi="ar-SA"/>
    </w:rPr>
  </w:style>
  <w:style w:type="paragraph" w:styleId="affffffffb">
    <w:name w:val="E-mail Signature"/>
    <w:basedOn w:val="a7"/>
    <w:link w:val="affffffffc"/>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c">
    <w:name w:val="Электронная подпись Знак"/>
    <w:basedOn w:val="a8"/>
    <w:link w:val="affffffffb"/>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d">
    <w:name w:val="текст таблицы"/>
    <w:basedOn w:val="a7"/>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7"/>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e">
    <w:name w:val="endnote reference"/>
    <w:uiPriority w:val="99"/>
    <w:locked/>
    <w:rsid w:val="00C52DCF"/>
    <w:rPr>
      <w:rFonts w:cs="Times New Roman"/>
      <w:vertAlign w:val="superscript"/>
    </w:rPr>
  </w:style>
  <w:style w:type="character" w:styleId="afffffffff">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f0"/>
    <w:uiPriority w:val="99"/>
    <w:rsid w:val="00C52DCF"/>
    <w:pPr>
      <w:numPr>
        <w:numId w:val="17"/>
      </w:numPr>
    </w:pPr>
    <w:rPr>
      <w:szCs w:val="24"/>
      <w:lang w:val="en-US"/>
    </w:rPr>
  </w:style>
  <w:style w:type="character" w:customStyle="1" w:styleId="afffffffff0">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7"/>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4">
    <w:name w:val="Стиль Заголовок 1 + не полужирный"/>
    <w:basedOn w:val="17"/>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1">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7"/>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2">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3">
    <w:name w:val="Готовый"/>
    <w:basedOn w:val="a7"/>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rsid w:val="00C52DCF"/>
    <w:rPr>
      <w:rFonts w:eastAsia="Times New Roman"/>
    </w:rPr>
  </w:style>
  <w:style w:type="paragraph" w:customStyle="1" w:styleId="1fff5">
    <w:name w:val="Заголовок записки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6">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4">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5">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6">
    <w:name w:val="текст Знак Знак"/>
    <w:uiPriority w:val="99"/>
    <w:locked/>
    <w:rsid w:val="00C52DCF"/>
    <w:rPr>
      <w:sz w:val="24"/>
      <w:lang w:eastAsia="ar-SA" w:bidi="ar-SA"/>
    </w:rPr>
  </w:style>
  <w:style w:type="paragraph" w:customStyle="1" w:styleId="218">
    <w:name w:val="Марки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Нумерованный список1"/>
    <w:basedOn w:val="a7"/>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8">
    <w:name w:val="Дата1"/>
    <w:basedOn w:val="a7"/>
    <w:next w:val="a7"/>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Красная строка1"/>
    <w:basedOn w:val="af"/>
    <w:uiPriority w:val="99"/>
    <w:rsid w:val="00C52DCF"/>
    <w:pPr>
      <w:widowControl/>
      <w:spacing w:after="120"/>
      <w:ind w:firstLine="210"/>
    </w:pPr>
    <w:rPr>
      <w:sz w:val="24"/>
      <w:szCs w:val="20"/>
    </w:rPr>
  </w:style>
  <w:style w:type="paragraph" w:customStyle="1" w:styleId="21a">
    <w:name w:val="Красная строка 21"/>
    <w:basedOn w:val="af5"/>
    <w:uiPriority w:val="99"/>
    <w:rsid w:val="00C52DCF"/>
    <w:pPr>
      <w:ind w:firstLine="210"/>
      <w:jc w:val="both"/>
    </w:pPr>
    <w:rPr>
      <w:szCs w:val="20"/>
    </w:rPr>
  </w:style>
  <w:style w:type="paragraph" w:customStyle="1" w:styleId="1fffa">
    <w:name w:val="Обычный отступ1"/>
    <w:basedOn w:val="a7"/>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b">
    <w:name w:val="Приветствие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c">
    <w:name w:val="Продолжение списка1"/>
    <w:basedOn w:val="a7"/>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7"/>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7"/>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7"/>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7"/>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d">
    <w:name w:val="Прощание1"/>
    <w:basedOn w:val="a7"/>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7"/>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7"/>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7"/>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7"/>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e">
    <w:name w:val="Шапка1"/>
    <w:basedOn w:val="a7"/>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7"/>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7"/>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7"/>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7">
    <w:name w:val="Таблица заголовок"/>
    <w:basedOn w:val="a7"/>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8">
    <w:name w:val="Пункт Знак"/>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9">
    <w:name w:val="a"/>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a">
    <w:name w:val="Комментарий пользователя"/>
    <w:basedOn w:val="a7"/>
    <w:next w:val="a7"/>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7"/>
    <w:next w:val="a7"/>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7"/>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b">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c">
    <w:name w:val="текст табл"/>
    <w:basedOn w:val="a7"/>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d">
    <w:name w:val="А_обычный"/>
    <w:basedOn w:val="a7"/>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7"/>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7"/>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e">
    <w:name w:val="Абзац Договора"/>
    <w:basedOn w:val="a7"/>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e"/>
    <w:uiPriority w:val="99"/>
    <w:rsid w:val="00C52DCF"/>
    <w:pPr>
      <w:tabs>
        <w:tab w:val="left" w:pos="1778"/>
      </w:tabs>
      <w:ind w:left="709"/>
    </w:pPr>
  </w:style>
  <w:style w:type="paragraph" w:customStyle="1" w:styleId="affffffffff">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7"/>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7"/>
    <w:next w:val="a7"/>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7"/>
    <w:next w:val="a7"/>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f">
    <w:name w:val="Слабое выделение1"/>
    <w:uiPriority w:val="99"/>
    <w:rsid w:val="00C52DCF"/>
    <w:rPr>
      <w:i/>
      <w:color w:val="808080"/>
    </w:rPr>
  </w:style>
  <w:style w:type="character" w:customStyle="1" w:styleId="1ffff0">
    <w:name w:val="Сильное выделение1"/>
    <w:uiPriority w:val="99"/>
    <w:rsid w:val="00C52DCF"/>
    <w:rPr>
      <w:b/>
      <w:i/>
      <w:color w:val="4F81BD"/>
    </w:rPr>
  </w:style>
  <w:style w:type="character" w:customStyle="1" w:styleId="1ffff1">
    <w:name w:val="Слабая ссылка1"/>
    <w:uiPriority w:val="99"/>
    <w:rsid w:val="00C52DCF"/>
    <w:rPr>
      <w:smallCaps/>
      <w:color w:val="auto"/>
      <w:u w:val="single"/>
    </w:rPr>
  </w:style>
  <w:style w:type="character" w:customStyle="1" w:styleId="1ffff2">
    <w:name w:val="Сильная ссылка1"/>
    <w:uiPriority w:val="99"/>
    <w:rsid w:val="00C52DCF"/>
    <w:rPr>
      <w:b/>
      <w:smallCaps/>
      <w:color w:val="auto"/>
      <w:spacing w:val="5"/>
      <w:u w:val="single"/>
    </w:rPr>
  </w:style>
  <w:style w:type="character" w:customStyle="1" w:styleId="1ffff3">
    <w:name w:val="Название книги1"/>
    <w:uiPriority w:val="99"/>
    <w:rsid w:val="00C52DCF"/>
    <w:rPr>
      <w:b/>
      <w:smallCaps/>
      <w:spacing w:val="5"/>
    </w:rPr>
  </w:style>
  <w:style w:type="paragraph" w:customStyle="1" w:styleId="1ffff4">
    <w:name w:val="Заголовок оглавления1"/>
    <w:basedOn w:val="17"/>
    <w:next w:val="a7"/>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f0">
    <w:name w:val="Цветовое выделение"/>
    <w:uiPriority w:val="99"/>
    <w:rsid w:val="00C52DCF"/>
    <w:rPr>
      <w:b/>
      <w:color w:val="000080"/>
      <w:sz w:val="20"/>
    </w:rPr>
  </w:style>
  <w:style w:type="character" w:customStyle="1" w:styleId="affffffffff1">
    <w:name w:val="Продолжение ссылки"/>
    <w:uiPriority w:val="99"/>
    <w:rsid w:val="00C52DCF"/>
    <w:rPr>
      <w:b/>
      <w:color w:val="008000"/>
      <w:sz w:val="20"/>
      <w:u w:val="single"/>
    </w:rPr>
  </w:style>
  <w:style w:type="paragraph" w:customStyle="1" w:styleId="signed">
    <w:name w:val="signed"/>
    <w:basedOn w:val="a7"/>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7"/>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7"/>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7"/>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7"/>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7"/>
    <w:next w:val="a7"/>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2">
    <w:name w:val="table of figures"/>
    <w:basedOn w:val="a7"/>
    <w:next w:val="a7"/>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5">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6">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7"/>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7"/>
    <w:next w:val="a7"/>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3">
    <w:name w:val="Комментарий"/>
    <w:basedOn w:val="a7"/>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4">
    <w:name w:val="Часть"/>
    <w:basedOn w:val="a7"/>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5">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6">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7">
    <w:name w:val="*** Текст 1"/>
    <w:basedOn w:val="a7"/>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9">
    <w:name w:val="Знак1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7"/>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7"/>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7"/>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7"/>
    <w:uiPriority w:val="99"/>
    <w:semiHidden/>
    <w:rsid w:val="00C52DCF"/>
    <w:pPr>
      <w:ind w:left="720"/>
    </w:pPr>
    <w:rPr>
      <w:rFonts w:eastAsia="Times New Roman"/>
    </w:rPr>
  </w:style>
  <w:style w:type="paragraph" w:customStyle="1" w:styleId="preformat0">
    <w:name w:val="preformat"/>
    <w:basedOn w:val="a7"/>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7"/>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7">
    <w:name w:val="регистрационные поля"/>
    <w:basedOn w:val="a7"/>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2">
    <w:name w:val="Без интервала Знак"/>
    <w:aliases w:val="14Без отступа Знак,Без отступа Знак"/>
    <w:link w:val="1fff2"/>
    <w:qFormat/>
    <w:locked/>
    <w:rsid w:val="00C52DCF"/>
    <w:rPr>
      <w:sz w:val="20"/>
      <w:szCs w:val="20"/>
    </w:rPr>
  </w:style>
  <w:style w:type="paragraph" w:customStyle="1" w:styleId="3ff">
    <w:name w:val="3"/>
    <w:basedOn w:val="a7"/>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8">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7"/>
    <w:uiPriority w:val="99"/>
    <w:semiHidden/>
    <w:rsid w:val="00C52DCF"/>
    <w:pPr>
      <w:ind w:left="720"/>
      <w:jc w:val="both"/>
    </w:pPr>
    <w:rPr>
      <w:rFonts w:ascii="Times New Roman" w:eastAsia="Times New Roman" w:hAnsi="Times New Roman" w:cs="Times New Roman"/>
      <w:lang w:eastAsia="ru-RU"/>
    </w:rPr>
  </w:style>
  <w:style w:type="paragraph" w:customStyle="1" w:styleId="affffffffff9">
    <w:name w:val="Примечание"/>
    <w:basedOn w:val="a7"/>
    <w:next w:val="a7"/>
    <w:link w:val="affffffffffa"/>
    <w:qFormat/>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b">
    <w:name w:val="Примечание_текст"/>
    <w:basedOn w:val="a7"/>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c">
    <w:name w:val="Список: маркер Знак"/>
    <w:link w:val="a6"/>
    <w:uiPriority w:val="99"/>
    <w:semiHidden/>
    <w:locked/>
    <w:rsid w:val="00C52DCF"/>
    <w:rPr>
      <w:sz w:val="24"/>
      <w:szCs w:val="24"/>
      <w:lang w:val="en-US"/>
    </w:rPr>
  </w:style>
  <w:style w:type="paragraph" w:customStyle="1" w:styleId="a6">
    <w:name w:val="Список: маркер"/>
    <w:basedOn w:val="a7"/>
    <w:link w:val="affffffffffc"/>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d">
    <w:name w:val="Список: нумерация Знак"/>
    <w:link w:val="a5"/>
    <w:uiPriority w:val="99"/>
    <w:semiHidden/>
    <w:locked/>
    <w:rsid w:val="00C52DCF"/>
    <w:rPr>
      <w:sz w:val="24"/>
      <w:szCs w:val="24"/>
      <w:lang w:val="en-US"/>
    </w:rPr>
  </w:style>
  <w:style w:type="paragraph" w:customStyle="1" w:styleId="a5">
    <w:name w:val="Список: нумерация"/>
    <w:basedOn w:val="a7"/>
    <w:link w:val="affffffffffd"/>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e">
    <w:name w:val="Таблица: текст"/>
    <w:basedOn w:val="a7"/>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f">
    <w:name w:val="Таблица: шапка"/>
    <w:basedOn w:val="a7"/>
    <w:next w:val="affffffffffe"/>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f0">
    <w:name w:val="Текст_диплом"/>
    <w:basedOn w:val="af5"/>
    <w:uiPriority w:val="99"/>
    <w:semiHidden/>
    <w:rsid w:val="00C52DCF"/>
    <w:pPr>
      <w:suppressAutoHyphens w:val="0"/>
      <w:spacing w:after="0" w:line="360" w:lineRule="auto"/>
      <w:ind w:left="0" w:firstLine="720"/>
      <w:jc w:val="both"/>
    </w:pPr>
    <w:rPr>
      <w:szCs w:val="20"/>
      <w:lang w:eastAsia="ru-RU"/>
    </w:rPr>
  </w:style>
  <w:style w:type="paragraph" w:customStyle="1" w:styleId="afffffffffff1">
    <w:name w:val="текст_примера"/>
    <w:basedOn w:val="a7"/>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2">
    <w:name w:val="Текст_примечание"/>
    <w:basedOn w:val="af5"/>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3">
    <w:name w:val="Формула:текст"/>
    <w:basedOn w:val="a7"/>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4">
    <w:name w:val="Обычный для таблиц Знак"/>
    <w:link w:val="afffffffffff5"/>
    <w:uiPriority w:val="99"/>
    <w:semiHidden/>
    <w:locked/>
    <w:rsid w:val="00C52DCF"/>
    <w:rPr>
      <w:sz w:val="24"/>
    </w:rPr>
  </w:style>
  <w:style w:type="paragraph" w:customStyle="1" w:styleId="afffffffffff5">
    <w:name w:val="Обычный для таблиц"/>
    <w:basedOn w:val="a7"/>
    <w:link w:val="afffffffffff4"/>
    <w:uiPriority w:val="99"/>
    <w:semiHidden/>
    <w:rsid w:val="00C52DCF"/>
    <w:pPr>
      <w:spacing w:after="0" w:line="360" w:lineRule="auto"/>
      <w:jc w:val="both"/>
    </w:pPr>
    <w:rPr>
      <w:rFonts w:cs="Times New Roman"/>
      <w:sz w:val="24"/>
      <w:lang w:eastAsia="ru-RU"/>
    </w:rPr>
  </w:style>
  <w:style w:type="paragraph" w:customStyle="1" w:styleId="Times12">
    <w:name w:val="Times 12"/>
    <w:basedOn w:val="a7"/>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7"/>
    <w:uiPriority w:val="99"/>
    <w:semiHidden/>
    <w:rsid w:val="00C52DCF"/>
    <w:pPr>
      <w:ind w:left="720"/>
    </w:pPr>
    <w:rPr>
      <w:rFonts w:eastAsia="Times New Roman"/>
      <w:lang w:eastAsia="ru-RU"/>
    </w:rPr>
  </w:style>
  <w:style w:type="paragraph" w:customStyle="1" w:styleId="xl65">
    <w:name w:val="xl65"/>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7"/>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7"/>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7"/>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7"/>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7"/>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7"/>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7"/>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7"/>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7"/>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7"/>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7"/>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6">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7"/>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7"/>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7"/>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a">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b">
    <w:name w:val="Заголовок №1_"/>
    <w:link w:val="1ffffc"/>
    <w:uiPriority w:val="99"/>
    <w:locked/>
    <w:rsid w:val="00C52DCF"/>
    <w:rPr>
      <w:b/>
      <w:sz w:val="23"/>
      <w:shd w:val="clear" w:color="auto" w:fill="FFFFFF"/>
    </w:rPr>
  </w:style>
  <w:style w:type="paragraph" w:customStyle="1" w:styleId="1ffffc">
    <w:name w:val="Заголовок №1"/>
    <w:basedOn w:val="a7"/>
    <w:link w:val="1ffffb"/>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d">
    <w:name w:val="Знак Знак Знак Знак1"/>
    <w:basedOn w:val="a7"/>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e">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
    <w:name w:val="Заголовок1"/>
    <w:basedOn w:val="a7"/>
    <w:next w:val="af"/>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7"/>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7"/>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7"/>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C52DCF"/>
    <w:rPr>
      <w:rFonts w:ascii="Times New Roman" w:hAnsi="Times New Roman"/>
      <w:sz w:val="26"/>
    </w:rPr>
  </w:style>
  <w:style w:type="numbering" w:styleId="111111">
    <w:name w:val="Outline List 2"/>
    <w:basedOn w:val="aa"/>
    <w:uiPriority w:val="99"/>
    <w:semiHidden/>
    <w:unhideWhenUsed/>
    <w:locked/>
    <w:rsid w:val="00C52DCF"/>
    <w:pPr>
      <w:numPr>
        <w:numId w:val="21"/>
      </w:numPr>
    </w:pPr>
  </w:style>
  <w:style w:type="numbering" w:customStyle="1" w:styleId="12">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7"/>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9"/>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aliases w:val="Заголовок 3 Знак Знак, Знак Знак Знак1, Знак Знак2,Заголовок 3 Знак Знак1,Заголовок 3 Знак Знак Знак, Знак Знак Знак Знак"/>
    <w:rsid w:val="00C52DCF"/>
    <w:rPr>
      <w:sz w:val="24"/>
      <w:lang w:val="ru-RU" w:eastAsia="ar-SA" w:bidi="ar-SA"/>
    </w:rPr>
  </w:style>
  <w:style w:type="character" w:customStyle="1" w:styleId="exem1">
    <w:name w:val="exem1"/>
    <w:rsid w:val="00C52DCF"/>
    <w:rPr>
      <w:i/>
    </w:rPr>
  </w:style>
  <w:style w:type="character" w:customStyle="1" w:styleId="afffffffffff7">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f0">
    <w:name w:val="Основной текст с отступом Знак1"/>
    <w:uiPriority w:val="99"/>
    <w:rsid w:val="00C52DCF"/>
    <w:rPr>
      <w:sz w:val="28"/>
      <w:szCs w:val="24"/>
    </w:rPr>
  </w:style>
  <w:style w:type="character" w:customStyle="1" w:styleId="1fffff1">
    <w:name w:val="Текст выноски Знак1"/>
    <w:rsid w:val="00C52DCF"/>
    <w:rPr>
      <w:rFonts w:ascii="Tahoma" w:hAnsi="Tahoma" w:cs="Tahoma"/>
      <w:sz w:val="16"/>
      <w:szCs w:val="16"/>
      <w:lang w:eastAsia="ar-SA"/>
    </w:rPr>
  </w:style>
  <w:style w:type="paragraph" w:customStyle="1" w:styleId="1fffff2">
    <w:name w:val="1 Обычный"/>
    <w:basedOn w:val="a7"/>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7"/>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8">
    <w:name w:val="Ðàçäåë"/>
    <w:basedOn w:val="a7"/>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3">
    <w:name w:val="заголовок 1"/>
    <w:basedOn w:val="a7"/>
    <w:next w:val="a7"/>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9">
    <w:name w:val="Содержание"/>
    <w:basedOn w:val="a7"/>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a">
    <w:name w:val="текст сноски"/>
    <w:basedOn w:val="a7"/>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7"/>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7"/>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4">
    <w:name w:val="Текст примечания1"/>
    <w:basedOn w:val="a7"/>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5">
    <w:name w:val="Текст примечания Знак1"/>
    <w:uiPriority w:val="99"/>
    <w:rsid w:val="00C52DCF"/>
  </w:style>
  <w:style w:type="paragraph" w:customStyle="1" w:styleId="1fffff6">
    <w:name w:val="Знак Знак Знак Знак Знак Знак Знак Знак Знак Знак Знак Знак1 Знак Знак Знак Знак"/>
    <w:basedOn w:val="a7"/>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Знак Знак Знак Знак Знак Знак Знак Знак"/>
    <w:basedOn w:val="a7"/>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c">
    <w:name w:val="Знак Знак Знак Знак Знак Знак Знак Знак Знак Знак Знак"/>
    <w:basedOn w:val="a7"/>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a"/>
    <w:semiHidden/>
    <w:rsid w:val="00C56116"/>
  </w:style>
  <w:style w:type="paragraph" w:customStyle="1" w:styleId="afffffffffffd">
    <w:name w:val="Знак Знак"/>
    <w:basedOn w:val="a7"/>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9"/>
    <w:next w:val="afe"/>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нак Знак"/>
    <w:basedOn w:val="a7"/>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7"/>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a"/>
    <w:uiPriority w:val="99"/>
    <w:semiHidden/>
    <w:rsid w:val="00A818D9"/>
  </w:style>
  <w:style w:type="table" w:customStyle="1" w:styleId="332">
    <w:name w:val="Сетка таблицы33"/>
    <w:basedOn w:val="a9"/>
    <w:next w:val="afe"/>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9"/>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a"/>
    <w:semiHidden/>
    <w:rsid w:val="00730E62"/>
  </w:style>
  <w:style w:type="paragraph" w:customStyle="1" w:styleId="affffffffffff">
    <w:name w:val="Знак Знак"/>
    <w:basedOn w:val="a7"/>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9"/>
    <w:next w:val="afe"/>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9"/>
    <w:next w:val="afe"/>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7">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7"/>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f0">
    <w:name w:val="Знак Знак"/>
    <w:basedOn w:val="a7"/>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f1">
    <w:name w:val="Знак"/>
    <w:basedOn w:val="a7"/>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7"/>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7"/>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9"/>
    <w:next w:val="afe"/>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7"/>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2">
    <w:name w:val="Знак Знак"/>
    <w:basedOn w:val="a7"/>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a"/>
    <w:uiPriority w:val="99"/>
    <w:semiHidden/>
    <w:rsid w:val="00177EEE"/>
  </w:style>
  <w:style w:type="paragraph" w:customStyle="1" w:styleId="affffffffffff3">
    <w:name w:val="Знак Знак"/>
    <w:basedOn w:val="a7"/>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9"/>
    <w:next w:val="afe"/>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9"/>
    <w:next w:val="afe"/>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a"/>
    <w:semiHidden/>
    <w:unhideWhenUsed/>
    <w:rsid w:val="00177EEE"/>
  </w:style>
  <w:style w:type="paragraph" w:customStyle="1" w:styleId="Style1">
    <w:name w:val="Style1"/>
    <w:basedOn w:val="a7"/>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7"/>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7"/>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7"/>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7"/>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7"/>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a"/>
    <w:uiPriority w:val="99"/>
    <w:semiHidden/>
    <w:unhideWhenUsed/>
    <w:rsid w:val="00C95ACD"/>
  </w:style>
  <w:style w:type="paragraph" w:customStyle="1" w:styleId="affffffffffff4">
    <w:name w:val="Знак Знак Знак Знак"/>
    <w:basedOn w:val="a7"/>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9"/>
    <w:next w:val="afe"/>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a"/>
    <w:uiPriority w:val="99"/>
    <w:semiHidden/>
    <w:unhideWhenUsed/>
    <w:rsid w:val="00D20D0D"/>
  </w:style>
  <w:style w:type="numbering" w:customStyle="1" w:styleId="102">
    <w:name w:val="Нет списка10"/>
    <w:next w:val="aa"/>
    <w:uiPriority w:val="99"/>
    <w:semiHidden/>
    <w:unhideWhenUsed/>
    <w:rsid w:val="00D20D0D"/>
  </w:style>
  <w:style w:type="numbering" w:customStyle="1" w:styleId="144">
    <w:name w:val="Нет списка14"/>
    <w:next w:val="aa"/>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a"/>
    <w:uiPriority w:val="99"/>
    <w:semiHidden/>
    <w:unhideWhenUsed/>
    <w:rsid w:val="00D20D0D"/>
  </w:style>
  <w:style w:type="table" w:customStyle="1" w:styleId="381">
    <w:name w:val="Сетка таблицы38"/>
    <w:basedOn w:val="a9"/>
    <w:next w:val="afe"/>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a"/>
    <w:uiPriority w:val="99"/>
    <w:semiHidden/>
    <w:unhideWhenUsed/>
    <w:rsid w:val="00D20D0D"/>
  </w:style>
  <w:style w:type="numbering" w:customStyle="1" w:styleId="173">
    <w:name w:val="Нет списка17"/>
    <w:next w:val="aa"/>
    <w:uiPriority w:val="99"/>
    <w:semiHidden/>
    <w:unhideWhenUsed/>
    <w:rsid w:val="00D20D0D"/>
  </w:style>
  <w:style w:type="paragraph" w:styleId="affffffffffff5">
    <w:name w:val="Revision"/>
    <w:hidden/>
    <w:uiPriority w:val="99"/>
    <w:semiHidden/>
    <w:rsid w:val="00D20D0D"/>
    <w:rPr>
      <w:rFonts w:ascii="Times New Roman CYR" w:eastAsia="Times New Roman" w:hAnsi="Times New Roman CYR"/>
      <w:sz w:val="20"/>
      <w:szCs w:val="20"/>
    </w:rPr>
  </w:style>
  <w:style w:type="paragraph" w:customStyle="1" w:styleId="affffffffffff6">
    <w:name w:val="основной текст документа"/>
    <w:basedOn w:val="a7"/>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9"/>
    <w:next w:val="afe"/>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a"/>
    <w:uiPriority w:val="99"/>
    <w:semiHidden/>
    <w:unhideWhenUsed/>
    <w:rsid w:val="007B4E98"/>
  </w:style>
  <w:style w:type="table" w:customStyle="1" w:styleId="422">
    <w:name w:val="Сетка таблицы42"/>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a"/>
    <w:semiHidden/>
    <w:rsid w:val="007B4E98"/>
  </w:style>
  <w:style w:type="table" w:customStyle="1" w:styleId="430">
    <w:name w:val="Сетка таблицы43"/>
    <w:basedOn w:val="a9"/>
    <w:next w:val="afe"/>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8">
    <w:name w:val="Знак1"/>
    <w:basedOn w:val="a7"/>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7">
    <w:name w:val="Знак Знак Знак Знак Знак Знак Знак Знак Знак Знак"/>
    <w:basedOn w:val="a7"/>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7"/>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7"/>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a"/>
    <w:uiPriority w:val="99"/>
    <w:semiHidden/>
    <w:unhideWhenUsed/>
    <w:rsid w:val="007B4E98"/>
  </w:style>
  <w:style w:type="table" w:customStyle="1" w:styleId="1120">
    <w:name w:val="Сетка таблицы112"/>
    <w:basedOn w:val="a9"/>
    <w:next w:val="afe"/>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8">
    <w:name w:val="Знак Знак"/>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9"/>
    <w:next w:val="afe"/>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a"/>
    <w:uiPriority w:val="99"/>
    <w:semiHidden/>
    <w:rsid w:val="00B06C1C"/>
  </w:style>
  <w:style w:type="table" w:customStyle="1" w:styleId="440">
    <w:name w:val="Сетка таблицы44"/>
    <w:basedOn w:val="a9"/>
    <w:next w:val="afe"/>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9"/>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a"/>
    <w:uiPriority w:val="99"/>
    <w:semiHidden/>
    <w:unhideWhenUsed/>
    <w:rsid w:val="00644454"/>
  </w:style>
  <w:style w:type="paragraph" w:customStyle="1" w:styleId="ConsPlusDocList0">
    <w:name w:val="ConsPlusDocList"/>
    <w:next w:val="a7"/>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9"/>
    <w:next w:val="afe"/>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9">
    <w:name w:val="Знак1"/>
    <w:basedOn w:val="a7"/>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9">
    <w:name w:val="Знак Знак Знак Знак Знак Знак Знак Знак Знак Знак"/>
    <w:basedOn w:val="a7"/>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7"/>
    <w:rsid w:val="00ED3EFA"/>
    <w:pPr>
      <w:ind w:left="720"/>
    </w:pPr>
    <w:rPr>
      <w:rFonts w:ascii="Times New Roman" w:eastAsia="Times New Roman" w:hAnsi="Times New Roman" w:cs="Times New Roman"/>
      <w:sz w:val="24"/>
      <w:lang w:eastAsia="ar-SA"/>
    </w:rPr>
  </w:style>
  <w:style w:type="paragraph" w:customStyle="1" w:styleId="affffffffffffa">
    <w:name w:val="Знак Знак"/>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7"/>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Знак Знак"/>
    <w:basedOn w:val="a7"/>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Текст сноски1"/>
    <w:basedOn w:val="a7"/>
    <w:next w:val="affc"/>
    <w:link w:val="affd"/>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7"/>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rsid w:val="009B4A36"/>
    <w:rPr>
      <w:rFonts w:ascii="Times New Roman" w:hAnsi="Times New Roman" w:cs="Times New Roman" w:hint="default"/>
      <w:b/>
      <w:bCs/>
      <w:sz w:val="26"/>
      <w:szCs w:val="26"/>
    </w:rPr>
  </w:style>
  <w:style w:type="paragraph" w:customStyle="1" w:styleId="9a">
    <w:name w:val="Абзац списка9"/>
    <w:basedOn w:val="a7"/>
    <w:rsid w:val="003250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9">
    <w:name w:val="xl109"/>
    <w:basedOn w:val="a7"/>
    <w:rsid w:val="000404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7"/>
    <w:rsid w:val="000404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7"/>
    <w:rsid w:val="0004043E"/>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7"/>
    <w:rsid w:val="0004043E"/>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7"/>
    <w:rsid w:val="000404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7"/>
    <w:rsid w:val="000404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7"/>
    <w:rsid w:val="0004043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7"/>
    <w:rsid w:val="000404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7"/>
    <w:rsid w:val="0004043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7"/>
    <w:rsid w:val="000404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7"/>
    <w:rsid w:val="0004043E"/>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7"/>
    <w:rsid w:val="0004043E"/>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7"/>
    <w:rsid w:val="000404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7"/>
    <w:rsid w:val="000404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7"/>
    <w:rsid w:val="000404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7"/>
    <w:rsid w:val="0004043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ParagraphStyle">
    <w:name w:val="Paragraph Style"/>
    <w:uiPriority w:val="99"/>
    <w:rsid w:val="00F26BF8"/>
    <w:pPr>
      <w:widowControl w:val="0"/>
      <w:suppressAutoHyphens/>
      <w:autoSpaceDE w:val="0"/>
    </w:pPr>
    <w:rPr>
      <w:rFonts w:ascii="Arial" w:eastAsia="Times New Roman" w:hAnsi="Arial" w:cs="Arial"/>
      <w:sz w:val="24"/>
      <w:szCs w:val="24"/>
      <w:lang w:eastAsia="zh-CN"/>
    </w:rPr>
  </w:style>
  <w:style w:type="paragraph" w:customStyle="1" w:styleId="affffffffffffc">
    <w:name w:val="Название таблиц"/>
    <w:basedOn w:val="a7"/>
    <w:uiPriority w:val="99"/>
    <w:qFormat/>
    <w:rsid w:val="00F26BF8"/>
    <w:pPr>
      <w:spacing w:after="120"/>
      <w:ind w:firstLine="567"/>
      <w:jc w:val="center"/>
    </w:pPr>
    <w:rPr>
      <w:rFonts w:ascii="Bookman Old Style" w:eastAsiaTheme="minorHAnsi" w:hAnsi="Bookman Old Style" w:cstheme="minorBidi"/>
      <w:b/>
      <w:sz w:val="24"/>
    </w:rPr>
  </w:style>
  <w:style w:type="character" w:customStyle="1" w:styleId="affffffffffa">
    <w:name w:val="Примечание Знак"/>
    <w:basedOn w:val="a8"/>
    <w:link w:val="affffffffff9"/>
    <w:locked/>
    <w:rsid w:val="00F26BF8"/>
    <w:rPr>
      <w:rFonts w:ascii="Times New Roman" w:eastAsia="Times New Roman" w:hAnsi="Times New Roman"/>
      <w:b/>
      <w:bCs/>
      <w:i/>
      <w:iCs/>
      <w:sz w:val="24"/>
      <w:szCs w:val="24"/>
    </w:rPr>
  </w:style>
  <w:style w:type="paragraph" w:customStyle="1" w:styleId="Style28">
    <w:name w:val="Style28"/>
    <w:basedOn w:val="Standard"/>
    <w:uiPriority w:val="99"/>
    <w:rsid w:val="00F26BF8"/>
    <w:pPr>
      <w:autoSpaceDE w:val="0"/>
    </w:pPr>
    <w:rPr>
      <w:rFonts w:cs="Times New Roman"/>
    </w:rPr>
  </w:style>
  <w:style w:type="character" w:customStyle="1" w:styleId="FontStyle157">
    <w:name w:val="Font Style157"/>
    <w:rsid w:val="00F26BF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F26BF8"/>
    <w:rPr>
      <w:rFonts w:ascii="Times New Roman" w:eastAsia="Times New Roman" w:hAnsi="Times New Roman" w:cs="Times New Roman" w:hint="default"/>
      <w:color w:val="auto"/>
      <w:sz w:val="26"/>
      <w:lang w:val="ru-RU" w:eastAsia="zh-CN"/>
    </w:rPr>
  </w:style>
  <w:style w:type="character" w:customStyle="1" w:styleId="FontStyle163">
    <w:name w:val="Font Style163"/>
    <w:rsid w:val="00F26BF8"/>
    <w:rPr>
      <w:rFonts w:ascii="Times New Roman" w:hAnsi="Times New Roman" w:cs="Times New Roman" w:hint="default"/>
      <w:sz w:val="18"/>
      <w:lang w:val="ru-RU" w:eastAsia="zh-CN"/>
    </w:rPr>
  </w:style>
  <w:style w:type="character" w:customStyle="1" w:styleId="FontStyle162">
    <w:name w:val="Font Style162"/>
    <w:rsid w:val="00F26BF8"/>
    <w:rPr>
      <w:rFonts w:ascii="Times New Roman" w:hAnsi="Times New Roman" w:cs="Times New Roman" w:hint="default"/>
      <w:b/>
      <w:bCs w:val="0"/>
      <w:sz w:val="18"/>
      <w:lang w:val="ru-RU" w:eastAsia="zh-CN"/>
    </w:rPr>
  </w:style>
  <w:style w:type="character" w:customStyle="1" w:styleId="f">
    <w:name w:val="f"/>
    <w:basedOn w:val="a8"/>
    <w:rsid w:val="00F26BF8"/>
  </w:style>
  <w:style w:type="table" w:customStyle="1" w:styleId="affffffffffffd">
    <w:name w:val="Таблицы"/>
    <w:basedOn w:val="afe"/>
    <w:uiPriority w:val="99"/>
    <w:rsid w:val="00F26B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e">
    <w:name w:val="+Таб"/>
    <w:basedOn w:val="a7"/>
    <w:link w:val="afffffffffffff"/>
    <w:uiPriority w:val="99"/>
    <w:qFormat/>
    <w:rsid w:val="00F26BF8"/>
    <w:pPr>
      <w:spacing w:after="0" w:line="240" w:lineRule="auto"/>
      <w:jc w:val="center"/>
    </w:pPr>
    <w:rPr>
      <w:rFonts w:ascii="Bookman Old Style" w:hAnsi="Bookman Old Style" w:cs="Times New Roman"/>
      <w:sz w:val="20"/>
      <w:szCs w:val="20"/>
    </w:rPr>
  </w:style>
  <w:style w:type="character" w:customStyle="1" w:styleId="afffffffffffff">
    <w:name w:val="+Таб Знак"/>
    <w:basedOn w:val="a8"/>
    <w:link w:val="affffffffffffe"/>
    <w:uiPriority w:val="99"/>
    <w:rsid w:val="00F26BF8"/>
    <w:rPr>
      <w:rFonts w:ascii="Bookman Old Style" w:hAnsi="Bookman Old Style"/>
      <w:sz w:val="20"/>
      <w:szCs w:val="20"/>
      <w:lang w:eastAsia="en-US"/>
    </w:rPr>
  </w:style>
  <w:style w:type="paragraph" w:customStyle="1" w:styleId="afffffffffffff0">
    <w:name w:val="+таб"/>
    <w:basedOn w:val="a7"/>
    <w:link w:val="afffffffffffff1"/>
    <w:uiPriority w:val="99"/>
    <w:qFormat/>
    <w:rsid w:val="00F26BF8"/>
    <w:pPr>
      <w:spacing w:after="0" w:line="240" w:lineRule="auto"/>
      <w:jc w:val="center"/>
    </w:pPr>
    <w:rPr>
      <w:rFonts w:ascii="Bookman Old Style" w:eastAsia="Times New Roman" w:hAnsi="Bookman Old Style" w:cs="Times New Roman"/>
      <w:sz w:val="20"/>
      <w:szCs w:val="20"/>
      <w:lang w:eastAsia="ru-RU"/>
    </w:rPr>
  </w:style>
  <w:style w:type="character" w:customStyle="1" w:styleId="afffffffffffff1">
    <w:name w:val="+таб Знак"/>
    <w:basedOn w:val="a8"/>
    <w:link w:val="afffffffffffff0"/>
    <w:uiPriority w:val="99"/>
    <w:rsid w:val="00F26BF8"/>
    <w:rPr>
      <w:rFonts w:ascii="Bookman Old Style" w:eastAsia="Times New Roman" w:hAnsi="Bookman Old Style"/>
      <w:sz w:val="20"/>
      <w:szCs w:val="20"/>
    </w:rPr>
  </w:style>
  <w:style w:type="paragraph" w:customStyle="1" w:styleId="afffffffffffff2">
    <w:name w:val="Абзац"/>
    <w:basedOn w:val="a7"/>
    <w:link w:val="afffffffffffff3"/>
    <w:rsid w:val="00F26BF8"/>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ffffffff3">
    <w:name w:val="Абзац Знак"/>
    <w:link w:val="afffffffffffff2"/>
    <w:rsid w:val="00F26BF8"/>
    <w:rPr>
      <w:rFonts w:ascii="Bookman Old Style" w:eastAsia="Times New Roman" w:hAnsi="Bookman Old Style"/>
      <w:sz w:val="24"/>
      <w:szCs w:val="24"/>
    </w:rPr>
  </w:style>
  <w:style w:type="character" w:customStyle="1" w:styleId="af2">
    <w:name w:val="Список Знак"/>
    <w:link w:val="af1"/>
    <w:rsid w:val="00F26BF8"/>
    <w:rPr>
      <w:rFonts w:ascii="Times New Roman" w:eastAsia="Times New Roman" w:hAnsi="Times New Roman"/>
      <w:sz w:val="28"/>
      <w:szCs w:val="28"/>
      <w:lang w:eastAsia="ar-SA"/>
    </w:rPr>
  </w:style>
  <w:style w:type="numbering" w:customStyle="1" w:styleId="1111111">
    <w:name w:val="1 / 1.1 / 1.1.11"/>
    <w:basedOn w:val="aa"/>
    <w:next w:val="111111"/>
    <w:rsid w:val="00F26BF8"/>
    <w:pPr>
      <w:numPr>
        <w:numId w:val="45"/>
      </w:numPr>
    </w:pPr>
  </w:style>
  <w:style w:type="paragraph" w:customStyle="1" w:styleId="stwitextCharChar">
    <w:name w:val="stwi text Char Char"/>
    <w:basedOn w:val="a7"/>
    <w:rsid w:val="00F26BF8"/>
    <w:pPr>
      <w:spacing w:before="120" w:after="240" w:line="360" w:lineRule="auto"/>
      <w:jc w:val="both"/>
    </w:pPr>
    <w:rPr>
      <w:rFonts w:ascii="Bookman Old Style" w:eastAsia="Times New Roman" w:hAnsi="Bookman Old Style" w:cs="Times New Roman"/>
      <w:sz w:val="24"/>
      <w:szCs w:val="20"/>
      <w:lang w:val="en-GB"/>
    </w:rPr>
  </w:style>
  <w:style w:type="paragraph" w:customStyle="1" w:styleId="afffffffffffff4">
    <w:name w:val="Табличный_заголовки"/>
    <w:basedOn w:val="a7"/>
    <w:rsid w:val="00F26BF8"/>
    <w:pPr>
      <w:keepNext/>
      <w:keepLines/>
      <w:spacing w:after="120" w:line="240" w:lineRule="auto"/>
      <w:jc w:val="center"/>
    </w:pPr>
    <w:rPr>
      <w:rFonts w:ascii="Bookman Old Style" w:eastAsia="Times New Roman" w:hAnsi="Bookman Old Style" w:cs="Times New Roman"/>
      <w:b/>
      <w:lang w:eastAsia="ru-RU"/>
    </w:rPr>
  </w:style>
  <w:style w:type="paragraph" w:customStyle="1" w:styleId="afffffffffffff5">
    <w:name w:val="Табличный_центр"/>
    <w:basedOn w:val="a7"/>
    <w:rsid w:val="00F26BF8"/>
    <w:pPr>
      <w:spacing w:after="120" w:line="240" w:lineRule="auto"/>
      <w:jc w:val="center"/>
    </w:pPr>
    <w:rPr>
      <w:rFonts w:ascii="Bookman Old Style" w:eastAsia="Times New Roman" w:hAnsi="Bookman Old Style" w:cs="Times New Roman"/>
      <w:lang w:eastAsia="ru-RU"/>
    </w:rPr>
  </w:style>
  <w:style w:type="paragraph" w:customStyle="1" w:styleId="a4">
    <w:name w:val="Табличный_нумерованный"/>
    <w:basedOn w:val="a7"/>
    <w:link w:val="afffffffffffff6"/>
    <w:uiPriority w:val="99"/>
    <w:rsid w:val="00F26BF8"/>
    <w:pPr>
      <w:numPr>
        <w:numId w:val="24"/>
      </w:numPr>
      <w:spacing w:after="120" w:line="240" w:lineRule="auto"/>
    </w:pPr>
    <w:rPr>
      <w:rFonts w:ascii="Bookman Old Style" w:eastAsia="Times New Roman" w:hAnsi="Bookman Old Style" w:cs="Times New Roman"/>
    </w:rPr>
  </w:style>
  <w:style w:type="character" w:customStyle="1" w:styleId="afffffffffffff6">
    <w:name w:val="Табличный_нумерованный Знак"/>
    <w:link w:val="a4"/>
    <w:uiPriority w:val="99"/>
    <w:rsid w:val="00F26BF8"/>
    <w:rPr>
      <w:rFonts w:ascii="Bookman Old Style" w:eastAsia="Times New Roman" w:hAnsi="Bookman Old Style"/>
      <w:lang w:eastAsia="en-US"/>
    </w:rPr>
  </w:style>
  <w:style w:type="paragraph" w:customStyle="1" w:styleId="afffffffffffff7">
    <w:name w:val="Табличный_по ширине"/>
    <w:basedOn w:val="a7"/>
    <w:rsid w:val="00F26BF8"/>
    <w:pPr>
      <w:spacing w:after="120" w:line="240" w:lineRule="auto"/>
      <w:jc w:val="both"/>
    </w:pPr>
    <w:rPr>
      <w:rFonts w:ascii="Bookman Old Style" w:eastAsia="Times New Roman" w:hAnsi="Bookman Old Style" w:cs="Times New Roman"/>
      <w:lang w:eastAsia="ru-RU"/>
    </w:rPr>
  </w:style>
  <w:style w:type="paragraph" w:customStyle="1" w:styleId="2ffa">
    <w:name w:val="Без интервала2"/>
    <w:aliases w:val="14Без отступа,Без отступа"/>
    <w:qFormat/>
    <w:rsid w:val="00F26BF8"/>
    <w:rPr>
      <w:rFonts w:eastAsia="Times New Roman"/>
      <w:lang w:eastAsia="en-US"/>
    </w:rPr>
  </w:style>
  <w:style w:type="paragraph" w:customStyle="1" w:styleId="S">
    <w:name w:val="S_Обычный"/>
    <w:basedOn w:val="a7"/>
    <w:link w:val="S0"/>
    <w:uiPriority w:val="99"/>
    <w:qFormat/>
    <w:rsid w:val="00F26BF8"/>
    <w:pPr>
      <w:spacing w:after="120"/>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8"/>
    <w:link w:val="S"/>
    <w:uiPriority w:val="99"/>
    <w:rsid w:val="00F26BF8"/>
    <w:rPr>
      <w:rFonts w:ascii="Bookman Old Style" w:eastAsia="Times New Roman" w:hAnsi="Bookman Old Style"/>
      <w:sz w:val="24"/>
      <w:szCs w:val="24"/>
    </w:rPr>
  </w:style>
  <w:style w:type="paragraph" w:customStyle="1" w:styleId="-S">
    <w:name w:val="- S_Маркированный"/>
    <w:basedOn w:val="a7"/>
    <w:autoRedefine/>
    <w:rsid w:val="00F26BF8"/>
    <w:pPr>
      <w:shd w:val="clear" w:color="auto" w:fill="FFFFFF" w:themeFill="background1"/>
      <w:suppressAutoHyphens/>
      <w:spacing w:after="120"/>
      <w:ind w:firstLine="567"/>
      <w:jc w:val="both"/>
    </w:pPr>
    <w:rPr>
      <w:rFonts w:ascii="Bookman Old Style" w:eastAsia="Times New Roman" w:hAnsi="Bookman Old Style" w:cs="Times New Roman"/>
      <w:sz w:val="24"/>
      <w:szCs w:val="24"/>
      <w:lang w:eastAsia="ru-RU"/>
    </w:rPr>
  </w:style>
  <w:style w:type="paragraph" w:customStyle="1" w:styleId="11">
    <w:name w:val="Таблица 1 + Обычный"/>
    <w:basedOn w:val="a7"/>
    <w:autoRedefine/>
    <w:rsid w:val="00F26BF8"/>
    <w:pPr>
      <w:numPr>
        <w:numId w:val="25"/>
      </w:numPr>
      <w:shd w:val="clear" w:color="auto" w:fill="FFC000"/>
      <w:tabs>
        <w:tab w:val="clear" w:pos="3579"/>
      </w:tabs>
      <w:spacing w:after="120" w:line="240" w:lineRule="auto"/>
      <w:ind w:left="0"/>
      <w:jc w:val="right"/>
    </w:pPr>
    <w:rPr>
      <w:rFonts w:ascii="Bookman Old Style" w:eastAsia="Times New Roman" w:hAnsi="Bookman Old Style" w:cs="Times New Roman"/>
      <w:spacing w:val="2"/>
      <w:sz w:val="24"/>
      <w:szCs w:val="24"/>
      <w:lang w:eastAsia="ru-RU"/>
    </w:rPr>
  </w:style>
  <w:style w:type="paragraph" w:customStyle="1" w:styleId="S2">
    <w:name w:val="S_Обычный Знак Знак"/>
    <w:basedOn w:val="a7"/>
    <w:link w:val="S3"/>
    <w:locked/>
    <w:rsid w:val="00F26BF8"/>
    <w:pPr>
      <w:spacing w:after="120" w:line="360" w:lineRule="auto"/>
      <w:ind w:firstLine="709"/>
      <w:jc w:val="both"/>
    </w:pPr>
    <w:rPr>
      <w:rFonts w:ascii="Bookman Old Style" w:eastAsia="Times New Roman" w:hAnsi="Bookman Old Style" w:cs="Times New Roman"/>
      <w:sz w:val="24"/>
      <w:szCs w:val="24"/>
      <w:lang w:eastAsia="ru-RU"/>
    </w:rPr>
  </w:style>
  <w:style w:type="character" w:customStyle="1" w:styleId="S3">
    <w:name w:val="S_Обычный Знак Знак Знак"/>
    <w:link w:val="S2"/>
    <w:rsid w:val="00F26BF8"/>
    <w:rPr>
      <w:rFonts w:ascii="Bookman Old Style" w:eastAsia="Times New Roman" w:hAnsi="Bookman Old Style"/>
      <w:sz w:val="24"/>
      <w:szCs w:val="24"/>
    </w:rPr>
  </w:style>
  <w:style w:type="paragraph" w:customStyle="1" w:styleId="afffffffffffff8">
    <w:name w:val="Таблица"/>
    <w:basedOn w:val="a7"/>
    <w:link w:val="afffffffffffff9"/>
    <w:qFormat/>
    <w:rsid w:val="00F26BF8"/>
    <w:pPr>
      <w:autoSpaceDE w:val="0"/>
      <w:autoSpaceDN w:val="0"/>
      <w:adjustRightInd w:val="0"/>
      <w:spacing w:after="120" w:line="240" w:lineRule="auto"/>
      <w:jc w:val="center"/>
    </w:pPr>
    <w:rPr>
      <w:rFonts w:ascii="Bookman Old Style" w:hAnsi="Bookman Old Style" w:cs="Times New Roman"/>
      <w:sz w:val="20"/>
      <w:szCs w:val="20"/>
      <w:lang w:eastAsia="ru-RU"/>
    </w:rPr>
  </w:style>
  <w:style w:type="paragraph" w:customStyle="1" w:styleId="afffffffffffffa">
    <w:name w:val="Текст новый"/>
    <w:basedOn w:val="a7"/>
    <w:qFormat/>
    <w:rsid w:val="00F26BF8"/>
    <w:pPr>
      <w:spacing w:after="120"/>
      <w:ind w:firstLine="709"/>
      <w:jc w:val="both"/>
    </w:pPr>
    <w:rPr>
      <w:rFonts w:ascii="Bookman Old Style" w:eastAsia="Times New Roman" w:hAnsi="Bookman Old Style" w:cs="Times New Roman"/>
      <w:sz w:val="24"/>
      <w:szCs w:val="24"/>
      <w:lang w:eastAsia="ru-RU"/>
    </w:rPr>
  </w:style>
  <w:style w:type="paragraph" w:customStyle="1" w:styleId="afffffffffffffb">
    <w:name w:val="Оглавление"/>
    <w:basedOn w:val="a7"/>
    <w:qFormat/>
    <w:rsid w:val="00F26BF8"/>
    <w:pPr>
      <w:spacing w:after="120"/>
      <w:jc w:val="center"/>
    </w:pPr>
    <w:rPr>
      <w:rFonts w:ascii="Bookman Old Style" w:eastAsia="Times New Roman" w:hAnsi="Bookman Old Style" w:cs="Times New Roman"/>
      <w:b/>
      <w:sz w:val="28"/>
      <w:szCs w:val="28"/>
      <w:lang w:eastAsia="ru-RU"/>
    </w:rPr>
  </w:style>
  <w:style w:type="paragraph" w:customStyle="1" w:styleId="2ffb">
    <w:name w:val="Заголовок2"/>
    <w:basedOn w:val="a7"/>
    <w:qFormat/>
    <w:rsid w:val="00F26BF8"/>
    <w:pPr>
      <w:spacing w:after="120"/>
      <w:ind w:firstLine="709"/>
      <w:jc w:val="both"/>
    </w:pPr>
    <w:rPr>
      <w:rFonts w:ascii="Bookman Old Style" w:eastAsia="Times New Roman" w:hAnsi="Bookman Old Style" w:cs="Times New Roman"/>
      <w:b/>
      <w:sz w:val="24"/>
      <w:szCs w:val="24"/>
      <w:lang w:eastAsia="ru-RU"/>
    </w:rPr>
  </w:style>
  <w:style w:type="paragraph" w:customStyle="1" w:styleId="afffffffffffffc">
    <w:name w:val="ОснТекст"/>
    <w:basedOn w:val="a7"/>
    <w:link w:val="afffffffffffffd"/>
    <w:rsid w:val="00F26BF8"/>
    <w:pPr>
      <w:spacing w:after="120"/>
      <w:ind w:firstLine="540"/>
      <w:jc w:val="both"/>
    </w:pPr>
    <w:rPr>
      <w:rFonts w:ascii="Bookman Old Style" w:hAnsi="Bookman Old Style" w:cs="Times New Roman"/>
      <w:sz w:val="24"/>
      <w:szCs w:val="20"/>
    </w:rPr>
  </w:style>
  <w:style w:type="character" w:customStyle="1" w:styleId="afffffffffffffd">
    <w:name w:val="ОснТекст Знак"/>
    <w:link w:val="afffffffffffffc"/>
    <w:locked/>
    <w:rsid w:val="00F26BF8"/>
    <w:rPr>
      <w:rFonts w:ascii="Bookman Old Style" w:hAnsi="Bookman Old Style"/>
      <w:sz w:val="24"/>
      <w:szCs w:val="20"/>
      <w:lang w:eastAsia="en-US"/>
    </w:rPr>
  </w:style>
  <w:style w:type="paragraph" w:customStyle="1" w:styleId="afffffffffffffe">
    <w:name w:val="+Подзаголовок"/>
    <w:basedOn w:val="23"/>
    <w:qFormat/>
    <w:rsid w:val="00F26BF8"/>
    <w:pPr>
      <w:keepNext/>
      <w:keepLines/>
      <w:spacing w:before="200" w:after="200" w:line="276" w:lineRule="auto"/>
      <w:ind w:firstLine="0"/>
      <w:jc w:val="both"/>
    </w:pPr>
    <w:rPr>
      <w:rFonts w:ascii="Bookman Old Style" w:hAnsi="Bookman Old Style" w:cs="Times New Roman"/>
      <w:sz w:val="24"/>
      <w:szCs w:val="26"/>
      <w:lang w:eastAsia="en-US"/>
    </w:rPr>
  </w:style>
  <w:style w:type="character" w:customStyle="1" w:styleId="NoSpacingChar">
    <w:name w:val="No Spacing Char"/>
    <w:locked/>
    <w:rsid w:val="00F26BF8"/>
    <w:rPr>
      <w:rFonts w:ascii="Calibri" w:eastAsia="Calibri" w:hAnsi="Calibri"/>
    </w:rPr>
  </w:style>
  <w:style w:type="paragraph" w:customStyle="1" w:styleId="Style35">
    <w:name w:val="Style35"/>
    <w:basedOn w:val="a7"/>
    <w:rsid w:val="00F26BF8"/>
    <w:pPr>
      <w:widowControl w:val="0"/>
      <w:autoSpaceDE w:val="0"/>
      <w:autoSpaceDN w:val="0"/>
      <w:adjustRightInd w:val="0"/>
      <w:spacing w:after="120" w:line="256" w:lineRule="exact"/>
      <w:jc w:val="center"/>
    </w:pPr>
    <w:rPr>
      <w:rFonts w:ascii="Times New Roman" w:eastAsia="Times New Roman" w:hAnsi="Times New Roman" w:cs="Times New Roman"/>
      <w:sz w:val="24"/>
      <w:szCs w:val="24"/>
      <w:lang w:eastAsia="ru-RU"/>
    </w:rPr>
  </w:style>
  <w:style w:type="paragraph" w:customStyle="1" w:styleId="Style14">
    <w:name w:val="Style14"/>
    <w:basedOn w:val="a7"/>
    <w:uiPriority w:val="99"/>
    <w:rsid w:val="00F26BF8"/>
    <w:pPr>
      <w:widowControl w:val="0"/>
      <w:autoSpaceDE w:val="0"/>
      <w:autoSpaceDN w:val="0"/>
      <w:adjustRightInd w:val="0"/>
      <w:spacing w:after="120" w:line="238" w:lineRule="exact"/>
    </w:pPr>
    <w:rPr>
      <w:rFonts w:ascii="Times New Roman" w:eastAsia="Times New Roman" w:hAnsi="Times New Roman" w:cs="Times New Roman"/>
      <w:sz w:val="24"/>
      <w:szCs w:val="24"/>
      <w:lang w:eastAsia="ru-RU"/>
    </w:rPr>
  </w:style>
  <w:style w:type="paragraph" w:customStyle="1" w:styleId="Style16">
    <w:name w:val="Style16"/>
    <w:basedOn w:val="a7"/>
    <w:rsid w:val="00F26BF8"/>
    <w:pPr>
      <w:widowControl w:val="0"/>
      <w:autoSpaceDE w:val="0"/>
      <w:autoSpaceDN w:val="0"/>
      <w:adjustRightInd w:val="0"/>
      <w:spacing w:after="12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7"/>
    <w:rsid w:val="00F26BF8"/>
    <w:pPr>
      <w:widowControl w:val="0"/>
      <w:autoSpaceDE w:val="0"/>
      <w:autoSpaceDN w:val="0"/>
      <w:adjustRightInd w:val="0"/>
      <w:spacing w:after="120" w:line="288" w:lineRule="exact"/>
    </w:pPr>
    <w:rPr>
      <w:rFonts w:ascii="Times New Roman" w:eastAsia="Times New Roman" w:hAnsi="Times New Roman" w:cs="Times New Roman"/>
      <w:sz w:val="24"/>
      <w:szCs w:val="24"/>
      <w:lang w:eastAsia="ru-RU"/>
    </w:rPr>
  </w:style>
  <w:style w:type="paragraph" w:customStyle="1" w:styleId="Style18">
    <w:name w:val="Style18"/>
    <w:basedOn w:val="a7"/>
    <w:rsid w:val="00F26BF8"/>
    <w:pPr>
      <w:widowControl w:val="0"/>
      <w:autoSpaceDE w:val="0"/>
      <w:autoSpaceDN w:val="0"/>
      <w:adjustRightInd w:val="0"/>
      <w:spacing w:after="120" w:line="283" w:lineRule="exact"/>
      <w:ind w:firstLine="245"/>
    </w:pPr>
    <w:rPr>
      <w:rFonts w:ascii="Times New Roman" w:eastAsia="Times New Roman" w:hAnsi="Times New Roman" w:cs="Times New Roman"/>
      <w:sz w:val="24"/>
      <w:szCs w:val="24"/>
      <w:lang w:eastAsia="ru-RU"/>
    </w:rPr>
  </w:style>
  <w:style w:type="paragraph" w:customStyle="1" w:styleId="Style21">
    <w:name w:val="Style21"/>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2">
    <w:name w:val="Style22"/>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3">
    <w:name w:val="Style23"/>
    <w:basedOn w:val="a7"/>
    <w:rsid w:val="00F26BF8"/>
    <w:pPr>
      <w:widowControl w:val="0"/>
      <w:autoSpaceDE w:val="0"/>
      <w:autoSpaceDN w:val="0"/>
      <w:adjustRightInd w:val="0"/>
      <w:spacing w:after="120" w:line="154" w:lineRule="exact"/>
      <w:ind w:hanging="278"/>
    </w:pPr>
    <w:rPr>
      <w:rFonts w:eastAsia="Times New Roman" w:cs="Times New Roman"/>
      <w:sz w:val="24"/>
      <w:szCs w:val="24"/>
      <w:lang w:eastAsia="ru-RU"/>
    </w:rPr>
  </w:style>
  <w:style w:type="paragraph" w:customStyle="1" w:styleId="Style26">
    <w:name w:val="Style26"/>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7">
    <w:name w:val="Style27"/>
    <w:basedOn w:val="a7"/>
    <w:rsid w:val="00F26BF8"/>
    <w:pPr>
      <w:widowControl w:val="0"/>
      <w:autoSpaceDE w:val="0"/>
      <w:autoSpaceDN w:val="0"/>
      <w:adjustRightInd w:val="0"/>
      <w:spacing w:after="120" w:line="173" w:lineRule="exact"/>
      <w:jc w:val="center"/>
    </w:pPr>
    <w:rPr>
      <w:rFonts w:eastAsia="Times New Roman" w:cs="Times New Roman"/>
      <w:sz w:val="24"/>
      <w:szCs w:val="24"/>
      <w:lang w:eastAsia="ru-RU"/>
    </w:rPr>
  </w:style>
  <w:style w:type="character" w:customStyle="1" w:styleId="Sweet">
    <w:name w:val="Sweet_основной текст Знак"/>
    <w:link w:val="Sweet0"/>
    <w:locked/>
    <w:rsid w:val="00F26BF8"/>
    <w:rPr>
      <w:sz w:val="28"/>
      <w:szCs w:val="28"/>
    </w:rPr>
  </w:style>
  <w:style w:type="paragraph" w:customStyle="1" w:styleId="Sweet0">
    <w:name w:val="Sweet_основной текст"/>
    <w:basedOn w:val="a7"/>
    <w:link w:val="Sweet"/>
    <w:rsid w:val="00F26BF8"/>
    <w:pPr>
      <w:spacing w:after="120" w:line="240" w:lineRule="auto"/>
      <w:ind w:firstLine="709"/>
      <w:jc w:val="both"/>
    </w:pPr>
    <w:rPr>
      <w:rFonts w:cs="Times New Roman"/>
      <w:sz w:val="28"/>
      <w:szCs w:val="28"/>
      <w:lang w:eastAsia="ru-RU"/>
    </w:rPr>
  </w:style>
  <w:style w:type="paragraph" w:customStyle="1" w:styleId="Style9">
    <w:name w:val="Style9"/>
    <w:basedOn w:val="a7"/>
    <w:rsid w:val="00F26BF8"/>
    <w:pPr>
      <w:widowControl w:val="0"/>
      <w:autoSpaceDE w:val="0"/>
      <w:autoSpaceDN w:val="0"/>
      <w:adjustRightInd w:val="0"/>
      <w:spacing w:after="120" w:line="278" w:lineRule="exact"/>
      <w:jc w:val="both"/>
    </w:pPr>
    <w:rPr>
      <w:rFonts w:ascii="Cambria" w:eastAsia="Times New Roman" w:hAnsi="Cambria" w:cs="Times New Roman"/>
      <w:sz w:val="24"/>
      <w:szCs w:val="24"/>
      <w:lang w:eastAsia="ru-RU"/>
    </w:rPr>
  </w:style>
  <w:style w:type="paragraph" w:customStyle="1" w:styleId="Style24">
    <w:name w:val="Style24"/>
    <w:basedOn w:val="a7"/>
    <w:rsid w:val="00F26BF8"/>
    <w:pPr>
      <w:widowControl w:val="0"/>
      <w:autoSpaceDE w:val="0"/>
      <w:autoSpaceDN w:val="0"/>
      <w:adjustRightInd w:val="0"/>
      <w:spacing w:after="120" w:line="240" w:lineRule="auto"/>
    </w:pPr>
    <w:rPr>
      <w:rFonts w:ascii="Cambria" w:eastAsia="Times New Roman" w:hAnsi="Cambria" w:cs="Times New Roman"/>
      <w:sz w:val="24"/>
      <w:szCs w:val="24"/>
      <w:lang w:eastAsia="ru-RU"/>
    </w:rPr>
  </w:style>
  <w:style w:type="paragraph" w:customStyle="1" w:styleId="Style96">
    <w:name w:val="Style96"/>
    <w:basedOn w:val="a7"/>
    <w:rsid w:val="00F26BF8"/>
    <w:pPr>
      <w:widowControl w:val="0"/>
      <w:autoSpaceDE w:val="0"/>
      <w:autoSpaceDN w:val="0"/>
      <w:adjustRightInd w:val="0"/>
      <w:spacing w:after="120" w:line="192" w:lineRule="exact"/>
      <w:jc w:val="center"/>
    </w:pPr>
    <w:rPr>
      <w:rFonts w:ascii="Cambria" w:eastAsia="Times New Roman" w:hAnsi="Cambria" w:cs="Times New Roman"/>
      <w:sz w:val="24"/>
      <w:szCs w:val="24"/>
      <w:lang w:eastAsia="ru-RU"/>
    </w:rPr>
  </w:style>
  <w:style w:type="paragraph" w:customStyle="1" w:styleId="Style103">
    <w:name w:val="Style103"/>
    <w:basedOn w:val="a7"/>
    <w:rsid w:val="00F26BF8"/>
    <w:pPr>
      <w:widowControl w:val="0"/>
      <w:autoSpaceDE w:val="0"/>
      <w:autoSpaceDN w:val="0"/>
      <w:adjustRightInd w:val="0"/>
      <w:spacing w:after="120" w:line="254" w:lineRule="exact"/>
      <w:jc w:val="center"/>
    </w:pPr>
    <w:rPr>
      <w:rFonts w:ascii="Cambria" w:eastAsia="Times New Roman" w:hAnsi="Cambria" w:cs="Times New Roman"/>
      <w:sz w:val="24"/>
      <w:szCs w:val="24"/>
      <w:lang w:eastAsia="ru-RU"/>
    </w:rPr>
  </w:style>
  <w:style w:type="paragraph" w:customStyle="1" w:styleId="Style104">
    <w:name w:val="Style104"/>
    <w:basedOn w:val="a7"/>
    <w:rsid w:val="00F26BF8"/>
    <w:pPr>
      <w:widowControl w:val="0"/>
      <w:autoSpaceDE w:val="0"/>
      <w:autoSpaceDN w:val="0"/>
      <w:adjustRightInd w:val="0"/>
      <w:spacing w:after="120" w:line="240" w:lineRule="auto"/>
      <w:jc w:val="both"/>
    </w:pPr>
    <w:rPr>
      <w:rFonts w:ascii="Cambria" w:eastAsia="Times New Roman" w:hAnsi="Cambria" w:cs="Times New Roman"/>
      <w:sz w:val="24"/>
      <w:szCs w:val="24"/>
      <w:lang w:eastAsia="ru-RU"/>
    </w:rPr>
  </w:style>
  <w:style w:type="paragraph" w:customStyle="1" w:styleId="Style90">
    <w:name w:val="Style90"/>
    <w:basedOn w:val="a7"/>
    <w:rsid w:val="00F26BF8"/>
    <w:pPr>
      <w:widowControl w:val="0"/>
      <w:autoSpaceDE w:val="0"/>
      <w:autoSpaceDN w:val="0"/>
      <w:adjustRightInd w:val="0"/>
      <w:spacing w:after="120" w:line="235" w:lineRule="exact"/>
    </w:pPr>
    <w:rPr>
      <w:rFonts w:ascii="Cambria" w:eastAsia="Times New Roman" w:hAnsi="Cambria" w:cs="Times New Roman"/>
      <w:sz w:val="24"/>
      <w:szCs w:val="24"/>
      <w:lang w:eastAsia="ru-RU"/>
    </w:rPr>
  </w:style>
  <w:style w:type="character" w:customStyle="1" w:styleId="FontStyle104">
    <w:name w:val="Font Style104"/>
    <w:rsid w:val="00F26BF8"/>
    <w:rPr>
      <w:rFonts w:ascii="Times New Roman" w:hAnsi="Times New Roman" w:cs="Times New Roman" w:hint="default"/>
      <w:sz w:val="22"/>
      <w:szCs w:val="22"/>
    </w:rPr>
  </w:style>
  <w:style w:type="character" w:customStyle="1" w:styleId="FontStyle69">
    <w:name w:val="Font Style69"/>
    <w:rsid w:val="00F26BF8"/>
    <w:rPr>
      <w:rFonts w:ascii="Times New Roman" w:hAnsi="Times New Roman" w:cs="Times New Roman" w:hint="default"/>
      <w:sz w:val="20"/>
      <w:szCs w:val="20"/>
    </w:rPr>
  </w:style>
  <w:style w:type="character" w:customStyle="1" w:styleId="FontStyle71">
    <w:name w:val="Font Style71"/>
    <w:rsid w:val="00F26BF8"/>
    <w:rPr>
      <w:rFonts w:ascii="Arial" w:hAnsi="Arial" w:cs="Arial" w:hint="default"/>
      <w:b/>
      <w:bCs/>
      <w:sz w:val="20"/>
      <w:szCs w:val="20"/>
    </w:rPr>
  </w:style>
  <w:style w:type="character" w:customStyle="1" w:styleId="FontStyle72">
    <w:name w:val="Font Style72"/>
    <w:rsid w:val="00F26BF8"/>
    <w:rPr>
      <w:rFonts w:ascii="Arial" w:hAnsi="Arial" w:cs="Arial" w:hint="default"/>
      <w:sz w:val="18"/>
      <w:szCs w:val="18"/>
    </w:rPr>
  </w:style>
  <w:style w:type="character" w:customStyle="1" w:styleId="FontStyle112">
    <w:name w:val="Font Style112"/>
    <w:rsid w:val="00F26BF8"/>
    <w:rPr>
      <w:rFonts w:ascii="Times New Roman" w:hAnsi="Times New Roman" w:cs="Times New Roman" w:hint="default"/>
      <w:sz w:val="22"/>
      <w:szCs w:val="22"/>
    </w:rPr>
  </w:style>
  <w:style w:type="character" w:customStyle="1" w:styleId="FontStyle24">
    <w:name w:val="Font Style24"/>
    <w:rsid w:val="00F26BF8"/>
    <w:rPr>
      <w:rFonts w:ascii="Times New Roman" w:hAnsi="Times New Roman" w:cs="Times New Roman" w:hint="default"/>
      <w:sz w:val="26"/>
      <w:szCs w:val="26"/>
    </w:rPr>
  </w:style>
  <w:style w:type="character" w:customStyle="1" w:styleId="FontStyle21">
    <w:name w:val="Font Style21"/>
    <w:rsid w:val="00F26BF8"/>
    <w:rPr>
      <w:rFonts w:ascii="Arial" w:hAnsi="Arial" w:cs="Arial" w:hint="default"/>
      <w:b/>
      <w:bCs/>
      <w:spacing w:val="100"/>
      <w:sz w:val="32"/>
      <w:szCs w:val="32"/>
    </w:rPr>
  </w:style>
  <w:style w:type="character" w:customStyle="1" w:styleId="FontStyle22">
    <w:name w:val="Font Style22"/>
    <w:rsid w:val="00F26BF8"/>
    <w:rPr>
      <w:rFonts w:ascii="Arial" w:hAnsi="Arial" w:cs="Arial" w:hint="default"/>
      <w:sz w:val="22"/>
      <w:szCs w:val="22"/>
    </w:rPr>
  </w:style>
  <w:style w:type="character" w:customStyle="1" w:styleId="FontStyle25">
    <w:name w:val="Font Style25"/>
    <w:rsid w:val="00F26BF8"/>
    <w:rPr>
      <w:rFonts w:ascii="Times New Roman" w:hAnsi="Times New Roman" w:cs="Times New Roman" w:hint="default"/>
      <w:i/>
      <w:iCs/>
      <w:sz w:val="20"/>
      <w:szCs w:val="20"/>
    </w:rPr>
  </w:style>
  <w:style w:type="character" w:customStyle="1" w:styleId="FontStyle26">
    <w:name w:val="Font Style26"/>
    <w:rsid w:val="00F26BF8"/>
    <w:rPr>
      <w:rFonts w:ascii="Times New Roman" w:hAnsi="Times New Roman" w:cs="Times New Roman" w:hint="default"/>
      <w:i/>
      <w:iCs/>
      <w:sz w:val="20"/>
      <w:szCs w:val="20"/>
    </w:rPr>
  </w:style>
  <w:style w:type="character" w:customStyle="1" w:styleId="FontStyle27">
    <w:name w:val="Font Style27"/>
    <w:rsid w:val="00F26BF8"/>
    <w:rPr>
      <w:rFonts w:ascii="Times New Roman" w:hAnsi="Times New Roman" w:cs="Times New Roman" w:hint="default"/>
      <w:b/>
      <w:bCs/>
      <w:sz w:val="22"/>
      <w:szCs w:val="22"/>
    </w:rPr>
  </w:style>
  <w:style w:type="character" w:customStyle="1" w:styleId="FontStyle28">
    <w:name w:val="Font Style28"/>
    <w:rsid w:val="00F26BF8"/>
    <w:rPr>
      <w:rFonts w:ascii="Times New Roman" w:hAnsi="Times New Roman" w:cs="Times New Roman" w:hint="default"/>
      <w:sz w:val="20"/>
      <w:szCs w:val="20"/>
    </w:rPr>
  </w:style>
  <w:style w:type="character" w:customStyle="1" w:styleId="FontStyle58">
    <w:name w:val="Font Style58"/>
    <w:rsid w:val="00F26BF8"/>
    <w:rPr>
      <w:rFonts w:ascii="Calibri" w:hAnsi="Calibri" w:cs="Calibri" w:hint="default"/>
      <w:sz w:val="32"/>
      <w:szCs w:val="32"/>
    </w:rPr>
  </w:style>
  <w:style w:type="character" w:customStyle="1" w:styleId="FontStyle61">
    <w:name w:val="Font Style61"/>
    <w:rsid w:val="00F26BF8"/>
    <w:rPr>
      <w:rFonts w:ascii="Calibri" w:hAnsi="Calibri" w:cs="Calibri" w:hint="default"/>
      <w:b/>
      <w:bCs/>
      <w:i/>
      <w:iCs/>
      <w:sz w:val="10"/>
      <w:szCs w:val="10"/>
    </w:rPr>
  </w:style>
  <w:style w:type="character" w:customStyle="1" w:styleId="FontStyle60">
    <w:name w:val="Font Style60"/>
    <w:rsid w:val="00F26BF8"/>
    <w:rPr>
      <w:rFonts w:ascii="Garamond" w:hAnsi="Garamond" w:cs="Garamond" w:hint="default"/>
      <w:b/>
      <w:bCs/>
      <w:spacing w:val="20"/>
      <w:sz w:val="12"/>
      <w:szCs w:val="12"/>
    </w:rPr>
  </w:style>
  <w:style w:type="character" w:customStyle="1" w:styleId="FontStyle62">
    <w:name w:val="Font Style62"/>
    <w:rsid w:val="00F26BF8"/>
    <w:rPr>
      <w:rFonts w:ascii="Garamond" w:hAnsi="Garamond" w:cs="Garamond" w:hint="default"/>
      <w:b/>
      <w:bCs/>
      <w:spacing w:val="20"/>
      <w:sz w:val="18"/>
      <w:szCs w:val="18"/>
    </w:rPr>
  </w:style>
  <w:style w:type="character" w:customStyle="1" w:styleId="FontStyle63">
    <w:name w:val="Font Style63"/>
    <w:rsid w:val="00F26BF8"/>
    <w:rPr>
      <w:rFonts w:ascii="Garamond" w:hAnsi="Garamond" w:cs="Garamond" w:hint="default"/>
      <w:b/>
      <w:bCs/>
      <w:spacing w:val="90"/>
      <w:sz w:val="14"/>
      <w:szCs w:val="14"/>
    </w:rPr>
  </w:style>
  <w:style w:type="character" w:customStyle="1" w:styleId="FontStyle182">
    <w:name w:val="Font Style182"/>
    <w:rsid w:val="00F26BF8"/>
    <w:rPr>
      <w:rFonts w:ascii="Times New Roman" w:hAnsi="Times New Roman" w:cs="Times New Roman" w:hint="default"/>
      <w:sz w:val="22"/>
      <w:szCs w:val="22"/>
    </w:rPr>
  </w:style>
  <w:style w:type="character" w:customStyle="1" w:styleId="FontStyle128">
    <w:name w:val="Font Style128"/>
    <w:rsid w:val="00F26BF8"/>
    <w:rPr>
      <w:rFonts w:ascii="Times New Roman" w:hAnsi="Times New Roman" w:cs="Times New Roman" w:hint="default"/>
      <w:sz w:val="16"/>
      <w:szCs w:val="16"/>
    </w:rPr>
  </w:style>
  <w:style w:type="character" w:customStyle="1" w:styleId="FontStyle129">
    <w:name w:val="Font Style129"/>
    <w:uiPriority w:val="99"/>
    <w:rsid w:val="00F26BF8"/>
    <w:rPr>
      <w:rFonts w:ascii="Times New Roman" w:hAnsi="Times New Roman" w:cs="Times New Roman" w:hint="default"/>
      <w:sz w:val="16"/>
      <w:szCs w:val="16"/>
    </w:rPr>
  </w:style>
  <w:style w:type="character" w:customStyle="1" w:styleId="FontStyle130">
    <w:name w:val="Font Style130"/>
    <w:rsid w:val="00F26BF8"/>
    <w:rPr>
      <w:rFonts w:ascii="Arial" w:hAnsi="Arial" w:cs="Arial" w:hint="default"/>
      <w:b/>
      <w:bCs/>
      <w:spacing w:val="-10"/>
      <w:sz w:val="32"/>
      <w:szCs w:val="32"/>
    </w:rPr>
  </w:style>
  <w:style w:type="character" w:customStyle="1" w:styleId="FontStyle180">
    <w:name w:val="Font Style180"/>
    <w:rsid w:val="00F26BF8"/>
    <w:rPr>
      <w:rFonts w:ascii="Times New Roman" w:hAnsi="Times New Roman" w:cs="Times New Roman" w:hint="default"/>
      <w:b/>
      <w:bCs/>
      <w:sz w:val="22"/>
      <w:szCs w:val="22"/>
    </w:rPr>
  </w:style>
  <w:style w:type="character" w:customStyle="1" w:styleId="FontStyle178">
    <w:name w:val="Font Style178"/>
    <w:rsid w:val="00F26BF8"/>
    <w:rPr>
      <w:rFonts w:ascii="Times New Roman" w:hAnsi="Times New Roman" w:cs="Times New Roman" w:hint="default"/>
      <w:sz w:val="20"/>
      <w:szCs w:val="20"/>
    </w:rPr>
  </w:style>
  <w:style w:type="character" w:customStyle="1" w:styleId="FontStyle177">
    <w:name w:val="Font Style177"/>
    <w:rsid w:val="00F26BF8"/>
    <w:rPr>
      <w:rFonts w:ascii="Calibri" w:hAnsi="Calibri" w:cs="Calibri" w:hint="default"/>
      <w:sz w:val="18"/>
      <w:szCs w:val="18"/>
    </w:rPr>
  </w:style>
  <w:style w:type="character" w:customStyle="1" w:styleId="FontStyle171">
    <w:name w:val="Font Style171"/>
    <w:rsid w:val="00F26BF8"/>
    <w:rPr>
      <w:rFonts w:ascii="Times New Roman" w:hAnsi="Times New Roman" w:cs="Times New Roman" w:hint="default"/>
      <w:sz w:val="18"/>
      <w:szCs w:val="18"/>
    </w:rPr>
  </w:style>
  <w:style w:type="paragraph" w:customStyle="1" w:styleId="4f8">
    <w:name w:val="Без интервала4"/>
    <w:rsid w:val="00F26BF8"/>
    <w:rPr>
      <w:lang w:eastAsia="en-US"/>
    </w:rPr>
  </w:style>
  <w:style w:type="paragraph" w:customStyle="1" w:styleId="Style42">
    <w:name w:val="Style42"/>
    <w:basedOn w:val="a7"/>
    <w:uiPriority w:val="99"/>
    <w:rsid w:val="00F26BF8"/>
    <w:pPr>
      <w:widowControl w:val="0"/>
      <w:autoSpaceDE w:val="0"/>
      <w:autoSpaceDN w:val="0"/>
      <w:adjustRightInd w:val="0"/>
      <w:spacing w:after="0" w:line="319" w:lineRule="exact"/>
      <w:ind w:firstLine="720"/>
      <w:jc w:val="both"/>
    </w:pPr>
    <w:rPr>
      <w:rFonts w:ascii="Times New Roman" w:eastAsiaTheme="minorEastAsia" w:hAnsi="Times New Roman" w:cs="Times New Roman"/>
      <w:sz w:val="24"/>
      <w:szCs w:val="24"/>
      <w:lang w:eastAsia="ru-RU"/>
    </w:rPr>
  </w:style>
  <w:style w:type="character" w:customStyle="1" w:styleId="FontStyle274">
    <w:name w:val="Font Style274"/>
    <w:basedOn w:val="a8"/>
    <w:rsid w:val="00F26BF8"/>
    <w:rPr>
      <w:rFonts w:ascii="Times New Roman" w:hAnsi="Times New Roman" w:cs="Times New Roman"/>
      <w:sz w:val="20"/>
      <w:szCs w:val="20"/>
    </w:rPr>
  </w:style>
  <w:style w:type="paragraph" w:customStyle="1" w:styleId="Style40">
    <w:name w:val="Style40"/>
    <w:basedOn w:val="a7"/>
    <w:uiPriority w:val="99"/>
    <w:rsid w:val="00F26BF8"/>
    <w:pPr>
      <w:widowControl w:val="0"/>
      <w:autoSpaceDE w:val="0"/>
      <w:autoSpaceDN w:val="0"/>
      <w:adjustRightInd w:val="0"/>
      <w:spacing w:after="0" w:line="317" w:lineRule="exact"/>
      <w:ind w:firstLine="701"/>
      <w:jc w:val="both"/>
    </w:pPr>
    <w:rPr>
      <w:rFonts w:ascii="Times New Roman" w:eastAsiaTheme="minorEastAsia" w:hAnsi="Times New Roman" w:cs="Times New Roman"/>
      <w:sz w:val="24"/>
      <w:szCs w:val="24"/>
      <w:lang w:eastAsia="ru-RU"/>
    </w:rPr>
  </w:style>
  <w:style w:type="paragraph" w:customStyle="1" w:styleId="Style52">
    <w:name w:val="Style52"/>
    <w:basedOn w:val="a7"/>
    <w:uiPriority w:val="99"/>
    <w:rsid w:val="00F26BF8"/>
    <w:pPr>
      <w:widowControl w:val="0"/>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76">
    <w:name w:val="Style7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0">
    <w:name w:val="Style60"/>
    <w:basedOn w:val="a7"/>
    <w:uiPriority w:val="99"/>
    <w:rsid w:val="00F26BF8"/>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71">
    <w:name w:val="Font Style271"/>
    <w:basedOn w:val="a8"/>
    <w:uiPriority w:val="99"/>
    <w:rsid w:val="00F26BF8"/>
    <w:rPr>
      <w:rFonts w:ascii="Times New Roman" w:hAnsi="Times New Roman" w:cs="Times New Roman"/>
      <w:b/>
      <w:bCs/>
      <w:sz w:val="20"/>
      <w:szCs w:val="20"/>
    </w:rPr>
  </w:style>
  <w:style w:type="paragraph" w:customStyle="1" w:styleId="Style57">
    <w:name w:val="Style57"/>
    <w:basedOn w:val="a7"/>
    <w:uiPriority w:val="99"/>
    <w:rsid w:val="00F26BF8"/>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62">
    <w:name w:val="Style62"/>
    <w:basedOn w:val="a7"/>
    <w:uiPriority w:val="99"/>
    <w:rsid w:val="00F26BF8"/>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character" w:customStyle="1" w:styleId="FontStyle273">
    <w:name w:val="Font Style273"/>
    <w:basedOn w:val="a8"/>
    <w:uiPriority w:val="99"/>
    <w:rsid w:val="00F26BF8"/>
    <w:rPr>
      <w:rFonts w:ascii="Times New Roman" w:hAnsi="Times New Roman" w:cs="Times New Roman"/>
      <w:b/>
      <w:bCs/>
      <w:sz w:val="20"/>
      <w:szCs w:val="20"/>
    </w:rPr>
  </w:style>
  <w:style w:type="paragraph" w:customStyle="1" w:styleId="Style59">
    <w:name w:val="Style59"/>
    <w:basedOn w:val="a7"/>
    <w:uiPriority w:val="99"/>
    <w:rsid w:val="00F26BF8"/>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character" w:customStyle="1" w:styleId="FontStyle256">
    <w:name w:val="Font Style256"/>
    <w:basedOn w:val="a8"/>
    <w:uiPriority w:val="99"/>
    <w:rsid w:val="00F26BF8"/>
    <w:rPr>
      <w:rFonts w:ascii="Segoe UI" w:hAnsi="Segoe UI" w:cs="Segoe UI" w:hint="default"/>
      <w:b/>
      <w:bCs/>
      <w:sz w:val="12"/>
      <w:szCs w:val="12"/>
    </w:rPr>
  </w:style>
  <w:style w:type="character" w:customStyle="1" w:styleId="FontStyle272">
    <w:name w:val="Font Style272"/>
    <w:basedOn w:val="a8"/>
    <w:uiPriority w:val="99"/>
    <w:rsid w:val="00F26BF8"/>
    <w:rPr>
      <w:rFonts w:ascii="Times New Roman" w:hAnsi="Times New Roman" w:cs="Times New Roman" w:hint="default"/>
      <w:sz w:val="20"/>
      <w:szCs w:val="20"/>
    </w:rPr>
  </w:style>
  <w:style w:type="character" w:customStyle="1" w:styleId="FontStyle252">
    <w:name w:val="Font Style252"/>
    <w:basedOn w:val="a8"/>
    <w:uiPriority w:val="99"/>
    <w:rsid w:val="00F26BF8"/>
    <w:rPr>
      <w:rFonts w:ascii="Times New Roman" w:hAnsi="Times New Roman" w:cs="Times New Roman" w:hint="default"/>
      <w:sz w:val="18"/>
      <w:szCs w:val="18"/>
    </w:rPr>
  </w:style>
  <w:style w:type="character" w:customStyle="1" w:styleId="FontStyle288">
    <w:name w:val="Font Style288"/>
    <w:basedOn w:val="a8"/>
    <w:uiPriority w:val="99"/>
    <w:rsid w:val="00F26BF8"/>
    <w:rPr>
      <w:rFonts w:ascii="Times New Roman" w:hAnsi="Times New Roman" w:cs="Times New Roman" w:hint="default"/>
      <w:b/>
      <w:bCs/>
      <w:sz w:val="14"/>
      <w:szCs w:val="14"/>
    </w:rPr>
  </w:style>
  <w:style w:type="character" w:customStyle="1" w:styleId="FontStyle289">
    <w:name w:val="Font Style289"/>
    <w:basedOn w:val="a8"/>
    <w:uiPriority w:val="99"/>
    <w:rsid w:val="00F26BF8"/>
    <w:rPr>
      <w:rFonts w:ascii="Times New Roman" w:hAnsi="Times New Roman" w:cs="Times New Roman" w:hint="default"/>
      <w:b/>
      <w:bCs/>
      <w:i/>
      <w:iCs/>
      <w:sz w:val="20"/>
      <w:szCs w:val="20"/>
    </w:rPr>
  </w:style>
  <w:style w:type="paragraph" w:customStyle="1" w:styleId="Style54">
    <w:name w:val="Style54"/>
    <w:basedOn w:val="a7"/>
    <w:uiPriority w:val="99"/>
    <w:rsid w:val="00F26BF8"/>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145">
    <w:name w:val="Текст 14(таблица)"/>
    <w:basedOn w:val="a7"/>
    <w:rsid w:val="00F26BF8"/>
    <w:pPr>
      <w:spacing w:after="0" w:line="240" w:lineRule="auto"/>
      <w:ind w:left="284" w:firstLine="709"/>
      <w:jc w:val="both"/>
    </w:pPr>
    <w:rPr>
      <w:rFonts w:ascii="Bookman Old Style" w:eastAsia="Times New Roman" w:hAnsi="Bookman Old Style" w:cs="Times New Roman"/>
      <w:color w:val="000000"/>
      <w:sz w:val="24"/>
      <w:szCs w:val="24"/>
      <w:lang w:val="en-US" w:eastAsia="ru-RU"/>
    </w:rPr>
  </w:style>
  <w:style w:type="paragraph" w:customStyle="1" w:styleId="Style82">
    <w:name w:val="Style82"/>
    <w:basedOn w:val="Standard"/>
    <w:rsid w:val="00F26BF8"/>
    <w:pPr>
      <w:autoSpaceDE w:val="0"/>
      <w:textAlignment w:val="baseline"/>
    </w:pPr>
    <w:rPr>
      <w:rFonts w:cs="Times New Roman"/>
    </w:rPr>
  </w:style>
  <w:style w:type="paragraph" w:customStyle="1" w:styleId="affffffffffffff">
    <w:name w:val="Базовый"/>
    <w:rsid w:val="00F26BF8"/>
    <w:pPr>
      <w:suppressAutoHyphens/>
      <w:spacing w:after="200" w:line="276" w:lineRule="auto"/>
    </w:pPr>
    <w:rPr>
      <w:rFonts w:eastAsia="Arial Unicode MS" w:cs="Calibri"/>
      <w:color w:val="00000A"/>
      <w:lang w:eastAsia="en-US"/>
    </w:rPr>
  </w:style>
  <w:style w:type="paragraph" w:customStyle="1" w:styleId="146">
    <w:name w:val="Текст 14(основной)"/>
    <w:basedOn w:val="a7"/>
    <w:link w:val="147"/>
    <w:autoRedefine/>
    <w:rsid w:val="00F26BF8"/>
    <w:pPr>
      <w:spacing w:after="0" w:line="240" w:lineRule="auto"/>
      <w:ind w:left="284"/>
      <w:jc w:val="both"/>
    </w:pPr>
    <w:rPr>
      <w:rFonts w:ascii="Bookman Old Style" w:eastAsia="Times New Roman" w:hAnsi="Bookman Old Style" w:cs="Times New Roman"/>
      <w:sz w:val="24"/>
      <w:szCs w:val="28"/>
      <w:lang w:eastAsia="ru-RU"/>
    </w:rPr>
  </w:style>
  <w:style w:type="character" w:customStyle="1" w:styleId="147">
    <w:name w:val="Текст 14(основной) Знак"/>
    <w:basedOn w:val="a8"/>
    <w:link w:val="146"/>
    <w:rsid w:val="00F26BF8"/>
    <w:rPr>
      <w:rFonts w:ascii="Bookman Old Style" w:eastAsia="Times New Roman" w:hAnsi="Bookman Old Style"/>
      <w:sz w:val="24"/>
      <w:szCs w:val="28"/>
    </w:rPr>
  </w:style>
  <w:style w:type="character" w:customStyle="1" w:styleId="125">
    <w:name w:val="Стиль 12 пт"/>
    <w:basedOn w:val="a8"/>
    <w:rsid w:val="00F26BF8"/>
    <w:rPr>
      <w:sz w:val="24"/>
    </w:rPr>
  </w:style>
  <w:style w:type="paragraph" w:customStyle="1" w:styleId="1210">
    <w:name w:val="Стиль 12 пт1"/>
    <w:next w:val="a7"/>
    <w:qFormat/>
    <w:rsid w:val="00F26BF8"/>
    <w:pPr>
      <w:contextualSpacing/>
    </w:pPr>
    <w:rPr>
      <w:rFonts w:ascii="Times New Roman" w:eastAsia="Times New Roman" w:hAnsi="Times New Roman"/>
      <w:sz w:val="24"/>
      <w:szCs w:val="24"/>
    </w:rPr>
  </w:style>
  <w:style w:type="paragraph" w:customStyle="1" w:styleId="126">
    <w:name w:val="Текст 12(таблица)"/>
    <w:basedOn w:val="a7"/>
    <w:rsid w:val="00F26BF8"/>
    <w:pPr>
      <w:spacing w:after="0" w:line="240" w:lineRule="auto"/>
      <w:jc w:val="both"/>
    </w:pPr>
    <w:rPr>
      <w:rFonts w:ascii="Bookman Old Style" w:eastAsia="Times New Roman" w:hAnsi="Bookman Old Style" w:cs="Times New Roman"/>
      <w:sz w:val="24"/>
      <w:szCs w:val="24"/>
      <w:lang w:val="en-US" w:eastAsia="ru-RU"/>
    </w:rPr>
  </w:style>
  <w:style w:type="paragraph" w:customStyle="1" w:styleId="103">
    <w:name w:val="Текст 10(таблица)"/>
    <w:basedOn w:val="a7"/>
    <w:rsid w:val="00F26BF8"/>
    <w:pPr>
      <w:spacing w:after="0" w:line="240" w:lineRule="auto"/>
      <w:jc w:val="both"/>
    </w:pPr>
    <w:rPr>
      <w:rFonts w:ascii="Bookman Old Style" w:eastAsia="Times New Roman" w:hAnsi="Bookman Old Style" w:cs="Times New Roman"/>
      <w:sz w:val="20"/>
      <w:szCs w:val="24"/>
      <w:lang w:val="en-US" w:eastAsia="ru-RU"/>
    </w:rPr>
  </w:style>
  <w:style w:type="paragraph" w:customStyle="1" w:styleId="148">
    <w:name w:val="Текст 14(поцентру) Знак"/>
    <w:basedOn w:val="a7"/>
    <w:link w:val="149"/>
    <w:rsid w:val="00F26BF8"/>
    <w:pPr>
      <w:spacing w:after="0" w:line="360" w:lineRule="auto"/>
      <w:ind w:left="708" w:firstLine="708"/>
      <w:jc w:val="center"/>
    </w:pPr>
    <w:rPr>
      <w:rFonts w:ascii="Bookman Old Style" w:eastAsia="Times New Roman" w:hAnsi="Bookman Old Style" w:cs="Times New Roman"/>
      <w:sz w:val="28"/>
      <w:szCs w:val="24"/>
      <w:lang w:eastAsia="ru-RU"/>
    </w:rPr>
  </w:style>
  <w:style w:type="character" w:customStyle="1" w:styleId="149">
    <w:name w:val="Текст 14(поцентру) Знак Знак"/>
    <w:link w:val="148"/>
    <w:rsid w:val="00F26BF8"/>
    <w:rPr>
      <w:rFonts w:ascii="Bookman Old Style" w:eastAsia="Times New Roman" w:hAnsi="Bookman Old Style"/>
      <w:sz w:val="28"/>
      <w:szCs w:val="24"/>
    </w:rPr>
  </w:style>
  <w:style w:type="paragraph" w:customStyle="1" w:styleId="14a">
    <w:name w:val="Текст 14(справа)"/>
    <w:basedOn w:val="146"/>
    <w:link w:val="14b"/>
    <w:rsid w:val="00F26BF8"/>
    <w:pPr>
      <w:ind w:firstLine="709"/>
      <w:jc w:val="right"/>
    </w:pPr>
    <w:rPr>
      <w:color w:val="000000"/>
      <w:szCs w:val="24"/>
    </w:rPr>
  </w:style>
  <w:style w:type="character" w:customStyle="1" w:styleId="14b">
    <w:name w:val="Текст 14(справа) Знак"/>
    <w:basedOn w:val="147"/>
    <w:link w:val="14a"/>
    <w:rsid w:val="00F26BF8"/>
    <w:rPr>
      <w:rFonts w:ascii="Bookman Old Style" w:eastAsia="Times New Roman" w:hAnsi="Bookman Old Style"/>
      <w:color w:val="000000"/>
      <w:sz w:val="24"/>
      <w:szCs w:val="24"/>
    </w:rPr>
  </w:style>
  <w:style w:type="paragraph" w:customStyle="1" w:styleId="14c">
    <w:name w:val="Текст 14(поцентру)"/>
    <w:basedOn w:val="14a"/>
    <w:rsid w:val="00F26BF8"/>
    <w:pPr>
      <w:ind w:left="708"/>
      <w:jc w:val="center"/>
    </w:pPr>
  </w:style>
  <w:style w:type="paragraph" w:customStyle="1" w:styleId="affffffffffffff0">
    <w:name w:val="основной текст"/>
    <w:basedOn w:val="a7"/>
    <w:rsid w:val="00F26BF8"/>
    <w:pPr>
      <w:spacing w:after="120" w:line="240" w:lineRule="auto"/>
      <w:ind w:firstLine="851"/>
      <w:jc w:val="both"/>
    </w:pPr>
    <w:rPr>
      <w:rFonts w:ascii="Arial" w:eastAsia="Times New Roman" w:hAnsi="Arial" w:cs="Times New Roman"/>
      <w:sz w:val="28"/>
      <w:szCs w:val="20"/>
      <w:lang w:eastAsia="ru-RU"/>
    </w:rPr>
  </w:style>
  <w:style w:type="paragraph" w:customStyle="1" w:styleId="Normal0">
    <w:name w:val="Normal Знак Знак Знак Знак Знак Знак"/>
    <w:link w:val="Normal3"/>
    <w:rsid w:val="00F26B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8"/>
    <w:link w:val="Normal0"/>
    <w:rsid w:val="00F26BF8"/>
    <w:rPr>
      <w:rFonts w:ascii="Times New Roman" w:eastAsia="Times New Roman" w:hAnsi="Times New Roman"/>
      <w:snapToGrid w:val="0"/>
      <w:sz w:val="24"/>
      <w:szCs w:val="24"/>
    </w:rPr>
  </w:style>
  <w:style w:type="character" w:customStyle="1" w:styleId="14d">
    <w:name w:val="Текст 14(основной) Знак Знак"/>
    <w:basedOn w:val="a8"/>
    <w:rsid w:val="00F26BF8"/>
    <w:rPr>
      <w:rFonts w:ascii="Times New Roman" w:eastAsia="Times New Roman" w:hAnsi="Times New Roman" w:cs="Times New Roman"/>
      <w:sz w:val="28"/>
      <w:szCs w:val="24"/>
      <w:lang w:eastAsia="ru-RU"/>
    </w:rPr>
  </w:style>
  <w:style w:type="character" w:customStyle="1" w:styleId="1410">
    <w:name w:val="Текст 14(основной) Знак1"/>
    <w:basedOn w:val="a8"/>
    <w:rsid w:val="00F26BF8"/>
    <w:rPr>
      <w:rFonts w:ascii="Times New Roman" w:eastAsia="Times New Roman" w:hAnsi="Times New Roman" w:cs="Times New Roman"/>
      <w:sz w:val="28"/>
      <w:szCs w:val="28"/>
      <w:lang w:eastAsia="ru-RU"/>
    </w:rPr>
  </w:style>
  <w:style w:type="character" w:customStyle="1" w:styleId="3ff1">
    <w:name w:val="Знак Знак Знак3"/>
    <w:rsid w:val="00F26BF8"/>
    <w:rPr>
      <w:rFonts w:ascii="Arial" w:hAnsi="Arial" w:cs="Arial"/>
      <w:b/>
      <w:bCs/>
      <w:sz w:val="26"/>
      <w:szCs w:val="26"/>
      <w:lang w:val="ru-RU" w:eastAsia="ru-RU" w:bidi="ar-SA"/>
    </w:rPr>
  </w:style>
  <w:style w:type="character" w:customStyle="1" w:styleId="grame">
    <w:name w:val="grame"/>
    <w:basedOn w:val="a8"/>
    <w:rsid w:val="00F26BF8"/>
  </w:style>
  <w:style w:type="paragraph" w:customStyle="1" w:styleId="104">
    <w:name w:val="Титул 10"/>
    <w:basedOn w:val="103"/>
    <w:rsid w:val="00F26BF8"/>
    <w:pPr>
      <w:jc w:val="right"/>
    </w:pPr>
  </w:style>
  <w:style w:type="paragraph" w:customStyle="1" w:styleId="affffffffffffff1">
    <w:name w:val="Знак Знак Знак Знак Знак Знак Знак Знак Знак Знак Знак Знак Знак"/>
    <w:basedOn w:val="a7"/>
    <w:rsid w:val="00F26BF8"/>
    <w:pPr>
      <w:spacing w:after="0" w:line="240" w:lineRule="auto"/>
    </w:pPr>
    <w:rPr>
      <w:rFonts w:ascii="Verdana" w:eastAsia="Times New Roman" w:hAnsi="Verdana" w:cs="Verdana"/>
      <w:sz w:val="20"/>
      <w:szCs w:val="20"/>
      <w:lang w:val="en-US"/>
    </w:rPr>
  </w:style>
  <w:style w:type="paragraph" w:customStyle="1" w:styleId="14e">
    <w:name w:val="Текст 14(курсив)"/>
    <w:basedOn w:val="146"/>
    <w:link w:val="14f"/>
    <w:rsid w:val="00F26BF8"/>
    <w:pPr>
      <w:tabs>
        <w:tab w:val="left" w:pos="0"/>
      </w:tabs>
      <w:ind w:firstLine="709"/>
    </w:pPr>
    <w:rPr>
      <w:i/>
      <w:sz w:val="28"/>
    </w:rPr>
  </w:style>
  <w:style w:type="character" w:customStyle="1" w:styleId="14f">
    <w:name w:val="Текст 14(курсив) Знак"/>
    <w:link w:val="14e"/>
    <w:rsid w:val="00F26BF8"/>
    <w:rPr>
      <w:rFonts w:ascii="Bookman Old Style" w:eastAsia="Times New Roman" w:hAnsi="Bookman Old Style"/>
      <w:i/>
      <w:sz w:val="28"/>
      <w:szCs w:val="28"/>
    </w:rPr>
  </w:style>
  <w:style w:type="paragraph" w:customStyle="1" w:styleId="183">
    <w:name w:val="Титул 18"/>
    <w:basedOn w:val="104"/>
    <w:rsid w:val="00F26BF8"/>
    <w:rPr>
      <w:sz w:val="36"/>
    </w:rPr>
  </w:style>
  <w:style w:type="paragraph" w:customStyle="1" w:styleId="226">
    <w:name w:val="Титул 22"/>
    <w:basedOn w:val="183"/>
    <w:rsid w:val="00F26BF8"/>
    <w:pPr>
      <w:ind w:left="708"/>
      <w:jc w:val="center"/>
    </w:pPr>
    <w:rPr>
      <w:b/>
      <w:sz w:val="44"/>
    </w:rPr>
  </w:style>
  <w:style w:type="paragraph" w:customStyle="1" w:styleId="cat1">
    <w:name w:val="cat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styleId="z-">
    <w:name w:val="HTML Top of Form"/>
    <w:basedOn w:val="a7"/>
    <w:next w:val="a7"/>
    <w:link w:val="z-0"/>
    <w:hidden/>
    <w:unhideWhenUsed/>
    <w:locked/>
    <w:rsid w:val="00F26BF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8"/>
    <w:link w:val="z-"/>
    <w:rsid w:val="00F26BF8"/>
    <w:rPr>
      <w:rFonts w:ascii="Arial" w:eastAsia="Times New Roman" w:hAnsi="Arial"/>
      <w:vanish/>
      <w:sz w:val="16"/>
      <w:szCs w:val="16"/>
    </w:rPr>
  </w:style>
  <w:style w:type="paragraph" w:styleId="z-1">
    <w:name w:val="HTML Bottom of Form"/>
    <w:basedOn w:val="a7"/>
    <w:next w:val="a7"/>
    <w:link w:val="z-2"/>
    <w:hidden/>
    <w:unhideWhenUsed/>
    <w:locked/>
    <w:rsid w:val="00F26BF8"/>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8"/>
    <w:link w:val="z-1"/>
    <w:rsid w:val="00F26BF8"/>
    <w:rPr>
      <w:rFonts w:ascii="Arial" w:eastAsia="Times New Roman" w:hAnsi="Arial"/>
      <w:vanish/>
      <w:sz w:val="16"/>
      <w:szCs w:val="16"/>
    </w:rPr>
  </w:style>
  <w:style w:type="paragraph" w:customStyle="1" w:styleId="ssylvtab1">
    <w:name w:val="ssylvtab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ssyl2">
    <w:name w:val="ssyl2"/>
    <w:basedOn w:val="a8"/>
    <w:rsid w:val="00F26BF8"/>
  </w:style>
  <w:style w:type="character" w:customStyle="1" w:styleId="text1">
    <w:name w:val="text1"/>
    <w:basedOn w:val="a8"/>
    <w:rsid w:val="00F26BF8"/>
  </w:style>
  <w:style w:type="character" w:customStyle="1" w:styleId="text3">
    <w:name w:val="text3"/>
    <w:basedOn w:val="a8"/>
    <w:rsid w:val="00F26BF8"/>
  </w:style>
  <w:style w:type="character" w:customStyle="1" w:styleId="1fffffa">
    <w:name w:val="заголовокпогода1"/>
    <w:basedOn w:val="a8"/>
    <w:rsid w:val="00F26BF8"/>
  </w:style>
  <w:style w:type="paragraph" w:customStyle="1" w:styleId="small">
    <w:name w:val="small"/>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14f0">
    <w:name w:val="Текст 14(основной) Знак Знак Знак"/>
    <w:rsid w:val="00F26BF8"/>
    <w:rPr>
      <w:sz w:val="28"/>
      <w:szCs w:val="24"/>
    </w:rPr>
  </w:style>
  <w:style w:type="paragraph" w:customStyle="1" w:styleId="127">
    <w:name w:val="стиль1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3ff2">
    <w:name w:val="стиль3"/>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caption">
    <w:name w:val="price_caption"/>
    <w:basedOn w:val="a8"/>
    <w:rsid w:val="00F26BF8"/>
  </w:style>
  <w:style w:type="character" w:customStyle="1" w:styleId="priceprice">
    <w:name w:val="price_price"/>
    <w:basedOn w:val="a8"/>
    <w:rsid w:val="00F26BF8"/>
  </w:style>
  <w:style w:type="character" w:customStyle="1" w:styleId="editsection">
    <w:name w:val="editsection"/>
    <w:basedOn w:val="a8"/>
    <w:rsid w:val="00F26BF8"/>
  </w:style>
  <w:style w:type="character" w:customStyle="1" w:styleId="plainlinks">
    <w:name w:val="plainlinks"/>
    <w:basedOn w:val="a8"/>
    <w:rsid w:val="00F26BF8"/>
  </w:style>
  <w:style w:type="character" w:customStyle="1" w:styleId="fn">
    <w:name w:val="fn"/>
    <w:basedOn w:val="a8"/>
    <w:rsid w:val="00F26BF8"/>
  </w:style>
  <w:style w:type="character" w:customStyle="1" w:styleId="plainlinksneverexpand">
    <w:name w:val="plainlinksneverexpand"/>
    <w:basedOn w:val="a8"/>
    <w:rsid w:val="00F26BF8"/>
  </w:style>
  <w:style w:type="character" w:customStyle="1" w:styleId="geo-geo-dms">
    <w:name w:val="geo-geo-dms"/>
    <w:basedOn w:val="a8"/>
    <w:rsid w:val="00F26BF8"/>
  </w:style>
  <w:style w:type="character" w:customStyle="1" w:styleId="geo-dms">
    <w:name w:val="geo-dms"/>
    <w:basedOn w:val="a8"/>
    <w:rsid w:val="00F26BF8"/>
  </w:style>
  <w:style w:type="character" w:customStyle="1" w:styleId="geo-lat">
    <w:name w:val="geo-lat"/>
    <w:basedOn w:val="a8"/>
    <w:rsid w:val="00F26BF8"/>
  </w:style>
  <w:style w:type="character" w:customStyle="1" w:styleId="geo-lon">
    <w:name w:val="geo-lon"/>
    <w:basedOn w:val="a8"/>
    <w:rsid w:val="00F26BF8"/>
  </w:style>
  <w:style w:type="character" w:customStyle="1" w:styleId="coordinates">
    <w:name w:val="coordinates"/>
    <w:basedOn w:val="a8"/>
    <w:rsid w:val="00F26BF8"/>
  </w:style>
  <w:style w:type="character" w:customStyle="1" w:styleId="toctoggle">
    <w:name w:val="toctoggle"/>
    <w:basedOn w:val="a8"/>
    <w:rsid w:val="00F26BF8"/>
  </w:style>
  <w:style w:type="character" w:customStyle="1" w:styleId="tocnumber">
    <w:name w:val="tocnumber"/>
    <w:basedOn w:val="a8"/>
    <w:rsid w:val="00F26BF8"/>
  </w:style>
  <w:style w:type="character" w:customStyle="1" w:styleId="toctext">
    <w:name w:val="toctext"/>
    <w:basedOn w:val="a8"/>
    <w:rsid w:val="00F26BF8"/>
  </w:style>
  <w:style w:type="character" w:customStyle="1" w:styleId="mw-headline">
    <w:name w:val="mw-headline"/>
    <w:basedOn w:val="a8"/>
    <w:rsid w:val="00F26BF8"/>
  </w:style>
  <w:style w:type="paragraph" w:customStyle="1" w:styleId="collapse-refs-p">
    <w:name w:val="collapse-refs-p"/>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
    <w:name w:val="price"/>
    <w:basedOn w:val="a8"/>
    <w:rsid w:val="00F26BF8"/>
  </w:style>
  <w:style w:type="paragraph" w:customStyle="1" w:styleId="title1">
    <w:name w:val="title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linkmore">
    <w:name w:val="link_mor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note">
    <w:name w:val="not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object">
    <w:name w:val="object"/>
    <w:basedOn w:val="a8"/>
    <w:rsid w:val="00F26BF8"/>
  </w:style>
  <w:style w:type="character" w:customStyle="1" w:styleId="locality">
    <w:name w:val="locality"/>
    <w:basedOn w:val="a8"/>
    <w:rsid w:val="00F26BF8"/>
  </w:style>
  <w:style w:type="character" w:customStyle="1" w:styleId="street-address">
    <w:name w:val="street-address"/>
    <w:basedOn w:val="a8"/>
    <w:rsid w:val="00F26BF8"/>
  </w:style>
  <w:style w:type="character" w:customStyle="1" w:styleId="tel">
    <w:name w:val="tel"/>
    <w:basedOn w:val="a8"/>
    <w:rsid w:val="00F26BF8"/>
  </w:style>
  <w:style w:type="character" w:customStyle="1" w:styleId="sharelistitemcounter">
    <w:name w:val="share_list_item_counter"/>
    <w:basedOn w:val="a8"/>
    <w:rsid w:val="00F26BF8"/>
  </w:style>
  <w:style w:type="character" w:customStyle="1" w:styleId="description">
    <w:name w:val="description"/>
    <w:basedOn w:val="a8"/>
    <w:rsid w:val="00F26BF8"/>
  </w:style>
  <w:style w:type="character" w:customStyle="1" w:styleId="photos">
    <w:name w:val="photos"/>
    <w:basedOn w:val="a8"/>
    <w:rsid w:val="00F26BF8"/>
  </w:style>
  <w:style w:type="character" w:customStyle="1" w:styleId="rooms">
    <w:name w:val="rooms"/>
    <w:basedOn w:val="a8"/>
    <w:rsid w:val="00F26BF8"/>
  </w:style>
  <w:style w:type="character" w:customStyle="1" w:styleId="reviews">
    <w:name w:val="reviews"/>
    <w:basedOn w:val="a8"/>
    <w:rsid w:val="00F26BF8"/>
  </w:style>
  <w:style w:type="character" w:customStyle="1" w:styleId="map">
    <w:name w:val="map"/>
    <w:basedOn w:val="a8"/>
    <w:rsid w:val="00F26BF8"/>
  </w:style>
  <w:style w:type="character" w:customStyle="1" w:styleId="expandrating">
    <w:name w:val="expand_rating"/>
    <w:basedOn w:val="a8"/>
    <w:rsid w:val="00F26BF8"/>
  </w:style>
  <w:style w:type="character" w:customStyle="1" w:styleId="downarrow">
    <w:name w:val="down_arrow"/>
    <w:basedOn w:val="a8"/>
    <w:rsid w:val="00F26BF8"/>
  </w:style>
  <w:style w:type="character" w:customStyle="1" w:styleId="expanddetail">
    <w:name w:val="expand_detail"/>
    <w:basedOn w:val="a8"/>
    <w:rsid w:val="00F26BF8"/>
  </w:style>
  <w:style w:type="character" w:customStyle="1" w:styleId="day1">
    <w:name w:val="day1"/>
    <w:basedOn w:val="a8"/>
    <w:rsid w:val="00F26BF8"/>
  </w:style>
  <w:style w:type="character" w:customStyle="1" w:styleId="day2">
    <w:name w:val="day2"/>
    <w:basedOn w:val="a8"/>
    <w:rsid w:val="00F26BF8"/>
  </w:style>
  <w:style w:type="paragraph" w:customStyle="1" w:styleId="6b">
    <w:name w:val="стиль6"/>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2ffc">
    <w:name w:val="стиль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7a">
    <w:name w:val="стиль7"/>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news-date-time">
    <w:name w:val="news-date-time"/>
    <w:basedOn w:val="a8"/>
    <w:rsid w:val="00F26BF8"/>
  </w:style>
  <w:style w:type="paragraph" w:customStyle="1" w:styleId="Style13">
    <w:name w:val="Style13"/>
    <w:basedOn w:val="a7"/>
    <w:uiPriority w:val="99"/>
    <w:rsid w:val="00F26BF8"/>
    <w:pPr>
      <w:widowControl w:val="0"/>
      <w:autoSpaceDE w:val="0"/>
      <w:autoSpaceDN w:val="0"/>
      <w:adjustRightInd w:val="0"/>
      <w:spacing w:after="0" w:line="247" w:lineRule="exact"/>
    </w:pPr>
    <w:rPr>
      <w:rFonts w:ascii="MS Reference Sans Serif" w:eastAsia="Times New Roman" w:hAnsi="MS Reference Sans Serif" w:cs="Times New Roman"/>
      <w:sz w:val="24"/>
      <w:szCs w:val="24"/>
      <w:lang w:eastAsia="ru-RU"/>
    </w:rPr>
  </w:style>
  <w:style w:type="character" w:customStyle="1" w:styleId="FontStyle23">
    <w:name w:val="Font Style23"/>
    <w:basedOn w:val="a8"/>
    <w:uiPriority w:val="99"/>
    <w:rsid w:val="00F26BF8"/>
    <w:rPr>
      <w:rFonts w:ascii="MS Reference Sans Serif" w:hAnsi="MS Reference Sans Serif" w:cs="MS Reference Sans Serif"/>
      <w:sz w:val="16"/>
      <w:szCs w:val="16"/>
    </w:rPr>
  </w:style>
  <w:style w:type="character" w:customStyle="1" w:styleId="FontStyle31">
    <w:name w:val="Font Style31"/>
    <w:basedOn w:val="a8"/>
    <w:uiPriority w:val="99"/>
    <w:rsid w:val="00F26BF8"/>
    <w:rPr>
      <w:rFonts w:ascii="MS Reference Sans Serif" w:hAnsi="MS Reference Sans Serif" w:cs="MS Reference Sans Serif"/>
      <w:b/>
      <w:bCs/>
      <w:w w:val="20"/>
      <w:sz w:val="28"/>
      <w:szCs w:val="28"/>
    </w:rPr>
  </w:style>
  <w:style w:type="numbering" w:customStyle="1" w:styleId="15">
    <w:name w:val="+1"/>
    <w:uiPriority w:val="99"/>
    <w:rsid w:val="00F26BF8"/>
    <w:pPr>
      <w:numPr>
        <w:numId w:val="27"/>
      </w:numPr>
    </w:pPr>
  </w:style>
  <w:style w:type="table" w:customStyle="1" w:styleId="affffffffffffff2">
    <w:name w:val="+ Схем Стиль"/>
    <w:basedOn w:val="a9"/>
    <w:uiPriority w:val="99"/>
    <w:qFormat/>
    <w:rsid w:val="00F26BF8"/>
    <w:pPr>
      <w:jc w:val="center"/>
    </w:pPr>
    <w:rPr>
      <w:rFonts w:ascii="Times New Roman" w:hAnsi="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b">
    <w:name w:val="Сетка таблицы светлая1"/>
    <w:basedOn w:val="a9"/>
    <w:uiPriority w:val="40"/>
    <w:rsid w:val="00F26BF8"/>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9">
    <w:name w:val="Таблица Знак"/>
    <w:basedOn w:val="a8"/>
    <w:link w:val="afffffffffffff8"/>
    <w:locked/>
    <w:rsid w:val="00F26BF8"/>
    <w:rPr>
      <w:rFonts w:ascii="Bookman Old Style" w:hAnsi="Bookman Old Style"/>
      <w:sz w:val="20"/>
      <w:szCs w:val="20"/>
    </w:rPr>
  </w:style>
  <w:style w:type="paragraph" w:customStyle="1" w:styleId="Style66">
    <w:name w:val="Style6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8">
    <w:name w:val="Font Style258"/>
    <w:basedOn w:val="a8"/>
    <w:uiPriority w:val="99"/>
    <w:rsid w:val="00F26BF8"/>
    <w:rPr>
      <w:rFonts w:ascii="Times New Roman" w:hAnsi="Times New Roman" w:cs="Times New Roman"/>
      <w:w w:val="20"/>
      <w:sz w:val="26"/>
      <w:szCs w:val="26"/>
    </w:rPr>
  </w:style>
  <w:style w:type="paragraph" w:customStyle="1" w:styleId="Style78">
    <w:name w:val="Style7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2">
    <w:name w:val="Style112"/>
    <w:basedOn w:val="a7"/>
    <w:uiPriority w:val="99"/>
    <w:rsid w:val="00F26BF8"/>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7"/>
    <w:uiPriority w:val="99"/>
    <w:rsid w:val="00F26BF8"/>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71">
    <w:name w:val="Style71"/>
    <w:basedOn w:val="a7"/>
    <w:uiPriority w:val="99"/>
    <w:rsid w:val="00F26BF8"/>
    <w:pPr>
      <w:widowControl w:val="0"/>
      <w:autoSpaceDE w:val="0"/>
      <w:autoSpaceDN w:val="0"/>
      <w:adjustRightInd w:val="0"/>
      <w:spacing w:after="0" w:line="318" w:lineRule="exact"/>
      <w:ind w:firstLine="840"/>
      <w:jc w:val="both"/>
    </w:pPr>
    <w:rPr>
      <w:rFonts w:ascii="Times New Roman" w:eastAsiaTheme="minorEastAsia" w:hAnsi="Times New Roman" w:cs="Times New Roman"/>
      <w:sz w:val="24"/>
      <w:szCs w:val="24"/>
      <w:lang w:eastAsia="ru-RU"/>
    </w:rPr>
  </w:style>
  <w:style w:type="paragraph" w:customStyle="1" w:styleId="Style68">
    <w:name w:val="Style68"/>
    <w:basedOn w:val="a7"/>
    <w:uiPriority w:val="99"/>
    <w:rsid w:val="00F26BF8"/>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262">
    <w:name w:val="Font Style262"/>
    <w:basedOn w:val="a8"/>
    <w:uiPriority w:val="99"/>
    <w:rsid w:val="00F26BF8"/>
    <w:rPr>
      <w:rFonts w:ascii="Times New Roman" w:hAnsi="Times New Roman" w:cs="Times New Roman" w:hint="default"/>
      <w:b/>
      <w:bCs/>
      <w:i/>
      <w:iCs/>
      <w:sz w:val="20"/>
      <w:szCs w:val="20"/>
    </w:rPr>
  </w:style>
  <w:style w:type="paragraph" w:customStyle="1" w:styleId="Style50">
    <w:name w:val="Style50"/>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46">
    <w:name w:val="Style46"/>
    <w:basedOn w:val="a7"/>
    <w:uiPriority w:val="99"/>
    <w:rsid w:val="00F26BF8"/>
    <w:pPr>
      <w:widowControl w:val="0"/>
      <w:autoSpaceDE w:val="0"/>
      <w:autoSpaceDN w:val="0"/>
      <w:adjustRightInd w:val="0"/>
      <w:spacing w:after="0" w:line="326" w:lineRule="exact"/>
      <w:ind w:firstLine="288"/>
    </w:pPr>
    <w:rPr>
      <w:rFonts w:ascii="Times New Roman" w:eastAsiaTheme="minorEastAsia" w:hAnsi="Times New Roman" w:cs="Times New Roman"/>
      <w:sz w:val="24"/>
      <w:szCs w:val="24"/>
      <w:lang w:eastAsia="ru-RU"/>
    </w:rPr>
  </w:style>
  <w:style w:type="paragraph" w:customStyle="1" w:styleId="Style72">
    <w:name w:val="Style72"/>
    <w:basedOn w:val="a7"/>
    <w:uiPriority w:val="99"/>
    <w:rsid w:val="00F26BF8"/>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263">
    <w:name w:val="Font Style263"/>
    <w:basedOn w:val="a8"/>
    <w:uiPriority w:val="99"/>
    <w:rsid w:val="00F26BF8"/>
    <w:rPr>
      <w:rFonts w:ascii="Times New Roman" w:hAnsi="Times New Roman" w:cs="Times New Roman" w:hint="default"/>
      <w:i/>
      <w:iCs/>
      <w:sz w:val="20"/>
      <w:szCs w:val="20"/>
    </w:rPr>
  </w:style>
  <w:style w:type="paragraph" w:customStyle="1" w:styleId="Style69">
    <w:name w:val="Style6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0">
    <w:name w:val="Font Style260"/>
    <w:basedOn w:val="a8"/>
    <w:uiPriority w:val="99"/>
    <w:rsid w:val="00F26BF8"/>
    <w:rPr>
      <w:rFonts w:ascii="Times New Roman" w:hAnsi="Times New Roman" w:cs="Times New Roman" w:hint="default"/>
      <w:w w:val="150"/>
      <w:sz w:val="16"/>
      <w:szCs w:val="16"/>
    </w:rPr>
  </w:style>
  <w:style w:type="paragraph" w:customStyle="1" w:styleId="Style97">
    <w:name w:val="Style97"/>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8">
    <w:name w:val="Style9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7"/>
    <w:uiPriority w:val="99"/>
    <w:rsid w:val="00F26BF8"/>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ru-RU"/>
    </w:rPr>
  </w:style>
  <w:style w:type="paragraph" w:customStyle="1" w:styleId="Style135">
    <w:name w:val="Style135"/>
    <w:basedOn w:val="a7"/>
    <w:uiPriority w:val="99"/>
    <w:rsid w:val="00F26BF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2">
    <w:name w:val="Style142"/>
    <w:basedOn w:val="a7"/>
    <w:uiPriority w:val="99"/>
    <w:rsid w:val="00F26BF8"/>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173">
    <w:name w:val="Style173"/>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195">
    <w:name w:val="Style195"/>
    <w:basedOn w:val="a7"/>
    <w:uiPriority w:val="99"/>
    <w:rsid w:val="00F26BF8"/>
    <w:pPr>
      <w:widowControl w:val="0"/>
      <w:autoSpaceDE w:val="0"/>
      <w:autoSpaceDN w:val="0"/>
      <w:adjustRightInd w:val="0"/>
      <w:spacing w:after="0" w:line="293" w:lineRule="exact"/>
      <w:ind w:hanging="547"/>
    </w:pPr>
    <w:rPr>
      <w:rFonts w:ascii="Times New Roman" w:eastAsiaTheme="minorEastAsia" w:hAnsi="Times New Roman" w:cs="Times New Roman"/>
      <w:sz w:val="24"/>
      <w:szCs w:val="24"/>
      <w:lang w:eastAsia="ru-RU"/>
    </w:rPr>
  </w:style>
  <w:style w:type="character" w:customStyle="1" w:styleId="FontStyle265">
    <w:name w:val="Font Style265"/>
    <w:basedOn w:val="a8"/>
    <w:uiPriority w:val="99"/>
    <w:rsid w:val="00F26BF8"/>
    <w:rPr>
      <w:rFonts w:ascii="Times New Roman" w:hAnsi="Times New Roman" w:cs="Times New Roman" w:hint="default"/>
      <w:b/>
      <w:bCs/>
      <w:i/>
      <w:iCs/>
      <w:sz w:val="20"/>
      <w:szCs w:val="20"/>
    </w:rPr>
  </w:style>
  <w:style w:type="paragraph" w:customStyle="1" w:styleId="Style201">
    <w:name w:val="Style201"/>
    <w:basedOn w:val="a7"/>
    <w:uiPriority w:val="99"/>
    <w:rsid w:val="00F26BF8"/>
    <w:pPr>
      <w:widowControl w:val="0"/>
      <w:autoSpaceDE w:val="0"/>
      <w:autoSpaceDN w:val="0"/>
      <w:adjustRightInd w:val="0"/>
      <w:spacing w:after="0" w:line="442" w:lineRule="exact"/>
      <w:jc w:val="right"/>
    </w:pPr>
    <w:rPr>
      <w:rFonts w:ascii="Times New Roman" w:eastAsiaTheme="minorEastAsia" w:hAnsi="Times New Roman" w:cs="Times New Roman"/>
      <w:sz w:val="24"/>
      <w:szCs w:val="24"/>
      <w:lang w:eastAsia="ru-RU"/>
    </w:rPr>
  </w:style>
  <w:style w:type="paragraph" w:customStyle="1" w:styleId="136">
    <w:name w:val="Основной текст13"/>
    <w:basedOn w:val="a7"/>
    <w:uiPriority w:val="99"/>
    <w:rsid w:val="00F26BF8"/>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affffffffffffff3">
    <w:name w:val="Знак Знак"/>
    <w:basedOn w:val="a7"/>
    <w:rsid w:val="00700F4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3">
    <w:name w:val="Стиль нумерованный1103"/>
    <w:rsid w:val="00887754"/>
    <w:pPr>
      <w:numPr>
        <w:numId w:val="46"/>
      </w:numPr>
    </w:pPr>
  </w:style>
  <w:style w:type="character" w:customStyle="1" w:styleId="-5">
    <w:name w:val="Интернет-ссылка"/>
    <w:basedOn w:val="a8"/>
    <w:uiPriority w:val="99"/>
    <w:unhideWhenUsed/>
    <w:rsid w:val="008877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nhideWhenUsed="0"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lsdException w:name="caption" w:semiHidden="0" w:uiPriority="35" w:unhideWhenUsed="0" w:qFormat="1"/>
    <w:lsdException w:name="footnote reference" w:qFormat="1"/>
    <w:lsdException w:name="annotation reference"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First Indent"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7">
    <w:name w:val="Normal"/>
    <w:qFormat/>
    <w:rsid w:val="00027EE5"/>
    <w:pPr>
      <w:spacing w:after="200" w:line="276" w:lineRule="auto"/>
    </w:pPr>
    <w:rPr>
      <w:rFonts w:cs="Calibri"/>
      <w:lang w:eastAsia="en-US"/>
    </w:rPr>
  </w:style>
  <w:style w:type="paragraph" w:styleId="17">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Знак5"/>
    <w:basedOn w:val="a7"/>
    <w:next w:val="a7"/>
    <w:link w:val="18"/>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7"/>
    <w:link w:val="24"/>
    <w:uiPriority w:val="9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7"/>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7"/>
    <w:next w:val="a7"/>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7"/>
    <w:next w:val="a7"/>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7"/>
    <w:next w:val="a7"/>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7"/>
    <w:next w:val="a7"/>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7"/>
    <w:next w:val="a7"/>
    <w:link w:val="80"/>
    <w:uiPriority w:val="99"/>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7"/>
    <w:next w:val="a7"/>
    <w:link w:val="90"/>
    <w:uiPriority w:val="9"/>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Знак5 Знак"/>
    <w:basedOn w:val="a8"/>
    <w:link w:val="17"/>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8"/>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8"/>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8"/>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8"/>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8"/>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8"/>
    <w:link w:val="9"/>
    <w:uiPriority w:val="9"/>
    <w:locked/>
    <w:rsid w:val="005B7E5A"/>
    <w:rPr>
      <w:rFonts w:ascii="Arial" w:eastAsia="Times New Roman" w:hAnsi="Arial" w:cs="Arial"/>
      <w:lang w:eastAsia="ar-SA"/>
    </w:rPr>
  </w:style>
  <w:style w:type="character" w:styleId="ab">
    <w:name w:val="Hyperlink"/>
    <w:basedOn w:val="a8"/>
    <w:uiPriority w:val="99"/>
    <w:rsid w:val="005B7E5A"/>
    <w:rPr>
      <w:color w:val="0000FF"/>
      <w:u w:val="single"/>
    </w:rPr>
  </w:style>
  <w:style w:type="character" w:styleId="ac">
    <w:name w:val="FollowedHyperlink"/>
    <w:basedOn w:val="a8"/>
    <w:rsid w:val="005B7E5A"/>
    <w:rPr>
      <w:color w:val="800080"/>
      <w:u w:val="single"/>
    </w:rPr>
  </w:style>
  <w:style w:type="paragraph" w:styleId="ad">
    <w:name w:val="header"/>
    <w:aliases w:val="Верхний колонтитул1,ВерхКолонтитул"/>
    <w:basedOn w:val="a7"/>
    <w:link w:val="ae"/>
    <w:qFormat/>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ний колонтитул1 Знак1,ВерхКолонтитул Знак"/>
    <w:basedOn w:val="a8"/>
    <w:link w:val="ad"/>
    <w:locked/>
    <w:rsid w:val="005B7E5A"/>
    <w:rPr>
      <w:rFonts w:ascii="Times New Roman" w:hAnsi="Times New Roman" w:cs="Times New Roman"/>
      <w:sz w:val="24"/>
      <w:szCs w:val="24"/>
      <w:lang w:eastAsia="ar-SA" w:bidi="ar-SA"/>
    </w:rPr>
  </w:style>
  <w:style w:type="paragraph" w:styleId="af">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Знак Знак1 Знак, Знак1 Знак Знак"/>
    <w:basedOn w:val="a7"/>
    <w:link w:val="af0"/>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0">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8"/>
    <w:link w:val="af"/>
    <w:locked/>
    <w:rsid w:val="005B7E5A"/>
    <w:rPr>
      <w:rFonts w:ascii="Times New Roman" w:hAnsi="Times New Roman" w:cs="Times New Roman"/>
      <w:sz w:val="20"/>
      <w:szCs w:val="20"/>
      <w:lang w:eastAsia="ar-SA" w:bidi="ar-SA"/>
    </w:rPr>
  </w:style>
  <w:style w:type="paragraph" w:styleId="af1">
    <w:name w:val="List"/>
    <w:basedOn w:val="af"/>
    <w:link w:val="af2"/>
    <w:rsid w:val="005B7E5A"/>
  </w:style>
  <w:style w:type="paragraph" w:styleId="a">
    <w:name w:val="List Bullet"/>
    <w:aliases w:val="UL"/>
    <w:basedOn w:val="a7"/>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3">
    <w:name w:val="Title"/>
    <w:basedOn w:val="a7"/>
    <w:link w:val="af4"/>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8"/>
    <w:link w:val="af3"/>
    <w:locked/>
    <w:rsid w:val="005B7E5A"/>
    <w:rPr>
      <w:rFonts w:ascii="Times New Roman" w:hAnsi="Times New Roman" w:cs="Times New Roman"/>
      <w:sz w:val="24"/>
      <w:szCs w:val="24"/>
      <w:lang w:eastAsia="ru-RU"/>
    </w:rPr>
  </w:style>
  <w:style w:type="paragraph" w:styleId="af5">
    <w:name w:val="Body Text Indent"/>
    <w:aliases w:val="Основной текст без отступа,текст,текст Знак"/>
    <w:basedOn w:val="a7"/>
    <w:link w:val="af6"/>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aliases w:val="Основной текст без отступа Знак,текст Знак1,текст Знак Знак1"/>
    <w:basedOn w:val="a8"/>
    <w:link w:val="af5"/>
    <w:locked/>
    <w:rsid w:val="005B7E5A"/>
    <w:rPr>
      <w:rFonts w:ascii="Times New Roman" w:hAnsi="Times New Roman" w:cs="Times New Roman"/>
      <w:sz w:val="24"/>
      <w:szCs w:val="24"/>
      <w:lang w:eastAsia="ar-SA" w:bidi="ar-SA"/>
    </w:rPr>
  </w:style>
  <w:style w:type="paragraph" w:styleId="34">
    <w:name w:val="Body Text 3"/>
    <w:basedOn w:val="a7"/>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8"/>
    <w:link w:val="34"/>
    <w:locked/>
    <w:rsid w:val="005B7E5A"/>
    <w:rPr>
      <w:rFonts w:ascii="Times New Roman" w:hAnsi="Times New Roman" w:cs="Times New Roman"/>
      <w:sz w:val="16"/>
      <w:szCs w:val="16"/>
      <w:lang w:eastAsia="ar-SA" w:bidi="ar-SA"/>
    </w:rPr>
  </w:style>
  <w:style w:type="paragraph" w:styleId="af7">
    <w:name w:val="Balloon Text"/>
    <w:basedOn w:val="a7"/>
    <w:link w:val="af8"/>
    <w:uiPriority w:val="99"/>
    <w:rsid w:val="005B7E5A"/>
    <w:pPr>
      <w:spacing w:after="0" w:line="240" w:lineRule="auto"/>
    </w:pPr>
    <w:rPr>
      <w:rFonts w:ascii="Tahoma" w:hAnsi="Tahoma" w:cs="Tahoma"/>
      <w:sz w:val="16"/>
      <w:szCs w:val="16"/>
    </w:rPr>
  </w:style>
  <w:style w:type="character" w:customStyle="1" w:styleId="af8">
    <w:name w:val="Текст выноски Знак"/>
    <w:basedOn w:val="a8"/>
    <w:link w:val="af7"/>
    <w:uiPriority w:val="99"/>
    <w:locked/>
    <w:rsid w:val="005B7E5A"/>
    <w:rPr>
      <w:rFonts w:ascii="Tahoma" w:hAnsi="Tahoma" w:cs="Tahoma"/>
      <w:sz w:val="16"/>
      <w:szCs w:val="16"/>
    </w:rPr>
  </w:style>
  <w:style w:type="paragraph" w:styleId="af9">
    <w:name w:val="List Paragraph"/>
    <w:basedOn w:val="a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a">
    <w:name w:val="Заголовок"/>
    <w:basedOn w:val="a7"/>
    <w:next w:val="af"/>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9">
    <w:name w:val="Название1"/>
    <w:basedOn w:val="a7"/>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7"/>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7"/>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7"/>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5B7E5A"/>
    <w:pPr>
      <w:jc w:val="center"/>
    </w:pPr>
    <w:rPr>
      <w:b/>
      <w:bCs/>
    </w:rPr>
  </w:style>
  <w:style w:type="paragraph" w:customStyle="1" w:styleId="afd">
    <w:name w:val="Знак Знак Знак Знак Знак Знак"/>
    <w:basedOn w:val="a7"/>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Название объекта1"/>
    <w:basedOn w:val="a7"/>
    <w:next w:val="a7"/>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7"/>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7"/>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7"/>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7"/>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c">
    <w:name w:val="Основной шрифт абзаца1"/>
    <w:rsid w:val="005B7E5A"/>
  </w:style>
  <w:style w:type="table" w:styleId="afe">
    <w:name w:val="Table Grid"/>
    <w:basedOn w:val="a9"/>
    <w:uiPriority w:val="39"/>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caption"/>
    <w:aliases w:val="+Название объекта"/>
    <w:basedOn w:val="a7"/>
    <w:next w:val="a7"/>
    <w:uiPriority w:val="35"/>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f0">
    <w:name w:val="No Spacing"/>
    <w:uiPriority w:val="1"/>
    <w:qFormat/>
    <w:rsid w:val="005B7E5A"/>
    <w:rPr>
      <w:rFonts w:eastAsia="Times New Roman" w:cs="Calibri"/>
    </w:rPr>
  </w:style>
  <w:style w:type="paragraph" w:customStyle="1" w:styleId="1d">
    <w:name w:val="1"/>
    <w:basedOn w:val="a7"/>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7"/>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7"/>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7"/>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1">
    <w:name w:val="footer"/>
    <w:basedOn w:val="a7"/>
    <w:link w:val="aff2"/>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2">
    <w:name w:val="Нижний колонтитул Знак"/>
    <w:basedOn w:val="a8"/>
    <w:link w:val="aff1"/>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3">
    <w:name w:val="Знак"/>
    <w:basedOn w:val="a7"/>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4">
    <w:name w:val="СТАТЬЯ"/>
    <w:basedOn w:val="a7"/>
    <w:link w:val="aff5"/>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6">
    <w:name w:val="ТЕКСТ"/>
    <w:basedOn w:val="a7"/>
    <w:link w:val="aff7"/>
    <w:uiPriority w:val="99"/>
    <w:rsid w:val="005B7E5A"/>
    <w:pPr>
      <w:spacing w:after="0" w:line="240" w:lineRule="auto"/>
      <w:ind w:firstLine="709"/>
      <w:jc w:val="both"/>
    </w:pPr>
    <w:rPr>
      <w:rFonts w:cs="Times New Roman"/>
      <w:sz w:val="20"/>
      <w:szCs w:val="20"/>
      <w:lang w:eastAsia="ru-RU"/>
    </w:rPr>
  </w:style>
  <w:style w:type="character" w:customStyle="1" w:styleId="aff5">
    <w:name w:val="СТАТЬЯ Знак"/>
    <w:link w:val="aff4"/>
    <w:uiPriority w:val="99"/>
    <w:locked/>
    <w:rsid w:val="005B7E5A"/>
    <w:rPr>
      <w:rFonts w:ascii="Times New Roman" w:hAnsi="Times New Roman" w:cs="Times New Roman"/>
      <w:b/>
      <w:bCs/>
      <w:sz w:val="20"/>
      <w:szCs w:val="20"/>
    </w:rPr>
  </w:style>
  <w:style w:type="character" w:customStyle="1" w:styleId="aff7">
    <w:name w:val="ТЕКСТ Знак"/>
    <w:link w:val="aff6"/>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8"/>
    <w:uiPriority w:val="99"/>
    <w:rsid w:val="005B7E5A"/>
    <w:rPr>
      <w:rFonts w:ascii="Arial" w:hAnsi="Arial" w:cs="Arial"/>
      <w:color w:val="0000FF"/>
      <w:sz w:val="24"/>
      <w:szCs w:val="24"/>
      <w:u w:val="none"/>
    </w:rPr>
  </w:style>
  <w:style w:type="paragraph" w:styleId="aff8">
    <w:name w:val="annotation text"/>
    <w:aliases w:val="!Равноширинный текст документа"/>
    <w:basedOn w:val="a7"/>
    <w:link w:val="aff9"/>
    <w:rsid w:val="005B7E5A"/>
    <w:pPr>
      <w:spacing w:after="0" w:line="240" w:lineRule="auto"/>
      <w:ind w:firstLine="567"/>
      <w:jc w:val="both"/>
    </w:pPr>
    <w:rPr>
      <w:rFonts w:ascii="Courier" w:eastAsia="Times New Roman" w:hAnsi="Courier" w:cs="Courier"/>
      <w:lang w:eastAsia="ru-RU"/>
    </w:rPr>
  </w:style>
  <w:style w:type="character" w:customStyle="1" w:styleId="aff9">
    <w:name w:val="Текст примечания Знак"/>
    <w:aliases w:val="!Равноширинный текст документа Знак"/>
    <w:basedOn w:val="a8"/>
    <w:link w:val="aff8"/>
    <w:locked/>
    <w:rsid w:val="005B7E5A"/>
    <w:rPr>
      <w:rFonts w:ascii="Courier" w:hAnsi="Courier" w:cs="Courier"/>
      <w:lang w:eastAsia="ru-RU"/>
    </w:rPr>
  </w:style>
  <w:style w:type="paragraph" w:customStyle="1" w:styleId="Title">
    <w:name w:val="Title!Название НПА"/>
    <w:basedOn w:val="a7"/>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7"/>
    <w:uiPriority w:val="99"/>
    <w:rsid w:val="005B7E5A"/>
    <w:rPr>
      <w:sz w:val="28"/>
      <w:szCs w:val="28"/>
    </w:rPr>
  </w:style>
  <w:style w:type="paragraph" w:customStyle="1" w:styleId="1e">
    <w:name w:val="Абзац списка1"/>
    <w:basedOn w:val="a7"/>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f">
    <w:name w:val="Название Знак1"/>
    <w:basedOn w:val="a8"/>
    <w:uiPriority w:val="99"/>
    <w:rsid w:val="005B7E5A"/>
    <w:rPr>
      <w:rFonts w:ascii="Cambria" w:hAnsi="Cambria" w:cs="Cambria"/>
      <w:color w:val="auto"/>
      <w:spacing w:val="5"/>
      <w:kern w:val="28"/>
      <w:sz w:val="52"/>
      <w:szCs w:val="52"/>
    </w:rPr>
  </w:style>
  <w:style w:type="paragraph" w:styleId="affa">
    <w:name w:val="Normal (Web)"/>
    <w:aliases w:val="Обычный (Web),Обычный (веб)1,Обычный (веб) Знак Знак,Обычный (Web) Знак Знак Знак"/>
    <w:basedOn w:val="a7"/>
    <w:link w:val="affb"/>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f0">
    <w:name w:val="Нет списка1"/>
    <w:next w:val="aa"/>
    <w:semiHidden/>
    <w:unhideWhenUsed/>
    <w:rsid w:val="00B70B80"/>
  </w:style>
  <w:style w:type="paragraph" w:customStyle="1" w:styleId="25">
    <w:name w:val="Абзац списка2"/>
    <w:basedOn w:val="a7"/>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a"/>
    <w:uiPriority w:val="99"/>
    <w:semiHidden/>
    <w:unhideWhenUsed/>
    <w:rsid w:val="00507A05"/>
  </w:style>
  <w:style w:type="table" w:customStyle="1" w:styleId="1f1">
    <w:name w:val="Сетка таблицы1"/>
    <w:basedOn w:val="a9"/>
    <w:next w:val="afe"/>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507A05"/>
  </w:style>
  <w:style w:type="numbering" w:customStyle="1" w:styleId="210">
    <w:name w:val="Нет списка21"/>
    <w:next w:val="aa"/>
    <w:uiPriority w:val="99"/>
    <w:semiHidden/>
    <w:unhideWhenUsed/>
    <w:rsid w:val="00507A05"/>
  </w:style>
  <w:style w:type="character" w:customStyle="1" w:styleId="60">
    <w:name w:val="Заголовок 6 Знак"/>
    <w:aliases w:val="H6 Знак"/>
    <w:basedOn w:val="a8"/>
    <w:link w:val="6"/>
    <w:rsid w:val="009C01A4"/>
    <w:rPr>
      <w:rFonts w:ascii="Times New Roman" w:eastAsia="Times New Roman" w:hAnsi="Times New Roman"/>
      <w:b/>
      <w:bCs/>
      <w:sz w:val="28"/>
      <w:szCs w:val="24"/>
    </w:rPr>
  </w:style>
  <w:style w:type="character" w:customStyle="1" w:styleId="80">
    <w:name w:val="Заголовок 8 Знак"/>
    <w:basedOn w:val="a8"/>
    <w:link w:val="8"/>
    <w:uiPriority w:val="99"/>
    <w:rsid w:val="009C01A4"/>
    <w:rPr>
      <w:rFonts w:ascii="PetersburgCTT" w:eastAsia="Times New Roman" w:hAnsi="PetersburgCTT"/>
      <w:i/>
      <w:szCs w:val="24"/>
      <w:lang w:eastAsia="en-US"/>
    </w:rPr>
  </w:style>
  <w:style w:type="character" w:customStyle="1" w:styleId="HTML0">
    <w:name w:val="Стандартный HTML Знак"/>
    <w:basedOn w:val="a8"/>
    <w:link w:val="HTML1"/>
    <w:rsid w:val="009C01A4"/>
    <w:rPr>
      <w:rFonts w:ascii="Courier New" w:eastAsia="Times New Roman" w:hAnsi="Courier New"/>
      <w:sz w:val="16"/>
      <w:szCs w:val="16"/>
      <w:lang w:eastAsia="ar-SA"/>
    </w:rPr>
  </w:style>
  <w:style w:type="paragraph" w:styleId="HTML1">
    <w:name w:val="HTML Preformatted"/>
    <w:basedOn w:val="a7"/>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8"/>
    <w:uiPriority w:val="99"/>
    <w:rsid w:val="009C01A4"/>
    <w:rPr>
      <w:rFonts w:ascii="Consolas" w:hAnsi="Consolas" w:cs="Consolas"/>
      <w:sz w:val="20"/>
      <w:szCs w:val="20"/>
      <w:lang w:eastAsia="en-US"/>
    </w:rPr>
  </w:style>
  <w:style w:type="character" w:customStyle="1" w:styleId="1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c"/>
    <w:uiPriority w:val="99"/>
    <w:locked/>
    <w:rsid w:val="009C01A4"/>
    <w:rPr>
      <w:rFonts w:asciiTheme="minorHAnsi" w:eastAsiaTheme="minorHAnsi" w:hAnsiTheme="minorHAnsi" w:cstheme="minorBidi"/>
      <w:lang w:eastAsia="en-US"/>
    </w:rPr>
  </w:style>
  <w:style w:type="paragraph" w:styleId="a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7"/>
    <w:link w:val="1f2"/>
    <w:uiPriority w:val="99"/>
    <w:unhideWhenUsed/>
    <w:locked/>
    <w:rsid w:val="009C01A4"/>
    <w:pPr>
      <w:spacing w:after="0" w:line="240" w:lineRule="auto"/>
    </w:pPr>
    <w:rPr>
      <w:rFonts w:asciiTheme="minorHAnsi" w:eastAsiaTheme="minorHAnsi" w:hAnsiTheme="minorHAnsi" w:cstheme="minorBidi"/>
    </w:rPr>
  </w:style>
  <w:style w:type="character" w:customStyle="1" w:styleId="a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8"/>
    <w:link w:val="1f3"/>
    <w:uiPriority w:val="99"/>
    <w:rsid w:val="009C01A4"/>
    <w:rPr>
      <w:rFonts w:cs="Calibri"/>
      <w:sz w:val="20"/>
      <w:szCs w:val="20"/>
      <w:lang w:eastAsia="en-US"/>
    </w:rPr>
  </w:style>
  <w:style w:type="character" w:customStyle="1" w:styleId="affe">
    <w:name w:val="Текст концевой сноски Знак"/>
    <w:basedOn w:val="a8"/>
    <w:link w:val="afff"/>
    <w:uiPriority w:val="99"/>
    <w:rsid w:val="009C01A4"/>
    <w:rPr>
      <w:rFonts w:ascii="Times New Roman" w:eastAsia="Times New Roman" w:hAnsi="Times New Roman"/>
      <w:sz w:val="20"/>
      <w:szCs w:val="20"/>
    </w:rPr>
  </w:style>
  <w:style w:type="paragraph" w:styleId="afff">
    <w:name w:val="endnote text"/>
    <w:basedOn w:val="a7"/>
    <w:link w:val="affe"/>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8"/>
    <w:uiPriority w:val="99"/>
    <w:semiHidden/>
    <w:rsid w:val="009C01A4"/>
    <w:rPr>
      <w:rFonts w:cs="Calibri"/>
      <w:sz w:val="20"/>
      <w:szCs w:val="20"/>
      <w:lang w:eastAsia="en-US"/>
    </w:rPr>
  </w:style>
  <w:style w:type="paragraph" w:styleId="afff0">
    <w:name w:val="Subtitle"/>
    <w:basedOn w:val="a7"/>
    <w:link w:val="afff1"/>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1">
    <w:name w:val="Подзаголовок Знак"/>
    <w:basedOn w:val="a8"/>
    <w:link w:val="afff0"/>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8"/>
    <w:link w:val="28"/>
    <w:uiPriority w:val="99"/>
    <w:rsid w:val="009C01A4"/>
    <w:rPr>
      <w:rFonts w:ascii="Times New Roman" w:eastAsia="Times New Roman" w:hAnsi="Times New Roman"/>
      <w:sz w:val="28"/>
      <w:szCs w:val="24"/>
    </w:rPr>
  </w:style>
  <w:style w:type="paragraph" w:styleId="28">
    <w:name w:val="Body Text 2"/>
    <w:aliases w:val="Знак6"/>
    <w:basedOn w:val="a7"/>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8"/>
    <w:rsid w:val="009C01A4"/>
    <w:rPr>
      <w:rFonts w:cs="Calibri"/>
      <w:lang w:eastAsia="en-US"/>
    </w:rPr>
  </w:style>
  <w:style w:type="character" w:customStyle="1" w:styleId="29">
    <w:name w:val="Основной текст с отступом 2 Знак"/>
    <w:basedOn w:val="a8"/>
    <w:link w:val="2a"/>
    <w:rsid w:val="009C01A4"/>
    <w:rPr>
      <w:rFonts w:ascii="Times New Roman" w:eastAsia="Times New Roman" w:hAnsi="Times New Roman"/>
      <w:sz w:val="28"/>
      <w:szCs w:val="20"/>
    </w:rPr>
  </w:style>
  <w:style w:type="paragraph" w:styleId="2a">
    <w:name w:val="Body Text Indent 2"/>
    <w:basedOn w:val="a7"/>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8"/>
    <w:rsid w:val="009C01A4"/>
    <w:rPr>
      <w:rFonts w:cs="Calibri"/>
      <w:lang w:eastAsia="en-US"/>
    </w:rPr>
  </w:style>
  <w:style w:type="character" w:customStyle="1" w:styleId="36">
    <w:name w:val="Основной текст с отступом 3 Знак"/>
    <w:basedOn w:val="a8"/>
    <w:link w:val="37"/>
    <w:uiPriority w:val="99"/>
    <w:rsid w:val="009C01A4"/>
    <w:rPr>
      <w:rFonts w:ascii="Times New Roman" w:eastAsia="Times New Roman" w:hAnsi="Times New Roman"/>
      <w:sz w:val="28"/>
      <w:szCs w:val="24"/>
      <w:lang w:val="en-US"/>
    </w:rPr>
  </w:style>
  <w:style w:type="paragraph" w:styleId="37">
    <w:name w:val="Body Text Indent 3"/>
    <w:basedOn w:val="a7"/>
    <w:link w:val="36"/>
    <w:uiPriority w:val="99"/>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8"/>
    <w:rsid w:val="009C01A4"/>
    <w:rPr>
      <w:rFonts w:cs="Calibri"/>
      <w:sz w:val="16"/>
      <w:szCs w:val="16"/>
      <w:lang w:eastAsia="en-US"/>
    </w:rPr>
  </w:style>
  <w:style w:type="character" w:customStyle="1" w:styleId="afff2">
    <w:name w:val="Схема документа Знак"/>
    <w:basedOn w:val="a8"/>
    <w:link w:val="afff3"/>
    <w:uiPriority w:val="99"/>
    <w:rsid w:val="009C01A4"/>
    <w:rPr>
      <w:rFonts w:ascii="Tahoma" w:eastAsia="Times New Roman" w:hAnsi="Tahoma"/>
      <w:sz w:val="16"/>
      <w:szCs w:val="16"/>
    </w:rPr>
  </w:style>
  <w:style w:type="paragraph" w:styleId="afff3">
    <w:name w:val="Document Map"/>
    <w:basedOn w:val="a7"/>
    <w:link w:val="afff2"/>
    <w:uiPriority w:val="99"/>
    <w:unhideWhenUsed/>
    <w:locked/>
    <w:rsid w:val="009C01A4"/>
    <w:pPr>
      <w:spacing w:after="0" w:line="240" w:lineRule="auto"/>
    </w:pPr>
    <w:rPr>
      <w:rFonts w:ascii="Tahoma" w:eastAsia="Times New Roman" w:hAnsi="Tahoma" w:cs="Times New Roman"/>
      <w:sz w:val="16"/>
      <w:szCs w:val="16"/>
    </w:rPr>
  </w:style>
  <w:style w:type="character" w:customStyle="1" w:styleId="1f5">
    <w:name w:val="Схема документа Знак1"/>
    <w:basedOn w:val="a8"/>
    <w:uiPriority w:val="99"/>
    <w:semiHidden/>
    <w:rsid w:val="009C01A4"/>
    <w:rPr>
      <w:rFonts w:ascii="Tahoma" w:hAnsi="Tahoma" w:cs="Tahoma"/>
      <w:sz w:val="16"/>
      <w:szCs w:val="16"/>
      <w:lang w:eastAsia="en-US"/>
    </w:rPr>
  </w:style>
  <w:style w:type="character" w:customStyle="1" w:styleId="afff4">
    <w:name w:val="Текст Знак"/>
    <w:aliases w:val="Знак Знак1 Знак"/>
    <w:basedOn w:val="a8"/>
    <w:link w:val="afff5"/>
    <w:uiPriority w:val="99"/>
    <w:rsid w:val="009C01A4"/>
    <w:rPr>
      <w:rFonts w:ascii="Courier New" w:eastAsia="Times New Roman" w:hAnsi="Courier New" w:cs="Courier New"/>
      <w:sz w:val="20"/>
      <w:szCs w:val="20"/>
    </w:rPr>
  </w:style>
  <w:style w:type="paragraph" w:styleId="afff5">
    <w:name w:val="Plain Text"/>
    <w:aliases w:val="Знак Знак1"/>
    <w:basedOn w:val="a7"/>
    <w:link w:val="afff4"/>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6">
    <w:name w:val="Текст Знак1"/>
    <w:basedOn w:val="a8"/>
    <w:uiPriority w:val="99"/>
    <w:rsid w:val="009C01A4"/>
    <w:rPr>
      <w:rFonts w:ascii="Consolas" w:hAnsi="Consolas" w:cs="Consolas"/>
      <w:sz w:val="21"/>
      <w:szCs w:val="21"/>
      <w:lang w:eastAsia="en-US"/>
    </w:rPr>
  </w:style>
  <w:style w:type="character" w:customStyle="1" w:styleId="afff6">
    <w:name w:val="Тема примечания Знак"/>
    <w:basedOn w:val="aff9"/>
    <w:link w:val="afff7"/>
    <w:rsid w:val="009C01A4"/>
    <w:rPr>
      <w:rFonts w:ascii="Times New Roman" w:eastAsia="Times New Roman" w:hAnsi="Times New Roman" w:cs="Courier"/>
      <w:b/>
      <w:bCs/>
      <w:sz w:val="20"/>
      <w:szCs w:val="20"/>
      <w:lang w:eastAsia="ru-RU"/>
    </w:rPr>
  </w:style>
  <w:style w:type="paragraph" w:styleId="afff7">
    <w:name w:val="annotation subject"/>
    <w:basedOn w:val="aff8"/>
    <w:next w:val="aff8"/>
    <w:link w:val="afff6"/>
    <w:unhideWhenUsed/>
    <w:locked/>
    <w:rsid w:val="009C01A4"/>
    <w:pPr>
      <w:ind w:firstLine="0"/>
      <w:jc w:val="left"/>
    </w:pPr>
    <w:rPr>
      <w:rFonts w:ascii="Times New Roman" w:hAnsi="Times New Roman" w:cs="Times New Roman"/>
      <w:b/>
      <w:bCs/>
      <w:sz w:val="20"/>
      <w:szCs w:val="20"/>
    </w:rPr>
  </w:style>
  <w:style w:type="character" w:customStyle="1" w:styleId="1f7">
    <w:name w:val="Тема примечания Знак1"/>
    <w:basedOn w:val="aff9"/>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7"/>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8">
    <w:name w:val="Таблицы (моноширинный)"/>
    <w:basedOn w:val="a7"/>
    <w:next w:val="a7"/>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7"/>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7"/>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7"/>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подпись к объекту"/>
    <w:basedOn w:val="a7"/>
    <w:next w:val="a7"/>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9">
    <w:name w:val="Стиль1"/>
    <w:basedOn w:val="a7"/>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7"/>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7"/>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7"/>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a">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7"/>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7"/>
    <w:rsid w:val="009C01A4"/>
    <w:pPr>
      <w:spacing w:after="160" w:line="240" w:lineRule="exact"/>
    </w:pPr>
    <w:rPr>
      <w:rFonts w:ascii="Verdana" w:eastAsia="Times New Roman" w:hAnsi="Verdana" w:cs="Times New Roman"/>
      <w:sz w:val="24"/>
      <w:szCs w:val="24"/>
      <w:lang w:val="en-US"/>
    </w:rPr>
  </w:style>
  <w:style w:type="paragraph" w:customStyle="1" w:styleId="afffa">
    <w:name w:val="Знак Знак Знак Знак"/>
    <w:basedOn w:val="a7"/>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7"/>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7"/>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w:basedOn w:val="a7"/>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b">
    <w:name w:val="Цитата1"/>
    <w:basedOn w:val="a7"/>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7"/>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7"/>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7"/>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Скобки буквы"/>
    <w:basedOn w:val="a7"/>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d">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e">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f">
    <w:name w:val="Нормальный (таблица)"/>
    <w:basedOn w:val="a7"/>
    <w:next w:val="a7"/>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0">
    <w:name w:val="Прижатый влево"/>
    <w:basedOn w:val="a7"/>
    <w:next w:val="a7"/>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7"/>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c">
    <w:name w:val="Знак Знак1 Знак Знак Знак Знак"/>
    <w:basedOn w:val="a7"/>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1">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9"/>
    <w:next w:val="afe"/>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e"/>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7"/>
    <w:uiPriority w:val="99"/>
    <w:qFormat/>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b">
    <w:name w:val="Обычный (веб) Знак"/>
    <w:aliases w:val="Обычный (Web) Знак,Обычный (веб)1 Знак,Обычный (веб) Знак Знак Знак,Обычный (Web) Знак Знак Знак Знак"/>
    <w:link w:val="affa"/>
    <w:rsid w:val="00865F2A"/>
    <w:rPr>
      <w:rFonts w:ascii="Times New Roman" w:eastAsia="Times New Roman" w:hAnsi="Times New Roman"/>
      <w:sz w:val="24"/>
      <w:szCs w:val="24"/>
    </w:rPr>
  </w:style>
  <w:style w:type="character" w:styleId="affff2">
    <w:name w:val="Strong"/>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3">
    <w:name w:val="Знак Знак"/>
    <w:basedOn w:val="a7"/>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9"/>
    <w:next w:val="afe"/>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9"/>
    <w:next w:val="afe"/>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Знак Знак"/>
    <w:basedOn w:val="a7"/>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7"/>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6">
    <w:name w:val="Знак Знак"/>
    <w:basedOn w:val="a7"/>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7">
    <w:name w:val="Знак Знак"/>
    <w:basedOn w:val="a7"/>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a"/>
    <w:uiPriority w:val="99"/>
    <w:semiHidden/>
    <w:unhideWhenUsed/>
    <w:rsid w:val="00C52DCF"/>
  </w:style>
  <w:style w:type="table" w:customStyle="1" w:styleId="81">
    <w:name w:val="Сетка таблицы8"/>
    <w:basedOn w:val="a9"/>
    <w:next w:val="afe"/>
    <w:uiPriority w:val="5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a"/>
    <w:uiPriority w:val="99"/>
    <w:semiHidden/>
    <w:unhideWhenUsed/>
    <w:rsid w:val="00C52DCF"/>
  </w:style>
  <w:style w:type="numbering" w:customStyle="1" w:styleId="220">
    <w:name w:val="Нет списка22"/>
    <w:next w:val="aa"/>
    <w:uiPriority w:val="99"/>
    <w:semiHidden/>
    <w:unhideWhenUsed/>
    <w:rsid w:val="00C52DCF"/>
  </w:style>
  <w:style w:type="table" w:customStyle="1" w:styleId="112">
    <w:name w:val="Сетка таблицы11"/>
    <w:basedOn w:val="a9"/>
    <w:next w:val="afe"/>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C52DCF"/>
  </w:style>
  <w:style w:type="numbering" w:customStyle="1" w:styleId="2110">
    <w:name w:val="Нет списка211"/>
    <w:next w:val="aa"/>
    <w:uiPriority w:val="99"/>
    <w:semiHidden/>
    <w:unhideWhenUsed/>
    <w:rsid w:val="00C52DCF"/>
  </w:style>
  <w:style w:type="table" w:customStyle="1" w:styleId="214">
    <w:name w:val="Сетка таблицы2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next w:val="afe"/>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next w:val="afe"/>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e"/>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Гиперссылка1"/>
    <w:basedOn w:val="a8"/>
    <w:rsid w:val="00C52DCF"/>
  </w:style>
  <w:style w:type="paragraph" w:customStyle="1" w:styleId="listparagraph">
    <w:name w:val="listparagraph"/>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locked/>
    <w:rsid w:val="00C52DCF"/>
    <w:rPr>
      <w:rFonts w:ascii="Times New Roman" w:hAnsi="Times New Roman" w:cs="Times New Roman"/>
      <w:sz w:val="24"/>
      <w:u w:val="single"/>
      <w:lang w:eastAsia="ru-RU"/>
    </w:rPr>
  </w:style>
  <w:style w:type="paragraph" w:customStyle="1" w:styleId="1fe">
    <w:name w:val="Знак Знак Знак Знак Знак Знак Знак Знак Знак Знак Знак Знак Знак Знак Знак1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8">
    <w:name w:val="footnote reference"/>
    <w:uiPriority w:val="99"/>
    <w:qFormat/>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9">
    <w:name w:val="Подпись письма"/>
    <w:basedOn w:val="a7"/>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6">
    <w:name w:val="Стиль1 Знак"/>
    <w:basedOn w:val="a7"/>
    <w:link w:val="1ff"/>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f">
    <w:name w:val="Стиль1 Знак Знак"/>
    <w:link w:val="16"/>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7"/>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7"/>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7"/>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7"/>
    <w:next w:val="a7"/>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f0">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a">
    <w:name w:val="page number"/>
    <w:uiPriority w:val="99"/>
    <w:locked/>
    <w:rsid w:val="00C52DCF"/>
    <w:rPr>
      <w:rFonts w:cs="Times New Roman"/>
    </w:rPr>
  </w:style>
  <w:style w:type="character" w:customStyle="1" w:styleId="ListParagraphChar">
    <w:name w:val="List Paragraph Char"/>
    <w:link w:val="1e"/>
    <w:locked/>
    <w:rsid w:val="00C52DCF"/>
    <w:rPr>
      <w:rFonts w:ascii="Arial" w:eastAsia="Times New Roman" w:hAnsi="Arial" w:cs="Arial"/>
      <w:sz w:val="24"/>
      <w:szCs w:val="24"/>
    </w:rPr>
  </w:style>
  <w:style w:type="paragraph" w:customStyle="1" w:styleId="a2">
    <w:name w:val="Абзац списка Знак"/>
    <w:basedOn w:val="a7"/>
    <w:link w:val="affffb"/>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b">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7"/>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c">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Знак Знак1 Знак Знак1, Знак1 Знак Знак Знак1"/>
    <w:rsid w:val="00C52DCF"/>
    <w:rPr>
      <w:b/>
      <w:kern w:val="28"/>
      <w:sz w:val="36"/>
      <w:lang w:val="ru-RU" w:eastAsia="ru-RU"/>
    </w:rPr>
  </w:style>
  <w:style w:type="paragraph" w:customStyle="1" w:styleId="PlainText1">
    <w:name w:val="Plain Text1"/>
    <w:basedOn w:val="a7"/>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1">
    <w:name w:val="Номер1"/>
    <w:basedOn w:val="af1"/>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7"/>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d">
    <w:name w:val="Пункт"/>
    <w:basedOn w:val="a7"/>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e">
    <w:name w:val="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2">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7"/>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7"/>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7"/>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7"/>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7"/>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7"/>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7"/>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7"/>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7"/>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7"/>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7"/>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7"/>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f">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7"/>
    <w:uiPriority w:val="99"/>
    <w:rsid w:val="00C52DCF"/>
    <w:pPr>
      <w:ind w:left="720"/>
    </w:pPr>
    <w:rPr>
      <w:rFonts w:eastAsia="Times New Roman"/>
    </w:rPr>
  </w:style>
  <w:style w:type="paragraph" w:customStyle="1" w:styleId="xl22">
    <w:name w:val="xl22"/>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7"/>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7"/>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7"/>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7"/>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7"/>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7"/>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7"/>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7"/>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7"/>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7"/>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7"/>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7"/>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7"/>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7"/>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7"/>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7"/>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f0">
    <w:name w:val="Заголовок статьи"/>
    <w:basedOn w:val="a7"/>
    <w:next w:val="a7"/>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7"/>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1">
    <w:name w:val="Block Text"/>
    <w:basedOn w:val="a7"/>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2">
    <w:name w:val="Ïóíêò"/>
    <w:basedOn w:val="a7"/>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7"/>
    <w:next w:val="a7"/>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3">
    <w:name w:val="Òàáëèöà òåêñò"/>
    <w:basedOn w:val="a7"/>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7"/>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7"/>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4">
    <w:name w:val="Знак Знак Знак Знак Знак Знак Знак 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3">
    <w:name w:val="Знак Знак Знак Знак Знак Знак Знак Знак Знак Знак Знак Знак1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5">
    <w:name w:val="Знак Знак Знак Знак Знак Знак Знак Знак Знак Знак Знак Знак"/>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4">
    <w:name w:val="Знак Знак Знак Знак Знак Знак Знак Знак Знак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6">
    <w:name w:val="Таблица шапка"/>
    <w:basedOn w:val="a7"/>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7">
    <w:name w:val="Таблица текст"/>
    <w:basedOn w:val="a7"/>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8">
    <w:name w:val="annotation reference"/>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7"/>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5">
    <w:name w:val="Верхний колонтитул Знак1"/>
    <w:aliases w:val="Верхний колонтитул1 Знак,ВерхКолонтитул Знак1"/>
    <w:uiPriority w:val="99"/>
    <w:locked/>
    <w:rsid w:val="00C52DCF"/>
    <w:rPr>
      <w:sz w:val="20"/>
    </w:rPr>
  </w:style>
  <w:style w:type="character" w:customStyle="1" w:styleId="1ff6">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7">
    <w:name w:val="index 1"/>
    <w:basedOn w:val="a7"/>
    <w:next w:val="a7"/>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7"/>
    <w:next w:val="a7"/>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7"/>
    <w:next w:val="a7"/>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7"/>
    <w:next w:val="a7"/>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7"/>
    <w:next w:val="a7"/>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7"/>
    <w:next w:val="a7"/>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7"/>
    <w:next w:val="a7"/>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7"/>
    <w:next w:val="a7"/>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7"/>
    <w:next w:val="a7"/>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9">
    <w:name w:val="index heading"/>
    <w:basedOn w:val="a7"/>
    <w:next w:val="1ff7"/>
    <w:uiPriority w:val="99"/>
    <w:semiHidden/>
    <w:locked/>
    <w:rsid w:val="00C52DCF"/>
    <w:pPr>
      <w:spacing w:after="0" w:line="240" w:lineRule="auto"/>
    </w:pPr>
    <w:rPr>
      <w:rFonts w:ascii="Arial" w:eastAsia="Times New Roman" w:hAnsi="Arial" w:cs="Arial"/>
      <w:sz w:val="20"/>
      <w:szCs w:val="20"/>
      <w:lang w:eastAsia="ru-RU"/>
    </w:rPr>
  </w:style>
  <w:style w:type="paragraph" w:styleId="1ff8">
    <w:name w:val="toc 1"/>
    <w:basedOn w:val="a7"/>
    <w:next w:val="a7"/>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7"/>
    <w:next w:val="a7"/>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7"/>
    <w:next w:val="a7"/>
    <w:autoRedefine/>
    <w:uiPriority w:val="3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7"/>
    <w:next w:val="a7"/>
    <w:autoRedefine/>
    <w:uiPriority w:val="39"/>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7"/>
    <w:next w:val="a7"/>
    <w:autoRedefine/>
    <w:uiPriority w:val="39"/>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7"/>
    <w:next w:val="a7"/>
    <w:autoRedefine/>
    <w:uiPriority w:val="39"/>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7"/>
    <w:next w:val="a7"/>
    <w:autoRedefine/>
    <w:uiPriority w:val="39"/>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7"/>
    <w:next w:val="a7"/>
    <w:autoRedefine/>
    <w:uiPriority w:val="39"/>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7"/>
    <w:next w:val="a7"/>
    <w:autoRedefine/>
    <w:uiPriority w:val="39"/>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a">
    <w:name w:val="List Number"/>
    <w:basedOn w:val="a7"/>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7"/>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7"/>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b">
    <w:name w:val="список с точками"/>
    <w:basedOn w:val="a7"/>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7"/>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7"/>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7"/>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7"/>
    <w:next w:val="a7"/>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c">
    <w:name w:val="Основной текст с отступом.Основной текст без отступа.текст"/>
    <w:basedOn w:val="a7"/>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7"/>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d">
    <w:name w:val="Мой стиль Знак"/>
    <w:basedOn w:val="a7"/>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3">
    <w:name w:val="Маркированный список1"/>
    <w:basedOn w:val="af1"/>
    <w:link w:val="1ff9"/>
    <w:rsid w:val="00C52DCF"/>
    <w:pPr>
      <w:keepLines/>
      <w:widowControl/>
      <w:numPr>
        <w:numId w:val="7"/>
      </w:numPr>
      <w:tabs>
        <w:tab w:val="left" w:pos="0"/>
      </w:tabs>
      <w:spacing w:line="360" w:lineRule="auto"/>
    </w:pPr>
    <w:rPr>
      <w:sz w:val="26"/>
      <w:szCs w:val="24"/>
    </w:rPr>
  </w:style>
  <w:style w:type="character" w:customStyle="1" w:styleId="1ff9">
    <w:name w:val="Маркированный список1 Знак"/>
    <w:link w:val="13"/>
    <w:locked/>
    <w:rsid w:val="00C52DCF"/>
    <w:rPr>
      <w:rFonts w:ascii="Times New Roman" w:eastAsia="Times New Roman" w:hAnsi="Times New Roman"/>
      <w:sz w:val="26"/>
      <w:szCs w:val="24"/>
      <w:lang w:eastAsia="ar-SA"/>
    </w:rPr>
  </w:style>
  <w:style w:type="paragraph" w:customStyle="1" w:styleId="phNormal">
    <w:name w:val="ph_Normal"/>
    <w:basedOn w:val="a7"/>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a">
    <w:name w:val="1)"/>
    <w:basedOn w:val="afffffa"/>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b">
    <w:name w:val="Знак Знак Знак1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e">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f">
    <w:name w:val="Normal Indent"/>
    <w:basedOn w:val="a7"/>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locked/>
    <w:rsid w:val="00C52DCF"/>
    <w:rPr>
      <w:rFonts w:ascii="Arial" w:hAnsi="Arial"/>
      <w:i/>
      <w:sz w:val="24"/>
      <w:lang w:val="ru-RU" w:eastAsia="ar-SA" w:bidi="ar-SA"/>
    </w:rPr>
  </w:style>
  <w:style w:type="paragraph" w:styleId="3f">
    <w:name w:val="List Bullet 3"/>
    <w:basedOn w:val="a7"/>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7"/>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7"/>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f0">
    <w:name w:val="Шапка таблицы"/>
    <w:basedOn w:val="a7"/>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1">
    <w:name w:val="Обычный (тбл) Знак"/>
    <w:link w:val="affffff2"/>
    <w:uiPriority w:val="99"/>
    <w:locked/>
    <w:rsid w:val="00C52DCF"/>
    <w:rPr>
      <w:sz w:val="18"/>
    </w:rPr>
  </w:style>
  <w:style w:type="paragraph" w:customStyle="1" w:styleId="affffff2">
    <w:name w:val="Обычный (тбл)"/>
    <w:basedOn w:val="a7"/>
    <w:link w:val="affffff1"/>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7"/>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c">
    <w:name w:val="Список1"/>
    <w:basedOn w:val="a7"/>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d">
    <w:name w:val="Текст1"/>
    <w:basedOn w:val="a7"/>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7"/>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7"/>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7"/>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7"/>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f"/>
    <w:uiPriority w:val="99"/>
    <w:rsid w:val="00C52DCF"/>
    <w:pPr>
      <w:widowControl/>
      <w:numPr>
        <w:numId w:val="11"/>
      </w:numPr>
      <w:spacing w:after="120"/>
    </w:pPr>
    <w:rPr>
      <w:sz w:val="24"/>
      <w:szCs w:val="20"/>
    </w:rPr>
  </w:style>
  <w:style w:type="paragraph" w:customStyle="1" w:styleId="List-1">
    <w:name w:val="List-1"/>
    <w:basedOn w:val="af"/>
    <w:uiPriority w:val="99"/>
    <w:rsid w:val="00C52DCF"/>
    <w:pPr>
      <w:widowControl/>
      <w:numPr>
        <w:numId w:val="12"/>
      </w:numPr>
      <w:spacing w:after="120"/>
    </w:pPr>
    <w:rPr>
      <w:sz w:val="24"/>
      <w:szCs w:val="20"/>
    </w:rPr>
  </w:style>
  <w:style w:type="paragraph" w:customStyle="1" w:styleId="2f5">
    <w:name w:val="Текст2"/>
    <w:basedOn w:val="a7"/>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7"/>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7"/>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7"/>
    <w:next w:val="a7"/>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7"/>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3">
    <w:name w:val="Название таблицы"/>
    <w:basedOn w:val="a7"/>
    <w:next w:val="a7"/>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4">
    <w:name w:val="нумерованный список 1"/>
    <w:basedOn w:val="a7"/>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4">
    <w:name w:val="Обычный сверху Знак"/>
    <w:link w:val="affffff5"/>
    <w:uiPriority w:val="99"/>
    <w:locked/>
    <w:rsid w:val="00C52DCF"/>
    <w:rPr>
      <w:lang w:eastAsia="ar-SA"/>
    </w:rPr>
  </w:style>
  <w:style w:type="paragraph" w:customStyle="1" w:styleId="affffff5">
    <w:name w:val="Обычный сверху"/>
    <w:basedOn w:val="a7"/>
    <w:next w:val="a7"/>
    <w:link w:val="affffff4"/>
    <w:uiPriority w:val="99"/>
    <w:rsid w:val="00C52DCF"/>
    <w:pPr>
      <w:keepNext/>
      <w:tabs>
        <w:tab w:val="left" w:pos="708"/>
      </w:tabs>
      <w:suppressAutoHyphens/>
      <w:spacing w:before="113" w:after="198"/>
      <w:jc w:val="both"/>
    </w:pPr>
    <w:rPr>
      <w:rFonts w:cs="Times New Roman"/>
      <w:lang w:eastAsia="ar-SA"/>
    </w:rPr>
  </w:style>
  <w:style w:type="paragraph" w:styleId="affffff6">
    <w:name w:val="TOC Heading"/>
    <w:basedOn w:val="17"/>
    <w:next w:val="a7"/>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7">
    <w:name w:val="Термин"/>
    <w:uiPriority w:val="99"/>
    <w:rsid w:val="00C52DCF"/>
    <w:rPr>
      <w:rFonts w:ascii="Times New Roman" w:hAnsi="Times New Roman"/>
      <w:b/>
      <w:i/>
      <w:color w:val="auto"/>
    </w:rPr>
  </w:style>
  <w:style w:type="character" w:customStyle="1" w:styleId="affffff8">
    <w:name w:val="Кнопка (с контуром)"/>
    <w:uiPriority w:val="99"/>
    <w:rsid w:val="00C52DCF"/>
    <w:rPr>
      <w:position w:val="-10"/>
      <w:bdr w:val="single" w:sz="4" w:space="0" w:color="C0C0C0" w:shadow="1" w:frame="1"/>
    </w:rPr>
  </w:style>
  <w:style w:type="character" w:customStyle="1" w:styleId="affffff9">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a">
    <w:name w:val="Book Title"/>
    <w:uiPriority w:val="33"/>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locked/>
    <w:rsid w:val="00C52DCF"/>
    <w:rPr>
      <w:rFonts w:ascii="Arial" w:hAnsi="Arial"/>
      <w:sz w:val="28"/>
      <w:lang w:val="ru-RU" w:eastAsia="ru-RU"/>
    </w:rPr>
  </w:style>
  <w:style w:type="paragraph" w:customStyle="1" w:styleId="132">
    <w:name w:val="Знак13"/>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b">
    <w:name w:val="Знак Знак Знак Знак Знак Знак Знак Знак Знак 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 Знак Знак1"/>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1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c">
    <w:name w:val="Символ нумерации"/>
    <w:rsid w:val="00C52DCF"/>
  </w:style>
  <w:style w:type="character" w:customStyle="1" w:styleId="affffffd">
    <w:name w:val="Маркеры списка"/>
    <w:uiPriority w:val="99"/>
    <w:rsid w:val="00C52DCF"/>
    <w:rPr>
      <w:rFonts w:ascii="StarSymbol" w:eastAsia="StarSymbol" w:hAnsi="StarSymbol"/>
      <w:sz w:val="18"/>
    </w:rPr>
  </w:style>
  <w:style w:type="character" w:customStyle="1" w:styleId="affffffe">
    <w:name w:val="Символ сноски"/>
    <w:rsid w:val="00C52DCF"/>
  </w:style>
  <w:style w:type="character" w:customStyle="1" w:styleId="1fff0">
    <w:name w:val="Знак сноски1"/>
    <w:uiPriority w:val="99"/>
    <w:rsid w:val="00C52DCF"/>
    <w:rPr>
      <w:vertAlign w:val="superscript"/>
    </w:rPr>
  </w:style>
  <w:style w:type="character" w:customStyle="1" w:styleId="afffffff">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1">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7"/>
    <w:next w:val="af"/>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7"/>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7"/>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f0">
    <w:name w:val="Содержимое врезки"/>
    <w:basedOn w:val="af"/>
    <w:rsid w:val="00C52DCF"/>
    <w:pPr>
      <w:spacing w:after="120"/>
      <w:jc w:val="left"/>
    </w:pPr>
    <w:rPr>
      <w:rFonts w:eastAsia="Calibri"/>
      <w:kern w:val="1"/>
      <w:sz w:val="20"/>
      <w:szCs w:val="24"/>
    </w:rPr>
  </w:style>
  <w:style w:type="paragraph" w:customStyle="1" w:styleId="afffffff1">
    <w:name w:val="Знак Знак Знак Знак Знак Знак Знак Знак Знак"/>
    <w:basedOn w:val="a7"/>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2">
    <w:name w:val="Без интервала1"/>
    <w:basedOn w:val="a7"/>
    <w:link w:val="afffffff2"/>
    <w:rsid w:val="00C52DCF"/>
    <w:pPr>
      <w:spacing w:after="0" w:line="240" w:lineRule="auto"/>
    </w:pPr>
    <w:rPr>
      <w:rFonts w:cs="Times New Roman"/>
      <w:sz w:val="20"/>
      <w:szCs w:val="20"/>
      <w:lang w:eastAsia="ru-RU"/>
    </w:rPr>
  </w:style>
  <w:style w:type="paragraph" w:customStyle="1" w:styleId="afffffff3">
    <w:name w:val="Титул"/>
    <w:basedOn w:val="a7"/>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7"/>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7"/>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4">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5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7"/>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5">
    <w:name w:val="Словарная статья"/>
    <w:basedOn w:val="a7"/>
    <w:next w:val="a7"/>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7"/>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6">
    <w:name w:val="Основной текст_"/>
    <w:link w:val="75"/>
    <w:locked/>
    <w:rsid w:val="00C52DCF"/>
    <w:rPr>
      <w:sz w:val="21"/>
      <w:shd w:val="clear" w:color="auto" w:fill="FFFFFF"/>
    </w:rPr>
  </w:style>
  <w:style w:type="paragraph" w:customStyle="1" w:styleId="75">
    <w:name w:val="Основной текст7"/>
    <w:basedOn w:val="a7"/>
    <w:link w:val="afffffff6"/>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7"/>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7"/>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7"/>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7"/>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7"/>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7"/>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7">
    <w:name w:val="Условия контракта"/>
    <w:basedOn w:val="a7"/>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8">
    <w:name w:val="Тендерные данные"/>
    <w:basedOn w:val="a7"/>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9">
    <w:name w:val="Note Heading"/>
    <w:basedOn w:val="a7"/>
    <w:next w:val="a7"/>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a">
    <w:name w:val="Заголовок записки Знак"/>
    <w:basedOn w:val="a8"/>
    <w:uiPriority w:val="99"/>
    <w:semiHidden/>
    <w:rsid w:val="00C52DCF"/>
    <w:rPr>
      <w:rFonts w:cs="Calibri"/>
      <w:lang w:eastAsia="en-US"/>
    </w:rPr>
  </w:style>
  <w:style w:type="character" w:customStyle="1" w:styleId="2fd">
    <w:name w:val="Заголовок записки Знак2"/>
    <w:link w:val="afffffff9"/>
    <w:uiPriority w:val="99"/>
    <w:locked/>
    <w:rsid w:val="00C52DCF"/>
    <w:rPr>
      <w:rFonts w:ascii="Times New Roman" w:eastAsia="Times New Roman" w:hAnsi="Times New Roman"/>
      <w:sz w:val="24"/>
      <w:szCs w:val="24"/>
    </w:rPr>
  </w:style>
  <w:style w:type="paragraph" w:customStyle="1" w:styleId="afffffffb">
    <w:name w:val="пункт"/>
    <w:basedOn w:val="a7"/>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c">
    <w:name w:val="Знак Знак Знак Знак Знак Знак Знак"/>
    <w:basedOn w:val="a7"/>
    <w:rsid w:val="00C52DCF"/>
    <w:pPr>
      <w:spacing w:after="160" w:line="240" w:lineRule="exact"/>
    </w:pPr>
    <w:rPr>
      <w:rFonts w:ascii="Times New Roman" w:eastAsia="Times New Roman" w:hAnsi="Times New Roman" w:cs="Times New Roman"/>
      <w:sz w:val="20"/>
      <w:szCs w:val="20"/>
      <w:lang w:eastAsia="zh-CN"/>
    </w:rPr>
  </w:style>
  <w:style w:type="paragraph" w:customStyle="1" w:styleId="1fff3">
    <w:name w:val="Список многоуровневый 1"/>
    <w:basedOn w:val="a7"/>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7"/>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locked/>
    <w:rsid w:val="00C52DCF"/>
    <w:rPr>
      <w:rFonts w:ascii="Arial" w:hAnsi="Arial"/>
      <w:i/>
      <w:lang w:val="ru-RU" w:eastAsia="ru-RU"/>
    </w:rPr>
  </w:style>
  <w:style w:type="paragraph" w:styleId="HTML2">
    <w:name w:val="HTML Address"/>
    <w:basedOn w:val="a7"/>
    <w:link w:val="HTML3"/>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8"/>
    <w:link w:val="HTML2"/>
    <w:rsid w:val="00C52DCF"/>
    <w:rPr>
      <w:rFonts w:ascii="Times New Roman" w:eastAsia="Times New Roman" w:hAnsi="Times New Roman"/>
      <w:i/>
      <w:iCs/>
      <w:sz w:val="24"/>
      <w:szCs w:val="24"/>
    </w:rPr>
  </w:style>
  <w:style w:type="paragraph" w:styleId="afffffffd">
    <w:name w:val="envelope address"/>
    <w:basedOn w:val="a7"/>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7"/>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7"/>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7"/>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7"/>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7"/>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e">
    <w:name w:val="Closing"/>
    <w:basedOn w:val="a7"/>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рощание Знак"/>
    <w:basedOn w:val="a8"/>
    <w:link w:val="afffffffe"/>
    <w:uiPriority w:val="99"/>
    <w:rsid w:val="00C52DCF"/>
    <w:rPr>
      <w:rFonts w:ascii="Times New Roman" w:eastAsia="Times New Roman" w:hAnsi="Times New Roman"/>
      <w:sz w:val="24"/>
      <w:szCs w:val="24"/>
    </w:rPr>
  </w:style>
  <w:style w:type="paragraph" w:styleId="affffffff0">
    <w:name w:val="Signature"/>
    <w:basedOn w:val="a7"/>
    <w:link w:val="affffffff1"/>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1">
    <w:name w:val="Подпись Знак"/>
    <w:basedOn w:val="a8"/>
    <w:link w:val="affffffff0"/>
    <w:uiPriority w:val="99"/>
    <w:rsid w:val="00C52DCF"/>
    <w:rPr>
      <w:rFonts w:ascii="Times New Roman" w:eastAsia="Times New Roman" w:hAnsi="Times New Roman"/>
      <w:sz w:val="24"/>
      <w:szCs w:val="24"/>
    </w:rPr>
  </w:style>
  <w:style w:type="paragraph" w:styleId="affffffff2">
    <w:name w:val="List Continue"/>
    <w:basedOn w:val="a7"/>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7"/>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7"/>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7"/>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7"/>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3">
    <w:name w:val="Message Header"/>
    <w:basedOn w:val="a7"/>
    <w:link w:val="affffffff4"/>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4">
    <w:name w:val="Шапка Знак"/>
    <w:basedOn w:val="a8"/>
    <w:link w:val="affffffff3"/>
    <w:uiPriority w:val="99"/>
    <w:rsid w:val="00C52DCF"/>
    <w:rPr>
      <w:rFonts w:ascii="Arial" w:eastAsia="Times New Roman" w:hAnsi="Arial"/>
      <w:sz w:val="24"/>
      <w:szCs w:val="24"/>
      <w:shd w:val="pct20" w:color="auto" w:fill="auto"/>
    </w:rPr>
  </w:style>
  <w:style w:type="character" w:customStyle="1" w:styleId="119">
    <w:name w:val="Знак Знак11"/>
    <w:locked/>
    <w:rsid w:val="00C52DCF"/>
    <w:rPr>
      <w:rFonts w:ascii="Arial" w:hAnsi="Arial"/>
      <w:sz w:val="24"/>
      <w:lang w:eastAsia="ru-RU"/>
    </w:rPr>
  </w:style>
  <w:style w:type="paragraph" w:styleId="affffffff5">
    <w:name w:val="Salutation"/>
    <w:basedOn w:val="a7"/>
    <w:next w:val="a7"/>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Приветствие Знак"/>
    <w:basedOn w:val="a8"/>
    <w:link w:val="affffffff5"/>
    <w:uiPriority w:val="99"/>
    <w:rsid w:val="00C52DCF"/>
    <w:rPr>
      <w:rFonts w:ascii="Times New Roman" w:eastAsia="Times New Roman" w:hAnsi="Times New Roman"/>
      <w:sz w:val="24"/>
      <w:szCs w:val="24"/>
    </w:rPr>
  </w:style>
  <w:style w:type="paragraph" w:styleId="affffffff7">
    <w:name w:val="Date"/>
    <w:basedOn w:val="a7"/>
    <w:next w:val="a7"/>
    <w:link w:val="affffffff8"/>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8">
    <w:name w:val="Дата Знак"/>
    <w:basedOn w:val="a8"/>
    <w:link w:val="affffffff7"/>
    <w:uiPriority w:val="99"/>
    <w:rsid w:val="00C52DCF"/>
    <w:rPr>
      <w:rFonts w:ascii="Times New Roman" w:eastAsia="Times New Roman" w:hAnsi="Times New Roman"/>
      <w:sz w:val="24"/>
      <w:szCs w:val="24"/>
    </w:rPr>
  </w:style>
  <w:style w:type="paragraph" w:styleId="affffffff9">
    <w:name w:val="Body Text First Indent"/>
    <w:basedOn w:val="af"/>
    <w:link w:val="affffffffa"/>
    <w:locked/>
    <w:rsid w:val="00C52DCF"/>
    <w:pPr>
      <w:widowControl/>
      <w:suppressAutoHyphens w:val="0"/>
      <w:spacing w:after="120"/>
      <w:ind w:firstLine="210"/>
    </w:pPr>
    <w:rPr>
      <w:sz w:val="24"/>
      <w:szCs w:val="24"/>
      <w:lang w:eastAsia="ru-RU"/>
    </w:rPr>
  </w:style>
  <w:style w:type="character" w:customStyle="1" w:styleId="affffffffa">
    <w:name w:val="Красная строка Знак"/>
    <w:basedOn w:val="af0"/>
    <w:link w:val="affffffff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6"/>
    <w:link w:val="2ff1"/>
    <w:uiPriority w:val="99"/>
    <w:rsid w:val="00C52DCF"/>
    <w:rPr>
      <w:rFonts w:ascii="Times New Roman" w:eastAsia="Times New Roman" w:hAnsi="Times New Roman" w:cs="Times New Roman"/>
      <w:sz w:val="24"/>
      <w:szCs w:val="24"/>
      <w:lang w:eastAsia="ar-SA" w:bidi="ar-SA"/>
    </w:rPr>
  </w:style>
  <w:style w:type="paragraph" w:styleId="affffffffb">
    <w:name w:val="E-mail Signature"/>
    <w:basedOn w:val="a7"/>
    <w:link w:val="affffffffc"/>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c">
    <w:name w:val="Электронная подпись Знак"/>
    <w:basedOn w:val="a8"/>
    <w:link w:val="affffffffb"/>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d">
    <w:name w:val="текст таблицы"/>
    <w:basedOn w:val="a7"/>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7"/>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7"/>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e">
    <w:name w:val="endnote reference"/>
    <w:uiPriority w:val="99"/>
    <w:locked/>
    <w:rsid w:val="00C52DCF"/>
    <w:rPr>
      <w:rFonts w:cs="Times New Roman"/>
      <w:vertAlign w:val="superscript"/>
    </w:rPr>
  </w:style>
  <w:style w:type="character" w:styleId="afffffffff">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f0"/>
    <w:uiPriority w:val="99"/>
    <w:rsid w:val="00C52DCF"/>
    <w:pPr>
      <w:numPr>
        <w:numId w:val="17"/>
      </w:numPr>
    </w:pPr>
    <w:rPr>
      <w:szCs w:val="24"/>
      <w:lang w:val="en-US"/>
    </w:rPr>
  </w:style>
  <w:style w:type="character" w:customStyle="1" w:styleId="afffffffff0">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7"/>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4">
    <w:name w:val="Стиль Заголовок 1 + не полужирный"/>
    <w:basedOn w:val="17"/>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1">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7"/>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2">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3">
    <w:name w:val="Готовый"/>
    <w:basedOn w:val="a7"/>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rsid w:val="00C52DCF"/>
    <w:rPr>
      <w:rFonts w:eastAsia="Times New Roman"/>
    </w:rPr>
  </w:style>
  <w:style w:type="paragraph" w:customStyle="1" w:styleId="1fff5">
    <w:name w:val="Заголовок записки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6">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4">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5">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6">
    <w:name w:val="текст Знак Знак"/>
    <w:uiPriority w:val="99"/>
    <w:locked/>
    <w:rsid w:val="00C52DCF"/>
    <w:rPr>
      <w:sz w:val="24"/>
      <w:lang w:eastAsia="ar-SA" w:bidi="ar-SA"/>
    </w:rPr>
  </w:style>
  <w:style w:type="paragraph" w:customStyle="1" w:styleId="218">
    <w:name w:val="Марки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7">
    <w:name w:val="Нумерованный список1"/>
    <w:basedOn w:val="a7"/>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7"/>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7"/>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7"/>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7"/>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8">
    <w:name w:val="Дата1"/>
    <w:basedOn w:val="a7"/>
    <w:next w:val="a7"/>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Красная строка1"/>
    <w:basedOn w:val="af"/>
    <w:uiPriority w:val="99"/>
    <w:rsid w:val="00C52DCF"/>
    <w:pPr>
      <w:widowControl/>
      <w:spacing w:after="120"/>
      <w:ind w:firstLine="210"/>
    </w:pPr>
    <w:rPr>
      <w:sz w:val="24"/>
      <w:szCs w:val="20"/>
    </w:rPr>
  </w:style>
  <w:style w:type="paragraph" w:customStyle="1" w:styleId="21a">
    <w:name w:val="Красная строка 21"/>
    <w:basedOn w:val="af5"/>
    <w:uiPriority w:val="99"/>
    <w:rsid w:val="00C52DCF"/>
    <w:pPr>
      <w:ind w:firstLine="210"/>
      <w:jc w:val="both"/>
    </w:pPr>
    <w:rPr>
      <w:szCs w:val="20"/>
    </w:rPr>
  </w:style>
  <w:style w:type="paragraph" w:customStyle="1" w:styleId="1fffa">
    <w:name w:val="Обычный отступ1"/>
    <w:basedOn w:val="a7"/>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b">
    <w:name w:val="Приветствие1"/>
    <w:basedOn w:val="a7"/>
    <w:next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c">
    <w:name w:val="Продолжение списка1"/>
    <w:basedOn w:val="a7"/>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7"/>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7"/>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7"/>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7"/>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d">
    <w:name w:val="Прощание1"/>
    <w:basedOn w:val="a7"/>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7"/>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7"/>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7"/>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7"/>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e">
    <w:name w:val="Шапка1"/>
    <w:basedOn w:val="a7"/>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7"/>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7"/>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7"/>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7"/>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7">
    <w:name w:val="Таблица заголовок"/>
    <w:basedOn w:val="a7"/>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8">
    <w:name w:val="Пункт Знак"/>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9">
    <w:name w:val="a"/>
    <w:basedOn w:val="a7"/>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a">
    <w:name w:val="Комментарий пользователя"/>
    <w:basedOn w:val="a7"/>
    <w:next w:val="a7"/>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7"/>
    <w:next w:val="a7"/>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7"/>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b">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c">
    <w:name w:val="текст табл"/>
    <w:basedOn w:val="a7"/>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d">
    <w:name w:val="А_обычный"/>
    <w:basedOn w:val="a7"/>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7"/>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7"/>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e">
    <w:name w:val="Абзац Договора"/>
    <w:basedOn w:val="a7"/>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e"/>
    <w:uiPriority w:val="99"/>
    <w:rsid w:val="00C52DCF"/>
    <w:pPr>
      <w:tabs>
        <w:tab w:val="left" w:pos="1778"/>
      </w:tabs>
      <w:ind w:left="709"/>
    </w:pPr>
  </w:style>
  <w:style w:type="paragraph" w:customStyle="1" w:styleId="affffffffff">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7"/>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7"/>
    <w:next w:val="a7"/>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7"/>
    <w:next w:val="a7"/>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f">
    <w:name w:val="Слабое выделение1"/>
    <w:uiPriority w:val="99"/>
    <w:rsid w:val="00C52DCF"/>
    <w:rPr>
      <w:i/>
      <w:color w:val="808080"/>
    </w:rPr>
  </w:style>
  <w:style w:type="character" w:customStyle="1" w:styleId="1ffff0">
    <w:name w:val="Сильное выделение1"/>
    <w:uiPriority w:val="99"/>
    <w:rsid w:val="00C52DCF"/>
    <w:rPr>
      <w:b/>
      <w:i/>
      <w:color w:val="4F81BD"/>
    </w:rPr>
  </w:style>
  <w:style w:type="character" w:customStyle="1" w:styleId="1ffff1">
    <w:name w:val="Слабая ссылка1"/>
    <w:uiPriority w:val="99"/>
    <w:rsid w:val="00C52DCF"/>
    <w:rPr>
      <w:smallCaps/>
      <w:color w:val="auto"/>
      <w:u w:val="single"/>
    </w:rPr>
  </w:style>
  <w:style w:type="character" w:customStyle="1" w:styleId="1ffff2">
    <w:name w:val="Сильная ссылка1"/>
    <w:uiPriority w:val="99"/>
    <w:rsid w:val="00C52DCF"/>
    <w:rPr>
      <w:b/>
      <w:smallCaps/>
      <w:color w:val="auto"/>
      <w:spacing w:val="5"/>
      <w:u w:val="single"/>
    </w:rPr>
  </w:style>
  <w:style w:type="character" w:customStyle="1" w:styleId="1ffff3">
    <w:name w:val="Название книги1"/>
    <w:uiPriority w:val="99"/>
    <w:rsid w:val="00C52DCF"/>
    <w:rPr>
      <w:b/>
      <w:smallCaps/>
      <w:spacing w:val="5"/>
    </w:rPr>
  </w:style>
  <w:style w:type="paragraph" w:customStyle="1" w:styleId="1ffff4">
    <w:name w:val="Заголовок оглавления1"/>
    <w:basedOn w:val="17"/>
    <w:next w:val="a7"/>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f0">
    <w:name w:val="Цветовое выделение"/>
    <w:uiPriority w:val="99"/>
    <w:rsid w:val="00C52DCF"/>
    <w:rPr>
      <w:b/>
      <w:color w:val="000080"/>
      <w:sz w:val="20"/>
    </w:rPr>
  </w:style>
  <w:style w:type="character" w:customStyle="1" w:styleId="affffffffff1">
    <w:name w:val="Продолжение ссылки"/>
    <w:uiPriority w:val="99"/>
    <w:rsid w:val="00C52DCF"/>
    <w:rPr>
      <w:b/>
      <w:color w:val="008000"/>
      <w:sz w:val="20"/>
      <w:u w:val="single"/>
    </w:rPr>
  </w:style>
  <w:style w:type="paragraph" w:customStyle="1" w:styleId="signed">
    <w:name w:val="signed"/>
    <w:basedOn w:val="a7"/>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7"/>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7"/>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7"/>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7"/>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7"/>
    <w:next w:val="a7"/>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2">
    <w:name w:val="table of figures"/>
    <w:basedOn w:val="a7"/>
    <w:next w:val="a7"/>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5">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6">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7"/>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7"/>
    <w:next w:val="a7"/>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3">
    <w:name w:val="Комментарий"/>
    <w:basedOn w:val="a7"/>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4">
    <w:name w:val="Часть"/>
    <w:basedOn w:val="a7"/>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5">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6">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7">
    <w:name w:val="*** Текст 1"/>
    <w:basedOn w:val="a7"/>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9">
    <w:name w:val="Знак1 Знак Знак Знак"/>
    <w:basedOn w:val="a7"/>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7"/>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7"/>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7"/>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7"/>
    <w:uiPriority w:val="99"/>
    <w:semiHidden/>
    <w:rsid w:val="00C52DCF"/>
    <w:pPr>
      <w:ind w:left="720"/>
    </w:pPr>
    <w:rPr>
      <w:rFonts w:eastAsia="Times New Roman"/>
    </w:rPr>
  </w:style>
  <w:style w:type="paragraph" w:customStyle="1" w:styleId="preformat0">
    <w:name w:val="preformat"/>
    <w:basedOn w:val="a7"/>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7"/>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7">
    <w:name w:val="регистрационные поля"/>
    <w:basedOn w:val="a7"/>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2">
    <w:name w:val="Без интервала Знак"/>
    <w:aliases w:val="14Без отступа Знак,Без отступа Знак"/>
    <w:link w:val="1fff2"/>
    <w:qFormat/>
    <w:locked/>
    <w:rsid w:val="00C52DCF"/>
    <w:rPr>
      <w:sz w:val="20"/>
      <w:szCs w:val="20"/>
    </w:rPr>
  </w:style>
  <w:style w:type="paragraph" w:customStyle="1" w:styleId="3ff">
    <w:name w:val="3"/>
    <w:basedOn w:val="a7"/>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8">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7"/>
    <w:uiPriority w:val="99"/>
    <w:semiHidden/>
    <w:rsid w:val="00C52DCF"/>
    <w:pPr>
      <w:ind w:left="720"/>
      <w:jc w:val="both"/>
    </w:pPr>
    <w:rPr>
      <w:rFonts w:ascii="Times New Roman" w:eastAsia="Times New Roman" w:hAnsi="Times New Roman" w:cs="Times New Roman"/>
      <w:lang w:eastAsia="ru-RU"/>
    </w:rPr>
  </w:style>
  <w:style w:type="paragraph" w:customStyle="1" w:styleId="affffffffff9">
    <w:name w:val="Примечание"/>
    <w:basedOn w:val="a7"/>
    <w:next w:val="a7"/>
    <w:link w:val="affffffffffa"/>
    <w:qFormat/>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b">
    <w:name w:val="Примечание_текст"/>
    <w:basedOn w:val="a7"/>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c">
    <w:name w:val="Список: маркер Знак"/>
    <w:link w:val="a6"/>
    <w:uiPriority w:val="99"/>
    <w:semiHidden/>
    <w:locked/>
    <w:rsid w:val="00C52DCF"/>
    <w:rPr>
      <w:sz w:val="24"/>
      <w:szCs w:val="24"/>
      <w:lang w:val="en-US"/>
    </w:rPr>
  </w:style>
  <w:style w:type="paragraph" w:customStyle="1" w:styleId="a6">
    <w:name w:val="Список: маркер"/>
    <w:basedOn w:val="a7"/>
    <w:link w:val="affffffffffc"/>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d">
    <w:name w:val="Список: нумерация Знак"/>
    <w:link w:val="a5"/>
    <w:uiPriority w:val="99"/>
    <w:semiHidden/>
    <w:locked/>
    <w:rsid w:val="00C52DCF"/>
    <w:rPr>
      <w:sz w:val="24"/>
      <w:szCs w:val="24"/>
      <w:lang w:val="en-US"/>
    </w:rPr>
  </w:style>
  <w:style w:type="paragraph" w:customStyle="1" w:styleId="a5">
    <w:name w:val="Список: нумерация"/>
    <w:basedOn w:val="a7"/>
    <w:link w:val="affffffffffd"/>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e">
    <w:name w:val="Таблица: текст"/>
    <w:basedOn w:val="a7"/>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f">
    <w:name w:val="Таблица: шапка"/>
    <w:basedOn w:val="a7"/>
    <w:next w:val="affffffffffe"/>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f0">
    <w:name w:val="Текст_диплом"/>
    <w:basedOn w:val="af5"/>
    <w:uiPriority w:val="99"/>
    <w:semiHidden/>
    <w:rsid w:val="00C52DCF"/>
    <w:pPr>
      <w:suppressAutoHyphens w:val="0"/>
      <w:spacing w:after="0" w:line="360" w:lineRule="auto"/>
      <w:ind w:left="0" w:firstLine="720"/>
      <w:jc w:val="both"/>
    </w:pPr>
    <w:rPr>
      <w:szCs w:val="20"/>
      <w:lang w:eastAsia="ru-RU"/>
    </w:rPr>
  </w:style>
  <w:style w:type="paragraph" w:customStyle="1" w:styleId="afffffffffff1">
    <w:name w:val="текст_примера"/>
    <w:basedOn w:val="a7"/>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2">
    <w:name w:val="Текст_примечание"/>
    <w:basedOn w:val="af5"/>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3">
    <w:name w:val="Формула:текст"/>
    <w:basedOn w:val="a7"/>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4">
    <w:name w:val="Обычный для таблиц Знак"/>
    <w:link w:val="afffffffffff5"/>
    <w:uiPriority w:val="99"/>
    <w:semiHidden/>
    <w:locked/>
    <w:rsid w:val="00C52DCF"/>
    <w:rPr>
      <w:sz w:val="24"/>
    </w:rPr>
  </w:style>
  <w:style w:type="paragraph" w:customStyle="1" w:styleId="afffffffffff5">
    <w:name w:val="Обычный для таблиц"/>
    <w:basedOn w:val="a7"/>
    <w:link w:val="afffffffffff4"/>
    <w:uiPriority w:val="99"/>
    <w:semiHidden/>
    <w:rsid w:val="00C52DCF"/>
    <w:pPr>
      <w:spacing w:after="0" w:line="360" w:lineRule="auto"/>
      <w:jc w:val="both"/>
    </w:pPr>
    <w:rPr>
      <w:rFonts w:cs="Times New Roman"/>
      <w:sz w:val="24"/>
      <w:lang w:eastAsia="ru-RU"/>
    </w:rPr>
  </w:style>
  <w:style w:type="paragraph" w:customStyle="1" w:styleId="Times12">
    <w:name w:val="Times 12"/>
    <w:basedOn w:val="a7"/>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7"/>
    <w:uiPriority w:val="99"/>
    <w:semiHidden/>
    <w:rsid w:val="00C52DCF"/>
    <w:pPr>
      <w:ind w:left="720"/>
    </w:pPr>
    <w:rPr>
      <w:rFonts w:eastAsia="Times New Roman"/>
      <w:lang w:eastAsia="ru-RU"/>
    </w:rPr>
  </w:style>
  <w:style w:type="paragraph" w:customStyle="1" w:styleId="xl65">
    <w:name w:val="xl65"/>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7"/>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7"/>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7"/>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7"/>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7"/>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7"/>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7"/>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7"/>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7"/>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7"/>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7"/>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7"/>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6">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7"/>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7"/>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7"/>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7"/>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7"/>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7"/>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7"/>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a">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7"/>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b">
    <w:name w:val="Заголовок №1_"/>
    <w:link w:val="1ffffc"/>
    <w:uiPriority w:val="99"/>
    <w:locked/>
    <w:rsid w:val="00C52DCF"/>
    <w:rPr>
      <w:b/>
      <w:sz w:val="23"/>
      <w:shd w:val="clear" w:color="auto" w:fill="FFFFFF"/>
    </w:rPr>
  </w:style>
  <w:style w:type="paragraph" w:customStyle="1" w:styleId="1ffffc">
    <w:name w:val="Заголовок №1"/>
    <w:basedOn w:val="a7"/>
    <w:link w:val="1ffffb"/>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d">
    <w:name w:val="Знак Знак Знак Знак1"/>
    <w:basedOn w:val="a7"/>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e">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
    <w:name w:val="Заголовок1"/>
    <w:basedOn w:val="a7"/>
    <w:next w:val="af"/>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7"/>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7"/>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7"/>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C52DCF"/>
    <w:rPr>
      <w:rFonts w:ascii="Times New Roman" w:hAnsi="Times New Roman"/>
      <w:sz w:val="26"/>
    </w:rPr>
  </w:style>
  <w:style w:type="numbering" w:styleId="111111">
    <w:name w:val="Outline List 2"/>
    <w:basedOn w:val="aa"/>
    <w:uiPriority w:val="99"/>
    <w:semiHidden/>
    <w:unhideWhenUsed/>
    <w:locked/>
    <w:rsid w:val="00C52DCF"/>
    <w:pPr>
      <w:numPr>
        <w:numId w:val="21"/>
      </w:numPr>
    </w:pPr>
  </w:style>
  <w:style w:type="numbering" w:customStyle="1" w:styleId="12">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7"/>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9"/>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aliases w:val="Заголовок 3 Знак Знак, Знак Знак Знак1, Знак Знак2,Заголовок 3 Знак Знак1,Заголовок 3 Знак Знак Знак, Знак Знак Знак Знак"/>
    <w:rsid w:val="00C52DCF"/>
    <w:rPr>
      <w:sz w:val="24"/>
      <w:lang w:val="ru-RU" w:eastAsia="ar-SA" w:bidi="ar-SA"/>
    </w:rPr>
  </w:style>
  <w:style w:type="character" w:customStyle="1" w:styleId="exem1">
    <w:name w:val="exem1"/>
    <w:rsid w:val="00C52DCF"/>
    <w:rPr>
      <w:i/>
    </w:rPr>
  </w:style>
  <w:style w:type="character" w:customStyle="1" w:styleId="afffffffffff7">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f0">
    <w:name w:val="Основной текст с отступом Знак1"/>
    <w:uiPriority w:val="99"/>
    <w:rsid w:val="00C52DCF"/>
    <w:rPr>
      <w:sz w:val="28"/>
      <w:szCs w:val="24"/>
    </w:rPr>
  </w:style>
  <w:style w:type="character" w:customStyle="1" w:styleId="1fffff1">
    <w:name w:val="Текст выноски Знак1"/>
    <w:rsid w:val="00C52DCF"/>
    <w:rPr>
      <w:rFonts w:ascii="Tahoma" w:hAnsi="Tahoma" w:cs="Tahoma"/>
      <w:sz w:val="16"/>
      <w:szCs w:val="16"/>
      <w:lang w:eastAsia="ar-SA"/>
    </w:rPr>
  </w:style>
  <w:style w:type="paragraph" w:customStyle="1" w:styleId="1fffff2">
    <w:name w:val="1 Обычный"/>
    <w:basedOn w:val="a7"/>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7"/>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8">
    <w:name w:val="Ðàçäåë"/>
    <w:basedOn w:val="a7"/>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3">
    <w:name w:val="заголовок 1"/>
    <w:basedOn w:val="a7"/>
    <w:next w:val="a7"/>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9">
    <w:name w:val="Содержание"/>
    <w:basedOn w:val="a7"/>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a">
    <w:name w:val="текст сноски"/>
    <w:basedOn w:val="a7"/>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7"/>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7"/>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4">
    <w:name w:val="Текст примечания1"/>
    <w:basedOn w:val="a7"/>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5">
    <w:name w:val="Текст примечания Знак1"/>
    <w:uiPriority w:val="99"/>
    <w:rsid w:val="00C52DCF"/>
  </w:style>
  <w:style w:type="paragraph" w:customStyle="1" w:styleId="1fffff6">
    <w:name w:val="Знак Знак Знак Знак Знак Знак Знак Знак Знак Знак Знак Знак1 Знак Знак Знак Знак"/>
    <w:basedOn w:val="a7"/>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7"/>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Знак Знак Знак Знак Знак Знак Знак Знак"/>
    <w:basedOn w:val="a7"/>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c">
    <w:name w:val="Знак Знак Знак Знак Знак Знак Знак Знак Знак Знак Знак"/>
    <w:basedOn w:val="a7"/>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a"/>
    <w:semiHidden/>
    <w:rsid w:val="00C56116"/>
  </w:style>
  <w:style w:type="paragraph" w:customStyle="1" w:styleId="afffffffffffd">
    <w:name w:val="Знак Знак"/>
    <w:basedOn w:val="a7"/>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9"/>
    <w:next w:val="afe"/>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нак Знак"/>
    <w:basedOn w:val="a7"/>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7"/>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a"/>
    <w:uiPriority w:val="99"/>
    <w:semiHidden/>
    <w:rsid w:val="00A818D9"/>
  </w:style>
  <w:style w:type="table" w:customStyle="1" w:styleId="332">
    <w:name w:val="Сетка таблицы33"/>
    <w:basedOn w:val="a9"/>
    <w:next w:val="afe"/>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9"/>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a"/>
    <w:semiHidden/>
    <w:rsid w:val="00730E62"/>
  </w:style>
  <w:style w:type="paragraph" w:customStyle="1" w:styleId="affffffffffff">
    <w:name w:val="Знак Знак"/>
    <w:basedOn w:val="a7"/>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9"/>
    <w:next w:val="afe"/>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9"/>
    <w:next w:val="afe"/>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7">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7"/>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f0">
    <w:name w:val="Знак Знак"/>
    <w:basedOn w:val="a7"/>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f1">
    <w:name w:val="Знак"/>
    <w:basedOn w:val="a7"/>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7"/>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7"/>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9"/>
    <w:next w:val="afe"/>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7"/>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2">
    <w:name w:val="Знак Знак"/>
    <w:basedOn w:val="a7"/>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a"/>
    <w:uiPriority w:val="99"/>
    <w:semiHidden/>
    <w:rsid w:val="00177EEE"/>
  </w:style>
  <w:style w:type="paragraph" w:customStyle="1" w:styleId="affffffffffff3">
    <w:name w:val="Знак Знак"/>
    <w:basedOn w:val="a7"/>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9"/>
    <w:next w:val="afe"/>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9"/>
    <w:next w:val="afe"/>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a"/>
    <w:semiHidden/>
    <w:unhideWhenUsed/>
    <w:rsid w:val="00177EEE"/>
  </w:style>
  <w:style w:type="paragraph" w:customStyle="1" w:styleId="Style1">
    <w:name w:val="Style1"/>
    <w:basedOn w:val="a7"/>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7"/>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7"/>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7"/>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7"/>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7"/>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7"/>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a"/>
    <w:uiPriority w:val="99"/>
    <w:semiHidden/>
    <w:unhideWhenUsed/>
    <w:rsid w:val="00C95ACD"/>
  </w:style>
  <w:style w:type="paragraph" w:customStyle="1" w:styleId="affffffffffff4">
    <w:name w:val="Знак Знак Знак Знак"/>
    <w:basedOn w:val="a7"/>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9"/>
    <w:next w:val="afe"/>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a"/>
    <w:uiPriority w:val="99"/>
    <w:semiHidden/>
    <w:unhideWhenUsed/>
    <w:rsid w:val="00D20D0D"/>
  </w:style>
  <w:style w:type="numbering" w:customStyle="1" w:styleId="102">
    <w:name w:val="Нет списка10"/>
    <w:next w:val="aa"/>
    <w:uiPriority w:val="99"/>
    <w:semiHidden/>
    <w:unhideWhenUsed/>
    <w:rsid w:val="00D20D0D"/>
  </w:style>
  <w:style w:type="numbering" w:customStyle="1" w:styleId="144">
    <w:name w:val="Нет списка14"/>
    <w:next w:val="aa"/>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a"/>
    <w:uiPriority w:val="99"/>
    <w:semiHidden/>
    <w:unhideWhenUsed/>
    <w:rsid w:val="00D20D0D"/>
  </w:style>
  <w:style w:type="table" w:customStyle="1" w:styleId="381">
    <w:name w:val="Сетка таблицы38"/>
    <w:basedOn w:val="a9"/>
    <w:next w:val="afe"/>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a"/>
    <w:uiPriority w:val="99"/>
    <w:semiHidden/>
    <w:unhideWhenUsed/>
    <w:rsid w:val="00D20D0D"/>
  </w:style>
  <w:style w:type="numbering" w:customStyle="1" w:styleId="173">
    <w:name w:val="Нет списка17"/>
    <w:next w:val="aa"/>
    <w:uiPriority w:val="99"/>
    <w:semiHidden/>
    <w:unhideWhenUsed/>
    <w:rsid w:val="00D20D0D"/>
  </w:style>
  <w:style w:type="paragraph" w:styleId="affffffffffff5">
    <w:name w:val="Revision"/>
    <w:hidden/>
    <w:uiPriority w:val="99"/>
    <w:semiHidden/>
    <w:rsid w:val="00D20D0D"/>
    <w:rPr>
      <w:rFonts w:ascii="Times New Roman CYR" w:eastAsia="Times New Roman" w:hAnsi="Times New Roman CYR"/>
      <w:sz w:val="20"/>
      <w:szCs w:val="20"/>
    </w:rPr>
  </w:style>
  <w:style w:type="paragraph" w:customStyle="1" w:styleId="affffffffffff6">
    <w:name w:val="основной текст документа"/>
    <w:basedOn w:val="a7"/>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9"/>
    <w:next w:val="afe"/>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a"/>
    <w:uiPriority w:val="99"/>
    <w:semiHidden/>
    <w:unhideWhenUsed/>
    <w:rsid w:val="007B4E98"/>
  </w:style>
  <w:style w:type="table" w:customStyle="1" w:styleId="422">
    <w:name w:val="Сетка таблицы42"/>
    <w:basedOn w:val="a9"/>
    <w:next w:val="afe"/>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a"/>
    <w:semiHidden/>
    <w:rsid w:val="007B4E98"/>
  </w:style>
  <w:style w:type="table" w:customStyle="1" w:styleId="430">
    <w:name w:val="Сетка таблицы43"/>
    <w:basedOn w:val="a9"/>
    <w:next w:val="afe"/>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8">
    <w:name w:val="Знак1"/>
    <w:basedOn w:val="a7"/>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7">
    <w:name w:val="Знак Знак Знак Знак Знак Знак Знак Знак Знак Знак"/>
    <w:basedOn w:val="a7"/>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7"/>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7"/>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a"/>
    <w:uiPriority w:val="99"/>
    <w:semiHidden/>
    <w:unhideWhenUsed/>
    <w:rsid w:val="007B4E98"/>
  </w:style>
  <w:style w:type="table" w:customStyle="1" w:styleId="1120">
    <w:name w:val="Сетка таблицы112"/>
    <w:basedOn w:val="a9"/>
    <w:next w:val="afe"/>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8">
    <w:name w:val="Знак Знак"/>
    <w:basedOn w:val="a7"/>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9"/>
    <w:next w:val="afe"/>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a"/>
    <w:uiPriority w:val="99"/>
    <w:semiHidden/>
    <w:rsid w:val="00B06C1C"/>
  </w:style>
  <w:style w:type="table" w:customStyle="1" w:styleId="440">
    <w:name w:val="Сетка таблицы44"/>
    <w:basedOn w:val="a9"/>
    <w:next w:val="afe"/>
    <w:uiPriority w:val="59"/>
    <w:rsid w:val="00B06C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9"/>
    <w:uiPriority w:val="41"/>
    <w:rsid w:val="00B06C1C"/>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a"/>
    <w:uiPriority w:val="99"/>
    <w:semiHidden/>
    <w:unhideWhenUsed/>
    <w:rsid w:val="00644454"/>
  </w:style>
  <w:style w:type="paragraph" w:customStyle="1" w:styleId="ConsPlusDocList0">
    <w:name w:val="ConsPlusDocList"/>
    <w:next w:val="a7"/>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9"/>
    <w:next w:val="afe"/>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9"/>
    <w:next w:val="afe"/>
    <w:uiPriority w:val="59"/>
    <w:rsid w:val="00644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9">
    <w:name w:val="Знак1"/>
    <w:basedOn w:val="a7"/>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9">
    <w:name w:val="Знак Знак Знак Знак Знак Знак Знак Знак Знак Знак"/>
    <w:basedOn w:val="a7"/>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7"/>
    <w:rsid w:val="00ED3EFA"/>
    <w:pPr>
      <w:ind w:left="720"/>
    </w:pPr>
    <w:rPr>
      <w:rFonts w:ascii="Times New Roman" w:eastAsia="Times New Roman" w:hAnsi="Times New Roman" w:cs="Times New Roman"/>
      <w:sz w:val="24"/>
      <w:lang w:eastAsia="ar-SA"/>
    </w:rPr>
  </w:style>
  <w:style w:type="paragraph" w:customStyle="1" w:styleId="affffffffffffa">
    <w:name w:val="Знак Знак"/>
    <w:basedOn w:val="a7"/>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paragraph" w:customStyle="1" w:styleId="titlelist">
    <w:name w:val="title_list"/>
    <w:basedOn w:val="a7"/>
    <w:rsid w:val="00F5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Знак Знак"/>
    <w:basedOn w:val="a7"/>
    <w:rsid w:val="004B64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Текст сноски1"/>
    <w:basedOn w:val="a7"/>
    <w:next w:val="affc"/>
    <w:link w:val="affd"/>
    <w:uiPriority w:val="99"/>
    <w:rsid w:val="004B6445"/>
    <w:pPr>
      <w:autoSpaceDE w:val="0"/>
      <w:autoSpaceDN w:val="0"/>
      <w:spacing w:after="0" w:line="240" w:lineRule="auto"/>
    </w:pPr>
    <w:rPr>
      <w:sz w:val="20"/>
      <w:szCs w:val="20"/>
    </w:rPr>
  </w:style>
  <w:style w:type="table" w:customStyle="1" w:styleId="TableGrid">
    <w:name w:val="TableGrid"/>
    <w:rsid w:val="004B6445"/>
    <w:rPr>
      <w:rFonts w:eastAsia="Times New Roman"/>
    </w:rPr>
    <w:tblPr>
      <w:tblCellMar>
        <w:top w:w="0" w:type="dxa"/>
        <w:left w:w="0" w:type="dxa"/>
        <w:bottom w:w="0" w:type="dxa"/>
        <w:right w:w="0" w:type="dxa"/>
      </w:tblCellMar>
    </w:tblPr>
  </w:style>
  <w:style w:type="paragraph" w:customStyle="1" w:styleId="88">
    <w:name w:val="Абзац списка8"/>
    <w:basedOn w:val="a7"/>
    <w:rsid w:val="004B6445"/>
    <w:pPr>
      <w:suppressAutoHyphens/>
      <w:spacing w:after="0" w:line="240" w:lineRule="auto"/>
      <w:ind w:left="720"/>
    </w:pPr>
    <w:rPr>
      <w:rFonts w:ascii="Times New Roman" w:eastAsia="Times New Roman" w:hAnsi="Times New Roman" w:cs="Times New Roman"/>
      <w:sz w:val="28"/>
      <w:szCs w:val="32"/>
      <w:lang w:eastAsia="zh-CN"/>
    </w:rPr>
  </w:style>
  <w:style w:type="character" w:customStyle="1" w:styleId="FontStyle29">
    <w:name w:val="Font Style29"/>
    <w:rsid w:val="009B4A36"/>
    <w:rPr>
      <w:rFonts w:ascii="Times New Roman" w:hAnsi="Times New Roman" w:cs="Times New Roman" w:hint="default"/>
      <w:b/>
      <w:bCs/>
      <w:sz w:val="26"/>
      <w:szCs w:val="26"/>
    </w:rPr>
  </w:style>
  <w:style w:type="paragraph" w:customStyle="1" w:styleId="9a">
    <w:name w:val="Абзац списка9"/>
    <w:basedOn w:val="a7"/>
    <w:rsid w:val="0032501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9">
    <w:name w:val="xl109"/>
    <w:basedOn w:val="a7"/>
    <w:rsid w:val="000404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0">
    <w:name w:val="xl110"/>
    <w:basedOn w:val="a7"/>
    <w:rsid w:val="000404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1">
    <w:name w:val="xl111"/>
    <w:basedOn w:val="a7"/>
    <w:rsid w:val="0004043E"/>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7"/>
    <w:rsid w:val="0004043E"/>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7"/>
    <w:rsid w:val="000404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4">
    <w:name w:val="xl114"/>
    <w:basedOn w:val="a7"/>
    <w:rsid w:val="000404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7"/>
    <w:rsid w:val="0004043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7"/>
    <w:rsid w:val="000404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7"/>
    <w:rsid w:val="0004043E"/>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8">
    <w:name w:val="xl118"/>
    <w:basedOn w:val="a7"/>
    <w:rsid w:val="000404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7"/>
    <w:rsid w:val="0004043E"/>
    <w:pPr>
      <w:pBdr>
        <w:top w:val="single" w:sz="4" w:space="0" w:color="auto"/>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0">
    <w:name w:val="xl120"/>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7"/>
    <w:rsid w:val="00040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2">
    <w:name w:val="xl122"/>
    <w:basedOn w:val="a7"/>
    <w:rsid w:val="0004043E"/>
    <w:pPr>
      <w:pBdr>
        <w:right w:val="single" w:sz="8" w:space="0" w:color="auto"/>
      </w:pBdr>
      <w:spacing w:before="100" w:beforeAutospacing="1" w:after="100" w:afterAutospacing="1" w:line="240" w:lineRule="auto"/>
      <w:textAlignment w:val="top"/>
    </w:pPr>
    <w:rPr>
      <w:rFonts w:ascii="Arial CYR" w:eastAsia="Times New Roman" w:hAnsi="Arial CYR" w:cs="Arial CYR"/>
      <w:sz w:val="14"/>
      <w:szCs w:val="14"/>
      <w:lang w:eastAsia="ru-RU"/>
    </w:rPr>
  </w:style>
  <w:style w:type="paragraph" w:customStyle="1" w:styleId="xl123">
    <w:name w:val="xl123"/>
    <w:basedOn w:val="a7"/>
    <w:rsid w:val="000404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7"/>
    <w:rsid w:val="000404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7"/>
    <w:rsid w:val="000404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6">
    <w:name w:val="xl126"/>
    <w:basedOn w:val="a7"/>
    <w:rsid w:val="0004043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ParagraphStyle">
    <w:name w:val="Paragraph Style"/>
    <w:uiPriority w:val="99"/>
    <w:rsid w:val="00F26BF8"/>
    <w:pPr>
      <w:widowControl w:val="0"/>
      <w:suppressAutoHyphens/>
      <w:autoSpaceDE w:val="0"/>
    </w:pPr>
    <w:rPr>
      <w:rFonts w:ascii="Arial" w:eastAsia="Times New Roman" w:hAnsi="Arial" w:cs="Arial"/>
      <w:sz w:val="24"/>
      <w:szCs w:val="24"/>
      <w:lang w:eastAsia="zh-CN"/>
    </w:rPr>
  </w:style>
  <w:style w:type="paragraph" w:customStyle="1" w:styleId="affffffffffffc">
    <w:name w:val="Название таблиц"/>
    <w:basedOn w:val="a7"/>
    <w:uiPriority w:val="99"/>
    <w:qFormat/>
    <w:rsid w:val="00F26BF8"/>
    <w:pPr>
      <w:spacing w:after="120"/>
      <w:ind w:firstLine="567"/>
      <w:jc w:val="center"/>
    </w:pPr>
    <w:rPr>
      <w:rFonts w:ascii="Bookman Old Style" w:eastAsiaTheme="minorHAnsi" w:hAnsi="Bookman Old Style" w:cstheme="minorBidi"/>
      <w:b/>
      <w:sz w:val="24"/>
    </w:rPr>
  </w:style>
  <w:style w:type="character" w:customStyle="1" w:styleId="affffffffffa">
    <w:name w:val="Примечание Знак"/>
    <w:basedOn w:val="a8"/>
    <w:link w:val="affffffffff9"/>
    <w:locked/>
    <w:rsid w:val="00F26BF8"/>
    <w:rPr>
      <w:rFonts w:ascii="Times New Roman" w:eastAsia="Times New Roman" w:hAnsi="Times New Roman"/>
      <w:b/>
      <w:bCs/>
      <w:i/>
      <w:iCs/>
      <w:sz w:val="24"/>
      <w:szCs w:val="24"/>
    </w:rPr>
  </w:style>
  <w:style w:type="paragraph" w:customStyle="1" w:styleId="Style28">
    <w:name w:val="Style28"/>
    <w:basedOn w:val="Standard"/>
    <w:uiPriority w:val="99"/>
    <w:rsid w:val="00F26BF8"/>
    <w:pPr>
      <w:autoSpaceDE w:val="0"/>
    </w:pPr>
    <w:rPr>
      <w:rFonts w:cs="Times New Roman"/>
    </w:rPr>
  </w:style>
  <w:style w:type="character" w:customStyle="1" w:styleId="FontStyle157">
    <w:name w:val="Font Style157"/>
    <w:rsid w:val="00F26BF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F26BF8"/>
    <w:rPr>
      <w:rFonts w:ascii="Times New Roman" w:eastAsia="Times New Roman" w:hAnsi="Times New Roman" w:cs="Times New Roman" w:hint="default"/>
      <w:color w:val="auto"/>
      <w:sz w:val="26"/>
      <w:lang w:val="ru-RU" w:eastAsia="zh-CN"/>
    </w:rPr>
  </w:style>
  <w:style w:type="character" w:customStyle="1" w:styleId="FontStyle163">
    <w:name w:val="Font Style163"/>
    <w:rsid w:val="00F26BF8"/>
    <w:rPr>
      <w:rFonts w:ascii="Times New Roman" w:hAnsi="Times New Roman" w:cs="Times New Roman" w:hint="default"/>
      <w:sz w:val="18"/>
      <w:lang w:val="ru-RU" w:eastAsia="zh-CN"/>
    </w:rPr>
  </w:style>
  <w:style w:type="character" w:customStyle="1" w:styleId="FontStyle162">
    <w:name w:val="Font Style162"/>
    <w:rsid w:val="00F26BF8"/>
    <w:rPr>
      <w:rFonts w:ascii="Times New Roman" w:hAnsi="Times New Roman" w:cs="Times New Roman" w:hint="default"/>
      <w:b/>
      <w:bCs w:val="0"/>
      <w:sz w:val="18"/>
      <w:lang w:val="ru-RU" w:eastAsia="zh-CN"/>
    </w:rPr>
  </w:style>
  <w:style w:type="character" w:customStyle="1" w:styleId="f">
    <w:name w:val="f"/>
    <w:basedOn w:val="a8"/>
    <w:rsid w:val="00F26BF8"/>
  </w:style>
  <w:style w:type="table" w:customStyle="1" w:styleId="affffffffffffd">
    <w:name w:val="Таблицы"/>
    <w:basedOn w:val="afe"/>
    <w:uiPriority w:val="99"/>
    <w:rsid w:val="00F26B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e">
    <w:name w:val="+Таб"/>
    <w:basedOn w:val="a7"/>
    <w:link w:val="afffffffffffff"/>
    <w:uiPriority w:val="99"/>
    <w:qFormat/>
    <w:rsid w:val="00F26BF8"/>
    <w:pPr>
      <w:spacing w:after="0" w:line="240" w:lineRule="auto"/>
      <w:jc w:val="center"/>
    </w:pPr>
    <w:rPr>
      <w:rFonts w:ascii="Bookman Old Style" w:hAnsi="Bookman Old Style" w:cs="Times New Roman"/>
      <w:sz w:val="20"/>
      <w:szCs w:val="20"/>
    </w:rPr>
  </w:style>
  <w:style w:type="character" w:customStyle="1" w:styleId="afffffffffffff">
    <w:name w:val="+Таб Знак"/>
    <w:basedOn w:val="a8"/>
    <w:link w:val="affffffffffffe"/>
    <w:uiPriority w:val="99"/>
    <w:rsid w:val="00F26BF8"/>
    <w:rPr>
      <w:rFonts w:ascii="Bookman Old Style" w:hAnsi="Bookman Old Style"/>
      <w:sz w:val="20"/>
      <w:szCs w:val="20"/>
      <w:lang w:eastAsia="en-US"/>
    </w:rPr>
  </w:style>
  <w:style w:type="paragraph" w:customStyle="1" w:styleId="afffffffffffff0">
    <w:name w:val="+таб"/>
    <w:basedOn w:val="a7"/>
    <w:link w:val="afffffffffffff1"/>
    <w:uiPriority w:val="99"/>
    <w:qFormat/>
    <w:rsid w:val="00F26BF8"/>
    <w:pPr>
      <w:spacing w:after="0" w:line="240" w:lineRule="auto"/>
      <w:jc w:val="center"/>
    </w:pPr>
    <w:rPr>
      <w:rFonts w:ascii="Bookman Old Style" w:eastAsia="Times New Roman" w:hAnsi="Bookman Old Style" w:cs="Times New Roman"/>
      <w:sz w:val="20"/>
      <w:szCs w:val="20"/>
      <w:lang w:eastAsia="ru-RU"/>
    </w:rPr>
  </w:style>
  <w:style w:type="character" w:customStyle="1" w:styleId="afffffffffffff1">
    <w:name w:val="+таб Знак"/>
    <w:basedOn w:val="a8"/>
    <w:link w:val="afffffffffffff0"/>
    <w:uiPriority w:val="99"/>
    <w:rsid w:val="00F26BF8"/>
    <w:rPr>
      <w:rFonts w:ascii="Bookman Old Style" w:eastAsia="Times New Roman" w:hAnsi="Bookman Old Style"/>
      <w:sz w:val="20"/>
      <w:szCs w:val="20"/>
    </w:rPr>
  </w:style>
  <w:style w:type="paragraph" w:customStyle="1" w:styleId="afffffffffffff2">
    <w:name w:val="Абзац"/>
    <w:basedOn w:val="a7"/>
    <w:link w:val="afffffffffffff3"/>
    <w:rsid w:val="00F26BF8"/>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ffffffff3">
    <w:name w:val="Абзац Знак"/>
    <w:link w:val="afffffffffffff2"/>
    <w:rsid w:val="00F26BF8"/>
    <w:rPr>
      <w:rFonts w:ascii="Bookman Old Style" w:eastAsia="Times New Roman" w:hAnsi="Bookman Old Style"/>
      <w:sz w:val="24"/>
      <w:szCs w:val="24"/>
    </w:rPr>
  </w:style>
  <w:style w:type="character" w:customStyle="1" w:styleId="af2">
    <w:name w:val="Список Знак"/>
    <w:link w:val="af1"/>
    <w:rsid w:val="00F26BF8"/>
    <w:rPr>
      <w:rFonts w:ascii="Times New Roman" w:eastAsia="Times New Roman" w:hAnsi="Times New Roman"/>
      <w:sz w:val="28"/>
      <w:szCs w:val="28"/>
      <w:lang w:eastAsia="ar-SA"/>
    </w:rPr>
  </w:style>
  <w:style w:type="numbering" w:customStyle="1" w:styleId="1111111">
    <w:name w:val="1 / 1.1 / 1.1.11"/>
    <w:basedOn w:val="aa"/>
    <w:next w:val="111111"/>
    <w:rsid w:val="00F26BF8"/>
    <w:pPr>
      <w:numPr>
        <w:numId w:val="45"/>
      </w:numPr>
    </w:pPr>
  </w:style>
  <w:style w:type="paragraph" w:customStyle="1" w:styleId="stwitextCharChar">
    <w:name w:val="stwi text Char Char"/>
    <w:basedOn w:val="a7"/>
    <w:rsid w:val="00F26BF8"/>
    <w:pPr>
      <w:spacing w:before="120" w:after="240" w:line="360" w:lineRule="auto"/>
      <w:jc w:val="both"/>
    </w:pPr>
    <w:rPr>
      <w:rFonts w:ascii="Bookman Old Style" w:eastAsia="Times New Roman" w:hAnsi="Bookman Old Style" w:cs="Times New Roman"/>
      <w:sz w:val="24"/>
      <w:szCs w:val="20"/>
      <w:lang w:val="en-GB"/>
    </w:rPr>
  </w:style>
  <w:style w:type="paragraph" w:customStyle="1" w:styleId="afffffffffffff4">
    <w:name w:val="Табличный_заголовки"/>
    <w:basedOn w:val="a7"/>
    <w:rsid w:val="00F26BF8"/>
    <w:pPr>
      <w:keepNext/>
      <w:keepLines/>
      <w:spacing w:after="120" w:line="240" w:lineRule="auto"/>
      <w:jc w:val="center"/>
    </w:pPr>
    <w:rPr>
      <w:rFonts w:ascii="Bookman Old Style" w:eastAsia="Times New Roman" w:hAnsi="Bookman Old Style" w:cs="Times New Roman"/>
      <w:b/>
      <w:lang w:eastAsia="ru-RU"/>
    </w:rPr>
  </w:style>
  <w:style w:type="paragraph" w:customStyle="1" w:styleId="afffffffffffff5">
    <w:name w:val="Табличный_центр"/>
    <w:basedOn w:val="a7"/>
    <w:rsid w:val="00F26BF8"/>
    <w:pPr>
      <w:spacing w:after="120" w:line="240" w:lineRule="auto"/>
      <w:jc w:val="center"/>
    </w:pPr>
    <w:rPr>
      <w:rFonts w:ascii="Bookman Old Style" w:eastAsia="Times New Roman" w:hAnsi="Bookman Old Style" w:cs="Times New Roman"/>
      <w:lang w:eastAsia="ru-RU"/>
    </w:rPr>
  </w:style>
  <w:style w:type="paragraph" w:customStyle="1" w:styleId="a4">
    <w:name w:val="Табличный_нумерованный"/>
    <w:basedOn w:val="a7"/>
    <w:link w:val="afffffffffffff6"/>
    <w:uiPriority w:val="99"/>
    <w:rsid w:val="00F26BF8"/>
    <w:pPr>
      <w:numPr>
        <w:numId w:val="24"/>
      </w:numPr>
      <w:spacing w:after="120" w:line="240" w:lineRule="auto"/>
    </w:pPr>
    <w:rPr>
      <w:rFonts w:ascii="Bookman Old Style" w:eastAsia="Times New Roman" w:hAnsi="Bookman Old Style" w:cs="Times New Roman"/>
    </w:rPr>
  </w:style>
  <w:style w:type="character" w:customStyle="1" w:styleId="afffffffffffff6">
    <w:name w:val="Табличный_нумерованный Знак"/>
    <w:link w:val="a4"/>
    <w:uiPriority w:val="99"/>
    <w:rsid w:val="00F26BF8"/>
    <w:rPr>
      <w:rFonts w:ascii="Bookman Old Style" w:eastAsia="Times New Roman" w:hAnsi="Bookman Old Style"/>
      <w:lang w:eastAsia="en-US"/>
    </w:rPr>
  </w:style>
  <w:style w:type="paragraph" w:customStyle="1" w:styleId="afffffffffffff7">
    <w:name w:val="Табличный_по ширине"/>
    <w:basedOn w:val="a7"/>
    <w:rsid w:val="00F26BF8"/>
    <w:pPr>
      <w:spacing w:after="120" w:line="240" w:lineRule="auto"/>
      <w:jc w:val="both"/>
    </w:pPr>
    <w:rPr>
      <w:rFonts w:ascii="Bookman Old Style" w:eastAsia="Times New Roman" w:hAnsi="Bookman Old Style" w:cs="Times New Roman"/>
      <w:lang w:eastAsia="ru-RU"/>
    </w:rPr>
  </w:style>
  <w:style w:type="paragraph" w:customStyle="1" w:styleId="2ffa">
    <w:name w:val="Без интервала2"/>
    <w:aliases w:val="14Без отступа,Без отступа"/>
    <w:qFormat/>
    <w:rsid w:val="00F26BF8"/>
    <w:rPr>
      <w:rFonts w:eastAsia="Times New Roman"/>
      <w:lang w:eastAsia="en-US"/>
    </w:rPr>
  </w:style>
  <w:style w:type="paragraph" w:customStyle="1" w:styleId="S">
    <w:name w:val="S_Обычный"/>
    <w:basedOn w:val="a7"/>
    <w:link w:val="S0"/>
    <w:uiPriority w:val="99"/>
    <w:qFormat/>
    <w:rsid w:val="00F26BF8"/>
    <w:pPr>
      <w:spacing w:after="120"/>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8"/>
    <w:link w:val="S"/>
    <w:uiPriority w:val="99"/>
    <w:rsid w:val="00F26BF8"/>
    <w:rPr>
      <w:rFonts w:ascii="Bookman Old Style" w:eastAsia="Times New Roman" w:hAnsi="Bookman Old Style"/>
      <w:sz w:val="24"/>
      <w:szCs w:val="24"/>
    </w:rPr>
  </w:style>
  <w:style w:type="paragraph" w:customStyle="1" w:styleId="-S">
    <w:name w:val="- S_Маркированный"/>
    <w:basedOn w:val="a7"/>
    <w:autoRedefine/>
    <w:rsid w:val="00F26BF8"/>
    <w:pPr>
      <w:shd w:val="clear" w:color="auto" w:fill="FFFFFF" w:themeFill="background1"/>
      <w:suppressAutoHyphens/>
      <w:spacing w:after="120"/>
      <w:ind w:firstLine="567"/>
      <w:jc w:val="both"/>
    </w:pPr>
    <w:rPr>
      <w:rFonts w:ascii="Bookman Old Style" w:eastAsia="Times New Roman" w:hAnsi="Bookman Old Style" w:cs="Times New Roman"/>
      <w:sz w:val="24"/>
      <w:szCs w:val="24"/>
      <w:lang w:eastAsia="ru-RU"/>
    </w:rPr>
  </w:style>
  <w:style w:type="paragraph" w:customStyle="1" w:styleId="11">
    <w:name w:val="Таблица 1 + Обычный"/>
    <w:basedOn w:val="a7"/>
    <w:autoRedefine/>
    <w:rsid w:val="00F26BF8"/>
    <w:pPr>
      <w:numPr>
        <w:numId w:val="25"/>
      </w:numPr>
      <w:shd w:val="clear" w:color="auto" w:fill="FFC000"/>
      <w:tabs>
        <w:tab w:val="clear" w:pos="3579"/>
      </w:tabs>
      <w:spacing w:after="120" w:line="240" w:lineRule="auto"/>
      <w:ind w:left="0"/>
      <w:jc w:val="right"/>
    </w:pPr>
    <w:rPr>
      <w:rFonts w:ascii="Bookman Old Style" w:eastAsia="Times New Roman" w:hAnsi="Bookman Old Style" w:cs="Times New Roman"/>
      <w:spacing w:val="2"/>
      <w:sz w:val="24"/>
      <w:szCs w:val="24"/>
      <w:lang w:eastAsia="ru-RU"/>
    </w:rPr>
  </w:style>
  <w:style w:type="paragraph" w:customStyle="1" w:styleId="S2">
    <w:name w:val="S_Обычный Знак Знак"/>
    <w:basedOn w:val="a7"/>
    <w:link w:val="S3"/>
    <w:locked/>
    <w:rsid w:val="00F26BF8"/>
    <w:pPr>
      <w:spacing w:after="120" w:line="360" w:lineRule="auto"/>
      <w:ind w:firstLine="709"/>
      <w:jc w:val="both"/>
    </w:pPr>
    <w:rPr>
      <w:rFonts w:ascii="Bookman Old Style" w:eastAsia="Times New Roman" w:hAnsi="Bookman Old Style" w:cs="Times New Roman"/>
      <w:sz w:val="24"/>
      <w:szCs w:val="24"/>
      <w:lang w:eastAsia="ru-RU"/>
    </w:rPr>
  </w:style>
  <w:style w:type="character" w:customStyle="1" w:styleId="S3">
    <w:name w:val="S_Обычный Знак Знак Знак"/>
    <w:link w:val="S2"/>
    <w:rsid w:val="00F26BF8"/>
    <w:rPr>
      <w:rFonts w:ascii="Bookman Old Style" w:eastAsia="Times New Roman" w:hAnsi="Bookman Old Style"/>
      <w:sz w:val="24"/>
      <w:szCs w:val="24"/>
    </w:rPr>
  </w:style>
  <w:style w:type="paragraph" w:customStyle="1" w:styleId="afffffffffffff8">
    <w:name w:val="Таблица"/>
    <w:basedOn w:val="a7"/>
    <w:link w:val="afffffffffffff9"/>
    <w:qFormat/>
    <w:rsid w:val="00F26BF8"/>
    <w:pPr>
      <w:autoSpaceDE w:val="0"/>
      <w:autoSpaceDN w:val="0"/>
      <w:adjustRightInd w:val="0"/>
      <w:spacing w:after="120" w:line="240" w:lineRule="auto"/>
      <w:jc w:val="center"/>
    </w:pPr>
    <w:rPr>
      <w:rFonts w:ascii="Bookman Old Style" w:hAnsi="Bookman Old Style" w:cs="Times New Roman"/>
      <w:sz w:val="20"/>
      <w:szCs w:val="20"/>
      <w:lang w:eastAsia="ru-RU"/>
    </w:rPr>
  </w:style>
  <w:style w:type="paragraph" w:customStyle="1" w:styleId="afffffffffffffa">
    <w:name w:val="Текст новый"/>
    <w:basedOn w:val="a7"/>
    <w:qFormat/>
    <w:rsid w:val="00F26BF8"/>
    <w:pPr>
      <w:spacing w:after="120"/>
      <w:ind w:firstLine="709"/>
      <w:jc w:val="both"/>
    </w:pPr>
    <w:rPr>
      <w:rFonts w:ascii="Bookman Old Style" w:eastAsia="Times New Roman" w:hAnsi="Bookman Old Style" w:cs="Times New Roman"/>
      <w:sz w:val="24"/>
      <w:szCs w:val="24"/>
      <w:lang w:eastAsia="ru-RU"/>
    </w:rPr>
  </w:style>
  <w:style w:type="paragraph" w:customStyle="1" w:styleId="afffffffffffffb">
    <w:name w:val="Оглавление"/>
    <w:basedOn w:val="a7"/>
    <w:qFormat/>
    <w:rsid w:val="00F26BF8"/>
    <w:pPr>
      <w:spacing w:after="120"/>
      <w:jc w:val="center"/>
    </w:pPr>
    <w:rPr>
      <w:rFonts w:ascii="Bookman Old Style" w:eastAsia="Times New Roman" w:hAnsi="Bookman Old Style" w:cs="Times New Roman"/>
      <w:b/>
      <w:sz w:val="28"/>
      <w:szCs w:val="28"/>
      <w:lang w:eastAsia="ru-RU"/>
    </w:rPr>
  </w:style>
  <w:style w:type="paragraph" w:customStyle="1" w:styleId="2ffb">
    <w:name w:val="Заголовок2"/>
    <w:basedOn w:val="a7"/>
    <w:qFormat/>
    <w:rsid w:val="00F26BF8"/>
    <w:pPr>
      <w:spacing w:after="120"/>
      <w:ind w:firstLine="709"/>
      <w:jc w:val="both"/>
    </w:pPr>
    <w:rPr>
      <w:rFonts w:ascii="Bookman Old Style" w:eastAsia="Times New Roman" w:hAnsi="Bookman Old Style" w:cs="Times New Roman"/>
      <w:b/>
      <w:sz w:val="24"/>
      <w:szCs w:val="24"/>
      <w:lang w:eastAsia="ru-RU"/>
    </w:rPr>
  </w:style>
  <w:style w:type="paragraph" w:customStyle="1" w:styleId="afffffffffffffc">
    <w:name w:val="ОснТекст"/>
    <w:basedOn w:val="a7"/>
    <w:link w:val="afffffffffffffd"/>
    <w:rsid w:val="00F26BF8"/>
    <w:pPr>
      <w:spacing w:after="120"/>
      <w:ind w:firstLine="540"/>
      <w:jc w:val="both"/>
    </w:pPr>
    <w:rPr>
      <w:rFonts w:ascii="Bookman Old Style" w:hAnsi="Bookman Old Style" w:cs="Times New Roman"/>
      <w:sz w:val="24"/>
      <w:szCs w:val="20"/>
    </w:rPr>
  </w:style>
  <w:style w:type="character" w:customStyle="1" w:styleId="afffffffffffffd">
    <w:name w:val="ОснТекст Знак"/>
    <w:link w:val="afffffffffffffc"/>
    <w:locked/>
    <w:rsid w:val="00F26BF8"/>
    <w:rPr>
      <w:rFonts w:ascii="Bookman Old Style" w:hAnsi="Bookman Old Style"/>
      <w:sz w:val="24"/>
      <w:szCs w:val="20"/>
      <w:lang w:eastAsia="en-US"/>
    </w:rPr>
  </w:style>
  <w:style w:type="paragraph" w:customStyle="1" w:styleId="afffffffffffffe">
    <w:name w:val="+Подзаголовок"/>
    <w:basedOn w:val="23"/>
    <w:qFormat/>
    <w:rsid w:val="00F26BF8"/>
    <w:pPr>
      <w:keepNext/>
      <w:keepLines/>
      <w:spacing w:before="200" w:after="200" w:line="276" w:lineRule="auto"/>
      <w:ind w:firstLine="0"/>
      <w:jc w:val="both"/>
    </w:pPr>
    <w:rPr>
      <w:rFonts w:ascii="Bookman Old Style" w:hAnsi="Bookman Old Style" w:cs="Times New Roman"/>
      <w:sz w:val="24"/>
      <w:szCs w:val="26"/>
      <w:lang w:eastAsia="en-US"/>
    </w:rPr>
  </w:style>
  <w:style w:type="character" w:customStyle="1" w:styleId="NoSpacingChar">
    <w:name w:val="No Spacing Char"/>
    <w:locked/>
    <w:rsid w:val="00F26BF8"/>
    <w:rPr>
      <w:rFonts w:ascii="Calibri" w:eastAsia="Calibri" w:hAnsi="Calibri"/>
    </w:rPr>
  </w:style>
  <w:style w:type="paragraph" w:customStyle="1" w:styleId="Style35">
    <w:name w:val="Style35"/>
    <w:basedOn w:val="a7"/>
    <w:rsid w:val="00F26BF8"/>
    <w:pPr>
      <w:widowControl w:val="0"/>
      <w:autoSpaceDE w:val="0"/>
      <w:autoSpaceDN w:val="0"/>
      <w:adjustRightInd w:val="0"/>
      <w:spacing w:after="120" w:line="256" w:lineRule="exact"/>
      <w:jc w:val="center"/>
    </w:pPr>
    <w:rPr>
      <w:rFonts w:ascii="Times New Roman" w:eastAsia="Times New Roman" w:hAnsi="Times New Roman" w:cs="Times New Roman"/>
      <w:sz w:val="24"/>
      <w:szCs w:val="24"/>
      <w:lang w:eastAsia="ru-RU"/>
    </w:rPr>
  </w:style>
  <w:style w:type="paragraph" w:customStyle="1" w:styleId="Style14">
    <w:name w:val="Style14"/>
    <w:basedOn w:val="a7"/>
    <w:uiPriority w:val="99"/>
    <w:rsid w:val="00F26BF8"/>
    <w:pPr>
      <w:widowControl w:val="0"/>
      <w:autoSpaceDE w:val="0"/>
      <w:autoSpaceDN w:val="0"/>
      <w:adjustRightInd w:val="0"/>
      <w:spacing w:after="120" w:line="238" w:lineRule="exact"/>
    </w:pPr>
    <w:rPr>
      <w:rFonts w:ascii="Times New Roman" w:eastAsia="Times New Roman" w:hAnsi="Times New Roman" w:cs="Times New Roman"/>
      <w:sz w:val="24"/>
      <w:szCs w:val="24"/>
      <w:lang w:eastAsia="ru-RU"/>
    </w:rPr>
  </w:style>
  <w:style w:type="paragraph" w:customStyle="1" w:styleId="Style16">
    <w:name w:val="Style16"/>
    <w:basedOn w:val="a7"/>
    <w:rsid w:val="00F26BF8"/>
    <w:pPr>
      <w:widowControl w:val="0"/>
      <w:autoSpaceDE w:val="0"/>
      <w:autoSpaceDN w:val="0"/>
      <w:adjustRightInd w:val="0"/>
      <w:spacing w:after="12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7"/>
    <w:rsid w:val="00F26BF8"/>
    <w:pPr>
      <w:widowControl w:val="0"/>
      <w:autoSpaceDE w:val="0"/>
      <w:autoSpaceDN w:val="0"/>
      <w:adjustRightInd w:val="0"/>
      <w:spacing w:after="120" w:line="288" w:lineRule="exact"/>
    </w:pPr>
    <w:rPr>
      <w:rFonts w:ascii="Times New Roman" w:eastAsia="Times New Roman" w:hAnsi="Times New Roman" w:cs="Times New Roman"/>
      <w:sz w:val="24"/>
      <w:szCs w:val="24"/>
      <w:lang w:eastAsia="ru-RU"/>
    </w:rPr>
  </w:style>
  <w:style w:type="paragraph" w:customStyle="1" w:styleId="Style18">
    <w:name w:val="Style18"/>
    <w:basedOn w:val="a7"/>
    <w:rsid w:val="00F26BF8"/>
    <w:pPr>
      <w:widowControl w:val="0"/>
      <w:autoSpaceDE w:val="0"/>
      <w:autoSpaceDN w:val="0"/>
      <w:adjustRightInd w:val="0"/>
      <w:spacing w:after="120" w:line="283" w:lineRule="exact"/>
      <w:ind w:firstLine="245"/>
    </w:pPr>
    <w:rPr>
      <w:rFonts w:ascii="Times New Roman" w:eastAsia="Times New Roman" w:hAnsi="Times New Roman" w:cs="Times New Roman"/>
      <w:sz w:val="24"/>
      <w:szCs w:val="24"/>
      <w:lang w:eastAsia="ru-RU"/>
    </w:rPr>
  </w:style>
  <w:style w:type="paragraph" w:customStyle="1" w:styleId="Style21">
    <w:name w:val="Style21"/>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2">
    <w:name w:val="Style22"/>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3">
    <w:name w:val="Style23"/>
    <w:basedOn w:val="a7"/>
    <w:rsid w:val="00F26BF8"/>
    <w:pPr>
      <w:widowControl w:val="0"/>
      <w:autoSpaceDE w:val="0"/>
      <w:autoSpaceDN w:val="0"/>
      <w:adjustRightInd w:val="0"/>
      <w:spacing w:after="120" w:line="154" w:lineRule="exact"/>
      <w:ind w:hanging="278"/>
    </w:pPr>
    <w:rPr>
      <w:rFonts w:eastAsia="Times New Roman" w:cs="Times New Roman"/>
      <w:sz w:val="24"/>
      <w:szCs w:val="24"/>
      <w:lang w:eastAsia="ru-RU"/>
    </w:rPr>
  </w:style>
  <w:style w:type="paragraph" w:customStyle="1" w:styleId="Style26">
    <w:name w:val="Style26"/>
    <w:basedOn w:val="a7"/>
    <w:rsid w:val="00F26BF8"/>
    <w:pPr>
      <w:widowControl w:val="0"/>
      <w:autoSpaceDE w:val="0"/>
      <w:autoSpaceDN w:val="0"/>
      <w:adjustRightInd w:val="0"/>
      <w:spacing w:after="120" w:line="240" w:lineRule="auto"/>
    </w:pPr>
    <w:rPr>
      <w:rFonts w:eastAsia="Times New Roman" w:cs="Times New Roman"/>
      <w:sz w:val="24"/>
      <w:szCs w:val="24"/>
      <w:lang w:eastAsia="ru-RU"/>
    </w:rPr>
  </w:style>
  <w:style w:type="paragraph" w:customStyle="1" w:styleId="Style27">
    <w:name w:val="Style27"/>
    <w:basedOn w:val="a7"/>
    <w:rsid w:val="00F26BF8"/>
    <w:pPr>
      <w:widowControl w:val="0"/>
      <w:autoSpaceDE w:val="0"/>
      <w:autoSpaceDN w:val="0"/>
      <w:adjustRightInd w:val="0"/>
      <w:spacing w:after="120" w:line="173" w:lineRule="exact"/>
      <w:jc w:val="center"/>
    </w:pPr>
    <w:rPr>
      <w:rFonts w:eastAsia="Times New Roman" w:cs="Times New Roman"/>
      <w:sz w:val="24"/>
      <w:szCs w:val="24"/>
      <w:lang w:eastAsia="ru-RU"/>
    </w:rPr>
  </w:style>
  <w:style w:type="character" w:customStyle="1" w:styleId="Sweet">
    <w:name w:val="Sweet_основной текст Знак"/>
    <w:link w:val="Sweet0"/>
    <w:locked/>
    <w:rsid w:val="00F26BF8"/>
    <w:rPr>
      <w:sz w:val="28"/>
      <w:szCs w:val="28"/>
    </w:rPr>
  </w:style>
  <w:style w:type="paragraph" w:customStyle="1" w:styleId="Sweet0">
    <w:name w:val="Sweet_основной текст"/>
    <w:basedOn w:val="a7"/>
    <w:link w:val="Sweet"/>
    <w:rsid w:val="00F26BF8"/>
    <w:pPr>
      <w:spacing w:after="120" w:line="240" w:lineRule="auto"/>
      <w:ind w:firstLine="709"/>
      <w:jc w:val="both"/>
    </w:pPr>
    <w:rPr>
      <w:rFonts w:cs="Times New Roman"/>
      <w:sz w:val="28"/>
      <w:szCs w:val="28"/>
      <w:lang w:eastAsia="ru-RU"/>
    </w:rPr>
  </w:style>
  <w:style w:type="paragraph" w:customStyle="1" w:styleId="Style9">
    <w:name w:val="Style9"/>
    <w:basedOn w:val="a7"/>
    <w:rsid w:val="00F26BF8"/>
    <w:pPr>
      <w:widowControl w:val="0"/>
      <w:autoSpaceDE w:val="0"/>
      <w:autoSpaceDN w:val="0"/>
      <w:adjustRightInd w:val="0"/>
      <w:spacing w:after="120" w:line="278" w:lineRule="exact"/>
      <w:jc w:val="both"/>
    </w:pPr>
    <w:rPr>
      <w:rFonts w:ascii="Cambria" w:eastAsia="Times New Roman" w:hAnsi="Cambria" w:cs="Times New Roman"/>
      <w:sz w:val="24"/>
      <w:szCs w:val="24"/>
      <w:lang w:eastAsia="ru-RU"/>
    </w:rPr>
  </w:style>
  <w:style w:type="paragraph" w:customStyle="1" w:styleId="Style24">
    <w:name w:val="Style24"/>
    <w:basedOn w:val="a7"/>
    <w:rsid w:val="00F26BF8"/>
    <w:pPr>
      <w:widowControl w:val="0"/>
      <w:autoSpaceDE w:val="0"/>
      <w:autoSpaceDN w:val="0"/>
      <w:adjustRightInd w:val="0"/>
      <w:spacing w:after="120" w:line="240" w:lineRule="auto"/>
    </w:pPr>
    <w:rPr>
      <w:rFonts w:ascii="Cambria" w:eastAsia="Times New Roman" w:hAnsi="Cambria" w:cs="Times New Roman"/>
      <w:sz w:val="24"/>
      <w:szCs w:val="24"/>
      <w:lang w:eastAsia="ru-RU"/>
    </w:rPr>
  </w:style>
  <w:style w:type="paragraph" w:customStyle="1" w:styleId="Style96">
    <w:name w:val="Style96"/>
    <w:basedOn w:val="a7"/>
    <w:rsid w:val="00F26BF8"/>
    <w:pPr>
      <w:widowControl w:val="0"/>
      <w:autoSpaceDE w:val="0"/>
      <w:autoSpaceDN w:val="0"/>
      <w:adjustRightInd w:val="0"/>
      <w:spacing w:after="120" w:line="192" w:lineRule="exact"/>
      <w:jc w:val="center"/>
    </w:pPr>
    <w:rPr>
      <w:rFonts w:ascii="Cambria" w:eastAsia="Times New Roman" w:hAnsi="Cambria" w:cs="Times New Roman"/>
      <w:sz w:val="24"/>
      <w:szCs w:val="24"/>
      <w:lang w:eastAsia="ru-RU"/>
    </w:rPr>
  </w:style>
  <w:style w:type="paragraph" w:customStyle="1" w:styleId="Style103">
    <w:name w:val="Style103"/>
    <w:basedOn w:val="a7"/>
    <w:rsid w:val="00F26BF8"/>
    <w:pPr>
      <w:widowControl w:val="0"/>
      <w:autoSpaceDE w:val="0"/>
      <w:autoSpaceDN w:val="0"/>
      <w:adjustRightInd w:val="0"/>
      <w:spacing w:after="120" w:line="254" w:lineRule="exact"/>
      <w:jc w:val="center"/>
    </w:pPr>
    <w:rPr>
      <w:rFonts w:ascii="Cambria" w:eastAsia="Times New Roman" w:hAnsi="Cambria" w:cs="Times New Roman"/>
      <w:sz w:val="24"/>
      <w:szCs w:val="24"/>
      <w:lang w:eastAsia="ru-RU"/>
    </w:rPr>
  </w:style>
  <w:style w:type="paragraph" w:customStyle="1" w:styleId="Style104">
    <w:name w:val="Style104"/>
    <w:basedOn w:val="a7"/>
    <w:rsid w:val="00F26BF8"/>
    <w:pPr>
      <w:widowControl w:val="0"/>
      <w:autoSpaceDE w:val="0"/>
      <w:autoSpaceDN w:val="0"/>
      <w:adjustRightInd w:val="0"/>
      <w:spacing w:after="120" w:line="240" w:lineRule="auto"/>
      <w:jc w:val="both"/>
    </w:pPr>
    <w:rPr>
      <w:rFonts w:ascii="Cambria" w:eastAsia="Times New Roman" w:hAnsi="Cambria" w:cs="Times New Roman"/>
      <w:sz w:val="24"/>
      <w:szCs w:val="24"/>
      <w:lang w:eastAsia="ru-RU"/>
    </w:rPr>
  </w:style>
  <w:style w:type="paragraph" w:customStyle="1" w:styleId="Style90">
    <w:name w:val="Style90"/>
    <w:basedOn w:val="a7"/>
    <w:rsid w:val="00F26BF8"/>
    <w:pPr>
      <w:widowControl w:val="0"/>
      <w:autoSpaceDE w:val="0"/>
      <w:autoSpaceDN w:val="0"/>
      <w:adjustRightInd w:val="0"/>
      <w:spacing w:after="120" w:line="235" w:lineRule="exact"/>
    </w:pPr>
    <w:rPr>
      <w:rFonts w:ascii="Cambria" w:eastAsia="Times New Roman" w:hAnsi="Cambria" w:cs="Times New Roman"/>
      <w:sz w:val="24"/>
      <w:szCs w:val="24"/>
      <w:lang w:eastAsia="ru-RU"/>
    </w:rPr>
  </w:style>
  <w:style w:type="character" w:customStyle="1" w:styleId="FontStyle104">
    <w:name w:val="Font Style104"/>
    <w:rsid w:val="00F26BF8"/>
    <w:rPr>
      <w:rFonts w:ascii="Times New Roman" w:hAnsi="Times New Roman" w:cs="Times New Roman" w:hint="default"/>
      <w:sz w:val="22"/>
      <w:szCs w:val="22"/>
    </w:rPr>
  </w:style>
  <w:style w:type="character" w:customStyle="1" w:styleId="FontStyle69">
    <w:name w:val="Font Style69"/>
    <w:rsid w:val="00F26BF8"/>
    <w:rPr>
      <w:rFonts w:ascii="Times New Roman" w:hAnsi="Times New Roman" w:cs="Times New Roman" w:hint="default"/>
      <w:sz w:val="20"/>
      <w:szCs w:val="20"/>
    </w:rPr>
  </w:style>
  <w:style w:type="character" w:customStyle="1" w:styleId="FontStyle71">
    <w:name w:val="Font Style71"/>
    <w:rsid w:val="00F26BF8"/>
    <w:rPr>
      <w:rFonts w:ascii="Arial" w:hAnsi="Arial" w:cs="Arial" w:hint="default"/>
      <w:b/>
      <w:bCs/>
      <w:sz w:val="20"/>
      <w:szCs w:val="20"/>
    </w:rPr>
  </w:style>
  <w:style w:type="character" w:customStyle="1" w:styleId="FontStyle72">
    <w:name w:val="Font Style72"/>
    <w:rsid w:val="00F26BF8"/>
    <w:rPr>
      <w:rFonts w:ascii="Arial" w:hAnsi="Arial" w:cs="Arial" w:hint="default"/>
      <w:sz w:val="18"/>
      <w:szCs w:val="18"/>
    </w:rPr>
  </w:style>
  <w:style w:type="character" w:customStyle="1" w:styleId="FontStyle112">
    <w:name w:val="Font Style112"/>
    <w:rsid w:val="00F26BF8"/>
    <w:rPr>
      <w:rFonts w:ascii="Times New Roman" w:hAnsi="Times New Roman" w:cs="Times New Roman" w:hint="default"/>
      <w:sz w:val="22"/>
      <w:szCs w:val="22"/>
    </w:rPr>
  </w:style>
  <w:style w:type="character" w:customStyle="1" w:styleId="FontStyle24">
    <w:name w:val="Font Style24"/>
    <w:rsid w:val="00F26BF8"/>
    <w:rPr>
      <w:rFonts w:ascii="Times New Roman" w:hAnsi="Times New Roman" w:cs="Times New Roman" w:hint="default"/>
      <w:sz w:val="26"/>
      <w:szCs w:val="26"/>
    </w:rPr>
  </w:style>
  <w:style w:type="character" w:customStyle="1" w:styleId="FontStyle21">
    <w:name w:val="Font Style21"/>
    <w:rsid w:val="00F26BF8"/>
    <w:rPr>
      <w:rFonts w:ascii="Arial" w:hAnsi="Arial" w:cs="Arial" w:hint="default"/>
      <w:b/>
      <w:bCs/>
      <w:spacing w:val="100"/>
      <w:sz w:val="32"/>
      <w:szCs w:val="32"/>
    </w:rPr>
  </w:style>
  <w:style w:type="character" w:customStyle="1" w:styleId="FontStyle22">
    <w:name w:val="Font Style22"/>
    <w:rsid w:val="00F26BF8"/>
    <w:rPr>
      <w:rFonts w:ascii="Arial" w:hAnsi="Arial" w:cs="Arial" w:hint="default"/>
      <w:sz w:val="22"/>
      <w:szCs w:val="22"/>
    </w:rPr>
  </w:style>
  <w:style w:type="character" w:customStyle="1" w:styleId="FontStyle25">
    <w:name w:val="Font Style25"/>
    <w:rsid w:val="00F26BF8"/>
    <w:rPr>
      <w:rFonts w:ascii="Times New Roman" w:hAnsi="Times New Roman" w:cs="Times New Roman" w:hint="default"/>
      <w:i/>
      <w:iCs/>
      <w:sz w:val="20"/>
      <w:szCs w:val="20"/>
    </w:rPr>
  </w:style>
  <w:style w:type="character" w:customStyle="1" w:styleId="FontStyle26">
    <w:name w:val="Font Style26"/>
    <w:rsid w:val="00F26BF8"/>
    <w:rPr>
      <w:rFonts w:ascii="Times New Roman" w:hAnsi="Times New Roman" w:cs="Times New Roman" w:hint="default"/>
      <w:i/>
      <w:iCs/>
      <w:sz w:val="20"/>
      <w:szCs w:val="20"/>
    </w:rPr>
  </w:style>
  <w:style w:type="character" w:customStyle="1" w:styleId="FontStyle27">
    <w:name w:val="Font Style27"/>
    <w:rsid w:val="00F26BF8"/>
    <w:rPr>
      <w:rFonts w:ascii="Times New Roman" w:hAnsi="Times New Roman" w:cs="Times New Roman" w:hint="default"/>
      <w:b/>
      <w:bCs/>
      <w:sz w:val="22"/>
      <w:szCs w:val="22"/>
    </w:rPr>
  </w:style>
  <w:style w:type="character" w:customStyle="1" w:styleId="FontStyle28">
    <w:name w:val="Font Style28"/>
    <w:rsid w:val="00F26BF8"/>
    <w:rPr>
      <w:rFonts w:ascii="Times New Roman" w:hAnsi="Times New Roman" w:cs="Times New Roman" w:hint="default"/>
      <w:sz w:val="20"/>
      <w:szCs w:val="20"/>
    </w:rPr>
  </w:style>
  <w:style w:type="character" w:customStyle="1" w:styleId="FontStyle58">
    <w:name w:val="Font Style58"/>
    <w:rsid w:val="00F26BF8"/>
    <w:rPr>
      <w:rFonts w:ascii="Calibri" w:hAnsi="Calibri" w:cs="Calibri" w:hint="default"/>
      <w:sz w:val="32"/>
      <w:szCs w:val="32"/>
    </w:rPr>
  </w:style>
  <w:style w:type="character" w:customStyle="1" w:styleId="FontStyle61">
    <w:name w:val="Font Style61"/>
    <w:rsid w:val="00F26BF8"/>
    <w:rPr>
      <w:rFonts w:ascii="Calibri" w:hAnsi="Calibri" w:cs="Calibri" w:hint="default"/>
      <w:b/>
      <w:bCs/>
      <w:i/>
      <w:iCs/>
      <w:sz w:val="10"/>
      <w:szCs w:val="10"/>
    </w:rPr>
  </w:style>
  <w:style w:type="character" w:customStyle="1" w:styleId="FontStyle60">
    <w:name w:val="Font Style60"/>
    <w:rsid w:val="00F26BF8"/>
    <w:rPr>
      <w:rFonts w:ascii="Garamond" w:hAnsi="Garamond" w:cs="Garamond" w:hint="default"/>
      <w:b/>
      <w:bCs/>
      <w:spacing w:val="20"/>
      <w:sz w:val="12"/>
      <w:szCs w:val="12"/>
    </w:rPr>
  </w:style>
  <w:style w:type="character" w:customStyle="1" w:styleId="FontStyle62">
    <w:name w:val="Font Style62"/>
    <w:rsid w:val="00F26BF8"/>
    <w:rPr>
      <w:rFonts w:ascii="Garamond" w:hAnsi="Garamond" w:cs="Garamond" w:hint="default"/>
      <w:b/>
      <w:bCs/>
      <w:spacing w:val="20"/>
      <w:sz w:val="18"/>
      <w:szCs w:val="18"/>
    </w:rPr>
  </w:style>
  <w:style w:type="character" w:customStyle="1" w:styleId="FontStyle63">
    <w:name w:val="Font Style63"/>
    <w:rsid w:val="00F26BF8"/>
    <w:rPr>
      <w:rFonts w:ascii="Garamond" w:hAnsi="Garamond" w:cs="Garamond" w:hint="default"/>
      <w:b/>
      <w:bCs/>
      <w:spacing w:val="90"/>
      <w:sz w:val="14"/>
      <w:szCs w:val="14"/>
    </w:rPr>
  </w:style>
  <w:style w:type="character" w:customStyle="1" w:styleId="FontStyle182">
    <w:name w:val="Font Style182"/>
    <w:rsid w:val="00F26BF8"/>
    <w:rPr>
      <w:rFonts w:ascii="Times New Roman" w:hAnsi="Times New Roman" w:cs="Times New Roman" w:hint="default"/>
      <w:sz w:val="22"/>
      <w:szCs w:val="22"/>
    </w:rPr>
  </w:style>
  <w:style w:type="character" w:customStyle="1" w:styleId="FontStyle128">
    <w:name w:val="Font Style128"/>
    <w:rsid w:val="00F26BF8"/>
    <w:rPr>
      <w:rFonts w:ascii="Times New Roman" w:hAnsi="Times New Roman" w:cs="Times New Roman" w:hint="default"/>
      <w:sz w:val="16"/>
      <w:szCs w:val="16"/>
    </w:rPr>
  </w:style>
  <w:style w:type="character" w:customStyle="1" w:styleId="FontStyle129">
    <w:name w:val="Font Style129"/>
    <w:uiPriority w:val="99"/>
    <w:rsid w:val="00F26BF8"/>
    <w:rPr>
      <w:rFonts w:ascii="Times New Roman" w:hAnsi="Times New Roman" w:cs="Times New Roman" w:hint="default"/>
      <w:sz w:val="16"/>
      <w:szCs w:val="16"/>
    </w:rPr>
  </w:style>
  <w:style w:type="character" w:customStyle="1" w:styleId="FontStyle130">
    <w:name w:val="Font Style130"/>
    <w:rsid w:val="00F26BF8"/>
    <w:rPr>
      <w:rFonts w:ascii="Arial" w:hAnsi="Arial" w:cs="Arial" w:hint="default"/>
      <w:b/>
      <w:bCs/>
      <w:spacing w:val="-10"/>
      <w:sz w:val="32"/>
      <w:szCs w:val="32"/>
    </w:rPr>
  </w:style>
  <w:style w:type="character" w:customStyle="1" w:styleId="FontStyle180">
    <w:name w:val="Font Style180"/>
    <w:rsid w:val="00F26BF8"/>
    <w:rPr>
      <w:rFonts w:ascii="Times New Roman" w:hAnsi="Times New Roman" w:cs="Times New Roman" w:hint="default"/>
      <w:b/>
      <w:bCs/>
      <w:sz w:val="22"/>
      <w:szCs w:val="22"/>
    </w:rPr>
  </w:style>
  <w:style w:type="character" w:customStyle="1" w:styleId="FontStyle178">
    <w:name w:val="Font Style178"/>
    <w:rsid w:val="00F26BF8"/>
    <w:rPr>
      <w:rFonts w:ascii="Times New Roman" w:hAnsi="Times New Roman" w:cs="Times New Roman" w:hint="default"/>
      <w:sz w:val="20"/>
      <w:szCs w:val="20"/>
    </w:rPr>
  </w:style>
  <w:style w:type="character" w:customStyle="1" w:styleId="FontStyle177">
    <w:name w:val="Font Style177"/>
    <w:rsid w:val="00F26BF8"/>
    <w:rPr>
      <w:rFonts w:ascii="Calibri" w:hAnsi="Calibri" w:cs="Calibri" w:hint="default"/>
      <w:sz w:val="18"/>
      <w:szCs w:val="18"/>
    </w:rPr>
  </w:style>
  <w:style w:type="character" w:customStyle="1" w:styleId="FontStyle171">
    <w:name w:val="Font Style171"/>
    <w:rsid w:val="00F26BF8"/>
    <w:rPr>
      <w:rFonts w:ascii="Times New Roman" w:hAnsi="Times New Roman" w:cs="Times New Roman" w:hint="default"/>
      <w:sz w:val="18"/>
      <w:szCs w:val="18"/>
    </w:rPr>
  </w:style>
  <w:style w:type="paragraph" w:customStyle="1" w:styleId="4f8">
    <w:name w:val="Без интервала4"/>
    <w:rsid w:val="00F26BF8"/>
    <w:rPr>
      <w:lang w:eastAsia="en-US"/>
    </w:rPr>
  </w:style>
  <w:style w:type="paragraph" w:customStyle="1" w:styleId="Style42">
    <w:name w:val="Style42"/>
    <w:basedOn w:val="a7"/>
    <w:uiPriority w:val="99"/>
    <w:rsid w:val="00F26BF8"/>
    <w:pPr>
      <w:widowControl w:val="0"/>
      <w:autoSpaceDE w:val="0"/>
      <w:autoSpaceDN w:val="0"/>
      <w:adjustRightInd w:val="0"/>
      <w:spacing w:after="0" w:line="319" w:lineRule="exact"/>
      <w:ind w:firstLine="720"/>
      <w:jc w:val="both"/>
    </w:pPr>
    <w:rPr>
      <w:rFonts w:ascii="Times New Roman" w:eastAsiaTheme="minorEastAsia" w:hAnsi="Times New Roman" w:cs="Times New Roman"/>
      <w:sz w:val="24"/>
      <w:szCs w:val="24"/>
      <w:lang w:eastAsia="ru-RU"/>
    </w:rPr>
  </w:style>
  <w:style w:type="character" w:customStyle="1" w:styleId="FontStyle274">
    <w:name w:val="Font Style274"/>
    <w:basedOn w:val="a8"/>
    <w:rsid w:val="00F26BF8"/>
    <w:rPr>
      <w:rFonts w:ascii="Times New Roman" w:hAnsi="Times New Roman" w:cs="Times New Roman"/>
      <w:sz w:val="20"/>
      <w:szCs w:val="20"/>
    </w:rPr>
  </w:style>
  <w:style w:type="paragraph" w:customStyle="1" w:styleId="Style40">
    <w:name w:val="Style40"/>
    <w:basedOn w:val="a7"/>
    <w:uiPriority w:val="99"/>
    <w:rsid w:val="00F26BF8"/>
    <w:pPr>
      <w:widowControl w:val="0"/>
      <w:autoSpaceDE w:val="0"/>
      <w:autoSpaceDN w:val="0"/>
      <w:adjustRightInd w:val="0"/>
      <w:spacing w:after="0" w:line="317" w:lineRule="exact"/>
      <w:ind w:firstLine="701"/>
      <w:jc w:val="both"/>
    </w:pPr>
    <w:rPr>
      <w:rFonts w:ascii="Times New Roman" w:eastAsiaTheme="minorEastAsia" w:hAnsi="Times New Roman" w:cs="Times New Roman"/>
      <w:sz w:val="24"/>
      <w:szCs w:val="24"/>
      <w:lang w:eastAsia="ru-RU"/>
    </w:rPr>
  </w:style>
  <w:style w:type="paragraph" w:customStyle="1" w:styleId="Style52">
    <w:name w:val="Style52"/>
    <w:basedOn w:val="a7"/>
    <w:uiPriority w:val="99"/>
    <w:rsid w:val="00F26BF8"/>
    <w:pPr>
      <w:widowControl w:val="0"/>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76">
    <w:name w:val="Style7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0">
    <w:name w:val="Style60"/>
    <w:basedOn w:val="a7"/>
    <w:uiPriority w:val="99"/>
    <w:rsid w:val="00F26BF8"/>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71">
    <w:name w:val="Font Style271"/>
    <w:basedOn w:val="a8"/>
    <w:uiPriority w:val="99"/>
    <w:rsid w:val="00F26BF8"/>
    <w:rPr>
      <w:rFonts w:ascii="Times New Roman" w:hAnsi="Times New Roman" w:cs="Times New Roman"/>
      <w:b/>
      <w:bCs/>
      <w:sz w:val="20"/>
      <w:szCs w:val="20"/>
    </w:rPr>
  </w:style>
  <w:style w:type="paragraph" w:customStyle="1" w:styleId="Style57">
    <w:name w:val="Style57"/>
    <w:basedOn w:val="a7"/>
    <w:uiPriority w:val="99"/>
    <w:rsid w:val="00F26BF8"/>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62">
    <w:name w:val="Style62"/>
    <w:basedOn w:val="a7"/>
    <w:uiPriority w:val="99"/>
    <w:rsid w:val="00F26BF8"/>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character" w:customStyle="1" w:styleId="FontStyle273">
    <w:name w:val="Font Style273"/>
    <w:basedOn w:val="a8"/>
    <w:uiPriority w:val="99"/>
    <w:rsid w:val="00F26BF8"/>
    <w:rPr>
      <w:rFonts w:ascii="Times New Roman" w:hAnsi="Times New Roman" w:cs="Times New Roman"/>
      <w:b/>
      <w:bCs/>
      <w:sz w:val="20"/>
      <w:szCs w:val="20"/>
    </w:rPr>
  </w:style>
  <w:style w:type="paragraph" w:customStyle="1" w:styleId="Style59">
    <w:name w:val="Style59"/>
    <w:basedOn w:val="a7"/>
    <w:uiPriority w:val="99"/>
    <w:rsid w:val="00F26BF8"/>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character" w:customStyle="1" w:styleId="FontStyle256">
    <w:name w:val="Font Style256"/>
    <w:basedOn w:val="a8"/>
    <w:uiPriority w:val="99"/>
    <w:rsid w:val="00F26BF8"/>
    <w:rPr>
      <w:rFonts w:ascii="Segoe UI" w:hAnsi="Segoe UI" w:cs="Segoe UI" w:hint="default"/>
      <w:b/>
      <w:bCs/>
      <w:sz w:val="12"/>
      <w:szCs w:val="12"/>
    </w:rPr>
  </w:style>
  <w:style w:type="character" w:customStyle="1" w:styleId="FontStyle272">
    <w:name w:val="Font Style272"/>
    <w:basedOn w:val="a8"/>
    <w:uiPriority w:val="99"/>
    <w:rsid w:val="00F26BF8"/>
    <w:rPr>
      <w:rFonts w:ascii="Times New Roman" w:hAnsi="Times New Roman" w:cs="Times New Roman" w:hint="default"/>
      <w:sz w:val="20"/>
      <w:szCs w:val="20"/>
    </w:rPr>
  </w:style>
  <w:style w:type="character" w:customStyle="1" w:styleId="FontStyle252">
    <w:name w:val="Font Style252"/>
    <w:basedOn w:val="a8"/>
    <w:uiPriority w:val="99"/>
    <w:rsid w:val="00F26BF8"/>
    <w:rPr>
      <w:rFonts w:ascii="Times New Roman" w:hAnsi="Times New Roman" w:cs="Times New Roman" w:hint="default"/>
      <w:sz w:val="18"/>
      <w:szCs w:val="18"/>
    </w:rPr>
  </w:style>
  <w:style w:type="character" w:customStyle="1" w:styleId="FontStyle288">
    <w:name w:val="Font Style288"/>
    <w:basedOn w:val="a8"/>
    <w:uiPriority w:val="99"/>
    <w:rsid w:val="00F26BF8"/>
    <w:rPr>
      <w:rFonts w:ascii="Times New Roman" w:hAnsi="Times New Roman" w:cs="Times New Roman" w:hint="default"/>
      <w:b/>
      <w:bCs/>
      <w:sz w:val="14"/>
      <w:szCs w:val="14"/>
    </w:rPr>
  </w:style>
  <w:style w:type="character" w:customStyle="1" w:styleId="FontStyle289">
    <w:name w:val="Font Style289"/>
    <w:basedOn w:val="a8"/>
    <w:uiPriority w:val="99"/>
    <w:rsid w:val="00F26BF8"/>
    <w:rPr>
      <w:rFonts w:ascii="Times New Roman" w:hAnsi="Times New Roman" w:cs="Times New Roman" w:hint="default"/>
      <w:b/>
      <w:bCs/>
      <w:i/>
      <w:iCs/>
      <w:sz w:val="20"/>
      <w:szCs w:val="20"/>
    </w:rPr>
  </w:style>
  <w:style w:type="paragraph" w:customStyle="1" w:styleId="Style54">
    <w:name w:val="Style54"/>
    <w:basedOn w:val="a7"/>
    <w:uiPriority w:val="99"/>
    <w:rsid w:val="00F26BF8"/>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145">
    <w:name w:val="Текст 14(таблица)"/>
    <w:basedOn w:val="a7"/>
    <w:rsid w:val="00F26BF8"/>
    <w:pPr>
      <w:spacing w:after="0" w:line="240" w:lineRule="auto"/>
      <w:ind w:left="284" w:firstLine="709"/>
      <w:jc w:val="both"/>
    </w:pPr>
    <w:rPr>
      <w:rFonts w:ascii="Bookman Old Style" w:eastAsia="Times New Roman" w:hAnsi="Bookman Old Style" w:cs="Times New Roman"/>
      <w:color w:val="000000"/>
      <w:sz w:val="24"/>
      <w:szCs w:val="24"/>
      <w:lang w:val="en-US" w:eastAsia="ru-RU"/>
    </w:rPr>
  </w:style>
  <w:style w:type="paragraph" w:customStyle="1" w:styleId="Style82">
    <w:name w:val="Style82"/>
    <w:basedOn w:val="Standard"/>
    <w:rsid w:val="00F26BF8"/>
    <w:pPr>
      <w:autoSpaceDE w:val="0"/>
      <w:textAlignment w:val="baseline"/>
    </w:pPr>
    <w:rPr>
      <w:rFonts w:cs="Times New Roman"/>
    </w:rPr>
  </w:style>
  <w:style w:type="paragraph" w:customStyle="1" w:styleId="affffffffffffff">
    <w:name w:val="Базовый"/>
    <w:rsid w:val="00F26BF8"/>
    <w:pPr>
      <w:suppressAutoHyphens/>
      <w:spacing w:after="200" w:line="276" w:lineRule="auto"/>
    </w:pPr>
    <w:rPr>
      <w:rFonts w:eastAsia="Arial Unicode MS" w:cs="Calibri"/>
      <w:color w:val="00000A"/>
      <w:lang w:eastAsia="en-US"/>
    </w:rPr>
  </w:style>
  <w:style w:type="paragraph" w:customStyle="1" w:styleId="146">
    <w:name w:val="Текст 14(основной)"/>
    <w:basedOn w:val="a7"/>
    <w:link w:val="147"/>
    <w:autoRedefine/>
    <w:rsid w:val="00F26BF8"/>
    <w:pPr>
      <w:spacing w:after="0" w:line="240" w:lineRule="auto"/>
      <w:ind w:left="284"/>
      <w:jc w:val="both"/>
    </w:pPr>
    <w:rPr>
      <w:rFonts w:ascii="Bookman Old Style" w:eastAsia="Times New Roman" w:hAnsi="Bookman Old Style" w:cs="Times New Roman"/>
      <w:sz w:val="24"/>
      <w:szCs w:val="28"/>
      <w:lang w:eastAsia="ru-RU"/>
    </w:rPr>
  </w:style>
  <w:style w:type="character" w:customStyle="1" w:styleId="147">
    <w:name w:val="Текст 14(основной) Знак"/>
    <w:basedOn w:val="a8"/>
    <w:link w:val="146"/>
    <w:rsid w:val="00F26BF8"/>
    <w:rPr>
      <w:rFonts w:ascii="Bookman Old Style" w:eastAsia="Times New Roman" w:hAnsi="Bookman Old Style"/>
      <w:sz w:val="24"/>
      <w:szCs w:val="28"/>
    </w:rPr>
  </w:style>
  <w:style w:type="character" w:customStyle="1" w:styleId="125">
    <w:name w:val="Стиль 12 пт"/>
    <w:basedOn w:val="a8"/>
    <w:rsid w:val="00F26BF8"/>
    <w:rPr>
      <w:sz w:val="24"/>
    </w:rPr>
  </w:style>
  <w:style w:type="paragraph" w:customStyle="1" w:styleId="1210">
    <w:name w:val="Стиль 12 пт1"/>
    <w:next w:val="a7"/>
    <w:qFormat/>
    <w:rsid w:val="00F26BF8"/>
    <w:pPr>
      <w:contextualSpacing/>
    </w:pPr>
    <w:rPr>
      <w:rFonts w:ascii="Times New Roman" w:eastAsia="Times New Roman" w:hAnsi="Times New Roman"/>
      <w:sz w:val="24"/>
      <w:szCs w:val="24"/>
    </w:rPr>
  </w:style>
  <w:style w:type="paragraph" w:customStyle="1" w:styleId="126">
    <w:name w:val="Текст 12(таблица)"/>
    <w:basedOn w:val="a7"/>
    <w:rsid w:val="00F26BF8"/>
    <w:pPr>
      <w:spacing w:after="0" w:line="240" w:lineRule="auto"/>
      <w:jc w:val="both"/>
    </w:pPr>
    <w:rPr>
      <w:rFonts w:ascii="Bookman Old Style" w:eastAsia="Times New Roman" w:hAnsi="Bookman Old Style" w:cs="Times New Roman"/>
      <w:sz w:val="24"/>
      <w:szCs w:val="24"/>
      <w:lang w:val="en-US" w:eastAsia="ru-RU"/>
    </w:rPr>
  </w:style>
  <w:style w:type="paragraph" w:customStyle="1" w:styleId="103">
    <w:name w:val="Текст 10(таблица)"/>
    <w:basedOn w:val="a7"/>
    <w:rsid w:val="00F26BF8"/>
    <w:pPr>
      <w:spacing w:after="0" w:line="240" w:lineRule="auto"/>
      <w:jc w:val="both"/>
    </w:pPr>
    <w:rPr>
      <w:rFonts w:ascii="Bookman Old Style" w:eastAsia="Times New Roman" w:hAnsi="Bookman Old Style" w:cs="Times New Roman"/>
      <w:sz w:val="20"/>
      <w:szCs w:val="24"/>
      <w:lang w:val="en-US" w:eastAsia="ru-RU"/>
    </w:rPr>
  </w:style>
  <w:style w:type="paragraph" w:customStyle="1" w:styleId="148">
    <w:name w:val="Текст 14(поцентру) Знак"/>
    <w:basedOn w:val="a7"/>
    <w:link w:val="149"/>
    <w:rsid w:val="00F26BF8"/>
    <w:pPr>
      <w:spacing w:after="0" w:line="360" w:lineRule="auto"/>
      <w:ind w:left="708" w:firstLine="708"/>
      <w:jc w:val="center"/>
    </w:pPr>
    <w:rPr>
      <w:rFonts w:ascii="Bookman Old Style" w:eastAsia="Times New Roman" w:hAnsi="Bookman Old Style" w:cs="Times New Roman"/>
      <w:sz w:val="28"/>
      <w:szCs w:val="24"/>
      <w:lang w:eastAsia="ru-RU"/>
    </w:rPr>
  </w:style>
  <w:style w:type="character" w:customStyle="1" w:styleId="149">
    <w:name w:val="Текст 14(поцентру) Знак Знак"/>
    <w:link w:val="148"/>
    <w:rsid w:val="00F26BF8"/>
    <w:rPr>
      <w:rFonts w:ascii="Bookman Old Style" w:eastAsia="Times New Roman" w:hAnsi="Bookman Old Style"/>
      <w:sz w:val="28"/>
      <w:szCs w:val="24"/>
    </w:rPr>
  </w:style>
  <w:style w:type="paragraph" w:customStyle="1" w:styleId="14a">
    <w:name w:val="Текст 14(справа)"/>
    <w:basedOn w:val="146"/>
    <w:link w:val="14b"/>
    <w:rsid w:val="00F26BF8"/>
    <w:pPr>
      <w:ind w:firstLine="709"/>
      <w:jc w:val="right"/>
    </w:pPr>
    <w:rPr>
      <w:color w:val="000000"/>
      <w:szCs w:val="24"/>
    </w:rPr>
  </w:style>
  <w:style w:type="character" w:customStyle="1" w:styleId="14b">
    <w:name w:val="Текст 14(справа) Знак"/>
    <w:basedOn w:val="147"/>
    <w:link w:val="14a"/>
    <w:rsid w:val="00F26BF8"/>
    <w:rPr>
      <w:rFonts w:ascii="Bookman Old Style" w:eastAsia="Times New Roman" w:hAnsi="Bookman Old Style"/>
      <w:color w:val="000000"/>
      <w:sz w:val="24"/>
      <w:szCs w:val="24"/>
    </w:rPr>
  </w:style>
  <w:style w:type="paragraph" w:customStyle="1" w:styleId="14c">
    <w:name w:val="Текст 14(поцентру)"/>
    <w:basedOn w:val="14a"/>
    <w:rsid w:val="00F26BF8"/>
    <w:pPr>
      <w:ind w:left="708"/>
      <w:jc w:val="center"/>
    </w:pPr>
  </w:style>
  <w:style w:type="paragraph" w:customStyle="1" w:styleId="affffffffffffff0">
    <w:name w:val="основной текст"/>
    <w:basedOn w:val="a7"/>
    <w:rsid w:val="00F26BF8"/>
    <w:pPr>
      <w:spacing w:after="120" w:line="240" w:lineRule="auto"/>
      <w:ind w:firstLine="851"/>
      <w:jc w:val="both"/>
    </w:pPr>
    <w:rPr>
      <w:rFonts w:ascii="Arial" w:eastAsia="Times New Roman" w:hAnsi="Arial" w:cs="Times New Roman"/>
      <w:sz w:val="28"/>
      <w:szCs w:val="20"/>
      <w:lang w:eastAsia="ru-RU"/>
    </w:rPr>
  </w:style>
  <w:style w:type="paragraph" w:customStyle="1" w:styleId="Normal0">
    <w:name w:val="Normal Знак Знак Знак Знак Знак Знак"/>
    <w:link w:val="Normal3"/>
    <w:rsid w:val="00F26B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8"/>
    <w:link w:val="Normal0"/>
    <w:rsid w:val="00F26BF8"/>
    <w:rPr>
      <w:rFonts w:ascii="Times New Roman" w:eastAsia="Times New Roman" w:hAnsi="Times New Roman"/>
      <w:snapToGrid w:val="0"/>
      <w:sz w:val="24"/>
      <w:szCs w:val="24"/>
    </w:rPr>
  </w:style>
  <w:style w:type="character" w:customStyle="1" w:styleId="14d">
    <w:name w:val="Текст 14(основной) Знак Знак"/>
    <w:basedOn w:val="a8"/>
    <w:rsid w:val="00F26BF8"/>
    <w:rPr>
      <w:rFonts w:ascii="Times New Roman" w:eastAsia="Times New Roman" w:hAnsi="Times New Roman" w:cs="Times New Roman"/>
      <w:sz w:val="28"/>
      <w:szCs w:val="24"/>
      <w:lang w:eastAsia="ru-RU"/>
    </w:rPr>
  </w:style>
  <w:style w:type="character" w:customStyle="1" w:styleId="1410">
    <w:name w:val="Текст 14(основной) Знак1"/>
    <w:basedOn w:val="a8"/>
    <w:rsid w:val="00F26BF8"/>
    <w:rPr>
      <w:rFonts w:ascii="Times New Roman" w:eastAsia="Times New Roman" w:hAnsi="Times New Roman" w:cs="Times New Roman"/>
      <w:sz w:val="28"/>
      <w:szCs w:val="28"/>
      <w:lang w:eastAsia="ru-RU"/>
    </w:rPr>
  </w:style>
  <w:style w:type="character" w:customStyle="1" w:styleId="3ff1">
    <w:name w:val="Знак Знак Знак3"/>
    <w:rsid w:val="00F26BF8"/>
    <w:rPr>
      <w:rFonts w:ascii="Arial" w:hAnsi="Arial" w:cs="Arial"/>
      <w:b/>
      <w:bCs/>
      <w:sz w:val="26"/>
      <w:szCs w:val="26"/>
      <w:lang w:val="ru-RU" w:eastAsia="ru-RU" w:bidi="ar-SA"/>
    </w:rPr>
  </w:style>
  <w:style w:type="character" w:customStyle="1" w:styleId="grame">
    <w:name w:val="grame"/>
    <w:basedOn w:val="a8"/>
    <w:rsid w:val="00F26BF8"/>
  </w:style>
  <w:style w:type="paragraph" w:customStyle="1" w:styleId="104">
    <w:name w:val="Титул 10"/>
    <w:basedOn w:val="103"/>
    <w:rsid w:val="00F26BF8"/>
    <w:pPr>
      <w:jc w:val="right"/>
    </w:pPr>
  </w:style>
  <w:style w:type="paragraph" w:customStyle="1" w:styleId="affffffffffffff1">
    <w:name w:val="Знак Знак Знак Знак Знак Знак Знак Знак Знак Знак Знак Знак Знак"/>
    <w:basedOn w:val="a7"/>
    <w:rsid w:val="00F26BF8"/>
    <w:pPr>
      <w:spacing w:after="0" w:line="240" w:lineRule="auto"/>
    </w:pPr>
    <w:rPr>
      <w:rFonts w:ascii="Verdana" w:eastAsia="Times New Roman" w:hAnsi="Verdana" w:cs="Verdana"/>
      <w:sz w:val="20"/>
      <w:szCs w:val="20"/>
      <w:lang w:val="en-US"/>
    </w:rPr>
  </w:style>
  <w:style w:type="paragraph" w:customStyle="1" w:styleId="14e">
    <w:name w:val="Текст 14(курсив)"/>
    <w:basedOn w:val="146"/>
    <w:link w:val="14f"/>
    <w:rsid w:val="00F26BF8"/>
    <w:pPr>
      <w:tabs>
        <w:tab w:val="left" w:pos="0"/>
      </w:tabs>
      <w:ind w:firstLine="709"/>
    </w:pPr>
    <w:rPr>
      <w:i/>
      <w:sz w:val="28"/>
    </w:rPr>
  </w:style>
  <w:style w:type="character" w:customStyle="1" w:styleId="14f">
    <w:name w:val="Текст 14(курсив) Знак"/>
    <w:link w:val="14e"/>
    <w:rsid w:val="00F26BF8"/>
    <w:rPr>
      <w:rFonts w:ascii="Bookman Old Style" w:eastAsia="Times New Roman" w:hAnsi="Bookman Old Style"/>
      <w:i/>
      <w:sz w:val="28"/>
      <w:szCs w:val="28"/>
    </w:rPr>
  </w:style>
  <w:style w:type="paragraph" w:customStyle="1" w:styleId="183">
    <w:name w:val="Титул 18"/>
    <w:basedOn w:val="104"/>
    <w:rsid w:val="00F26BF8"/>
    <w:rPr>
      <w:sz w:val="36"/>
    </w:rPr>
  </w:style>
  <w:style w:type="paragraph" w:customStyle="1" w:styleId="226">
    <w:name w:val="Титул 22"/>
    <w:basedOn w:val="183"/>
    <w:rsid w:val="00F26BF8"/>
    <w:pPr>
      <w:ind w:left="708"/>
      <w:jc w:val="center"/>
    </w:pPr>
    <w:rPr>
      <w:b/>
      <w:sz w:val="44"/>
    </w:rPr>
  </w:style>
  <w:style w:type="paragraph" w:customStyle="1" w:styleId="cat1">
    <w:name w:val="cat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styleId="z-">
    <w:name w:val="HTML Top of Form"/>
    <w:basedOn w:val="a7"/>
    <w:next w:val="a7"/>
    <w:link w:val="z-0"/>
    <w:hidden/>
    <w:unhideWhenUsed/>
    <w:locked/>
    <w:rsid w:val="00F26BF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8"/>
    <w:link w:val="z-"/>
    <w:rsid w:val="00F26BF8"/>
    <w:rPr>
      <w:rFonts w:ascii="Arial" w:eastAsia="Times New Roman" w:hAnsi="Arial"/>
      <w:vanish/>
      <w:sz w:val="16"/>
      <w:szCs w:val="16"/>
    </w:rPr>
  </w:style>
  <w:style w:type="paragraph" w:styleId="z-1">
    <w:name w:val="HTML Bottom of Form"/>
    <w:basedOn w:val="a7"/>
    <w:next w:val="a7"/>
    <w:link w:val="z-2"/>
    <w:hidden/>
    <w:unhideWhenUsed/>
    <w:locked/>
    <w:rsid w:val="00F26BF8"/>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8"/>
    <w:link w:val="z-1"/>
    <w:rsid w:val="00F26BF8"/>
    <w:rPr>
      <w:rFonts w:ascii="Arial" w:eastAsia="Times New Roman" w:hAnsi="Arial"/>
      <w:vanish/>
      <w:sz w:val="16"/>
      <w:szCs w:val="16"/>
    </w:rPr>
  </w:style>
  <w:style w:type="paragraph" w:customStyle="1" w:styleId="ssylvtab1">
    <w:name w:val="ssylvtab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ssyl2">
    <w:name w:val="ssyl2"/>
    <w:basedOn w:val="a8"/>
    <w:rsid w:val="00F26BF8"/>
  </w:style>
  <w:style w:type="character" w:customStyle="1" w:styleId="text1">
    <w:name w:val="text1"/>
    <w:basedOn w:val="a8"/>
    <w:rsid w:val="00F26BF8"/>
  </w:style>
  <w:style w:type="character" w:customStyle="1" w:styleId="text3">
    <w:name w:val="text3"/>
    <w:basedOn w:val="a8"/>
    <w:rsid w:val="00F26BF8"/>
  </w:style>
  <w:style w:type="character" w:customStyle="1" w:styleId="1fffffa">
    <w:name w:val="заголовокпогода1"/>
    <w:basedOn w:val="a8"/>
    <w:rsid w:val="00F26BF8"/>
  </w:style>
  <w:style w:type="paragraph" w:customStyle="1" w:styleId="small">
    <w:name w:val="small"/>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14f0">
    <w:name w:val="Текст 14(основной) Знак Знак Знак"/>
    <w:rsid w:val="00F26BF8"/>
    <w:rPr>
      <w:sz w:val="28"/>
      <w:szCs w:val="24"/>
    </w:rPr>
  </w:style>
  <w:style w:type="paragraph" w:customStyle="1" w:styleId="127">
    <w:name w:val="стиль1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3ff2">
    <w:name w:val="стиль3"/>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caption">
    <w:name w:val="price_caption"/>
    <w:basedOn w:val="a8"/>
    <w:rsid w:val="00F26BF8"/>
  </w:style>
  <w:style w:type="character" w:customStyle="1" w:styleId="priceprice">
    <w:name w:val="price_price"/>
    <w:basedOn w:val="a8"/>
    <w:rsid w:val="00F26BF8"/>
  </w:style>
  <w:style w:type="character" w:customStyle="1" w:styleId="editsection">
    <w:name w:val="editsection"/>
    <w:basedOn w:val="a8"/>
    <w:rsid w:val="00F26BF8"/>
  </w:style>
  <w:style w:type="character" w:customStyle="1" w:styleId="plainlinks">
    <w:name w:val="plainlinks"/>
    <w:basedOn w:val="a8"/>
    <w:rsid w:val="00F26BF8"/>
  </w:style>
  <w:style w:type="character" w:customStyle="1" w:styleId="fn">
    <w:name w:val="fn"/>
    <w:basedOn w:val="a8"/>
    <w:rsid w:val="00F26BF8"/>
  </w:style>
  <w:style w:type="character" w:customStyle="1" w:styleId="plainlinksneverexpand">
    <w:name w:val="plainlinksneverexpand"/>
    <w:basedOn w:val="a8"/>
    <w:rsid w:val="00F26BF8"/>
  </w:style>
  <w:style w:type="character" w:customStyle="1" w:styleId="geo-geo-dms">
    <w:name w:val="geo-geo-dms"/>
    <w:basedOn w:val="a8"/>
    <w:rsid w:val="00F26BF8"/>
  </w:style>
  <w:style w:type="character" w:customStyle="1" w:styleId="geo-dms">
    <w:name w:val="geo-dms"/>
    <w:basedOn w:val="a8"/>
    <w:rsid w:val="00F26BF8"/>
  </w:style>
  <w:style w:type="character" w:customStyle="1" w:styleId="geo-lat">
    <w:name w:val="geo-lat"/>
    <w:basedOn w:val="a8"/>
    <w:rsid w:val="00F26BF8"/>
  </w:style>
  <w:style w:type="character" w:customStyle="1" w:styleId="geo-lon">
    <w:name w:val="geo-lon"/>
    <w:basedOn w:val="a8"/>
    <w:rsid w:val="00F26BF8"/>
  </w:style>
  <w:style w:type="character" w:customStyle="1" w:styleId="coordinates">
    <w:name w:val="coordinates"/>
    <w:basedOn w:val="a8"/>
    <w:rsid w:val="00F26BF8"/>
  </w:style>
  <w:style w:type="character" w:customStyle="1" w:styleId="toctoggle">
    <w:name w:val="toctoggle"/>
    <w:basedOn w:val="a8"/>
    <w:rsid w:val="00F26BF8"/>
  </w:style>
  <w:style w:type="character" w:customStyle="1" w:styleId="tocnumber">
    <w:name w:val="tocnumber"/>
    <w:basedOn w:val="a8"/>
    <w:rsid w:val="00F26BF8"/>
  </w:style>
  <w:style w:type="character" w:customStyle="1" w:styleId="toctext">
    <w:name w:val="toctext"/>
    <w:basedOn w:val="a8"/>
    <w:rsid w:val="00F26BF8"/>
  </w:style>
  <w:style w:type="character" w:customStyle="1" w:styleId="mw-headline">
    <w:name w:val="mw-headline"/>
    <w:basedOn w:val="a8"/>
    <w:rsid w:val="00F26BF8"/>
  </w:style>
  <w:style w:type="paragraph" w:customStyle="1" w:styleId="collapse-refs-p">
    <w:name w:val="collapse-refs-p"/>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price">
    <w:name w:val="price"/>
    <w:basedOn w:val="a8"/>
    <w:rsid w:val="00F26BF8"/>
  </w:style>
  <w:style w:type="paragraph" w:customStyle="1" w:styleId="title1">
    <w:name w:val="title1"/>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linkmore">
    <w:name w:val="link_mor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note">
    <w:name w:val="note"/>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object">
    <w:name w:val="object"/>
    <w:basedOn w:val="a8"/>
    <w:rsid w:val="00F26BF8"/>
  </w:style>
  <w:style w:type="character" w:customStyle="1" w:styleId="locality">
    <w:name w:val="locality"/>
    <w:basedOn w:val="a8"/>
    <w:rsid w:val="00F26BF8"/>
  </w:style>
  <w:style w:type="character" w:customStyle="1" w:styleId="street-address">
    <w:name w:val="street-address"/>
    <w:basedOn w:val="a8"/>
    <w:rsid w:val="00F26BF8"/>
  </w:style>
  <w:style w:type="character" w:customStyle="1" w:styleId="tel">
    <w:name w:val="tel"/>
    <w:basedOn w:val="a8"/>
    <w:rsid w:val="00F26BF8"/>
  </w:style>
  <w:style w:type="character" w:customStyle="1" w:styleId="sharelistitemcounter">
    <w:name w:val="share_list_item_counter"/>
    <w:basedOn w:val="a8"/>
    <w:rsid w:val="00F26BF8"/>
  </w:style>
  <w:style w:type="character" w:customStyle="1" w:styleId="description">
    <w:name w:val="description"/>
    <w:basedOn w:val="a8"/>
    <w:rsid w:val="00F26BF8"/>
  </w:style>
  <w:style w:type="character" w:customStyle="1" w:styleId="photos">
    <w:name w:val="photos"/>
    <w:basedOn w:val="a8"/>
    <w:rsid w:val="00F26BF8"/>
  </w:style>
  <w:style w:type="character" w:customStyle="1" w:styleId="rooms">
    <w:name w:val="rooms"/>
    <w:basedOn w:val="a8"/>
    <w:rsid w:val="00F26BF8"/>
  </w:style>
  <w:style w:type="character" w:customStyle="1" w:styleId="reviews">
    <w:name w:val="reviews"/>
    <w:basedOn w:val="a8"/>
    <w:rsid w:val="00F26BF8"/>
  </w:style>
  <w:style w:type="character" w:customStyle="1" w:styleId="map">
    <w:name w:val="map"/>
    <w:basedOn w:val="a8"/>
    <w:rsid w:val="00F26BF8"/>
  </w:style>
  <w:style w:type="character" w:customStyle="1" w:styleId="expandrating">
    <w:name w:val="expand_rating"/>
    <w:basedOn w:val="a8"/>
    <w:rsid w:val="00F26BF8"/>
  </w:style>
  <w:style w:type="character" w:customStyle="1" w:styleId="downarrow">
    <w:name w:val="down_arrow"/>
    <w:basedOn w:val="a8"/>
    <w:rsid w:val="00F26BF8"/>
  </w:style>
  <w:style w:type="character" w:customStyle="1" w:styleId="expanddetail">
    <w:name w:val="expand_detail"/>
    <w:basedOn w:val="a8"/>
    <w:rsid w:val="00F26BF8"/>
  </w:style>
  <w:style w:type="character" w:customStyle="1" w:styleId="day1">
    <w:name w:val="day1"/>
    <w:basedOn w:val="a8"/>
    <w:rsid w:val="00F26BF8"/>
  </w:style>
  <w:style w:type="character" w:customStyle="1" w:styleId="day2">
    <w:name w:val="day2"/>
    <w:basedOn w:val="a8"/>
    <w:rsid w:val="00F26BF8"/>
  </w:style>
  <w:style w:type="paragraph" w:customStyle="1" w:styleId="6b">
    <w:name w:val="стиль6"/>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2ffc">
    <w:name w:val="стиль2"/>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paragraph" w:customStyle="1" w:styleId="7a">
    <w:name w:val="стиль7"/>
    <w:basedOn w:val="a7"/>
    <w:rsid w:val="00F26BF8"/>
    <w:pPr>
      <w:spacing w:before="100" w:beforeAutospacing="1" w:after="100" w:afterAutospacing="1" w:line="240" w:lineRule="auto"/>
    </w:pPr>
    <w:rPr>
      <w:rFonts w:ascii="Bookman Old Style" w:eastAsia="Times New Roman" w:hAnsi="Bookman Old Style" w:cs="Times New Roman"/>
      <w:sz w:val="24"/>
      <w:szCs w:val="24"/>
      <w:lang w:eastAsia="ru-RU"/>
    </w:rPr>
  </w:style>
  <w:style w:type="character" w:customStyle="1" w:styleId="news-date-time">
    <w:name w:val="news-date-time"/>
    <w:basedOn w:val="a8"/>
    <w:rsid w:val="00F26BF8"/>
  </w:style>
  <w:style w:type="paragraph" w:customStyle="1" w:styleId="Style13">
    <w:name w:val="Style13"/>
    <w:basedOn w:val="a7"/>
    <w:uiPriority w:val="99"/>
    <w:rsid w:val="00F26BF8"/>
    <w:pPr>
      <w:widowControl w:val="0"/>
      <w:autoSpaceDE w:val="0"/>
      <w:autoSpaceDN w:val="0"/>
      <w:adjustRightInd w:val="0"/>
      <w:spacing w:after="0" w:line="247" w:lineRule="exact"/>
    </w:pPr>
    <w:rPr>
      <w:rFonts w:ascii="MS Reference Sans Serif" w:eastAsia="Times New Roman" w:hAnsi="MS Reference Sans Serif" w:cs="Times New Roman"/>
      <w:sz w:val="24"/>
      <w:szCs w:val="24"/>
      <w:lang w:eastAsia="ru-RU"/>
    </w:rPr>
  </w:style>
  <w:style w:type="character" w:customStyle="1" w:styleId="FontStyle23">
    <w:name w:val="Font Style23"/>
    <w:basedOn w:val="a8"/>
    <w:uiPriority w:val="99"/>
    <w:rsid w:val="00F26BF8"/>
    <w:rPr>
      <w:rFonts w:ascii="MS Reference Sans Serif" w:hAnsi="MS Reference Sans Serif" w:cs="MS Reference Sans Serif"/>
      <w:sz w:val="16"/>
      <w:szCs w:val="16"/>
    </w:rPr>
  </w:style>
  <w:style w:type="character" w:customStyle="1" w:styleId="FontStyle31">
    <w:name w:val="Font Style31"/>
    <w:basedOn w:val="a8"/>
    <w:uiPriority w:val="99"/>
    <w:rsid w:val="00F26BF8"/>
    <w:rPr>
      <w:rFonts w:ascii="MS Reference Sans Serif" w:hAnsi="MS Reference Sans Serif" w:cs="MS Reference Sans Serif"/>
      <w:b/>
      <w:bCs/>
      <w:w w:val="20"/>
      <w:sz w:val="28"/>
      <w:szCs w:val="28"/>
    </w:rPr>
  </w:style>
  <w:style w:type="numbering" w:customStyle="1" w:styleId="15">
    <w:name w:val="+1"/>
    <w:uiPriority w:val="99"/>
    <w:rsid w:val="00F26BF8"/>
    <w:pPr>
      <w:numPr>
        <w:numId w:val="27"/>
      </w:numPr>
    </w:pPr>
  </w:style>
  <w:style w:type="table" w:customStyle="1" w:styleId="affffffffffffff2">
    <w:name w:val="+ Схем Стиль"/>
    <w:basedOn w:val="a9"/>
    <w:uiPriority w:val="99"/>
    <w:qFormat/>
    <w:rsid w:val="00F26BF8"/>
    <w:pPr>
      <w:jc w:val="center"/>
    </w:pPr>
    <w:rPr>
      <w:rFonts w:ascii="Times New Roman" w:hAnsi="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b">
    <w:name w:val="Сетка таблицы светлая1"/>
    <w:basedOn w:val="a9"/>
    <w:uiPriority w:val="40"/>
    <w:rsid w:val="00F26BF8"/>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9">
    <w:name w:val="Таблица Знак"/>
    <w:basedOn w:val="a8"/>
    <w:link w:val="afffffffffffff8"/>
    <w:locked/>
    <w:rsid w:val="00F26BF8"/>
    <w:rPr>
      <w:rFonts w:ascii="Bookman Old Style" w:hAnsi="Bookman Old Style"/>
      <w:sz w:val="20"/>
      <w:szCs w:val="20"/>
    </w:rPr>
  </w:style>
  <w:style w:type="paragraph" w:customStyle="1" w:styleId="Style66">
    <w:name w:val="Style6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8">
    <w:name w:val="Font Style258"/>
    <w:basedOn w:val="a8"/>
    <w:uiPriority w:val="99"/>
    <w:rsid w:val="00F26BF8"/>
    <w:rPr>
      <w:rFonts w:ascii="Times New Roman" w:hAnsi="Times New Roman" w:cs="Times New Roman"/>
      <w:w w:val="20"/>
      <w:sz w:val="26"/>
      <w:szCs w:val="26"/>
    </w:rPr>
  </w:style>
  <w:style w:type="paragraph" w:customStyle="1" w:styleId="Style78">
    <w:name w:val="Style7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2">
    <w:name w:val="Style112"/>
    <w:basedOn w:val="a7"/>
    <w:uiPriority w:val="99"/>
    <w:rsid w:val="00F26BF8"/>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7"/>
    <w:uiPriority w:val="99"/>
    <w:rsid w:val="00F26BF8"/>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71">
    <w:name w:val="Style71"/>
    <w:basedOn w:val="a7"/>
    <w:uiPriority w:val="99"/>
    <w:rsid w:val="00F26BF8"/>
    <w:pPr>
      <w:widowControl w:val="0"/>
      <w:autoSpaceDE w:val="0"/>
      <w:autoSpaceDN w:val="0"/>
      <w:adjustRightInd w:val="0"/>
      <w:spacing w:after="0" w:line="318" w:lineRule="exact"/>
      <w:ind w:firstLine="840"/>
      <w:jc w:val="both"/>
    </w:pPr>
    <w:rPr>
      <w:rFonts w:ascii="Times New Roman" w:eastAsiaTheme="minorEastAsia" w:hAnsi="Times New Roman" w:cs="Times New Roman"/>
      <w:sz w:val="24"/>
      <w:szCs w:val="24"/>
      <w:lang w:eastAsia="ru-RU"/>
    </w:rPr>
  </w:style>
  <w:style w:type="paragraph" w:customStyle="1" w:styleId="Style68">
    <w:name w:val="Style68"/>
    <w:basedOn w:val="a7"/>
    <w:uiPriority w:val="99"/>
    <w:rsid w:val="00F26BF8"/>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character" w:customStyle="1" w:styleId="FontStyle262">
    <w:name w:val="Font Style262"/>
    <w:basedOn w:val="a8"/>
    <w:uiPriority w:val="99"/>
    <w:rsid w:val="00F26BF8"/>
    <w:rPr>
      <w:rFonts w:ascii="Times New Roman" w:hAnsi="Times New Roman" w:cs="Times New Roman" w:hint="default"/>
      <w:b/>
      <w:bCs/>
      <w:i/>
      <w:iCs/>
      <w:sz w:val="20"/>
      <w:szCs w:val="20"/>
    </w:rPr>
  </w:style>
  <w:style w:type="paragraph" w:customStyle="1" w:styleId="Style50">
    <w:name w:val="Style50"/>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46">
    <w:name w:val="Style46"/>
    <w:basedOn w:val="a7"/>
    <w:uiPriority w:val="99"/>
    <w:rsid w:val="00F26BF8"/>
    <w:pPr>
      <w:widowControl w:val="0"/>
      <w:autoSpaceDE w:val="0"/>
      <w:autoSpaceDN w:val="0"/>
      <w:adjustRightInd w:val="0"/>
      <w:spacing w:after="0" w:line="326" w:lineRule="exact"/>
      <w:ind w:firstLine="288"/>
    </w:pPr>
    <w:rPr>
      <w:rFonts w:ascii="Times New Roman" w:eastAsiaTheme="minorEastAsia" w:hAnsi="Times New Roman" w:cs="Times New Roman"/>
      <w:sz w:val="24"/>
      <w:szCs w:val="24"/>
      <w:lang w:eastAsia="ru-RU"/>
    </w:rPr>
  </w:style>
  <w:style w:type="paragraph" w:customStyle="1" w:styleId="Style72">
    <w:name w:val="Style72"/>
    <w:basedOn w:val="a7"/>
    <w:uiPriority w:val="99"/>
    <w:rsid w:val="00F26BF8"/>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263">
    <w:name w:val="Font Style263"/>
    <w:basedOn w:val="a8"/>
    <w:uiPriority w:val="99"/>
    <w:rsid w:val="00F26BF8"/>
    <w:rPr>
      <w:rFonts w:ascii="Times New Roman" w:hAnsi="Times New Roman" w:cs="Times New Roman" w:hint="default"/>
      <w:i/>
      <w:iCs/>
      <w:sz w:val="20"/>
      <w:szCs w:val="20"/>
    </w:rPr>
  </w:style>
  <w:style w:type="paragraph" w:customStyle="1" w:styleId="Style69">
    <w:name w:val="Style6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0">
    <w:name w:val="Font Style260"/>
    <w:basedOn w:val="a8"/>
    <w:uiPriority w:val="99"/>
    <w:rsid w:val="00F26BF8"/>
    <w:rPr>
      <w:rFonts w:ascii="Times New Roman" w:hAnsi="Times New Roman" w:cs="Times New Roman" w:hint="default"/>
      <w:w w:val="150"/>
      <w:sz w:val="16"/>
      <w:szCs w:val="16"/>
    </w:rPr>
  </w:style>
  <w:style w:type="paragraph" w:customStyle="1" w:styleId="Style97">
    <w:name w:val="Style97"/>
    <w:basedOn w:val="a7"/>
    <w:uiPriority w:val="99"/>
    <w:rsid w:val="00F26BF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8">
    <w:name w:val="Style98"/>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7"/>
    <w:uiPriority w:val="99"/>
    <w:rsid w:val="00F26B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7"/>
    <w:uiPriority w:val="99"/>
    <w:rsid w:val="00F26BF8"/>
    <w:pPr>
      <w:widowControl w:val="0"/>
      <w:autoSpaceDE w:val="0"/>
      <w:autoSpaceDN w:val="0"/>
      <w:adjustRightInd w:val="0"/>
      <w:spacing w:after="0" w:line="221" w:lineRule="exact"/>
      <w:jc w:val="center"/>
    </w:pPr>
    <w:rPr>
      <w:rFonts w:ascii="Times New Roman" w:eastAsiaTheme="minorEastAsia" w:hAnsi="Times New Roman" w:cs="Times New Roman"/>
      <w:sz w:val="24"/>
      <w:szCs w:val="24"/>
      <w:lang w:eastAsia="ru-RU"/>
    </w:rPr>
  </w:style>
  <w:style w:type="paragraph" w:customStyle="1" w:styleId="Style135">
    <w:name w:val="Style135"/>
    <w:basedOn w:val="a7"/>
    <w:uiPriority w:val="99"/>
    <w:rsid w:val="00F26BF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2">
    <w:name w:val="Style142"/>
    <w:basedOn w:val="a7"/>
    <w:uiPriority w:val="99"/>
    <w:rsid w:val="00F26BF8"/>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173">
    <w:name w:val="Style173"/>
    <w:basedOn w:val="a7"/>
    <w:uiPriority w:val="99"/>
    <w:rsid w:val="00F26BF8"/>
    <w:pPr>
      <w:widowControl w:val="0"/>
      <w:autoSpaceDE w:val="0"/>
      <w:autoSpaceDN w:val="0"/>
      <w:adjustRightInd w:val="0"/>
      <w:spacing w:after="0" w:line="319" w:lineRule="exact"/>
      <w:ind w:firstLine="576"/>
      <w:jc w:val="both"/>
    </w:pPr>
    <w:rPr>
      <w:rFonts w:ascii="Times New Roman" w:eastAsiaTheme="minorEastAsia" w:hAnsi="Times New Roman" w:cs="Times New Roman"/>
      <w:sz w:val="24"/>
      <w:szCs w:val="24"/>
      <w:lang w:eastAsia="ru-RU"/>
    </w:rPr>
  </w:style>
  <w:style w:type="paragraph" w:customStyle="1" w:styleId="Style195">
    <w:name w:val="Style195"/>
    <w:basedOn w:val="a7"/>
    <w:uiPriority w:val="99"/>
    <w:rsid w:val="00F26BF8"/>
    <w:pPr>
      <w:widowControl w:val="0"/>
      <w:autoSpaceDE w:val="0"/>
      <w:autoSpaceDN w:val="0"/>
      <w:adjustRightInd w:val="0"/>
      <w:spacing w:after="0" w:line="293" w:lineRule="exact"/>
      <w:ind w:hanging="547"/>
    </w:pPr>
    <w:rPr>
      <w:rFonts w:ascii="Times New Roman" w:eastAsiaTheme="minorEastAsia" w:hAnsi="Times New Roman" w:cs="Times New Roman"/>
      <w:sz w:val="24"/>
      <w:szCs w:val="24"/>
      <w:lang w:eastAsia="ru-RU"/>
    </w:rPr>
  </w:style>
  <w:style w:type="character" w:customStyle="1" w:styleId="FontStyle265">
    <w:name w:val="Font Style265"/>
    <w:basedOn w:val="a8"/>
    <w:uiPriority w:val="99"/>
    <w:rsid w:val="00F26BF8"/>
    <w:rPr>
      <w:rFonts w:ascii="Times New Roman" w:hAnsi="Times New Roman" w:cs="Times New Roman" w:hint="default"/>
      <w:b/>
      <w:bCs/>
      <w:i/>
      <w:iCs/>
      <w:sz w:val="20"/>
      <w:szCs w:val="20"/>
    </w:rPr>
  </w:style>
  <w:style w:type="paragraph" w:customStyle="1" w:styleId="Style201">
    <w:name w:val="Style201"/>
    <w:basedOn w:val="a7"/>
    <w:uiPriority w:val="99"/>
    <w:rsid w:val="00F26BF8"/>
    <w:pPr>
      <w:widowControl w:val="0"/>
      <w:autoSpaceDE w:val="0"/>
      <w:autoSpaceDN w:val="0"/>
      <w:adjustRightInd w:val="0"/>
      <w:spacing w:after="0" w:line="442" w:lineRule="exact"/>
      <w:jc w:val="right"/>
    </w:pPr>
    <w:rPr>
      <w:rFonts w:ascii="Times New Roman" w:eastAsiaTheme="minorEastAsia" w:hAnsi="Times New Roman" w:cs="Times New Roman"/>
      <w:sz w:val="24"/>
      <w:szCs w:val="24"/>
      <w:lang w:eastAsia="ru-RU"/>
    </w:rPr>
  </w:style>
  <w:style w:type="paragraph" w:customStyle="1" w:styleId="136">
    <w:name w:val="Основной текст13"/>
    <w:basedOn w:val="a7"/>
    <w:uiPriority w:val="99"/>
    <w:rsid w:val="00F26BF8"/>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affffffffffffff3">
    <w:name w:val="Знак Знак"/>
    <w:basedOn w:val="a7"/>
    <w:rsid w:val="00700F4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3">
    <w:name w:val="Стиль нумерованный1103"/>
    <w:rsid w:val="00887754"/>
    <w:pPr>
      <w:numPr>
        <w:numId w:val="46"/>
      </w:numPr>
    </w:pPr>
  </w:style>
  <w:style w:type="character" w:customStyle="1" w:styleId="-5">
    <w:name w:val="Интернет-ссылка"/>
    <w:basedOn w:val="a8"/>
    <w:uiPriority w:val="99"/>
    <w:unhideWhenUsed/>
    <w:rsid w:val="00887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26460724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361FB4DEE085454ACD64609BD4FB73758C4B766EC89A7562B8086DEABBAE894FA627E988DCD532968190822AB82BCC5C1790C27F6DD18FDF36DD11c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EC71B52D521543183597F9CD5EE381C8697E5D658297D542D71B3BFFCDB0C01AB66417C869F281048B423532A0C5A185F3F47B10A225AF5B71ABRCVFJ" TargetMode="External"/><Relationship Id="rId17"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hyperlink" Target="consultantplus://offline/ref=75EC71B52D521543183597F9CD5EE381C8697E5D648B9FD143D71B3BFFCDB0C01AB66417C869F281048B423932A0C5A185F3F47B10A225AF5B71ABRCV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361FB4DEE085454ACD64609BD4FB73758C4B766EC89A7562B8086DEABBAE894FA627E988DCD532968190822AB82BCC5C1790C27F6DD18FDF36DD11c7J" TargetMode="External"/><Relationship Id="rId5" Type="http://schemas.openxmlformats.org/officeDocument/2006/relationships/settings" Target="settings.xml"/><Relationship Id="rId15" Type="http://schemas.openxmlformats.org/officeDocument/2006/relationships/hyperlink" Target="consultantplus://offline/ref=75EC71B52D521543183597F9CD5EE381C8697E5D658297D542D71B3BFFCDB0C01AB66417C869F281048B423532A0C5A185F3F47B10A225AF5B71ABRCVFJ" TargetMode="External"/><Relationship Id="rId10" Type="http://schemas.openxmlformats.org/officeDocument/2006/relationships/hyperlink" Target="consultantplus://offline/ref=33E2CB50D5B05C7A1E4004CDCA0C3C75E977C26C4FAF37B8E30D7C74D251D28BCF4CC5FF9E13B27942C2D204ADAFBAE23E4A3DCAB5ECA2E2F1551Fm3c1J"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5EC71B52D521543183597F9CD5EE381C8697E5D658297D542D71B3BFFCDB0C01AB66417C869F281048B423532A0C5A185F3F47B10A225AF5B71ABRCV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2653-AEFB-4F39-BE81-CA759AD3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Иванова Ирина Сергеевна</cp:lastModifiedBy>
  <cp:revision>34</cp:revision>
  <cp:lastPrinted>2023-05-15T08:41:00Z</cp:lastPrinted>
  <dcterms:created xsi:type="dcterms:W3CDTF">2023-03-10T13:32:00Z</dcterms:created>
  <dcterms:modified xsi:type="dcterms:W3CDTF">2023-05-16T05:17:00Z</dcterms:modified>
</cp:coreProperties>
</file>