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49" w:type="dxa"/>
        <w:tblInd w:w="-851" w:type="dxa"/>
        <w:tblLayout w:type="fixed"/>
        <w:tblLook w:val="01E0" w:firstRow="1" w:lastRow="1" w:firstColumn="1" w:lastColumn="1" w:noHBand="0" w:noVBand="0"/>
      </w:tblPr>
      <w:tblGrid>
        <w:gridCol w:w="958"/>
        <w:gridCol w:w="2233"/>
        <w:gridCol w:w="2607"/>
        <w:gridCol w:w="4942"/>
        <w:gridCol w:w="3509"/>
      </w:tblGrid>
      <w:tr w:rsidR="009F4E09" w:rsidRPr="00E25123" w:rsidTr="008F347F">
        <w:trPr>
          <w:gridAfter w:val="1"/>
          <w:wAfter w:w="3509" w:type="dxa"/>
          <w:trHeight w:val="2845"/>
        </w:trPr>
        <w:tc>
          <w:tcPr>
            <w:tcW w:w="3191" w:type="dxa"/>
            <w:gridSpan w:val="2"/>
            <w:vAlign w:val="center"/>
          </w:tcPr>
          <w:p w:rsidR="00912EC9" w:rsidRPr="00E25123" w:rsidRDefault="000F0DD6" w:rsidP="00EA609E">
            <w:pPr>
              <w:spacing w:after="0" w:line="240" w:lineRule="auto"/>
              <w:jc w:val="center"/>
              <w:rPr>
                <w:rFonts w:ascii="Times New Roman" w:hAnsi="Times New Roman" w:cs="Times New Roman"/>
                <w:b/>
                <w:bCs/>
                <w:color w:val="000000" w:themeColor="text1"/>
                <w:sz w:val="16"/>
                <w:szCs w:val="16"/>
                <w:lang w:eastAsia="ru-RU"/>
              </w:rPr>
            </w:pPr>
            <w:bookmarkStart w:id="0" w:name="_GoBack"/>
            <w:bookmarkEnd w:id="0"/>
            <w:r w:rsidRPr="00E25123">
              <w:rPr>
                <w:rFonts w:ascii="Times New Roman" w:eastAsia="Times New Roman" w:hAnsi="Times New Roman" w:cs="Times New Roman"/>
                <w:noProof/>
                <w:color w:val="000000" w:themeColor="text1"/>
                <w:sz w:val="16"/>
                <w:szCs w:val="16"/>
                <w:lang w:eastAsia="ru-RU"/>
              </w:rPr>
              <w:drawing>
                <wp:inline distT="0" distB="0" distL="0" distR="0" wp14:anchorId="1DC1EDE1" wp14:editId="33CF9DC4">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7549" w:type="dxa"/>
            <w:gridSpan w:val="2"/>
          </w:tcPr>
          <w:p w:rsidR="00912EC9" w:rsidRPr="00E25123" w:rsidRDefault="00F017A7" w:rsidP="0064680B">
            <w:pPr>
              <w:tabs>
                <w:tab w:val="left" w:pos="9274"/>
              </w:tabs>
              <w:spacing w:after="0" w:line="240" w:lineRule="auto"/>
              <w:ind w:right="4442"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noProof/>
                <w:color w:val="000000" w:themeColor="text1"/>
                <w:sz w:val="16"/>
                <w:szCs w:val="16"/>
                <w:lang w:eastAsia="ru-RU"/>
              </w:rPr>
              <mc:AlternateContent>
                <mc:Choice Requires="wps">
                  <w:drawing>
                    <wp:inline distT="0" distB="0" distL="0" distR="0" wp14:anchorId="3EE4378D" wp14:editId="543403C6">
                      <wp:extent cx="5334000" cy="2147570"/>
                      <wp:effectExtent l="0" t="0" r="0" b="0"/>
                      <wp:docPr id="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34000" cy="214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DD5" w:rsidRPr="00E25123" w:rsidRDefault="009D4DD5" w:rsidP="00B47432">
                                  <w:pPr>
                                    <w:pStyle w:val="affa"/>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9D4DD5" w:rsidRPr="00E25123" w:rsidRDefault="009D4DD5" w:rsidP="00B47432">
                                  <w:pPr>
                                    <w:pStyle w:val="affa"/>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420pt;height:1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" filled="f" stroked="f">
                      <o:lock v:ext="edit" shapetype="t"/>
                      <v:textbox style="mso-fit-shape-to-text:t">
                        <w:txbxContent>
                          <w:p w:rsidR="009D4DD5" w:rsidRPr="00E25123" w:rsidRDefault="009D4DD5" w:rsidP="00B47432">
                            <w:pPr>
                              <w:pStyle w:val="affa"/>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9D4DD5" w:rsidRPr="00E25123" w:rsidRDefault="009D4DD5" w:rsidP="00B47432">
                            <w:pPr>
                              <w:pStyle w:val="affa"/>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v:textbox>
                      <w10:anchorlock/>
                    </v:shape>
                  </w:pict>
                </mc:Fallback>
              </mc:AlternateContent>
            </w:r>
          </w:p>
        </w:tc>
      </w:tr>
      <w:tr w:rsidR="009F4E09" w:rsidRPr="00E25123" w:rsidTr="008F347F">
        <w:trPr>
          <w:gridBefore w:val="1"/>
          <w:wBefore w:w="958" w:type="dxa"/>
          <w:trHeight w:val="171"/>
        </w:trPr>
        <w:tc>
          <w:tcPr>
            <w:tcW w:w="4840" w:type="dxa"/>
            <w:gridSpan w:val="2"/>
          </w:tcPr>
          <w:p w:rsidR="00AA3A7F" w:rsidRPr="00E25123" w:rsidRDefault="0064680B" w:rsidP="00147760">
            <w:pPr>
              <w:spacing w:after="0" w:line="240" w:lineRule="auto"/>
              <w:ind w:firstLine="284"/>
              <w:rPr>
                <w:rFonts w:ascii="Times New Roman" w:hAnsi="Times New Roman" w:cs="Times New Roman"/>
                <w:b/>
                <w:bCs/>
                <w:color w:val="000000" w:themeColor="text1"/>
                <w:sz w:val="16"/>
                <w:szCs w:val="16"/>
                <w:highlight w:val="yellow"/>
                <w:lang w:eastAsia="ru-RU"/>
              </w:rPr>
            </w:pPr>
            <w:r>
              <w:rPr>
                <w:rFonts w:ascii="Times New Roman" w:hAnsi="Times New Roman" w:cs="Times New Roman"/>
                <w:b/>
                <w:bCs/>
                <w:color w:val="000000" w:themeColor="text1"/>
                <w:sz w:val="16"/>
                <w:szCs w:val="16"/>
                <w:lang w:eastAsia="ru-RU"/>
              </w:rPr>
              <w:t>№</w:t>
            </w:r>
            <w:r w:rsidR="00147760">
              <w:rPr>
                <w:rFonts w:ascii="Times New Roman" w:hAnsi="Times New Roman" w:cs="Times New Roman"/>
                <w:b/>
                <w:bCs/>
                <w:color w:val="000000" w:themeColor="text1"/>
                <w:sz w:val="16"/>
                <w:szCs w:val="16"/>
                <w:lang w:eastAsia="ru-RU"/>
              </w:rPr>
              <w:t>10</w:t>
            </w:r>
            <w:r w:rsidR="00AA3A7F" w:rsidRPr="00E25123">
              <w:rPr>
                <w:rFonts w:ascii="Times New Roman" w:hAnsi="Times New Roman" w:cs="Times New Roman"/>
                <w:b/>
                <w:bCs/>
                <w:color w:val="000000" w:themeColor="text1"/>
                <w:sz w:val="16"/>
                <w:szCs w:val="16"/>
                <w:lang w:eastAsia="ru-RU"/>
              </w:rPr>
              <w:t xml:space="preserve"> от </w:t>
            </w:r>
            <w:r w:rsidR="0031060D">
              <w:rPr>
                <w:rFonts w:ascii="Times New Roman" w:hAnsi="Times New Roman" w:cs="Times New Roman"/>
                <w:b/>
                <w:bCs/>
                <w:color w:val="000000" w:themeColor="text1"/>
                <w:sz w:val="16"/>
                <w:szCs w:val="16"/>
                <w:lang w:val="en-US" w:eastAsia="ru-RU"/>
              </w:rPr>
              <w:t xml:space="preserve"> </w:t>
            </w:r>
            <w:r w:rsidR="00147760">
              <w:rPr>
                <w:rFonts w:ascii="Times New Roman" w:hAnsi="Times New Roman" w:cs="Times New Roman"/>
                <w:b/>
                <w:bCs/>
                <w:color w:val="000000" w:themeColor="text1"/>
                <w:sz w:val="16"/>
                <w:szCs w:val="16"/>
                <w:lang w:eastAsia="ru-RU"/>
              </w:rPr>
              <w:t>04</w:t>
            </w:r>
            <w:r w:rsidR="00AA3A7F" w:rsidRPr="00E25123">
              <w:rPr>
                <w:rFonts w:ascii="Times New Roman" w:hAnsi="Times New Roman" w:cs="Times New Roman"/>
                <w:b/>
                <w:bCs/>
                <w:color w:val="000000" w:themeColor="text1"/>
                <w:sz w:val="16"/>
                <w:szCs w:val="16"/>
                <w:lang w:eastAsia="ru-RU"/>
              </w:rPr>
              <w:t>.</w:t>
            </w:r>
            <w:r w:rsidR="00D20D0D" w:rsidRPr="00E25123">
              <w:rPr>
                <w:rFonts w:ascii="Times New Roman" w:hAnsi="Times New Roman" w:cs="Times New Roman"/>
                <w:b/>
                <w:bCs/>
                <w:color w:val="000000" w:themeColor="text1"/>
                <w:sz w:val="16"/>
                <w:szCs w:val="16"/>
                <w:lang w:val="en-US" w:eastAsia="ru-RU"/>
              </w:rPr>
              <w:t>0</w:t>
            </w:r>
            <w:r w:rsidR="00147760">
              <w:rPr>
                <w:rFonts w:ascii="Times New Roman" w:hAnsi="Times New Roman" w:cs="Times New Roman"/>
                <w:b/>
                <w:bCs/>
                <w:color w:val="000000" w:themeColor="text1"/>
                <w:sz w:val="16"/>
                <w:szCs w:val="16"/>
                <w:lang w:eastAsia="ru-RU"/>
              </w:rPr>
              <w:t>5</w:t>
            </w:r>
            <w:r w:rsidR="00AA3A7F" w:rsidRPr="00E25123">
              <w:rPr>
                <w:rFonts w:ascii="Times New Roman" w:hAnsi="Times New Roman" w:cs="Times New Roman"/>
                <w:b/>
                <w:bCs/>
                <w:color w:val="000000" w:themeColor="text1"/>
                <w:sz w:val="16"/>
                <w:szCs w:val="16"/>
                <w:lang w:eastAsia="ru-RU"/>
              </w:rPr>
              <w:t>.202</w:t>
            </w:r>
            <w:r w:rsidR="00ED3EFA" w:rsidRPr="00E25123">
              <w:rPr>
                <w:rFonts w:ascii="Times New Roman" w:hAnsi="Times New Roman" w:cs="Times New Roman"/>
                <w:b/>
                <w:bCs/>
                <w:color w:val="000000" w:themeColor="text1"/>
                <w:sz w:val="16"/>
                <w:szCs w:val="16"/>
                <w:lang w:eastAsia="ru-RU"/>
              </w:rPr>
              <w:t>3</w:t>
            </w:r>
          </w:p>
        </w:tc>
        <w:tc>
          <w:tcPr>
            <w:tcW w:w="8451" w:type="dxa"/>
            <w:gridSpan w:val="2"/>
          </w:tcPr>
          <w:p w:rsidR="00AA3A7F" w:rsidRPr="00E25123" w:rsidRDefault="00AA3A7F" w:rsidP="0064680B">
            <w:pPr>
              <w:spacing w:after="0" w:line="240" w:lineRule="auto"/>
              <w:ind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color w:val="000000" w:themeColor="text1"/>
                <w:sz w:val="16"/>
                <w:szCs w:val="16"/>
                <w:lang w:eastAsia="ru-RU"/>
              </w:rPr>
              <w:t>муниципальная газета</w:t>
            </w:r>
          </w:p>
        </w:tc>
      </w:tr>
    </w:tbl>
    <w:p w:rsidR="0004043E" w:rsidRPr="006973C4" w:rsidRDefault="0004043E" w:rsidP="0004043E">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F26BF8" w:rsidRPr="00F26BF8" w:rsidRDefault="00F26BF8" w:rsidP="00CE3F8D">
      <w:pPr>
        <w:widowControl w:val="0"/>
        <w:autoSpaceDE w:val="0"/>
        <w:autoSpaceDN w:val="0"/>
        <w:adjustRightInd w:val="0"/>
        <w:spacing w:after="0" w:line="240" w:lineRule="auto"/>
        <w:ind w:right="1558" w:hanging="1418"/>
        <w:jc w:val="center"/>
        <w:rPr>
          <w:rFonts w:ascii="Times New Roman" w:hAnsi="Times New Roman" w:cs="Times New Roman"/>
          <w:b/>
          <w:bCs/>
          <w:sz w:val="16"/>
          <w:szCs w:val="16"/>
        </w:rPr>
      </w:pPr>
    </w:p>
    <w:p w:rsidR="00EA183D" w:rsidRPr="00EA183D" w:rsidRDefault="00EA183D" w:rsidP="00EA183D">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EA183D">
        <w:rPr>
          <w:rFonts w:ascii="Times New Roman" w:hAnsi="Times New Roman" w:cs="Times New Roman"/>
          <w:b/>
          <w:bCs/>
          <w:sz w:val="16"/>
          <w:szCs w:val="16"/>
        </w:rPr>
        <w:t xml:space="preserve">                                           </w:t>
      </w:r>
    </w:p>
    <w:p w:rsidR="00147760" w:rsidRPr="00147760" w:rsidRDefault="00147760" w:rsidP="00147760">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47760">
        <w:rPr>
          <w:rFonts w:ascii="Times New Roman" w:hAnsi="Times New Roman" w:cs="Times New Roman"/>
          <w:b/>
          <w:bCs/>
          <w:sz w:val="16"/>
          <w:szCs w:val="16"/>
        </w:rPr>
        <w:t>Оповещение о начале общественных обсуждений</w:t>
      </w:r>
    </w:p>
    <w:p w:rsidR="00147760" w:rsidRPr="00147760" w:rsidRDefault="00147760" w:rsidP="00147760">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47760">
        <w:rPr>
          <w:rFonts w:ascii="Times New Roman" w:hAnsi="Times New Roman" w:cs="Times New Roman"/>
          <w:b/>
          <w:bCs/>
          <w:sz w:val="16"/>
          <w:szCs w:val="16"/>
        </w:rPr>
        <w:t xml:space="preserve">по предоставлению разрешения на условно разрешенный вид использования земельного участка </w:t>
      </w:r>
    </w:p>
    <w:p w:rsidR="00147760" w:rsidRPr="00147760" w:rsidRDefault="00147760" w:rsidP="00147760">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47760">
        <w:rPr>
          <w:rFonts w:ascii="Times New Roman" w:hAnsi="Times New Roman" w:cs="Times New Roman"/>
          <w:b/>
          <w:bCs/>
          <w:sz w:val="16"/>
          <w:szCs w:val="16"/>
        </w:rPr>
        <w:t>от 04 мая 2023 года</w:t>
      </w:r>
    </w:p>
    <w:p w:rsidR="00147760" w:rsidRPr="00147760" w:rsidRDefault="00147760" w:rsidP="00147760">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147760">
        <w:rPr>
          <w:rFonts w:ascii="Times New Roman" w:hAnsi="Times New Roman" w:cs="Times New Roman"/>
          <w:b/>
          <w:bCs/>
          <w:i/>
          <w:sz w:val="16"/>
          <w:szCs w:val="16"/>
        </w:rPr>
        <w:t xml:space="preserve"> </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 xml:space="preserve">Проект, подлежащий рассмотрению на общественных обсуждениях «Постановление Администрации </w:t>
      </w:r>
      <w:proofErr w:type="spellStart"/>
      <w:r w:rsidRPr="00BF1695">
        <w:rPr>
          <w:rFonts w:ascii="Times New Roman" w:hAnsi="Times New Roman" w:cs="Times New Roman"/>
          <w:bCs/>
          <w:sz w:val="16"/>
          <w:szCs w:val="16"/>
        </w:rPr>
        <w:t>Волотовского</w:t>
      </w:r>
      <w:proofErr w:type="spellEnd"/>
      <w:r w:rsidRPr="00BF1695">
        <w:rPr>
          <w:rFonts w:ascii="Times New Roman" w:hAnsi="Times New Roman" w:cs="Times New Roman"/>
          <w:bCs/>
          <w:sz w:val="16"/>
          <w:szCs w:val="16"/>
        </w:rPr>
        <w:t xml:space="preserve">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Информация о земельном участке, подлежащем рассмотрению на общественных обсуждениях или публичных слушаниях:</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 xml:space="preserve">     Земельный участок с кадастровым номером 53:04:0010303:68, расположенный по адресу: РФ, Новгородская область, </w:t>
      </w:r>
      <w:proofErr w:type="spellStart"/>
      <w:r w:rsidRPr="00BF1695">
        <w:rPr>
          <w:rFonts w:ascii="Times New Roman" w:hAnsi="Times New Roman" w:cs="Times New Roman"/>
          <w:bCs/>
          <w:sz w:val="16"/>
          <w:szCs w:val="16"/>
        </w:rPr>
        <w:t>Волотовский</w:t>
      </w:r>
      <w:proofErr w:type="spellEnd"/>
      <w:r w:rsidRPr="00BF1695">
        <w:rPr>
          <w:rFonts w:ascii="Times New Roman" w:hAnsi="Times New Roman" w:cs="Times New Roman"/>
          <w:bCs/>
          <w:sz w:val="16"/>
          <w:szCs w:val="16"/>
        </w:rPr>
        <w:t xml:space="preserve">  муниц</w:t>
      </w:r>
      <w:r w:rsidRPr="00BF1695">
        <w:rPr>
          <w:rFonts w:ascii="Times New Roman" w:hAnsi="Times New Roman" w:cs="Times New Roman"/>
          <w:bCs/>
          <w:sz w:val="16"/>
          <w:szCs w:val="16"/>
        </w:rPr>
        <w:t>и</w:t>
      </w:r>
      <w:r w:rsidRPr="00BF1695">
        <w:rPr>
          <w:rFonts w:ascii="Times New Roman" w:hAnsi="Times New Roman" w:cs="Times New Roman"/>
          <w:bCs/>
          <w:sz w:val="16"/>
          <w:szCs w:val="16"/>
        </w:rPr>
        <w:t>пальный округ, п. Волот, ул. Тани Ефремовой, з/у 2.</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Порядок и срок проведения общественных обсуждений по проекту, подлежащему рассмотрению на общественных обсуждениях:</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i/>
          <w:sz w:val="16"/>
          <w:szCs w:val="16"/>
        </w:rPr>
        <w:t>инициатор проведения общественных обсуждений:</w:t>
      </w:r>
      <w:r w:rsidRPr="00BF1695">
        <w:rPr>
          <w:rFonts w:ascii="Times New Roman" w:hAnsi="Times New Roman" w:cs="Times New Roman"/>
          <w:bCs/>
          <w:sz w:val="16"/>
          <w:szCs w:val="16"/>
        </w:rPr>
        <w:t xml:space="preserve"> Администрация </w:t>
      </w:r>
      <w:proofErr w:type="spellStart"/>
      <w:r w:rsidRPr="00BF1695">
        <w:rPr>
          <w:rFonts w:ascii="Times New Roman" w:hAnsi="Times New Roman" w:cs="Times New Roman"/>
          <w:bCs/>
          <w:sz w:val="16"/>
          <w:szCs w:val="16"/>
        </w:rPr>
        <w:t>Волотовского</w:t>
      </w:r>
      <w:proofErr w:type="spellEnd"/>
      <w:r w:rsidRPr="00BF1695">
        <w:rPr>
          <w:rFonts w:ascii="Times New Roman" w:hAnsi="Times New Roman" w:cs="Times New Roman"/>
          <w:bCs/>
          <w:sz w:val="16"/>
          <w:szCs w:val="16"/>
        </w:rPr>
        <w:t xml:space="preserve"> муниципального округа;</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i/>
          <w:sz w:val="16"/>
          <w:szCs w:val="16"/>
        </w:rPr>
        <w:t xml:space="preserve">дата оповещения жителей муниципального района: </w:t>
      </w:r>
      <w:r w:rsidRPr="00BF1695">
        <w:rPr>
          <w:rFonts w:ascii="Times New Roman" w:hAnsi="Times New Roman" w:cs="Times New Roman"/>
          <w:bCs/>
          <w:sz w:val="16"/>
          <w:szCs w:val="16"/>
        </w:rPr>
        <w:t>04.05.2023 г.</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i/>
          <w:sz w:val="16"/>
          <w:szCs w:val="16"/>
        </w:rPr>
        <w:t>срок проведения общественных обсуждений</w:t>
      </w:r>
      <w:r w:rsidRPr="00BF1695">
        <w:rPr>
          <w:rFonts w:ascii="Times New Roman" w:hAnsi="Times New Roman" w:cs="Times New Roman"/>
          <w:bCs/>
          <w:sz w:val="16"/>
          <w:szCs w:val="16"/>
        </w:rPr>
        <w:t>: с 10.05.2023  по 08.06.2023 г.;</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i/>
          <w:sz w:val="16"/>
          <w:szCs w:val="16"/>
        </w:rPr>
        <w:t xml:space="preserve">участники общественных обсуждений: </w:t>
      </w:r>
      <w:bookmarkStart w:id="1" w:name="_Hlk512633902"/>
      <w:r w:rsidRPr="00BF1695">
        <w:rPr>
          <w:rFonts w:ascii="Times New Roman" w:hAnsi="Times New Roman" w:cs="Times New Roman"/>
          <w:bCs/>
          <w:sz w:val="16"/>
          <w:szCs w:val="16"/>
        </w:rPr>
        <w:t xml:space="preserve">граждане, постоянно проживающие на территории </w:t>
      </w:r>
      <w:proofErr w:type="spellStart"/>
      <w:r w:rsidRPr="00BF1695">
        <w:rPr>
          <w:rFonts w:ascii="Times New Roman" w:hAnsi="Times New Roman" w:cs="Times New Roman"/>
          <w:bCs/>
          <w:sz w:val="16"/>
          <w:szCs w:val="16"/>
        </w:rPr>
        <w:t>Волотовского</w:t>
      </w:r>
      <w:proofErr w:type="spellEnd"/>
      <w:r w:rsidRPr="00BF1695">
        <w:rPr>
          <w:rFonts w:ascii="Times New Roman" w:hAnsi="Times New Roman" w:cs="Times New Roman"/>
          <w:bCs/>
          <w:sz w:val="16"/>
          <w:szCs w:val="16"/>
        </w:rPr>
        <w:t xml:space="preserve"> муниципального округа.</w:t>
      </w:r>
      <w:bookmarkEnd w:id="1"/>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Место, дата открытия экспозиции проекта, подлежащего рассмотрению на общественных обсуждениях, о сроках проведения экспозиции, о днях и часах, в которые возможно посещение указанных экспозиции:</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bookmarkStart w:id="2" w:name="_Hlk512633945"/>
      <w:bookmarkStart w:id="3" w:name="_Hlk512635328"/>
      <w:r w:rsidRPr="00BF1695">
        <w:rPr>
          <w:rFonts w:ascii="Times New Roman" w:hAnsi="Times New Roman" w:cs="Times New Roman"/>
          <w:bCs/>
          <w:sz w:val="16"/>
          <w:szCs w:val="16"/>
        </w:rPr>
        <w:t xml:space="preserve">экспозиция  организована в помещении Администрации </w:t>
      </w:r>
      <w:proofErr w:type="spellStart"/>
      <w:r w:rsidRPr="00BF1695">
        <w:rPr>
          <w:rFonts w:ascii="Times New Roman" w:hAnsi="Times New Roman" w:cs="Times New Roman"/>
          <w:bCs/>
          <w:sz w:val="16"/>
          <w:szCs w:val="16"/>
        </w:rPr>
        <w:t>Волотовского</w:t>
      </w:r>
      <w:proofErr w:type="spellEnd"/>
      <w:r w:rsidRPr="00BF1695">
        <w:rPr>
          <w:rFonts w:ascii="Times New Roman" w:hAnsi="Times New Roman" w:cs="Times New Roman"/>
          <w:bCs/>
          <w:sz w:val="16"/>
          <w:szCs w:val="16"/>
        </w:rPr>
        <w:t xml:space="preserve"> муниципального округа по адресу: </w:t>
      </w:r>
      <w:bookmarkEnd w:id="2"/>
      <w:r w:rsidRPr="00BF1695">
        <w:rPr>
          <w:rFonts w:ascii="Times New Roman" w:hAnsi="Times New Roman" w:cs="Times New Roman"/>
          <w:bCs/>
          <w:sz w:val="16"/>
          <w:szCs w:val="16"/>
        </w:rPr>
        <w:t xml:space="preserve">Новгородская область, </w:t>
      </w:r>
      <w:proofErr w:type="spellStart"/>
      <w:r w:rsidRPr="00BF1695">
        <w:rPr>
          <w:rFonts w:ascii="Times New Roman" w:hAnsi="Times New Roman" w:cs="Times New Roman"/>
          <w:bCs/>
          <w:sz w:val="16"/>
          <w:szCs w:val="16"/>
        </w:rPr>
        <w:t>Волотовский</w:t>
      </w:r>
      <w:proofErr w:type="spellEnd"/>
      <w:r w:rsidRPr="00BF1695">
        <w:rPr>
          <w:rFonts w:ascii="Times New Roman" w:hAnsi="Times New Roman" w:cs="Times New Roman"/>
          <w:bCs/>
          <w:sz w:val="16"/>
          <w:szCs w:val="16"/>
        </w:rPr>
        <w:t xml:space="preserve"> район, п. Волот, ул. Комсомольская, д. 38;</w:t>
      </w:r>
    </w:p>
    <w:bookmarkEnd w:id="3"/>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i/>
          <w:sz w:val="16"/>
          <w:szCs w:val="16"/>
        </w:rPr>
        <w:t>дата и время открытия экспозиций:</w:t>
      </w:r>
      <w:r w:rsidRPr="00BF1695">
        <w:rPr>
          <w:rFonts w:ascii="Times New Roman" w:hAnsi="Times New Roman" w:cs="Times New Roman"/>
          <w:bCs/>
          <w:sz w:val="16"/>
          <w:szCs w:val="16"/>
        </w:rPr>
        <w:t xml:space="preserve"> с 8-30 10 мая 2023 года;</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i/>
          <w:sz w:val="16"/>
          <w:szCs w:val="16"/>
        </w:rPr>
        <w:t>срок проведения экспозиций:</w:t>
      </w:r>
      <w:r w:rsidRPr="00BF1695">
        <w:rPr>
          <w:rFonts w:ascii="Times New Roman" w:hAnsi="Times New Roman" w:cs="Times New Roman"/>
          <w:bCs/>
          <w:sz w:val="16"/>
          <w:szCs w:val="16"/>
        </w:rPr>
        <w:t xml:space="preserve"> с 10.05.2023 по 08.06.2023г.</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i/>
          <w:sz w:val="16"/>
          <w:szCs w:val="16"/>
        </w:rPr>
        <w:t>дни и часы, в которые возможно посещение указанных экспозиций:</w:t>
      </w:r>
      <w:r w:rsidRPr="00BF1695">
        <w:rPr>
          <w:rFonts w:ascii="Times New Roman" w:hAnsi="Times New Roman" w:cs="Times New Roman"/>
          <w:bCs/>
          <w:sz w:val="16"/>
          <w:szCs w:val="16"/>
        </w:rPr>
        <w:t xml:space="preserve"> в период проведения общественных обсуждений, в рабочие дни (пн.-пт.), с 8-30 до 17-00.</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В ходе работы экспозиции организовано консультирование посетителей экспозиции, распространение информационных материалов о проектах, подлежащих рассмотрению на общественных обсуждениях</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Порядок, срок и форма внесения участниками общественных обсуждений или публичных слушаний предложений и замечаний, касающихся пр</w:t>
      </w:r>
      <w:r w:rsidRPr="00BF1695">
        <w:rPr>
          <w:rFonts w:ascii="Times New Roman" w:hAnsi="Times New Roman" w:cs="Times New Roman"/>
          <w:bCs/>
          <w:sz w:val="16"/>
          <w:szCs w:val="16"/>
        </w:rPr>
        <w:t>о</w:t>
      </w:r>
      <w:r w:rsidRPr="00BF1695">
        <w:rPr>
          <w:rFonts w:ascii="Times New Roman" w:hAnsi="Times New Roman" w:cs="Times New Roman"/>
          <w:bCs/>
          <w:sz w:val="16"/>
          <w:szCs w:val="16"/>
        </w:rPr>
        <w:t>екта, подлежащего рассмотрению на общественных обсуждениях или публичных слушаниях:</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 xml:space="preserve">          Предложения и замечания по проекту принимаются в срок до 17.00 часов 08.05.2023 года</w:t>
      </w:r>
    </w:p>
    <w:p w:rsidR="00147760" w:rsidRPr="00BF1695" w:rsidRDefault="00147760" w:rsidP="00BF1695">
      <w:pPr>
        <w:widowControl w:val="0"/>
        <w:numPr>
          <w:ilvl w:val="0"/>
          <w:numId w:val="56"/>
        </w:numPr>
        <w:autoSpaceDE w:val="0"/>
        <w:autoSpaceDN w:val="0"/>
        <w:adjustRightInd w:val="0"/>
        <w:spacing w:after="0" w:line="240" w:lineRule="auto"/>
        <w:jc w:val="both"/>
        <w:rPr>
          <w:rFonts w:ascii="Times New Roman" w:hAnsi="Times New Roman" w:cs="Times New Roman"/>
          <w:bCs/>
          <w:sz w:val="16"/>
          <w:szCs w:val="16"/>
        </w:rPr>
      </w:pPr>
      <w:r w:rsidRPr="00BF1695">
        <w:rPr>
          <w:rFonts w:ascii="Times New Roman" w:hAnsi="Times New Roman" w:cs="Times New Roman"/>
          <w:bCs/>
          <w:sz w:val="16"/>
          <w:szCs w:val="16"/>
        </w:rPr>
        <w:t xml:space="preserve">посредством официального сайта </w:t>
      </w:r>
      <w:hyperlink r:id="rId10" w:tgtFrame="_blank" w:history="1">
        <w:r w:rsidRPr="00BF1695">
          <w:rPr>
            <w:rStyle w:val="ab"/>
            <w:rFonts w:ascii="Times New Roman" w:hAnsi="Times New Roman" w:cs="Times New Roman"/>
            <w:bCs/>
            <w:sz w:val="16"/>
            <w:szCs w:val="16"/>
          </w:rPr>
          <w:t>https://volotovskij-r49.gosweb.gosuslugi.ru/</w:t>
        </w:r>
      </w:hyperlink>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 xml:space="preserve">          2) в письменной форме в адрес организатора общественных обсуждений (Администрация </w:t>
      </w:r>
      <w:proofErr w:type="spellStart"/>
      <w:r w:rsidRPr="00BF1695">
        <w:rPr>
          <w:rFonts w:ascii="Times New Roman" w:hAnsi="Times New Roman" w:cs="Times New Roman"/>
          <w:bCs/>
          <w:sz w:val="16"/>
          <w:szCs w:val="16"/>
        </w:rPr>
        <w:t>Волотовского</w:t>
      </w:r>
      <w:proofErr w:type="spellEnd"/>
      <w:r w:rsidRPr="00BF1695">
        <w:rPr>
          <w:rFonts w:ascii="Times New Roman" w:hAnsi="Times New Roman" w:cs="Times New Roman"/>
          <w:bCs/>
          <w:sz w:val="16"/>
          <w:szCs w:val="16"/>
        </w:rPr>
        <w:t xml:space="preserve"> муниципального округа), по почт</w:t>
      </w:r>
      <w:r w:rsidRPr="00BF1695">
        <w:rPr>
          <w:rFonts w:ascii="Times New Roman" w:hAnsi="Times New Roman" w:cs="Times New Roman"/>
          <w:bCs/>
          <w:sz w:val="16"/>
          <w:szCs w:val="16"/>
        </w:rPr>
        <w:t>о</w:t>
      </w:r>
      <w:r w:rsidRPr="00BF1695">
        <w:rPr>
          <w:rFonts w:ascii="Times New Roman" w:hAnsi="Times New Roman" w:cs="Times New Roman"/>
          <w:bCs/>
          <w:sz w:val="16"/>
          <w:szCs w:val="16"/>
        </w:rPr>
        <w:t xml:space="preserve">вому адресу: 175100, Новгородская область, </w:t>
      </w:r>
      <w:proofErr w:type="spellStart"/>
      <w:r w:rsidRPr="00BF1695">
        <w:rPr>
          <w:rFonts w:ascii="Times New Roman" w:hAnsi="Times New Roman" w:cs="Times New Roman"/>
          <w:bCs/>
          <w:sz w:val="16"/>
          <w:szCs w:val="16"/>
        </w:rPr>
        <w:t>Волотовский</w:t>
      </w:r>
      <w:proofErr w:type="spellEnd"/>
      <w:r w:rsidRPr="00BF1695">
        <w:rPr>
          <w:rFonts w:ascii="Times New Roman" w:hAnsi="Times New Roman" w:cs="Times New Roman"/>
          <w:bCs/>
          <w:sz w:val="16"/>
          <w:szCs w:val="16"/>
        </w:rPr>
        <w:t xml:space="preserve"> район, п. Волот, ул. Комсомольская, д. 38. </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BF1695">
        <w:rPr>
          <w:rFonts w:ascii="Times New Roman" w:hAnsi="Times New Roman" w:cs="Times New Roman"/>
          <w:bCs/>
          <w:sz w:val="16"/>
          <w:szCs w:val="16"/>
        </w:rPr>
        <w:t>3) посредством записи в книге (журнале) учета посетителей экспозиции проекта, подлежащего рассмотрению на общественных обсуждениях.</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bookmarkStart w:id="4" w:name="_Hlk512635243"/>
      <w:r w:rsidRPr="00BF1695">
        <w:rPr>
          <w:rFonts w:ascii="Times New Roman" w:hAnsi="Times New Roman" w:cs="Times New Roman"/>
          <w:bCs/>
          <w:sz w:val="16"/>
          <w:szCs w:val="16"/>
        </w:rPr>
        <w:t>Информация об официальном сайте, на котором будут размещены проект, подлежащий рассмотрению на общественных обсуждениях, и инфо</w:t>
      </w:r>
      <w:r w:rsidRPr="00BF1695">
        <w:rPr>
          <w:rFonts w:ascii="Times New Roman" w:hAnsi="Times New Roman" w:cs="Times New Roman"/>
          <w:bCs/>
          <w:sz w:val="16"/>
          <w:szCs w:val="16"/>
        </w:rPr>
        <w:t>р</w:t>
      </w:r>
      <w:r w:rsidRPr="00BF1695">
        <w:rPr>
          <w:rFonts w:ascii="Times New Roman" w:hAnsi="Times New Roman" w:cs="Times New Roman"/>
          <w:bCs/>
          <w:sz w:val="16"/>
          <w:szCs w:val="16"/>
        </w:rPr>
        <w:t xml:space="preserve">мационные материалы к нему: </w:t>
      </w:r>
    </w:p>
    <w:p w:rsidR="00147760" w:rsidRPr="00BF1695" w:rsidRDefault="00147760" w:rsidP="00BF1695">
      <w:pPr>
        <w:widowControl w:val="0"/>
        <w:autoSpaceDE w:val="0"/>
        <w:autoSpaceDN w:val="0"/>
        <w:adjustRightInd w:val="0"/>
        <w:spacing w:after="0" w:line="240" w:lineRule="auto"/>
        <w:ind w:firstLine="284"/>
        <w:jc w:val="both"/>
        <w:rPr>
          <w:rFonts w:ascii="Times New Roman" w:hAnsi="Times New Roman" w:cs="Times New Roman"/>
          <w:bCs/>
          <w:sz w:val="16"/>
          <w:szCs w:val="16"/>
        </w:rPr>
      </w:pPr>
    </w:p>
    <w:p w:rsidR="00147760" w:rsidRPr="00BF1695" w:rsidRDefault="00147760" w:rsidP="00147760">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BF1695">
        <w:rPr>
          <w:rFonts w:ascii="Times New Roman" w:hAnsi="Times New Roman" w:cs="Times New Roman"/>
          <w:bCs/>
          <w:sz w:val="16"/>
          <w:szCs w:val="16"/>
        </w:rPr>
        <w:t>(Главная - «Деятельность» - «Градостроительство» - «Документы»).</w:t>
      </w:r>
    </w:p>
    <w:bookmarkEnd w:id="4"/>
    <w:p w:rsidR="00147760" w:rsidRPr="00BF1695" w:rsidRDefault="00147760" w:rsidP="00147760">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147760" w:rsidRPr="00BF1695" w:rsidRDefault="00147760" w:rsidP="00BF1695">
      <w:pPr>
        <w:widowControl w:val="0"/>
        <w:autoSpaceDE w:val="0"/>
        <w:autoSpaceDN w:val="0"/>
        <w:adjustRightInd w:val="0"/>
        <w:spacing w:after="0" w:line="240" w:lineRule="auto"/>
        <w:ind w:firstLine="284"/>
        <w:rPr>
          <w:rFonts w:ascii="Times New Roman" w:hAnsi="Times New Roman" w:cs="Times New Roman"/>
          <w:bCs/>
          <w:sz w:val="16"/>
          <w:szCs w:val="16"/>
        </w:rPr>
      </w:pPr>
      <w:r w:rsidRPr="00BF1695">
        <w:rPr>
          <w:rFonts w:ascii="Times New Roman" w:hAnsi="Times New Roman" w:cs="Times New Roman"/>
          <w:bCs/>
          <w:sz w:val="16"/>
          <w:szCs w:val="16"/>
        </w:rPr>
        <w:t>Председатель  комиссии,</w:t>
      </w:r>
      <w:r w:rsidR="00BF1695" w:rsidRPr="00BF1695">
        <w:rPr>
          <w:rFonts w:ascii="Times New Roman" w:hAnsi="Times New Roman" w:cs="Times New Roman"/>
          <w:bCs/>
          <w:sz w:val="16"/>
          <w:szCs w:val="16"/>
        </w:rPr>
        <w:t xml:space="preserve"> </w:t>
      </w:r>
      <w:r w:rsidRPr="00BF1695">
        <w:rPr>
          <w:rFonts w:ascii="Times New Roman" w:hAnsi="Times New Roman" w:cs="Times New Roman"/>
          <w:bCs/>
          <w:sz w:val="16"/>
          <w:szCs w:val="16"/>
        </w:rPr>
        <w:t>Первый заместитель Главы Администрации                                  С.В. Федоров</w:t>
      </w:r>
    </w:p>
    <w:p w:rsidR="00147760" w:rsidRPr="00147760" w:rsidRDefault="00147760" w:rsidP="00147760">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4B2F3C" w:rsidRDefault="004B2F3C"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bookmarkStart w:id="5" w:name="штамп"/>
      <w:bookmarkEnd w:id="5"/>
    </w:p>
    <w:p w:rsidR="002F5B1E" w:rsidRPr="00E25123" w:rsidRDefault="00ED3EFA"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 </w:t>
      </w:r>
      <w:r w:rsidR="00BB52F5" w:rsidRPr="00E25123">
        <w:rPr>
          <w:rFonts w:ascii="Times New Roman" w:eastAsia="Times New Roman" w:hAnsi="Times New Roman" w:cs="Times New Roman"/>
          <w:color w:val="000000" w:themeColor="text1"/>
          <w:sz w:val="16"/>
          <w:szCs w:val="16"/>
          <w:lang w:eastAsia="ru-RU"/>
        </w:rPr>
        <w:t>«</w:t>
      </w:r>
      <w:proofErr w:type="spellStart"/>
      <w:r w:rsidR="00BB52F5" w:rsidRPr="00E25123">
        <w:rPr>
          <w:rFonts w:ascii="Times New Roman" w:eastAsia="Times New Roman" w:hAnsi="Times New Roman" w:cs="Times New Roman"/>
          <w:color w:val="000000" w:themeColor="text1"/>
          <w:sz w:val="16"/>
          <w:szCs w:val="16"/>
          <w:lang w:eastAsia="ru-RU"/>
        </w:rPr>
        <w:t>Волотовские</w:t>
      </w:r>
      <w:proofErr w:type="spellEnd"/>
      <w:r w:rsidR="00BB52F5" w:rsidRPr="00E25123">
        <w:rPr>
          <w:rFonts w:ascii="Times New Roman" w:eastAsia="Times New Roman" w:hAnsi="Times New Roman" w:cs="Times New Roman"/>
          <w:color w:val="000000" w:themeColor="text1"/>
          <w:sz w:val="16"/>
          <w:szCs w:val="16"/>
          <w:lang w:eastAsia="ru-RU"/>
        </w:rPr>
        <w:t xml:space="preserve"> ведомости</w:t>
      </w:r>
      <w:r w:rsidR="001841D0">
        <w:rPr>
          <w:rFonts w:ascii="Times New Roman" w:eastAsia="Times New Roman" w:hAnsi="Times New Roman" w:cs="Times New Roman"/>
          <w:color w:val="000000" w:themeColor="text1"/>
          <w:sz w:val="16"/>
          <w:szCs w:val="16"/>
          <w:lang w:eastAsia="ru-RU"/>
        </w:rPr>
        <w:t>». Муниципальная газета №</w:t>
      </w:r>
      <w:r w:rsidR="003A5D1E">
        <w:rPr>
          <w:rFonts w:ascii="Times New Roman" w:eastAsia="Times New Roman" w:hAnsi="Times New Roman" w:cs="Times New Roman"/>
          <w:color w:val="000000" w:themeColor="text1"/>
          <w:sz w:val="16"/>
          <w:szCs w:val="16"/>
          <w:lang w:eastAsia="ru-RU"/>
        </w:rPr>
        <w:t>10</w:t>
      </w:r>
      <w:r w:rsidR="001841D0">
        <w:rPr>
          <w:rFonts w:ascii="Times New Roman" w:eastAsia="Times New Roman" w:hAnsi="Times New Roman" w:cs="Times New Roman"/>
          <w:color w:val="000000" w:themeColor="text1"/>
          <w:sz w:val="16"/>
          <w:szCs w:val="16"/>
          <w:lang w:eastAsia="ru-RU"/>
        </w:rPr>
        <w:t xml:space="preserve"> </w:t>
      </w:r>
      <w:r w:rsidR="002F5B1E" w:rsidRPr="00E25123">
        <w:rPr>
          <w:rFonts w:ascii="Times New Roman" w:eastAsia="Times New Roman" w:hAnsi="Times New Roman" w:cs="Times New Roman"/>
          <w:color w:val="000000" w:themeColor="text1"/>
          <w:sz w:val="16"/>
          <w:szCs w:val="16"/>
          <w:lang w:eastAsia="ru-RU"/>
        </w:rPr>
        <w:t xml:space="preserve"> от </w:t>
      </w:r>
      <w:r w:rsidR="003A5D1E">
        <w:rPr>
          <w:rFonts w:ascii="Times New Roman" w:eastAsia="Times New Roman" w:hAnsi="Times New Roman" w:cs="Times New Roman"/>
          <w:color w:val="000000" w:themeColor="text1"/>
          <w:sz w:val="16"/>
          <w:szCs w:val="16"/>
          <w:lang w:eastAsia="ru-RU"/>
        </w:rPr>
        <w:t>04</w:t>
      </w:r>
      <w:r w:rsidR="002F5B1E" w:rsidRPr="00E25123">
        <w:rPr>
          <w:rFonts w:ascii="Times New Roman" w:eastAsia="Times New Roman" w:hAnsi="Times New Roman" w:cs="Times New Roman"/>
          <w:color w:val="000000" w:themeColor="text1"/>
          <w:sz w:val="16"/>
          <w:szCs w:val="16"/>
          <w:lang w:eastAsia="ru-RU"/>
        </w:rPr>
        <w:t>.</w:t>
      </w:r>
      <w:r w:rsidR="00561CA6">
        <w:rPr>
          <w:rFonts w:ascii="Times New Roman" w:eastAsia="Times New Roman" w:hAnsi="Times New Roman" w:cs="Times New Roman"/>
          <w:color w:val="000000" w:themeColor="text1"/>
          <w:sz w:val="16"/>
          <w:szCs w:val="16"/>
          <w:lang w:eastAsia="ru-RU"/>
        </w:rPr>
        <w:t>0</w:t>
      </w:r>
      <w:r w:rsidR="003A5D1E">
        <w:rPr>
          <w:rFonts w:ascii="Times New Roman" w:eastAsia="Times New Roman" w:hAnsi="Times New Roman" w:cs="Times New Roman"/>
          <w:color w:val="000000" w:themeColor="text1"/>
          <w:sz w:val="16"/>
          <w:szCs w:val="16"/>
          <w:lang w:eastAsia="ru-RU"/>
        </w:rPr>
        <w:t>5</w:t>
      </w:r>
      <w:r w:rsidR="009E767F" w:rsidRPr="00E25123">
        <w:rPr>
          <w:rFonts w:ascii="Times New Roman" w:eastAsia="Times New Roman" w:hAnsi="Times New Roman" w:cs="Times New Roman"/>
          <w:color w:val="000000" w:themeColor="text1"/>
          <w:sz w:val="16"/>
          <w:szCs w:val="16"/>
          <w:lang w:eastAsia="ru-RU"/>
        </w:rPr>
        <w:t>.2023</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Учредитель: Дума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gramStart"/>
      <w:r w:rsidRPr="00E25123">
        <w:rPr>
          <w:rFonts w:ascii="Times New Roman" w:eastAsia="Times New Roman" w:hAnsi="Times New Roman" w:cs="Times New Roman"/>
          <w:color w:val="000000" w:themeColor="text1"/>
          <w:sz w:val="16"/>
          <w:szCs w:val="16"/>
          <w:lang w:eastAsia="ru-RU"/>
        </w:rPr>
        <w:t xml:space="preserve">Утверждена решением Думы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12.11.2020 № 32</w:t>
      </w:r>
      <w:proofErr w:type="gram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Главный редактор: Глава муниципального округа</w:t>
      </w:r>
      <w:r w:rsidR="00ED3EFA" w:rsidRPr="00E25123">
        <w:rPr>
          <w:rFonts w:ascii="Times New Roman" w:eastAsia="Times New Roman" w:hAnsi="Times New Roman" w:cs="Times New Roman"/>
          <w:color w:val="000000" w:themeColor="text1"/>
          <w:sz w:val="16"/>
          <w:szCs w:val="16"/>
          <w:lang w:eastAsia="ru-RU"/>
        </w:rPr>
        <w:t xml:space="preserve"> </w:t>
      </w:r>
      <w:proofErr w:type="spellStart"/>
      <w:r w:rsidRPr="00E25123">
        <w:rPr>
          <w:rFonts w:ascii="Times New Roman" w:eastAsia="Times New Roman" w:hAnsi="Times New Roman" w:cs="Times New Roman"/>
          <w:color w:val="000000" w:themeColor="text1"/>
          <w:sz w:val="16"/>
          <w:szCs w:val="16"/>
          <w:lang w:eastAsia="ru-RU"/>
        </w:rPr>
        <w:t>А.И.Лыжов</w:t>
      </w:r>
      <w:proofErr w:type="spell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gramStart"/>
      <w:r w:rsidRPr="00E25123">
        <w:rPr>
          <w:rFonts w:ascii="Times New Roman" w:eastAsia="Times New Roman" w:hAnsi="Times New Roman" w:cs="Times New Roman"/>
          <w:color w:val="000000" w:themeColor="text1"/>
          <w:sz w:val="16"/>
          <w:szCs w:val="16"/>
          <w:lang w:eastAsia="ru-RU"/>
        </w:rPr>
        <w:t xml:space="preserve">Отпечатано в Администрации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(Новгородская обл., </w:t>
      </w:r>
      <w:proofErr w:type="spellStart"/>
      <w:r w:rsidRPr="00E25123">
        <w:rPr>
          <w:rFonts w:ascii="Times New Roman" w:eastAsia="Times New Roman" w:hAnsi="Times New Roman" w:cs="Times New Roman"/>
          <w:color w:val="000000" w:themeColor="text1"/>
          <w:sz w:val="16"/>
          <w:szCs w:val="16"/>
          <w:lang w:eastAsia="ru-RU"/>
        </w:rPr>
        <w:t>Волотовский</w:t>
      </w:r>
      <w:proofErr w:type="spellEnd"/>
      <w:r w:rsidRPr="00E25123">
        <w:rPr>
          <w:rFonts w:ascii="Times New Roman" w:eastAsia="Times New Roman" w:hAnsi="Times New Roman" w:cs="Times New Roman"/>
          <w:color w:val="000000" w:themeColor="text1"/>
          <w:sz w:val="16"/>
          <w:szCs w:val="16"/>
          <w:lang w:eastAsia="ru-RU"/>
        </w:rPr>
        <w:t xml:space="preserve"> район,</w:t>
      </w:r>
      <w:proofErr w:type="gram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spellStart"/>
      <w:r w:rsidRPr="00E25123">
        <w:rPr>
          <w:rFonts w:ascii="Times New Roman" w:eastAsia="Times New Roman" w:hAnsi="Times New Roman" w:cs="Times New Roman"/>
          <w:color w:val="000000" w:themeColor="text1"/>
          <w:sz w:val="16"/>
          <w:szCs w:val="16"/>
          <w:lang w:eastAsia="ru-RU"/>
        </w:rPr>
        <w:t>п</w:t>
      </w:r>
      <w:proofErr w:type="gramStart"/>
      <w:r w:rsidRPr="00E25123">
        <w:rPr>
          <w:rFonts w:ascii="Times New Roman" w:eastAsia="Times New Roman" w:hAnsi="Times New Roman" w:cs="Times New Roman"/>
          <w:color w:val="000000" w:themeColor="text1"/>
          <w:sz w:val="16"/>
          <w:szCs w:val="16"/>
          <w:lang w:eastAsia="ru-RU"/>
        </w:rPr>
        <w:t>.В</w:t>
      </w:r>
      <w:proofErr w:type="gramEnd"/>
      <w:r w:rsidRPr="00E25123">
        <w:rPr>
          <w:rFonts w:ascii="Times New Roman" w:eastAsia="Times New Roman" w:hAnsi="Times New Roman" w:cs="Times New Roman"/>
          <w:color w:val="000000" w:themeColor="text1"/>
          <w:sz w:val="16"/>
          <w:szCs w:val="16"/>
          <w:lang w:eastAsia="ru-RU"/>
        </w:rPr>
        <w:t>олот</w:t>
      </w:r>
      <w:proofErr w:type="spellEnd"/>
      <w:r w:rsidRPr="00E25123">
        <w:rPr>
          <w:rFonts w:ascii="Times New Roman" w:eastAsia="Times New Roman" w:hAnsi="Times New Roman" w:cs="Times New Roman"/>
          <w:color w:val="000000" w:themeColor="text1"/>
          <w:sz w:val="16"/>
          <w:szCs w:val="16"/>
          <w:lang w:eastAsia="ru-RU"/>
        </w:rPr>
        <w:t xml:space="preserve">, </w:t>
      </w:r>
      <w:proofErr w:type="spellStart"/>
      <w:r w:rsidRPr="00E25123">
        <w:rPr>
          <w:rFonts w:ascii="Times New Roman" w:eastAsia="Times New Roman" w:hAnsi="Times New Roman" w:cs="Times New Roman"/>
          <w:color w:val="000000" w:themeColor="text1"/>
          <w:sz w:val="16"/>
          <w:szCs w:val="16"/>
          <w:lang w:eastAsia="ru-RU"/>
        </w:rPr>
        <w:t>ул.Комсомольская</w:t>
      </w:r>
      <w:proofErr w:type="spellEnd"/>
      <w:r w:rsidRPr="00E25123">
        <w:rPr>
          <w:rFonts w:ascii="Times New Roman" w:eastAsia="Times New Roman" w:hAnsi="Times New Roman" w:cs="Times New Roman"/>
          <w:color w:val="000000" w:themeColor="text1"/>
          <w:sz w:val="16"/>
          <w:szCs w:val="16"/>
          <w:lang w:eastAsia="ru-RU"/>
        </w:rPr>
        <w:t>, д.38, тел. 881662-61-086, e-</w:t>
      </w:r>
      <w:proofErr w:type="spellStart"/>
      <w:r w:rsidRPr="00E25123">
        <w:rPr>
          <w:rFonts w:ascii="Times New Roman" w:eastAsia="Times New Roman" w:hAnsi="Times New Roman" w:cs="Times New Roman"/>
          <w:color w:val="000000" w:themeColor="text1"/>
          <w:sz w:val="16"/>
          <w:szCs w:val="16"/>
          <w:lang w:eastAsia="ru-RU"/>
        </w:rPr>
        <w:t>mail</w:t>
      </w:r>
      <w:proofErr w:type="spellEnd"/>
      <w:r w:rsidRPr="00E25123">
        <w:rPr>
          <w:rFonts w:ascii="Times New Roman" w:eastAsia="Times New Roman" w:hAnsi="Times New Roman" w:cs="Times New Roman"/>
          <w:color w:val="000000" w:themeColor="text1"/>
          <w:sz w:val="16"/>
          <w:szCs w:val="16"/>
          <w:lang w:eastAsia="ru-RU"/>
        </w:rPr>
        <w:t xml:space="preserve">: </w:t>
      </w:r>
      <w:hyperlink r:id="rId11" w:history="1">
        <w:r w:rsidRPr="00E25123">
          <w:rPr>
            <w:rStyle w:val="ab"/>
            <w:rFonts w:ascii="Times New Roman" w:eastAsia="Times New Roman" w:hAnsi="Times New Roman" w:cs="Times New Roman"/>
            <w:color w:val="000000" w:themeColor="text1"/>
            <w:sz w:val="16"/>
            <w:szCs w:val="16"/>
            <w:lang w:eastAsia="ru-RU"/>
          </w:rPr>
          <w:t>adm.volot@mail.ru</w:t>
        </w:r>
      </w:hyperlink>
      <w:r w:rsidRPr="00E25123">
        <w:rPr>
          <w:rFonts w:ascii="Times New Roman" w:eastAsia="Times New Roman" w:hAnsi="Times New Roman" w:cs="Times New Roman"/>
          <w:color w:val="000000" w:themeColor="text1"/>
          <w:sz w:val="16"/>
          <w:szCs w:val="16"/>
          <w:lang w:eastAsia="ru-RU"/>
        </w:rPr>
        <w:t xml:space="preserve">; веб-сайт: </w:t>
      </w:r>
      <w:proofErr w:type="spellStart"/>
      <w:r w:rsidRPr="00E25123">
        <w:rPr>
          <w:rFonts w:ascii="Times New Roman" w:eastAsia="Times New Roman" w:hAnsi="Times New Roman" w:cs="Times New Roman"/>
          <w:color w:val="000000" w:themeColor="text1"/>
          <w:sz w:val="16"/>
          <w:szCs w:val="16"/>
          <w:u w:val="single"/>
          <w:lang w:eastAsia="ru-RU"/>
        </w:rPr>
        <w:t>волотовский</w:t>
      </w:r>
      <w:r w:rsidR="009E767F" w:rsidRPr="00E25123">
        <w:rPr>
          <w:rFonts w:ascii="Times New Roman" w:eastAsia="Times New Roman" w:hAnsi="Times New Roman" w:cs="Times New Roman"/>
          <w:color w:val="000000" w:themeColor="text1"/>
          <w:sz w:val="16"/>
          <w:szCs w:val="16"/>
          <w:u w:val="single"/>
          <w:lang w:eastAsia="ru-RU"/>
        </w:rPr>
        <w:t>-округ</w:t>
      </w:r>
      <w:r w:rsidRPr="00E25123">
        <w:rPr>
          <w:rFonts w:ascii="Times New Roman" w:eastAsia="Times New Roman" w:hAnsi="Times New Roman" w:cs="Times New Roman"/>
          <w:color w:val="000000" w:themeColor="text1"/>
          <w:sz w:val="16"/>
          <w:szCs w:val="16"/>
          <w:u w:val="single"/>
          <w:lang w:eastAsia="ru-RU"/>
        </w:rPr>
        <w:t>.рф</w:t>
      </w:r>
      <w:proofErr w:type="spellEnd"/>
      <w:r w:rsidRPr="00E25123">
        <w:rPr>
          <w:rFonts w:ascii="Times New Roman" w:eastAsia="Times New Roman" w:hAnsi="Times New Roman" w:cs="Times New Roman"/>
          <w:color w:val="000000" w:themeColor="text1"/>
          <w:sz w:val="16"/>
          <w:szCs w:val="16"/>
          <w:lang w:eastAsia="ru-RU"/>
        </w:rPr>
        <w:t>)</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Формат А</w:t>
      </w:r>
      <w:proofErr w:type="gramStart"/>
      <w:r w:rsidRPr="00E25123">
        <w:rPr>
          <w:rFonts w:ascii="Times New Roman" w:eastAsia="Times New Roman" w:hAnsi="Times New Roman" w:cs="Times New Roman"/>
          <w:color w:val="000000" w:themeColor="text1"/>
          <w:sz w:val="16"/>
          <w:szCs w:val="16"/>
          <w:lang w:eastAsia="ru-RU"/>
        </w:rPr>
        <w:t>4</w:t>
      </w:r>
      <w:proofErr w:type="gramEnd"/>
      <w:r w:rsidRPr="00E25123">
        <w:rPr>
          <w:rFonts w:ascii="Times New Roman" w:eastAsia="Times New Roman" w:hAnsi="Times New Roman" w:cs="Times New Roman"/>
          <w:color w:val="000000" w:themeColor="text1"/>
          <w:sz w:val="16"/>
          <w:szCs w:val="16"/>
          <w:lang w:eastAsia="ru-RU"/>
        </w:rPr>
        <w:t xml:space="preserve">. Объем </w:t>
      </w:r>
      <w:r w:rsidR="00C70071">
        <w:rPr>
          <w:rFonts w:ascii="Times New Roman" w:eastAsia="Times New Roman" w:hAnsi="Times New Roman" w:cs="Times New Roman"/>
          <w:color w:val="000000" w:themeColor="text1"/>
          <w:sz w:val="16"/>
          <w:szCs w:val="16"/>
          <w:lang w:eastAsia="ru-RU"/>
        </w:rPr>
        <w:t>3</w:t>
      </w:r>
      <w:r w:rsidR="00187FF1">
        <w:rPr>
          <w:rFonts w:ascii="Times New Roman" w:eastAsia="Times New Roman" w:hAnsi="Times New Roman" w:cs="Times New Roman"/>
          <w:color w:val="000000" w:themeColor="text1"/>
          <w:sz w:val="16"/>
          <w:szCs w:val="16"/>
          <w:lang w:eastAsia="ru-RU"/>
        </w:rPr>
        <w:t>4</w:t>
      </w:r>
      <w:r w:rsidR="009E767F" w:rsidRPr="00E25123">
        <w:rPr>
          <w:rFonts w:ascii="Times New Roman" w:eastAsia="Times New Roman" w:hAnsi="Times New Roman" w:cs="Times New Roman"/>
          <w:color w:val="000000" w:themeColor="text1"/>
          <w:sz w:val="16"/>
          <w:szCs w:val="16"/>
          <w:lang w:eastAsia="ru-RU"/>
        </w:rPr>
        <w:t xml:space="preserve"> </w:t>
      </w:r>
      <w:proofErr w:type="spellStart"/>
      <w:r w:rsidR="009E767F" w:rsidRPr="00E25123">
        <w:rPr>
          <w:rFonts w:ascii="Times New Roman" w:eastAsia="Times New Roman" w:hAnsi="Times New Roman" w:cs="Times New Roman"/>
          <w:color w:val="000000" w:themeColor="text1"/>
          <w:sz w:val="16"/>
          <w:szCs w:val="16"/>
          <w:lang w:eastAsia="ru-RU"/>
        </w:rPr>
        <w:t>п</w:t>
      </w:r>
      <w:r w:rsidRPr="00E25123">
        <w:rPr>
          <w:rFonts w:ascii="Times New Roman" w:eastAsia="Times New Roman" w:hAnsi="Times New Roman" w:cs="Times New Roman"/>
          <w:color w:val="000000" w:themeColor="text1"/>
          <w:sz w:val="16"/>
          <w:szCs w:val="16"/>
          <w:lang w:eastAsia="ru-RU"/>
        </w:rPr>
        <w:t>.л</w:t>
      </w:r>
      <w:proofErr w:type="spellEnd"/>
      <w:r w:rsidRPr="00E25123">
        <w:rPr>
          <w:rFonts w:ascii="Times New Roman" w:eastAsia="Times New Roman" w:hAnsi="Times New Roman" w:cs="Times New Roman"/>
          <w:color w:val="000000" w:themeColor="text1"/>
          <w:sz w:val="16"/>
          <w:szCs w:val="16"/>
          <w:lang w:eastAsia="ru-RU"/>
        </w:rPr>
        <w:t>. Тираж 25 экз. Распространяется бесплатно.</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Все выпуски газеты можно найти на официальном сайте Администрации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w:t>
      </w:r>
    </w:p>
    <w:sectPr w:rsidR="00BB52F5" w:rsidRPr="00E25123" w:rsidSect="002D6E5E">
      <w:headerReference w:type="default" r:id="rId12"/>
      <w:headerReference w:type="first" r:id="rId13"/>
      <w:pgSz w:w="11906" w:h="16838" w:code="9"/>
      <w:pgMar w:top="284" w:right="707"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D4" w:rsidRDefault="00684BD4" w:rsidP="00851532">
      <w:pPr>
        <w:spacing w:after="0" w:line="240" w:lineRule="auto"/>
      </w:pPr>
      <w:r>
        <w:separator/>
      </w:r>
    </w:p>
  </w:endnote>
  <w:endnote w:type="continuationSeparator" w:id="0">
    <w:p w:rsidR="00684BD4" w:rsidRDefault="00684BD4"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charset w:val="80"/>
    <w:family w:val="swiss"/>
    <w:pitch w:val="variable"/>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D4" w:rsidRDefault="00684BD4" w:rsidP="00851532">
      <w:pPr>
        <w:spacing w:after="0" w:line="240" w:lineRule="auto"/>
      </w:pPr>
      <w:r>
        <w:separator/>
      </w:r>
    </w:p>
  </w:footnote>
  <w:footnote w:type="continuationSeparator" w:id="0">
    <w:p w:rsidR="00684BD4" w:rsidRDefault="00684BD4"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D5" w:rsidRPr="00851532" w:rsidRDefault="009D4DD5">
    <w:pPr>
      <w:pStyle w:val="ad"/>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3A5D1E">
      <w:rPr>
        <w:noProof/>
        <w:sz w:val="16"/>
        <w:szCs w:val="16"/>
      </w:rPr>
      <w:t>2</w:t>
    </w:r>
    <w:r w:rsidRPr="00851532">
      <w:rPr>
        <w:sz w:val="16"/>
        <w:szCs w:val="16"/>
      </w:rPr>
      <w:fldChar w:fldCharType="end"/>
    </w:r>
  </w:p>
  <w:p w:rsidR="009D4DD5" w:rsidRPr="00565372" w:rsidRDefault="009D4DD5" w:rsidP="00565372">
    <w:pPr>
      <w:pStyle w:val="ad"/>
      <w:rPr>
        <w:i/>
        <w:sz w:val="16"/>
        <w:szCs w:val="16"/>
      </w:rPr>
    </w:pPr>
    <w:r w:rsidRPr="00851532">
      <w:rPr>
        <w:i/>
        <w:sz w:val="16"/>
        <w:szCs w:val="16"/>
      </w:rPr>
      <w:t>«</w:t>
    </w:r>
    <w:proofErr w:type="spellStart"/>
    <w:r w:rsidRPr="00851532">
      <w:rPr>
        <w:i/>
        <w:sz w:val="16"/>
        <w:szCs w:val="16"/>
      </w:rPr>
      <w:t>Волотовски</w:t>
    </w:r>
    <w:r w:rsidR="00EA183D">
      <w:rPr>
        <w:i/>
        <w:sz w:val="16"/>
        <w:szCs w:val="16"/>
      </w:rPr>
      <w:t>е</w:t>
    </w:r>
    <w:proofErr w:type="spellEnd"/>
    <w:r w:rsidR="00EA183D">
      <w:rPr>
        <w:i/>
        <w:sz w:val="16"/>
        <w:szCs w:val="16"/>
      </w:rPr>
      <w:t xml:space="preserve"> ведомости» № 7</w:t>
    </w:r>
  </w:p>
  <w:p w:rsidR="00BC0D2E" w:rsidRDefault="00BC0D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D5" w:rsidRDefault="009D4DD5">
    <w:pPr>
      <w:pStyle w:val="ad"/>
      <w:rPr>
        <w:i/>
        <w:sz w:val="16"/>
        <w:szCs w:val="16"/>
      </w:rPr>
    </w:pPr>
  </w:p>
  <w:p w:rsidR="009D4DD5" w:rsidRPr="00844A3A" w:rsidRDefault="003D35AD">
    <w:pPr>
      <w:pStyle w:val="ad"/>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FFFFFFFE"/>
    <w:multiLevelType w:val="singleLevel"/>
    <w:tmpl w:val="B7D873D6"/>
    <w:lvl w:ilvl="0">
      <w:numFmt w:val="bullet"/>
      <w:lvlText w:val="*"/>
      <w:lvlJc w:val="left"/>
    </w:lvl>
  </w:abstractNum>
  <w:abstractNum w:abstractNumId="2">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7">
    <w:nsid w:val="00000402"/>
    <w:multiLevelType w:val="multilevel"/>
    <w:tmpl w:val="00000885"/>
    <w:lvl w:ilvl="0">
      <w:numFmt w:val="bullet"/>
      <w:lvlText w:val="-"/>
      <w:lvlJc w:val="left"/>
      <w:pPr>
        <w:ind w:left="1224" w:hanging="168"/>
      </w:pPr>
      <w:rPr>
        <w:rFonts w:ascii="Calibri" w:hAnsi="Calibri" w:cs="Calibri"/>
        <w:b w:val="0"/>
        <w:bCs w:val="0"/>
        <w:w w:val="100"/>
        <w:sz w:val="22"/>
        <w:szCs w:val="22"/>
      </w:rPr>
    </w:lvl>
    <w:lvl w:ilvl="1">
      <w:numFmt w:val="bullet"/>
      <w:lvlText w:val="•"/>
      <w:lvlJc w:val="left"/>
      <w:pPr>
        <w:ind w:left="1625" w:hanging="168"/>
      </w:pPr>
    </w:lvl>
    <w:lvl w:ilvl="2">
      <w:numFmt w:val="bullet"/>
      <w:lvlText w:val="•"/>
      <w:lvlJc w:val="left"/>
      <w:pPr>
        <w:ind w:left="2030" w:hanging="168"/>
      </w:pPr>
    </w:lvl>
    <w:lvl w:ilvl="3">
      <w:numFmt w:val="bullet"/>
      <w:lvlText w:val="•"/>
      <w:lvlJc w:val="left"/>
      <w:pPr>
        <w:ind w:left="2435" w:hanging="168"/>
      </w:pPr>
    </w:lvl>
    <w:lvl w:ilvl="4">
      <w:numFmt w:val="bullet"/>
      <w:lvlText w:val="•"/>
      <w:lvlJc w:val="left"/>
      <w:pPr>
        <w:ind w:left="2840" w:hanging="168"/>
      </w:pPr>
    </w:lvl>
    <w:lvl w:ilvl="5">
      <w:numFmt w:val="bullet"/>
      <w:lvlText w:val="•"/>
      <w:lvlJc w:val="left"/>
      <w:pPr>
        <w:ind w:left="3245" w:hanging="168"/>
      </w:pPr>
    </w:lvl>
    <w:lvl w:ilvl="6">
      <w:numFmt w:val="bullet"/>
      <w:lvlText w:val="•"/>
      <w:lvlJc w:val="left"/>
      <w:pPr>
        <w:ind w:left="3651" w:hanging="168"/>
      </w:pPr>
    </w:lvl>
    <w:lvl w:ilvl="7">
      <w:numFmt w:val="bullet"/>
      <w:lvlText w:val="•"/>
      <w:lvlJc w:val="left"/>
      <w:pPr>
        <w:ind w:left="4056" w:hanging="168"/>
      </w:pPr>
    </w:lvl>
    <w:lvl w:ilvl="8">
      <w:numFmt w:val="bullet"/>
      <w:lvlText w:val="•"/>
      <w:lvlJc w:val="left"/>
      <w:pPr>
        <w:ind w:left="4461" w:hanging="168"/>
      </w:pPr>
    </w:lvl>
  </w:abstractNum>
  <w:abstractNum w:abstractNumId="8">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9">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0FF40B0"/>
    <w:multiLevelType w:val="hybridMultilevel"/>
    <w:tmpl w:val="BAA6FA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20425"/>
    <w:multiLevelType w:val="hybridMultilevel"/>
    <w:tmpl w:val="55561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B8F688F"/>
    <w:multiLevelType w:val="hybridMultilevel"/>
    <w:tmpl w:val="5EFA1BF0"/>
    <w:lvl w:ilvl="0" w:tplc="FCC252D0">
      <w:start w:val="6"/>
      <w:numFmt w:val="decimal"/>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7">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1F9A193D"/>
    <w:multiLevelType w:val="hybridMultilevel"/>
    <w:tmpl w:val="F0347944"/>
    <w:lvl w:ilvl="0" w:tplc="671C1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2F7504"/>
    <w:multiLevelType w:val="hybridMultilevel"/>
    <w:tmpl w:val="1EB0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302529"/>
    <w:multiLevelType w:val="hybridMultilevel"/>
    <w:tmpl w:val="D4CC2B52"/>
    <w:lvl w:ilvl="0" w:tplc="602AC170">
      <w:start w:val="1"/>
      <w:numFmt w:val="decimal"/>
      <w:pStyle w:val="1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4434E5E"/>
    <w:multiLevelType w:val="hybridMultilevel"/>
    <w:tmpl w:val="ABDC91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59872B6"/>
    <w:multiLevelType w:val="hybridMultilevel"/>
    <w:tmpl w:val="AAAE53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2BC73387"/>
    <w:multiLevelType w:val="multilevel"/>
    <w:tmpl w:val="94EEF048"/>
    <w:styleLink w:val="1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6">
    <w:nsid w:val="2BF21869"/>
    <w:multiLevelType w:val="hybridMultilevel"/>
    <w:tmpl w:val="2E001D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C557F61"/>
    <w:multiLevelType w:val="hybridMultilevel"/>
    <w:tmpl w:val="6764E6CE"/>
    <w:lvl w:ilvl="0" w:tplc="DE74BD72">
      <w:start w:val="1"/>
      <w:numFmt w:val="decimal"/>
      <w:pStyle w:val="a4"/>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28F59FD"/>
    <w:multiLevelType w:val="hybridMultilevel"/>
    <w:tmpl w:val="95B60E4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0">
    <w:nsid w:val="337D0433"/>
    <w:multiLevelType w:val="multilevel"/>
    <w:tmpl w:val="B3EE2FB0"/>
    <w:lvl w:ilvl="0">
      <w:start w:val="1"/>
      <w:numFmt w:val="bullet"/>
      <w:pStyle w:val="13"/>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34EE5691"/>
    <w:multiLevelType w:val="multilevel"/>
    <w:tmpl w:val="A5C6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7F02A92"/>
    <w:multiLevelType w:val="hybridMultilevel"/>
    <w:tmpl w:val="9DAC5B82"/>
    <w:lvl w:ilvl="0" w:tplc="826CEB18">
      <w:start w:val="1"/>
      <w:numFmt w:val="decimal"/>
      <w:lvlText w:val="%1."/>
      <w:lvlJc w:val="left"/>
      <w:pPr>
        <w:ind w:left="234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C357216"/>
    <w:multiLevelType w:val="hybridMultilevel"/>
    <w:tmpl w:val="1778DB90"/>
    <w:lvl w:ilvl="0" w:tplc="0419000F">
      <w:start w:val="1"/>
      <w:numFmt w:val="decimal"/>
      <w:pStyle w:val="14"/>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1F470D9"/>
    <w:multiLevelType w:val="multilevel"/>
    <w:tmpl w:val="4EF464D4"/>
    <w:styleLink w:val="15"/>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3DA4DE6"/>
    <w:multiLevelType w:val="hybridMultilevel"/>
    <w:tmpl w:val="78E0B7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3F83D06"/>
    <w:multiLevelType w:val="hybridMultilevel"/>
    <w:tmpl w:val="781C3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416C6D"/>
    <w:multiLevelType w:val="hybridMultilevel"/>
    <w:tmpl w:val="DCE2528C"/>
    <w:lvl w:ilvl="0" w:tplc="A4DC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4E903234"/>
    <w:multiLevelType w:val="hybridMultilevel"/>
    <w:tmpl w:val="5A4A6672"/>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7B0EBA"/>
    <w:multiLevelType w:val="hybridMultilevel"/>
    <w:tmpl w:val="92F2D0FE"/>
    <w:lvl w:ilvl="0" w:tplc="1ABAC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72D2858"/>
    <w:multiLevelType w:val="multilevel"/>
    <w:tmpl w:val="10002C90"/>
    <w:lvl w:ilvl="0">
      <w:start w:val="1"/>
      <w:numFmt w:val="decimal"/>
      <w:lvlText w:val="%1."/>
      <w:lvlJc w:val="left"/>
      <w:pPr>
        <w:ind w:left="1440" w:hanging="360"/>
      </w:pPr>
    </w:lvl>
    <w:lvl w:ilvl="1">
      <w:start w:val="1"/>
      <w:numFmt w:val="decimal"/>
      <w:isLgl/>
      <w:lvlText w:val="%1.%2."/>
      <w:lvlJc w:val="left"/>
      <w:pPr>
        <w:ind w:left="2625" w:hanging="1545"/>
      </w:pPr>
      <w:rPr>
        <w:rFonts w:hint="default"/>
      </w:rPr>
    </w:lvl>
    <w:lvl w:ilvl="2">
      <w:start w:val="1"/>
      <w:numFmt w:val="decimal"/>
      <w:isLgl/>
      <w:lvlText w:val="%1.%2.%3."/>
      <w:lvlJc w:val="left"/>
      <w:pPr>
        <w:ind w:left="2963" w:hanging="1545"/>
      </w:pPr>
      <w:rPr>
        <w:rFonts w:hint="default"/>
      </w:rPr>
    </w:lvl>
    <w:lvl w:ilvl="3">
      <w:start w:val="1"/>
      <w:numFmt w:val="decimal"/>
      <w:isLgl/>
      <w:lvlText w:val="%1.%2.%3.%4."/>
      <w:lvlJc w:val="left"/>
      <w:pPr>
        <w:ind w:left="2625" w:hanging="1545"/>
      </w:pPr>
      <w:rPr>
        <w:rFonts w:hint="default"/>
      </w:rPr>
    </w:lvl>
    <w:lvl w:ilvl="4">
      <w:start w:val="1"/>
      <w:numFmt w:val="decimal"/>
      <w:isLgl/>
      <w:lvlText w:val="%1.%2.%3.%4.%5."/>
      <w:lvlJc w:val="left"/>
      <w:pPr>
        <w:ind w:left="2625" w:hanging="1545"/>
      </w:pPr>
      <w:rPr>
        <w:rFonts w:hint="default"/>
      </w:rPr>
    </w:lvl>
    <w:lvl w:ilvl="5">
      <w:start w:val="1"/>
      <w:numFmt w:val="decimal"/>
      <w:isLgl/>
      <w:lvlText w:val="%1.%2.%3.%4.%5.%6."/>
      <w:lvlJc w:val="left"/>
      <w:pPr>
        <w:ind w:left="2625" w:hanging="1545"/>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5">
    <w:nsid w:val="57924A61"/>
    <w:multiLevelType w:val="multilevel"/>
    <w:tmpl w:val="CD92E6F0"/>
    <w:lvl w:ilvl="0">
      <w:start w:val="1"/>
      <w:numFmt w:val="decimal"/>
      <w:pStyle w:val="a5"/>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8">
    <w:nsid w:val="623601BC"/>
    <w:multiLevelType w:val="hybridMultilevel"/>
    <w:tmpl w:val="54D037AA"/>
    <w:lvl w:ilvl="0" w:tplc="04190011">
      <w:start w:val="1"/>
      <w:numFmt w:val="decimal"/>
      <w:lvlText w:val="%1)"/>
      <w:lvlJc w:val="left"/>
      <w:pPr>
        <w:ind w:left="688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51">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B124CFD"/>
    <w:multiLevelType w:val="hybridMultilevel"/>
    <w:tmpl w:val="7DD0330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70BC1"/>
    <w:multiLevelType w:val="multilevel"/>
    <w:tmpl w:val="A83C7F12"/>
    <w:lvl w:ilvl="0">
      <w:start w:val="1"/>
      <w:numFmt w:val="decimal"/>
      <w:pStyle w:val="16"/>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54">
    <w:nsid w:val="6D02290A"/>
    <w:multiLevelType w:val="hybridMultilevel"/>
    <w:tmpl w:val="8FDC5414"/>
    <w:lvl w:ilvl="0" w:tplc="963856D2">
      <w:numFmt w:val="bullet"/>
      <w:pStyle w:val="a6"/>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76142F3A"/>
    <w:multiLevelType w:val="multilevel"/>
    <w:tmpl w:val="09708E56"/>
    <w:lvl w:ilvl="0">
      <w:start w:val="1"/>
      <w:numFmt w:val="decimal"/>
      <w:lvlText w:val="%1."/>
      <w:lvlJc w:val="left"/>
      <w:pPr>
        <w:ind w:left="1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6">
    <w:nsid w:val="7BF24A74"/>
    <w:multiLevelType w:val="hybridMultilevel"/>
    <w:tmpl w:val="2926DA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D7F3BF3"/>
    <w:multiLevelType w:val="hybridMultilevel"/>
    <w:tmpl w:val="2842B07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2"/>
  </w:num>
  <w:num w:numId="2">
    <w:abstractNumId w:val="0"/>
  </w:num>
  <w:num w:numId="3">
    <w:abstractNumId w:val="53"/>
  </w:num>
  <w:num w:numId="4">
    <w:abstractNumId w:val="18"/>
  </w:num>
  <w:num w:numId="5">
    <w:abstractNumId w:val="1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9"/>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4"/>
  </w:num>
  <w:num w:numId="18">
    <w:abstractNumId w:val="6"/>
  </w:num>
  <w:num w:numId="19">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13"/>
  </w:num>
  <w:num w:numId="24">
    <w:abstractNumId w:val="27"/>
  </w:num>
  <w:num w:numId="25">
    <w:abstractNumId w:val="21"/>
  </w:num>
  <w:num w:numId="26">
    <w:abstractNumId w:val="51"/>
  </w:num>
  <w:num w:numId="27">
    <w:abstractNumId w:val="36"/>
  </w:num>
  <w:num w:numId="28">
    <w:abstractNumId w:val="50"/>
  </w:num>
  <w:num w:numId="29">
    <w:abstractNumId w:val="40"/>
  </w:num>
  <w:num w:numId="30">
    <w:abstractNumId w:val="43"/>
  </w:num>
  <w:num w:numId="31">
    <w:abstractNumId w:val="15"/>
  </w:num>
  <w:num w:numId="32">
    <w:abstractNumId w:val="20"/>
  </w:num>
  <w:num w:numId="33">
    <w:abstractNumId w:val="32"/>
  </w:num>
  <w:num w:numId="34">
    <w:abstractNumId w:val="39"/>
  </w:num>
  <w:num w:numId="35">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37">
    <w:abstractNumId w:val="55"/>
  </w:num>
  <w:num w:numId="38">
    <w:abstractNumId w:val="19"/>
  </w:num>
  <w:num w:numId="39">
    <w:abstractNumId w:val="10"/>
  </w:num>
  <w:num w:numId="40">
    <w:abstractNumId w:val="26"/>
  </w:num>
  <w:num w:numId="41">
    <w:abstractNumId w:val="38"/>
  </w:num>
  <w:num w:numId="42">
    <w:abstractNumId w:val="48"/>
  </w:num>
  <w:num w:numId="43">
    <w:abstractNumId w:val="22"/>
  </w:num>
  <w:num w:numId="44">
    <w:abstractNumId w:val="31"/>
  </w:num>
  <w:num w:numId="45">
    <w:abstractNumId w:val="49"/>
  </w:num>
  <w:num w:numId="46">
    <w:abstractNumId w:val="28"/>
  </w:num>
  <w:num w:numId="47">
    <w:abstractNumId w:val="42"/>
  </w:num>
  <w:num w:numId="48">
    <w:abstractNumId w:val="52"/>
  </w:num>
  <w:num w:numId="49">
    <w:abstractNumId w:val="29"/>
  </w:num>
  <w:num w:numId="50">
    <w:abstractNumId w:val="14"/>
  </w:num>
  <w:num w:numId="51">
    <w:abstractNumId w:val="23"/>
  </w:num>
  <w:num w:numId="52">
    <w:abstractNumId w:val="57"/>
  </w:num>
  <w:num w:numId="53">
    <w:abstractNumId w:val="56"/>
  </w:num>
  <w:num w:numId="54">
    <w:abstractNumId w:val="44"/>
  </w:num>
  <w:num w:numId="55">
    <w:abstractNumId w:val="7"/>
  </w:num>
  <w:num w:numId="56">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00DB8"/>
    <w:rsid w:val="00007DDE"/>
    <w:rsid w:val="0001095D"/>
    <w:rsid w:val="00014FF2"/>
    <w:rsid w:val="00016EAE"/>
    <w:rsid w:val="00020423"/>
    <w:rsid w:val="00021C19"/>
    <w:rsid w:val="00027765"/>
    <w:rsid w:val="00027EE5"/>
    <w:rsid w:val="00031725"/>
    <w:rsid w:val="00032F76"/>
    <w:rsid w:val="00035C49"/>
    <w:rsid w:val="00035FBB"/>
    <w:rsid w:val="0004043E"/>
    <w:rsid w:val="00040800"/>
    <w:rsid w:val="00041A42"/>
    <w:rsid w:val="0005224B"/>
    <w:rsid w:val="0005425B"/>
    <w:rsid w:val="00054B85"/>
    <w:rsid w:val="000558D4"/>
    <w:rsid w:val="00061916"/>
    <w:rsid w:val="00065A2B"/>
    <w:rsid w:val="000722C4"/>
    <w:rsid w:val="00072AE2"/>
    <w:rsid w:val="000750A3"/>
    <w:rsid w:val="000757B8"/>
    <w:rsid w:val="0007656A"/>
    <w:rsid w:val="000A381D"/>
    <w:rsid w:val="000A48F2"/>
    <w:rsid w:val="000B71AD"/>
    <w:rsid w:val="000D6A58"/>
    <w:rsid w:val="000E0D29"/>
    <w:rsid w:val="000F0DD6"/>
    <w:rsid w:val="000F6C7B"/>
    <w:rsid w:val="00107339"/>
    <w:rsid w:val="0011356A"/>
    <w:rsid w:val="00113653"/>
    <w:rsid w:val="001171D9"/>
    <w:rsid w:val="0012001B"/>
    <w:rsid w:val="001224F2"/>
    <w:rsid w:val="00123DD6"/>
    <w:rsid w:val="00137AA7"/>
    <w:rsid w:val="00143BC9"/>
    <w:rsid w:val="00147760"/>
    <w:rsid w:val="00151BA3"/>
    <w:rsid w:val="001564C1"/>
    <w:rsid w:val="00172359"/>
    <w:rsid w:val="00172D3C"/>
    <w:rsid w:val="00175A70"/>
    <w:rsid w:val="00176EE7"/>
    <w:rsid w:val="00177EEE"/>
    <w:rsid w:val="0018211D"/>
    <w:rsid w:val="001841D0"/>
    <w:rsid w:val="00187FF1"/>
    <w:rsid w:val="001A472C"/>
    <w:rsid w:val="001A4911"/>
    <w:rsid w:val="001A640B"/>
    <w:rsid w:val="001C4481"/>
    <w:rsid w:val="001C69CD"/>
    <w:rsid w:val="001C7C3D"/>
    <w:rsid w:val="001D0266"/>
    <w:rsid w:val="001F73B7"/>
    <w:rsid w:val="001F7ED8"/>
    <w:rsid w:val="00201959"/>
    <w:rsid w:val="002124CA"/>
    <w:rsid w:val="00214DDF"/>
    <w:rsid w:val="00217710"/>
    <w:rsid w:val="00224B86"/>
    <w:rsid w:val="00227D18"/>
    <w:rsid w:val="002336AD"/>
    <w:rsid w:val="0023658D"/>
    <w:rsid w:val="00241517"/>
    <w:rsid w:val="00242391"/>
    <w:rsid w:val="002453B7"/>
    <w:rsid w:val="0025021F"/>
    <w:rsid w:val="00251490"/>
    <w:rsid w:val="002614B6"/>
    <w:rsid w:val="00270C9B"/>
    <w:rsid w:val="00271A96"/>
    <w:rsid w:val="00273493"/>
    <w:rsid w:val="00274874"/>
    <w:rsid w:val="00276856"/>
    <w:rsid w:val="0027786E"/>
    <w:rsid w:val="00286CF2"/>
    <w:rsid w:val="002B0A21"/>
    <w:rsid w:val="002B49B2"/>
    <w:rsid w:val="002C11AD"/>
    <w:rsid w:val="002D0A17"/>
    <w:rsid w:val="002D0BF3"/>
    <w:rsid w:val="002D3C02"/>
    <w:rsid w:val="002D6E5E"/>
    <w:rsid w:val="002F4FE5"/>
    <w:rsid w:val="002F5B1E"/>
    <w:rsid w:val="003069EF"/>
    <w:rsid w:val="0031060D"/>
    <w:rsid w:val="00312AB8"/>
    <w:rsid w:val="00315B88"/>
    <w:rsid w:val="0032501C"/>
    <w:rsid w:val="00336720"/>
    <w:rsid w:val="0034076A"/>
    <w:rsid w:val="003507AF"/>
    <w:rsid w:val="00367007"/>
    <w:rsid w:val="00370168"/>
    <w:rsid w:val="00383768"/>
    <w:rsid w:val="00385BA4"/>
    <w:rsid w:val="00385F00"/>
    <w:rsid w:val="003A50E3"/>
    <w:rsid w:val="003A5D1E"/>
    <w:rsid w:val="003A7BD3"/>
    <w:rsid w:val="003B026E"/>
    <w:rsid w:val="003B2DBB"/>
    <w:rsid w:val="003B6088"/>
    <w:rsid w:val="003D03AC"/>
    <w:rsid w:val="003D2DC9"/>
    <w:rsid w:val="003D35AD"/>
    <w:rsid w:val="003D429F"/>
    <w:rsid w:val="003D55C5"/>
    <w:rsid w:val="003D652A"/>
    <w:rsid w:val="003F47FA"/>
    <w:rsid w:val="003F6262"/>
    <w:rsid w:val="00401989"/>
    <w:rsid w:val="00402741"/>
    <w:rsid w:val="00405808"/>
    <w:rsid w:val="00406F30"/>
    <w:rsid w:val="00413762"/>
    <w:rsid w:val="00415B30"/>
    <w:rsid w:val="00424B4C"/>
    <w:rsid w:val="00424EE7"/>
    <w:rsid w:val="00436B8E"/>
    <w:rsid w:val="004523D3"/>
    <w:rsid w:val="004918FA"/>
    <w:rsid w:val="00492EB8"/>
    <w:rsid w:val="004954BB"/>
    <w:rsid w:val="004A3764"/>
    <w:rsid w:val="004A6590"/>
    <w:rsid w:val="004A6F16"/>
    <w:rsid w:val="004B092F"/>
    <w:rsid w:val="004B2F3C"/>
    <w:rsid w:val="004B6445"/>
    <w:rsid w:val="004C191E"/>
    <w:rsid w:val="004F4F73"/>
    <w:rsid w:val="004F6821"/>
    <w:rsid w:val="004F7A63"/>
    <w:rsid w:val="00504D1B"/>
    <w:rsid w:val="00507A05"/>
    <w:rsid w:val="005306E5"/>
    <w:rsid w:val="00533A16"/>
    <w:rsid w:val="00535CCF"/>
    <w:rsid w:val="0054428A"/>
    <w:rsid w:val="00550AA4"/>
    <w:rsid w:val="00552B48"/>
    <w:rsid w:val="00561CA6"/>
    <w:rsid w:val="00565372"/>
    <w:rsid w:val="00572AB7"/>
    <w:rsid w:val="00576F70"/>
    <w:rsid w:val="00577601"/>
    <w:rsid w:val="00585F9A"/>
    <w:rsid w:val="00587F33"/>
    <w:rsid w:val="00596578"/>
    <w:rsid w:val="005A0DEA"/>
    <w:rsid w:val="005A146F"/>
    <w:rsid w:val="005A4CAE"/>
    <w:rsid w:val="005B7E5A"/>
    <w:rsid w:val="005C36E0"/>
    <w:rsid w:val="005C4256"/>
    <w:rsid w:val="005C6DF9"/>
    <w:rsid w:val="005D4424"/>
    <w:rsid w:val="005D4751"/>
    <w:rsid w:val="005D4A27"/>
    <w:rsid w:val="005E3A2C"/>
    <w:rsid w:val="005E6EEE"/>
    <w:rsid w:val="005E7F15"/>
    <w:rsid w:val="005F4351"/>
    <w:rsid w:val="00601BFD"/>
    <w:rsid w:val="00605086"/>
    <w:rsid w:val="006112D9"/>
    <w:rsid w:val="006149A4"/>
    <w:rsid w:val="00614C64"/>
    <w:rsid w:val="0061526E"/>
    <w:rsid w:val="00625CFA"/>
    <w:rsid w:val="00630C85"/>
    <w:rsid w:val="00644454"/>
    <w:rsid w:val="0064680B"/>
    <w:rsid w:val="00647F0C"/>
    <w:rsid w:val="0065673D"/>
    <w:rsid w:val="00656966"/>
    <w:rsid w:val="00657C67"/>
    <w:rsid w:val="0066409E"/>
    <w:rsid w:val="006650F0"/>
    <w:rsid w:val="0066649C"/>
    <w:rsid w:val="00672357"/>
    <w:rsid w:val="00675498"/>
    <w:rsid w:val="00683D62"/>
    <w:rsid w:val="00684BD4"/>
    <w:rsid w:val="00687C32"/>
    <w:rsid w:val="00692C47"/>
    <w:rsid w:val="006973C4"/>
    <w:rsid w:val="006A1E46"/>
    <w:rsid w:val="006A3548"/>
    <w:rsid w:val="006B6B72"/>
    <w:rsid w:val="006C11E7"/>
    <w:rsid w:val="006C24C7"/>
    <w:rsid w:val="006C2B5E"/>
    <w:rsid w:val="006C4ABF"/>
    <w:rsid w:val="006C780A"/>
    <w:rsid w:val="006D0BB8"/>
    <w:rsid w:val="006D268D"/>
    <w:rsid w:val="006D5706"/>
    <w:rsid w:val="006D5926"/>
    <w:rsid w:val="006D6BD4"/>
    <w:rsid w:val="006E0E25"/>
    <w:rsid w:val="006E1726"/>
    <w:rsid w:val="006F4685"/>
    <w:rsid w:val="00700F4E"/>
    <w:rsid w:val="00704FF9"/>
    <w:rsid w:val="00711CBD"/>
    <w:rsid w:val="00723274"/>
    <w:rsid w:val="00725714"/>
    <w:rsid w:val="00730E62"/>
    <w:rsid w:val="0073273D"/>
    <w:rsid w:val="007375F7"/>
    <w:rsid w:val="00743F51"/>
    <w:rsid w:val="007467FB"/>
    <w:rsid w:val="00757C6C"/>
    <w:rsid w:val="00757C72"/>
    <w:rsid w:val="00760F0B"/>
    <w:rsid w:val="00761FB2"/>
    <w:rsid w:val="0076252F"/>
    <w:rsid w:val="007626E2"/>
    <w:rsid w:val="00762A65"/>
    <w:rsid w:val="00763A01"/>
    <w:rsid w:val="00763F97"/>
    <w:rsid w:val="00764B11"/>
    <w:rsid w:val="00770D4A"/>
    <w:rsid w:val="007818EE"/>
    <w:rsid w:val="0078270D"/>
    <w:rsid w:val="00783F51"/>
    <w:rsid w:val="00785BA7"/>
    <w:rsid w:val="00785E50"/>
    <w:rsid w:val="00785F9A"/>
    <w:rsid w:val="00793B08"/>
    <w:rsid w:val="007955B9"/>
    <w:rsid w:val="007A6D00"/>
    <w:rsid w:val="007B2DAE"/>
    <w:rsid w:val="007B4E98"/>
    <w:rsid w:val="007B6B78"/>
    <w:rsid w:val="007C3B09"/>
    <w:rsid w:val="007C439F"/>
    <w:rsid w:val="007D0C49"/>
    <w:rsid w:val="007E17CB"/>
    <w:rsid w:val="007E369E"/>
    <w:rsid w:val="007E4BA6"/>
    <w:rsid w:val="00801151"/>
    <w:rsid w:val="00805FFA"/>
    <w:rsid w:val="008069C2"/>
    <w:rsid w:val="00806B8A"/>
    <w:rsid w:val="00806EA5"/>
    <w:rsid w:val="0083459E"/>
    <w:rsid w:val="00841DAE"/>
    <w:rsid w:val="00844A3A"/>
    <w:rsid w:val="00850030"/>
    <w:rsid w:val="00851532"/>
    <w:rsid w:val="00856AC7"/>
    <w:rsid w:val="00856CDE"/>
    <w:rsid w:val="008631BA"/>
    <w:rsid w:val="00864ED4"/>
    <w:rsid w:val="00865F2A"/>
    <w:rsid w:val="00883D68"/>
    <w:rsid w:val="00885871"/>
    <w:rsid w:val="00887754"/>
    <w:rsid w:val="00891BA9"/>
    <w:rsid w:val="00897449"/>
    <w:rsid w:val="008A7542"/>
    <w:rsid w:val="008A758B"/>
    <w:rsid w:val="008B4846"/>
    <w:rsid w:val="008C1153"/>
    <w:rsid w:val="008C1394"/>
    <w:rsid w:val="008C3F9C"/>
    <w:rsid w:val="008C7703"/>
    <w:rsid w:val="008D343F"/>
    <w:rsid w:val="008D3B30"/>
    <w:rsid w:val="008D719A"/>
    <w:rsid w:val="008D77DD"/>
    <w:rsid w:val="008E3CBD"/>
    <w:rsid w:val="008E4388"/>
    <w:rsid w:val="008E6066"/>
    <w:rsid w:val="008F0E6B"/>
    <w:rsid w:val="008F347F"/>
    <w:rsid w:val="009041B6"/>
    <w:rsid w:val="0090521A"/>
    <w:rsid w:val="00912EC9"/>
    <w:rsid w:val="00924DE8"/>
    <w:rsid w:val="00933805"/>
    <w:rsid w:val="009352C4"/>
    <w:rsid w:val="009408B2"/>
    <w:rsid w:val="00943E79"/>
    <w:rsid w:val="00952676"/>
    <w:rsid w:val="0096007C"/>
    <w:rsid w:val="00962860"/>
    <w:rsid w:val="009628E4"/>
    <w:rsid w:val="00972C77"/>
    <w:rsid w:val="00975B1F"/>
    <w:rsid w:val="00976BFE"/>
    <w:rsid w:val="00986225"/>
    <w:rsid w:val="00994D56"/>
    <w:rsid w:val="00997E78"/>
    <w:rsid w:val="009A2623"/>
    <w:rsid w:val="009A6008"/>
    <w:rsid w:val="009A7222"/>
    <w:rsid w:val="009B0012"/>
    <w:rsid w:val="009B4A36"/>
    <w:rsid w:val="009B5B83"/>
    <w:rsid w:val="009C01A4"/>
    <w:rsid w:val="009C4517"/>
    <w:rsid w:val="009C6ED7"/>
    <w:rsid w:val="009D4DD5"/>
    <w:rsid w:val="009D4EF9"/>
    <w:rsid w:val="009E0E5B"/>
    <w:rsid w:val="009E1347"/>
    <w:rsid w:val="009E746B"/>
    <w:rsid w:val="009E767F"/>
    <w:rsid w:val="009F1473"/>
    <w:rsid w:val="009F4E09"/>
    <w:rsid w:val="00A00B8D"/>
    <w:rsid w:val="00A035E8"/>
    <w:rsid w:val="00A07F5C"/>
    <w:rsid w:val="00A12BE4"/>
    <w:rsid w:val="00A14BE9"/>
    <w:rsid w:val="00A22537"/>
    <w:rsid w:val="00A27137"/>
    <w:rsid w:val="00A308E6"/>
    <w:rsid w:val="00A3431C"/>
    <w:rsid w:val="00A423E9"/>
    <w:rsid w:val="00A424A9"/>
    <w:rsid w:val="00A47490"/>
    <w:rsid w:val="00A5717A"/>
    <w:rsid w:val="00A618CB"/>
    <w:rsid w:val="00A8056F"/>
    <w:rsid w:val="00A818D9"/>
    <w:rsid w:val="00A97463"/>
    <w:rsid w:val="00AA3A7F"/>
    <w:rsid w:val="00AA47C7"/>
    <w:rsid w:val="00AA4F2D"/>
    <w:rsid w:val="00AA7915"/>
    <w:rsid w:val="00AB3A8A"/>
    <w:rsid w:val="00AD0488"/>
    <w:rsid w:val="00AD78D9"/>
    <w:rsid w:val="00AE062E"/>
    <w:rsid w:val="00AE1436"/>
    <w:rsid w:val="00AF6587"/>
    <w:rsid w:val="00B00A18"/>
    <w:rsid w:val="00B00C8A"/>
    <w:rsid w:val="00B06C1C"/>
    <w:rsid w:val="00B2468B"/>
    <w:rsid w:val="00B25C62"/>
    <w:rsid w:val="00B31DDB"/>
    <w:rsid w:val="00B32EF6"/>
    <w:rsid w:val="00B43115"/>
    <w:rsid w:val="00B47432"/>
    <w:rsid w:val="00B53A9E"/>
    <w:rsid w:val="00B55EF4"/>
    <w:rsid w:val="00B70B80"/>
    <w:rsid w:val="00B764D9"/>
    <w:rsid w:val="00B80821"/>
    <w:rsid w:val="00B85743"/>
    <w:rsid w:val="00B8783F"/>
    <w:rsid w:val="00B97651"/>
    <w:rsid w:val="00BB52F5"/>
    <w:rsid w:val="00BB6050"/>
    <w:rsid w:val="00BB7FEC"/>
    <w:rsid w:val="00BC0D2E"/>
    <w:rsid w:val="00BC3653"/>
    <w:rsid w:val="00BD3BBB"/>
    <w:rsid w:val="00BE5288"/>
    <w:rsid w:val="00BF1695"/>
    <w:rsid w:val="00BF7B58"/>
    <w:rsid w:val="00C01349"/>
    <w:rsid w:val="00C127CB"/>
    <w:rsid w:val="00C14900"/>
    <w:rsid w:val="00C179B3"/>
    <w:rsid w:val="00C209E3"/>
    <w:rsid w:val="00C23B32"/>
    <w:rsid w:val="00C25817"/>
    <w:rsid w:val="00C3546E"/>
    <w:rsid w:val="00C47C35"/>
    <w:rsid w:val="00C52DCF"/>
    <w:rsid w:val="00C53905"/>
    <w:rsid w:val="00C56116"/>
    <w:rsid w:val="00C70071"/>
    <w:rsid w:val="00C769F1"/>
    <w:rsid w:val="00C9555A"/>
    <w:rsid w:val="00C95ACD"/>
    <w:rsid w:val="00CA4010"/>
    <w:rsid w:val="00CB6BFB"/>
    <w:rsid w:val="00CC2AA5"/>
    <w:rsid w:val="00CC31B4"/>
    <w:rsid w:val="00CC59FC"/>
    <w:rsid w:val="00CE0DCD"/>
    <w:rsid w:val="00CE3F8D"/>
    <w:rsid w:val="00D0254E"/>
    <w:rsid w:val="00D05127"/>
    <w:rsid w:val="00D20D0D"/>
    <w:rsid w:val="00D23DEE"/>
    <w:rsid w:val="00D26DF2"/>
    <w:rsid w:val="00D47512"/>
    <w:rsid w:val="00D54814"/>
    <w:rsid w:val="00D564F8"/>
    <w:rsid w:val="00D6643F"/>
    <w:rsid w:val="00D66988"/>
    <w:rsid w:val="00D74AAC"/>
    <w:rsid w:val="00D833F3"/>
    <w:rsid w:val="00D93AFF"/>
    <w:rsid w:val="00D945F5"/>
    <w:rsid w:val="00DA68DD"/>
    <w:rsid w:val="00DB04C9"/>
    <w:rsid w:val="00DB2BA2"/>
    <w:rsid w:val="00DB32D3"/>
    <w:rsid w:val="00DB6C68"/>
    <w:rsid w:val="00DB719C"/>
    <w:rsid w:val="00DC18B8"/>
    <w:rsid w:val="00DC20A5"/>
    <w:rsid w:val="00DD6D10"/>
    <w:rsid w:val="00DF0158"/>
    <w:rsid w:val="00E21BCC"/>
    <w:rsid w:val="00E24B4F"/>
    <w:rsid w:val="00E25123"/>
    <w:rsid w:val="00E264C6"/>
    <w:rsid w:val="00E266AF"/>
    <w:rsid w:val="00E328A1"/>
    <w:rsid w:val="00E522E1"/>
    <w:rsid w:val="00E61A0D"/>
    <w:rsid w:val="00E63EF2"/>
    <w:rsid w:val="00E66ABF"/>
    <w:rsid w:val="00E77BEC"/>
    <w:rsid w:val="00E83A0E"/>
    <w:rsid w:val="00E93C3F"/>
    <w:rsid w:val="00E96635"/>
    <w:rsid w:val="00EA183D"/>
    <w:rsid w:val="00EA609E"/>
    <w:rsid w:val="00EB375F"/>
    <w:rsid w:val="00EB605D"/>
    <w:rsid w:val="00EC30FC"/>
    <w:rsid w:val="00EC4F97"/>
    <w:rsid w:val="00EC744F"/>
    <w:rsid w:val="00ED26CB"/>
    <w:rsid w:val="00ED3EFA"/>
    <w:rsid w:val="00ED74FB"/>
    <w:rsid w:val="00ED7E2F"/>
    <w:rsid w:val="00EE5D04"/>
    <w:rsid w:val="00F017A7"/>
    <w:rsid w:val="00F04041"/>
    <w:rsid w:val="00F07D58"/>
    <w:rsid w:val="00F21405"/>
    <w:rsid w:val="00F26BF8"/>
    <w:rsid w:val="00F32FFA"/>
    <w:rsid w:val="00F34B69"/>
    <w:rsid w:val="00F3637C"/>
    <w:rsid w:val="00F379F5"/>
    <w:rsid w:val="00F51C7B"/>
    <w:rsid w:val="00F6415E"/>
    <w:rsid w:val="00F74ABB"/>
    <w:rsid w:val="00F76C7A"/>
    <w:rsid w:val="00F80B56"/>
    <w:rsid w:val="00F81CB4"/>
    <w:rsid w:val="00F84255"/>
    <w:rsid w:val="00F9026C"/>
    <w:rsid w:val="00F9040E"/>
    <w:rsid w:val="00FA12F1"/>
    <w:rsid w:val="00FC0685"/>
    <w:rsid w:val="00FC2ED4"/>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nhideWhenUsed="0"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lsdException w:name="caption" w:semiHidden="0" w:uiPriority="35" w:unhideWhenUsed="0" w:qFormat="1"/>
    <w:lsdException w:name="footnote reference" w:qFormat="1"/>
    <w:lsdException w:name="annotation reference"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First Indent"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7">
    <w:name w:val="Normal"/>
    <w:qFormat/>
    <w:rsid w:val="00027EE5"/>
    <w:pPr>
      <w:spacing w:after="200" w:line="276" w:lineRule="auto"/>
    </w:pPr>
    <w:rPr>
      <w:rFonts w:cs="Calibri"/>
      <w:lang w:eastAsia="en-US"/>
    </w:rPr>
  </w:style>
  <w:style w:type="paragraph" w:styleId="17">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Знак5"/>
    <w:basedOn w:val="a7"/>
    <w:next w:val="a7"/>
    <w:link w:val="18"/>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7"/>
    <w:link w:val="24"/>
    <w:uiPriority w:val="9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7"/>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7"/>
    <w:next w:val="a7"/>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7"/>
    <w:next w:val="a7"/>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7"/>
    <w:next w:val="a7"/>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7"/>
    <w:next w:val="a7"/>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7"/>
    <w:next w:val="a7"/>
    <w:link w:val="80"/>
    <w:uiPriority w:val="9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7"/>
    <w:next w:val="a7"/>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Знак5 Знак"/>
    <w:basedOn w:val="a8"/>
    <w:link w:val="17"/>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8"/>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8"/>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8"/>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8"/>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8"/>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8"/>
    <w:link w:val="9"/>
    <w:uiPriority w:val="9"/>
    <w:locked/>
    <w:rsid w:val="005B7E5A"/>
    <w:rPr>
      <w:rFonts w:ascii="Arial" w:eastAsia="Times New Roman" w:hAnsi="Arial" w:cs="Arial"/>
      <w:lang w:eastAsia="ar-SA"/>
    </w:rPr>
  </w:style>
  <w:style w:type="character" w:styleId="ab">
    <w:name w:val="Hyperlink"/>
    <w:basedOn w:val="a8"/>
    <w:uiPriority w:val="99"/>
    <w:rsid w:val="005B7E5A"/>
    <w:rPr>
      <w:color w:val="0000FF"/>
      <w:u w:val="single"/>
    </w:rPr>
  </w:style>
  <w:style w:type="character" w:styleId="ac">
    <w:name w:val="FollowedHyperlink"/>
    <w:basedOn w:val="a8"/>
    <w:rsid w:val="005B7E5A"/>
    <w:rPr>
      <w:color w:val="800080"/>
      <w:u w:val="single"/>
    </w:rPr>
  </w:style>
  <w:style w:type="paragraph" w:styleId="ad">
    <w:name w:val="header"/>
    <w:aliases w:val="Верхний колонтитул1,ВерхКолонтитул"/>
    <w:basedOn w:val="a7"/>
    <w:link w:val="ae"/>
    <w:qFormat/>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ний колонтитул1 Знак1,ВерхКолонтитул Знак"/>
    <w:basedOn w:val="a8"/>
    <w:link w:val="ad"/>
    <w:locked/>
    <w:rsid w:val="005B7E5A"/>
    <w:rPr>
      <w:rFonts w:ascii="Times New Roman" w:hAnsi="Times New Roman" w:cs="Times New Roman"/>
      <w:sz w:val="24"/>
      <w:szCs w:val="24"/>
      <w:lang w:eastAsia="ar-SA" w:bidi="ar-SA"/>
    </w:rPr>
  </w:style>
  <w:style w:type="paragraph" w:styleId="af">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Знак Знак1 Знак, Знак1 Знак Знак"/>
    <w:basedOn w:val="a7"/>
    <w:link w:val="af0"/>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0">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8"/>
    <w:link w:val="af"/>
    <w:locked/>
    <w:rsid w:val="005B7E5A"/>
    <w:rPr>
      <w:rFonts w:ascii="Times New Roman" w:hAnsi="Times New Roman" w:cs="Times New Roman"/>
      <w:sz w:val="20"/>
      <w:szCs w:val="20"/>
      <w:lang w:eastAsia="ar-SA" w:bidi="ar-SA"/>
    </w:rPr>
  </w:style>
  <w:style w:type="paragraph" w:styleId="af1">
    <w:name w:val="List"/>
    <w:basedOn w:val="af"/>
    <w:link w:val="af2"/>
    <w:rsid w:val="005B7E5A"/>
  </w:style>
  <w:style w:type="paragraph" w:styleId="a">
    <w:name w:val="List Bullet"/>
    <w:aliases w:val="UL"/>
    <w:basedOn w:val="a7"/>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3">
    <w:name w:val="Title"/>
    <w:basedOn w:val="a7"/>
    <w:link w:val="af4"/>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8"/>
    <w:link w:val="af3"/>
    <w:locked/>
    <w:rsid w:val="005B7E5A"/>
    <w:rPr>
      <w:rFonts w:ascii="Times New Roman" w:hAnsi="Times New Roman" w:cs="Times New Roman"/>
      <w:sz w:val="24"/>
      <w:szCs w:val="24"/>
      <w:lang w:eastAsia="ru-RU"/>
    </w:rPr>
  </w:style>
  <w:style w:type="paragraph" w:styleId="af5">
    <w:name w:val="Body Text Indent"/>
    <w:aliases w:val="Основной текст без отступа,текст,текст Знак"/>
    <w:basedOn w:val="a7"/>
    <w:link w:val="af6"/>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aliases w:val="Основной текст без отступа Знак,текст Знак1,текст Знак Знак1"/>
    <w:basedOn w:val="a8"/>
    <w:link w:val="af5"/>
    <w:locked/>
    <w:rsid w:val="005B7E5A"/>
    <w:rPr>
      <w:rFonts w:ascii="Times New Roman" w:hAnsi="Times New Roman" w:cs="Times New Roman"/>
      <w:sz w:val="24"/>
      <w:szCs w:val="24"/>
      <w:lang w:eastAsia="ar-SA" w:bidi="ar-SA"/>
    </w:rPr>
  </w:style>
  <w:style w:type="paragraph" w:styleId="34">
    <w:name w:val="Body Text 3"/>
    <w:basedOn w:val="a7"/>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8"/>
    <w:link w:val="34"/>
    <w:locked/>
    <w:rsid w:val="005B7E5A"/>
    <w:rPr>
      <w:rFonts w:ascii="Times New Roman" w:hAnsi="Times New Roman" w:cs="Times New Roman"/>
      <w:sz w:val="16"/>
      <w:szCs w:val="16"/>
      <w:lang w:eastAsia="ar-SA" w:bidi="ar-SA"/>
    </w:rPr>
  </w:style>
  <w:style w:type="paragraph" w:styleId="af7">
    <w:name w:val="Balloon Text"/>
    <w:basedOn w:val="a7"/>
    <w:link w:val="af8"/>
    <w:uiPriority w:val="99"/>
    <w:rsid w:val="005B7E5A"/>
    <w:pPr>
      <w:spacing w:after="0" w:line="240" w:lineRule="auto"/>
    </w:pPr>
    <w:rPr>
      <w:rFonts w:ascii="Tahoma" w:hAnsi="Tahoma" w:cs="Tahoma"/>
      <w:sz w:val="16"/>
      <w:szCs w:val="16"/>
    </w:rPr>
  </w:style>
  <w:style w:type="character" w:customStyle="1" w:styleId="af8">
    <w:name w:val="Текст выноски Знак"/>
    <w:basedOn w:val="a8"/>
    <w:link w:val="af7"/>
    <w:uiPriority w:val="99"/>
    <w:locked/>
    <w:rsid w:val="005B7E5A"/>
    <w:rPr>
      <w:rFonts w:ascii="Tahoma" w:hAnsi="Tahoma" w:cs="Tahoma"/>
      <w:sz w:val="16"/>
      <w:szCs w:val="16"/>
    </w:rPr>
  </w:style>
  <w:style w:type="paragraph" w:styleId="af9">
    <w:name w:val="List Paragraph"/>
    <w:basedOn w:val="a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a">
    <w:name w:val="Заголовок"/>
    <w:basedOn w:val="a7"/>
    <w:next w:val="af"/>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9">
    <w:name w:val="Название1"/>
    <w:basedOn w:val="a7"/>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7"/>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7"/>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5B7E5A"/>
    <w:pPr>
      <w:jc w:val="center"/>
    </w:pPr>
    <w:rPr>
      <w:b/>
      <w:bCs/>
    </w:rPr>
  </w:style>
  <w:style w:type="paragraph" w:customStyle="1" w:styleId="afd">
    <w:name w:val="Знак Знак Знак Знак Знак Знак"/>
    <w:basedOn w:val="a7"/>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Название объекта1"/>
    <w:basedOn w:val="a7"/>
    <w:next w:val="a7"/>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7"/>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7"/>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7"/>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c">
    <w:name w:val="Основной шрифт абзаца1"/>
    <w:rsid w:val="005B7E5A"/>
  </w:style>
  <w:style w:type="table" w:styleId="afe">
    <w:name w:val="Table Grid"/>
    <w:basedOn w:val="a9"/>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объекта"/>
    <w:basedOn w:val="a7"/>
    <w:next w:val="a7"/>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f0">
    <w:name w:val="No Spacing"/>
    <w:uiPriority w:val="1"/>
    <w:qFormat/>
    <w:rsid w:val="005B7E5A"/>
    <w:rPr>
      <w:rFonts w:eastAsia="Times New Roman" w:cs="Calibri"/>
    </w:rPr>
  </w:style>
  <w:style w:type="paragraph" w:customStyle="1" w:styleId="1d">
    <w:name w:val="1"/>
    <w:basedOn w:val="a7"/>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7"/>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7"/>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7"/>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1">
    <w:name w:val="footer"/>
    <w:basedOn w:val="a7"/>
    <w:link w:val="aff2"/>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2">
    <w:name w:val="Нижний колонтитул Знак"/>
    <w:basedOn w:val="a8"/>
    <w:link w:val="aff1"/>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3">
    <w:name w:val="Знак"/>
    <w:basedOn w:val="a7"/>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4">
    <w:name w:val="СТАТЬЯ"/>
    <w:basedOn w:val="a7"/>
    <w:link w:val="aff5"/>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6">
    <w:name w:val="ТЕКСТ"/>
    <w:basedOn w:val="a7"/>
    <w:link w:val="aff7"/>
    <w:uiPriority w:val="99"/>
    <w:rsid w:val="005B7E5A"/>
    <w:pPr>
      <w:spacing w:after="0" w:line="240" w:lineRule="auto"/>
      <w:ind w:firstLine="709"/>
      <w:jc w:val="both"/>
    </w:pPr>
    <w:rPr>
      <w:rFonts w:cs="Times New Roman"/>
      <w:sz w:val="20"/>
      <w:szCs w:val="20"/>
      <w:lang w:eastAsia="ru-RU"/>
    </w:rPr>
  </w:style>
  <w:style w:type="character" w:customStyle="1" w:styleId="aff5">
    <w:name w:val="СТАТЬЯ Знак"/>
    <w:link w:val="aff4"/>
    <w:uiPriority w:val="99"/>
    <w:locked/>
    <w:rsid w:val="005B7E5A"/>
    <w:rPr>
      <w:rFonts w:ascii="Times New Roman" w:hAnsi="Times New Roman" w:cs="Times New Roman"/>
      <w:b/>
      <w:bCs/>
      <w:sz w:val="20"/>
      <w:szCs w:val="20"/>
    </w:rPr>
  </w:style>
  <w:style w:type="character" w:customStyle="1" w:styleId="aff7">
    <w:name w:val="ТЕКСТ Знак"/>
    <w:link w:val="aff6"/>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8"/>
    <w:uiPriority w:val="99"/>
    <w:rsid w:val="005B7E5A"/>
    <w:rPr>
      <w:rFonts w:ascii="Arial" w:hAnsi="Arial" w:cs="Arial"/>
      <w:color w:val="0000FF"/>
      <w:sz w:val="24"/>
      <w:szCs w:val="24"/>
      <w:u w:val="none"/>
    </w:rPr>
  </w:style>
  <w:style w:type="paragraph" w:styleId="aff8">
    <w:name w:val="annotation text"/>
    <w:aliases w:val="!Равноширинный текст документа"/>
    <w:basedOn w:val="a7"/>
    <w:link w:val="aff9"/>
    <w:rsid w:val="005B7E5A"/>
    <w:pPr>
      <w:spacing w:after="0" w:line="240" w:lineRule="auto"/>
      <w:ind w:firstLine="567"/>
      <w:jc w:val="both"/>
    </w:pPr>
    <w:rPr>
      <w:rFonts w:ascii="Courier" w:eastAsia="Times New Roman" w:hAnsi="Courier" w:cs="Courier"/>
      <w:lang w:eastAsia="ru-RU"/>
    </w:rPr>
  </w:style>
  <w:style w:type="character" w:customStyle="1" w:styleId="aff9">
    <w:name w:val="Текст примечания Знак"/>
    <w:aliases w:val="!Равноширинный текст документа Знак"/>
    <w:basedOn w:val="a8"/>
    <w:link w:val="aff8"/>
    <w:locked/>
    <w:rsid w:val="005B7E5A"/>
    <w:rPr>
      <w:rFonts w:ascii="Courier" w:hAnsi="Courier" w:cs="Courier"/>
      <w:lang w:eastAsia="ru-RU"/>
    </w:rPr>
  </w:style>
  <w:style w:type="paragraph" w:customStyle="1" w:styleId="Title">
    <w:name w:val="Title!Название НПА"/>
    <w:basedOn w:val="a7"/>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7"/>
    <w:uiPriority w:val="99"/>
    <w:rsid w:val="005B7E5A"/>
    <w:rPr>
      <w:sz w:val="28"/>
      <w:szCs w:val="28"/>
    </w:rPr>
  </w:style>
  <w:style w:type="paragraph" w:customStyle="1" w:styleId="1e">
    <w:name w:val="Абзац списка1"/>
    <w:basedOn w:val="a7"/>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f">
    <w:name w:val="Название Знак1"/>
    <w:basedOn w:val="a8"/>
    <w:uiPriority w:val="99"/>
    <w:rsid w:val="005B7E5A"/>
    <w:rPr>
      <w:rFonts w:ascii="Cambria" w:hAnsi="Cambria" w:cs="Cambria"/>
      <w:color w:val="auto"/>
      <w:spacing w:val="5"/>
      <w:kern w:val="28"/>
      <w:sz w:val="52"/>
      <w:szCs w:val="52"/>
    </w:rPr>
  </w:style>
  <w:style w:type="paragraph" w:styleId="affa">
    <w:name w:val="Normal (Web)"/>
    <w:aliases w:val="Обычный (Web),Обычный (веб)1,Обычный (веб) Знак Знак,Обычный (Web) Знак Знак Знак"/>
    <w:basedOn w:val="a7"/>
    <w:link w:val="affb"/>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0">
    <w:name w:val="Нет списка1"/>
    <w:next w:val="aa"/>
    <w:semiHidden/>
    <w:unhideWhenUsed/>
    <w:rsid w:val="00B70B80"/>
  </w:style>
  <w:style w:type="paragraph" w:customStyle="1" w:styleId="25">
    <w:name w:val="Абзац списка2"/>
    <w:basedOn w:val="a7"/>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a"/>
    <w:uiPriority w:val="99"/>
    <w:semiHidden/>
    <w:unhideWhenUsed/>
    <w:rsid w:val="00507A05"/>
  </w:style>
  <w:style w:type="table" w:customStyle="1" w:styleId="1f1">
    <w:name w:val="Сетка таблицы1"/>
    <w:basedOn w:val="a9"/>
    <w:next w:val="afe"/>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507A05"/>
  </w:style>
  <w:style w:type="numbering" w:customStyle="1" w:styleId="210">
    <w:name w:val="Нет списка21"/>
    <w:next w:val="aa"/>
    <w:uiPriority w:val="99"/>
    <w:semiHidden/>
    <w:unhideWhenUsed/>
    <w:rsid w:val="00507A05"/>
  </w:style>
  <w:style w:type="character" w:customStyle="1" w:styleId="60">
    <w:name w:val="Заголовок 6 Знак"/>
    <w:aliases w:val="H6 Знак"/>
    <w:basedOn w:val="a8"/>
    <w:link w:val="6"/>
    <w:rsid w:val="009C01A4"/>
    <w:rPr>
      <w:rFonts w:ascii="Times New Roman" w:eastAsia="Times New Roman" w:hAnsi="Times New Roman"/>
      <w:b/>
      <w:bCs/>
      <w:sz w:val="28"/>
      <w:szCs w:val="24"/>
    </w:rPr>
  </w:style>
  <w:style w:type="character" w:customStyle="1" w:styleId="80">
    <w:name w:val="Заголовок 8 Знак"/>
    <w:basedOn w:val="a8"/>
    <w:link w:val="8"/>
    <w:uiPriority w:val="99"/>
    <w:rsid w:val="009C01A4"/>
    <w:rPr>
      <w:rFonts w:ascii="PetersburgCTT" w:eastAsia="Times New Roman" w:hAnsi="PetersburgCTT"/>
      <w:i/>
      <w:szCs w:val="24"/>
      <w:lang w:eastAsia="en-US"/>
    </w:rPr>
  </w:style>
  <w:style w:type="character" w:customStyle="1" w:styleId="HTML0">
    <w:name w:val="Стандартный HTML Знак"/>
    <w:basedOn w:val="a8"/>
    <w:link w:val="HTML1"/>
    <w:rsid w:val="009C01A4"/>
    <w:rPr>
      <w:rFonts w:ascii="Courier New" w:eastAsia="Times New Roman" w:hAnsi="Courier New"/>
      <w:sz w:val="16"/>
      <w:szCs w:val="16"/>
      <w:lang w:eastAsia="ar-SA"/>
    </w:rPr>
  </w:style>
  <w:style w:type="paragraph" w:styleId="HTML1">
    <w:name w:val="HTML Preformatted"/>
    <w:basedOn w:val="a7"/>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8"/>
    <w:uiPriority w:val="99"/>
    <w:rsid w:val="009C01A4"/>
    <w:rPr>
      <w:rFonts w:ascii="Consolas" w:hAnsi="Consolas" w:cs="Consolas"/>
      <w:sz w:val="20"/>
      <w:szCs w:val="20"/>
      <w:lang w:eastAsia="en-US"/>
    </w:rPr>
  </w:style>
  <w:style w:type="character" w:customStyle="1" w:styleId="1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c"/>
    <w:uiPriority w:val="99"/>
    <w:locked/>
    <w:rsid w:val="009C01A4"/>
    <w:rPr>
      <w:rFonts w:asciiTheme="minorHAnsi" w:eastAsiaTheme="minorHAnsi" w:hAnsiTheme="minorHAnsi" w:cstheme="minorBidi"/>
      <w:lang w:eastAsia="en-US"/>
    </w:rPr>
  </w:style>
  <w:style w:type="paragraph" w:styleId="a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7"/>
    <w:link w:val="1f2"/>
    <w:uiPriority w:val="99"/>
    <w:unhideWhenUsed/>
    <w:locked/>
    <w:rsid w:val="009C01A4"/>
    <w:pPr>
      <w:spacing w:after="0" w:line="240" w:lineRule="auto"/>
    </w:pPr>
    <w:rPr>
      <w:rFonts w:asciiTheme="minorHAnsi" w:eastAsiaTheme="minorHAnsi" w:hAnsiTheme="minorHAnsi" w:cstheme="minorBidi"/>
    </w:rPr>
  </w:style>
  <w:style w:type="character" w:customStyle="1" w:styleId="a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8"/>
    <w:link w:val="1f3"/>
    <w:uiPriority w:val="99"/>
    <w:rsid w:val="009C01A4"/>
    <w:rPr>
      <w:rFonts w:cs="Calibri"/>
      <w:sz w:val="20"/>
      <w:szCs w:val="20"/>
      <w:lang w:eastAsia="en-US"/>
    </w:rPr>
  </w:style>
  <w:style w:type="character" w:customStyle="1" w:styleId="affe">
    <w:name w:val="Текст концевой сноски Знак"/>
    <w:basedOn w:val="a8"/>
    <w:link w:val="afff"/>
    <w:uiPriority w:val="99"/>
    <w:rsid w:val="009C01A4"/>
    <w:rPr>
      <w:rFonts w:ascii="Times New Roman" w:eastAsia="Times New Roman" w:hAnsi="Times New Roman"/>
      <w:sz w:val="20"/>
      <w:szCs w:val="20"/>
    </w:rPr>
  </w:style>
  <w:style w:type="paragraph" w:styleId="afff">
    <w:name w:val="endnote text"/>
    <w:basedOn w:val="a7"/>
    <w:link w:val="affe"/>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8"/>
    <w:uiPriority w:val="99"/>
    <w:semiHidden/>
    <w:rsid w:val="009C01A4"/>
    <w:rPr>
      <w:rFonts w:cs="Calibri"/>
      <w:sz w:val="20"/>
      <w:szCs w:val="20"/>
      <w:lang w:eastAsia="en-US"/>
    </w:rPr>
  </w:style>
  <w:style w:type="paragraph" w:styleId="afff0">
    <w:name w:val="Subtitle"/>
    <w:basedOn w:val="a7"/>
    <w:link w:val="afff1"/>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1">
    <w:name w:val="Подзаголовок Знак"/>
    <w:basedOn w:val="a8"/>
    <w:link w:val="afff0"/>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8"/>
    <w:link w:val="28"/>
    <w:uiPriority w:val="99"/>
    <w:rsid w:val="009C01A4"/>
    <w:rPr>
      <w:rFonts w:ascii="Times New Roman" w:eastAsia="Times New Roman" w:hAnsi="Times New Roman"/>
      <w:sz w:val="28"/>
      <w:szCs w:val="24"/>
    </w:rPr>
  </w:style>
  <w:style w:type="paragraph" w:styleId="28">
    <w:name w:val="Body Text 2"/>
    <w:aliases w:val="Знак6"/>
    <w:basedOn w:val="a7"/>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8"/>
    <w:rsid w:val="009C01A4"/>
    <w:rPr>
      <w:rFonts w:cs="Calibri"/>
      <w:lang w:eastAsia="en-US"/>
    </w:rPr>
  </w:style>
  <w:style w:type="character" w:customStyle="1" w:styleId="29">
    <w:name w:val="Основной текст с отступом 2 Знак"/>
    <w:basedOn w:val="a8"/>
    <w:link w:val="2a"/>
    <w:rsid w:val="009C01A4"/>
    <w:rPr>
      <w:rFonts w:ascii="Times New Roman" w:eastAsia="Times New Roman" w:hAnsi="Times New Roman"/>
      <w:sz w:val="28"/>
      <w:szCs w:val="20"/>
    </w:rPr>
  </w:style>
  <w:style w:type="paragraph" w:styleId="2a">
    <w:name w:val="Body Text Indent 2"/>
    <w:basedOn w:val="a7"/>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8"/>
    <w:rsid w:val="009C01A4"/>
    <w:rPr>
      <w:rFonts w:cs="Calibri"/>
      <w:lang w:eastAsia="en-US"/>
    </w:rPr>
  </w:style>
  <w:style w:type="character" w:customStyle="1" w:styleId="36">
    <w:name w:val="Основной текст с отступом 3 Знак"/>
    <w:basedOn w:val="a8"/>
    <w:link w:val="37"/>
    <w:uiPriority w:val="99"/>
    <w:rsid w:val="009C01A4"/>
    <w:rPr>
      <w:rFonts w:ascii="Times New Roman" w:eastAsia="Times New Roman" w:hAnsi="Times New Roman"/>
      <w:sz w:val="28"/>
      <w:szCs w:val="24"/>
      <w:lang w:val="en-US"/>
    </w:rPr>
  </w:style>
  <w:style w:type="paragraph" w:styleId="37">
    <w:name w:val="Body Text Indent 3"/>
    <w:basedOn w:val="a7"/>
    <w:link w:val="36"/>
    <w:uiPriority w:val="99"/>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8"/>
    <w:rsid w:val="009C01A4"/>
    <w:rPr>
      <w:rFonts w:cs="Calibri"/>
      <w:sz w:val="16"/>
      <w:szCs w:val="16"/>
      <w:lang w:eastAsia="en-US"/>
    </w:rPr>
  </w:style>
  <w:style w:type="character" w:customStyle="1" w:styleId="afff2">
    <w:name w:val="Схема документа Знак"/>
    <w:basedOn w:val="a8"/>
    <w:link w:val="afff3"/>
    <w:uiPriority w:val="99"/>
    <w:rsid w:val="009C01A4"/>
    <w:rPr>
      <w:rFonts w:ascii="Tahoma" w:eastAsia="Times New Roman" w:hAnsi="Tahoma"/>
      <w:sz w:val="16"/>
      <w:szCs w:val="16"/>
    </w:rPr>
  </w:style>
  <w:style w:type="paragraph" w:styleId="afff3">
    <w:name w:val="Document Map"/>
    <w:basedOn w:val="a7"/>
    <w:link w:val="afff2"/>
    <w:uiPriority w:val="99"/>
    <w:unhideWhenUsed/>
    <w:locked/>
    <w:rsid w:val="009C01A4"/>
    <w:pPr>
      <w:spacing w:after="0" w:line="240" w:lineRule="auto"/>
    </w:pPr>
    <w:rPr>
      <w:rFonts w:ascii="Tahoma" w:eastAsia="Times New Roman" w:hAnsi="Tahoma" w:cs="Times New Roman"/>
      <w:sz w:val="16"/>
      <w:szCs w:val="16"/>
    </w:rPr>
  </w:style>
  <w:style w:type="character" w:customStyle="1" w:styleId="1f5">
    <w:name w:val="Схема документа Знак1"/>
    <w:basedOn w:val="a8"/>
    <w:uiPriority w:val="99"/>
    <w:semiHidden/>
    <w:rsid w:val="009C01A4"/>
    <w:rPr>
      <w:rFonts w:ascii="Tahoma" w:hAnsi="Tahoma" w:cs="Tahoma"/>
      <w:sz w:val="16"/>
      <w:szCs w:val="16"/>
      <w:lang w:eastAsia="en-US"/>
    </w:rPr>
  </w:style>
  <w:style w:type="character" w:customStyle="1" w:styleId="afff4">
    <w:name w:val="Текст Знак"/>
    <w:aliases w:val="Знак Знак1 Знак"/>
    <w:basedOn w:val="a8"/>
    <w:link w:val="afff5"/>
    <w:uiPriority w:val="99"/>
    <w:rsid w:val="009C01A4"/>
    <w:rPr>
      <w:rFonts w:ascii="Courier New" w:eastAsia="Times New Roman" w:hAnsi="Courier New" w:cs="Courier New"/>
      <w:sz w:val="20"/>
      <w:szCs w:val="20"/>
    </w:rPr>
  </w:style>
  <w:style w:type="paragraph" w:styleId="afff5">
    <w:name w:val="Plain Text"/>
    <w:aliases w:val="Знак Знак1"/>
    <w:basedOn w:val="a7"/>
    <w:link w:val="afff4"/>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6">
    <w:name w:val="Текст Знак1"/>
    <w:basedOn w:val="a8"/>
    <w:uiPriority w:val="99"/>
    <w:rsid w:val="009C01A4"/>
    <w:rPr>
      <w:rFonts w:ascii="Consolas" w:hAnsi="Consolas" w:cs="Consolas"/>
      <w:sz w:val="21"/>
      <w:szCs w:val="21"/>
      <w:lang w:eastAsia="en-US"/>
    </w:rPr>
  </w:style>
  <w:style w:type="character" w:customStyle="1" w:styleId="afff6">
    <w:name w:val="Тема примечания Знак"/>
    <w:basedOn w:val="aff9"/>
    <w:link w:val="afff7"/>
    <w:rsid w:val="009C01A4"/>
    <w:rPr>
      <w:rFonts w:ascii="Times New Roman" w:eastAsia="Times New Roman" w:hAnsi="Times New Roman" w:cs="Courier"/>
      <w:b/>
      <w:bCs/>
      <w:sz w:val="20"/>
      <w:szCs w:val="20"/>
      <w:lang w:eastAsia="ru-RU"/>
    </w:rPr>
  </w:style>
  <w:style w:type="paragraph" w:styleId="afff7">
    <w:name w:val="annotation subject"/>
    <w:basedOn w:val="aff8"/>
    <w:next w:val="aff8"/>
    <w:link w:val="afff6"/>
    <w:unhideWhenUsed/>
    <w:locked/>
    <w:rsid w:val="009C01A4"/>
    <w:pPr>
      <w:ind w:firstLine="0"/>
      <w:jc w:val="left"/>
    </w:pPr>
    <w:rPr>
      <w:rFonts w:ascii="Times New Roman" w:hAnsi="Times New Roman" w:cs="Times New Roman"/>
      <w:b/>
      <w:bCs/>
      <w:sz w:val="20"/>
      <w:szCs w:val="20"/>
    </w:rPr>
  </w:style>
  <w:style w:type="character" w:customStyle="1" w:styleId="1f7">
    <w:name w:val="Тема примечания Знак1"/>
    <w:basedOn w:val="aff9"/>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7"/>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8">
    <w:name w:val="Таблицы (моноширинный)"/>
    <w:basedOn w:val="a7"/>
    <w:next w:val="a7"/>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7"/>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7"/>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7"/>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подпись к объекту"/>
    <w:basedOn w:val="a7"/>
    <w:next w:val="a7"/>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9">
    <w:name w:val="Стиль1"/>
    <w:basedOn w:val="a7"/>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7"/>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7"/>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7"/>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a">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7"/>
    <w:rsid w:val="009C01A4"/>
    <w:pPr>
      <w:spacing w:after="160" w:line="240" w:lineRule="exact"/>
    </w:pPr>
    <w:rPr>
      <w:rFonts w:ascii="Verdana" w:eastAsia="Times New Roman" w:hAnsi="Verdana" w:cs="Times New Roman"/>
      <w:sz w:val="24"/>
      <w:szCs w:val="24"/>
      <w:lang w:val="en-US"/>
    </w:rPr>
  </w:style>
  <w:style w:type="paragraph" w:customStyle="1" w:styleId="afffa">
    <w:name w:val="Знак Знак Знак Знак"/>
    <w:basedOn w:val="a7"/>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7"/>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7"/>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w:basedOn w:val="a7"/>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b">
    <w:name w:val="Цитата1"/>
    <w:basedOn w:val="a7"/>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7"/>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7"/>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7"/>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Скобки буквы"/>
    <w:basedOn w:val="a7"/>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d">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e">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f">
    <w:name w:val="Нормальный (таблица)"/>
    <w:basedOn w:val="a7"/>
    <w:next w:val="a7"/>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Прижатый влево"/>
    <w:basedOn w:val="a7"/>
    <w:next w:val="a7"/>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7"/>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c">
    <w:name w:val="Знак Знак1 Знак Знак Знак Знак"/>
    <w:basedOn w:val="a7"/>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1">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9"/>
    <w:next w:val="afe"/>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e"/>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7"/>
    <w:uiPriority w:val="99"/>
    <w:qFormat/>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b">
    <w:name w:val="Обычный (веб) Знак"/>
    <w:aliases w:val="Обычный (Web) Знак,Обычный (веб)1 Знак,Обычный (веб) Знак Знак Знак,Обычный (Web) Знак Знак Знак Знак"/>
    <w:link w:val="affa"/>
    <w:rsid w:val="00865F2A"/>
    <w:rPr>
      <w:rFonts w:ascii="Times New Roman" w:eastAsia="Times New Roman" w:hAnsi="Times New Roman"/>
      <w:sz w:val="24"/>
      <w:szCs w:val="24"/>
    </w:rPr>
  </w:style>
  <w:style w:type="character" w:styleId="affff2">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3">
    <w:name w:val="Знак Знак"/>
    <w:basedOn w:val="a7"/>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9"/>
    <w:next w:val="afe"/>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Знак Знак"/>
    <w:basedOn w:val="a7"/>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7"/>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6">
    <w:name w:val="Знак Знак"/>
    <w:basedOn w:val="a7"/>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7">
    <w:name w:val="Знак Знак"/>
    <w:basedOn w:val="a7"/>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a"/>
    <w:uiPriority w:val="99"/>
    <w:semiHidden/>
    <w:unhideWhenUsed/>
    <w:rsid w:val="00C52DCF"/>
  </w:style>
  <w:style w:type="table" w:customStyle="1" w:styleId="81">
    <w:name w:val="Сетка таблицы8"/>
    <w:basedOn w:val="a9"/>
    <w:next w:val="afe"/>
    <w:uiPriority w:val="5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a"/>
    <w:uiPriority w:val="99"/>
    <w:semiHidden/>
    <w:unhideWhenUsed/>
    <w:rsid w:val="00C52DCF"/>
  </w:style>
  <w:style w:type="numbering" w:customStyle="1" w:styleId="220">
    <w:name w:val="Нет списка22"/>
    <w:next w:val="aa"/>
    <w:uiPriority w:val="99"/>
    <w:semiHidden/>
    <w:unhideWhenUsed/>
    <w:rsid w:val="00C52DCF"/>
  </w:style>
  <w:style w:type="table" w:customStyle="1" w:styleId="112">
    <w:name w:val="Сетка таблицы11"/>
    <w:basedOn w:val="a9"/>
    <w:next w:val="afe"/>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C52DCF"/>
  </w:style>
  <w:style w:type="numbering" w:customStyle="1" w:styleId="2110">
    <w:name w:val="Нет списка211"/>
    <w:next w:val="aa"/>
    <w:uiPriority w:val="99"/>
    <w:semiHidden/>
    <w:unhideWhenUsed/>
    <w:rsid w:val="00C52DCF"/>
  </w:style>
  <w:style w:type="table" w:customStyle="1" w:styleId="214">
    <w:name w:val="Сетка таблицы2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e"/>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Гиперссылка1"/>
    <w:basedOn w:val="a8"/>
    <w:rsid w:val="00C52DCF"/>
  </w:style>
  <w:style w:type="paragraph" w:customStyle="1" w:styleId="listparagraph">
    <w:name w:val="listparagraph"/>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locked/>
    <w:rsid w:val="00C52DCF"/>
    <w:rPr>
      <w:rFonts w:ascii="Times New Roman" w:hAnsi="Times New Roman" w:cs="Times New Roman"/>
      <w:sz w:val="24"/>
      <w:u w:val="single"/>
      <w:lang w:eastAsia="ru-RU"/>
    </w:rPr>
  </w:style>
  <w:style w:type="paragraph" w:customStyle="1" w:styleId="1fe">
    <w:name w:val="Знак Знак Знак Знак Знак Знак Знак Знак Знак Знак Знак Знак Знак Знак Знак1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8">
    <w:name w:val="footnote reference"/>
    <w:uiPriority w:val="99"/>
    <w:qFormat/>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9">
    <w:name w:val="Подпись письма"/>
    <w:basedOn w:val="a7"/>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6">
    <w:name w:val="Стиль1 Знак"/>
    <w:basedOn w:val="a7"/>
    <w:link w:val="1ff"/>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f">
    <w:name w:val="Стиль1 Знак Знак"/>
    <w:link w:val="16"/>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7"/>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7"/>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7"/>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7"/>
    <w:next w:val="a7"/>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0">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a">
    <w:name w:val="page number"/>
    <w:uiPriority w:val="99"/>
    <w:locked/>
    <w:rsid w:val="00C52DCF"/>
    <w:rPr>
      <w:rFonts w:cs="Times New Roman"/>
    </w:rPr>
  </w:style>
  <w:style w:type="character" w:customStyle="1" w:styleId="ListParagraphChar">
    <w:name w:val="List Paragraph Char"/>
    <w:link w:val="1e"/>
    <w:locked/>
    <w:rsid w:val="00C52DCF"/>
    <w:rPr>
      <w:rFonts w:ascii="Arial" w:eastAsia="Times New Roman" w:hAnsi="Arial" w:cs="Arial"/>
      <w:sz w:val="24"/>
      <w:szCs w:val="24"/>
    </w:rPr>
  </w:style>
  <w:style w:type="paragraph" w:customStyle="1" w:styleId="a2">
    <w:name w:val="Абзац списка Знак"/>
    <w:basedOn w:val="a7"/>
    <w:link w:val="affffb"/>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b">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7"/>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c">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Знак Знак1 Знак Знак1, Знак1 Знак Знак Знак1"/>
    <w:rsid w:val="00C52DCF"/>
    <w:rPr>
      <w:b/>
      <w:kern w:val="28"/>
      <w:sz w:val="36"/>
      <w:lang w:val="ru-RU" w:eastAsia="ru-RU"/>
    </w:rPr>
  </w:style>
  <w:style w:type="paragraph" w:customStyle="1" w:styleId="PlainText1">
    <w:name w:val="Plain Text1"/>
    <w:basedOn w:val="a7"/>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1">
    <w:name w:val="Номер1"/>
    <w:basedOn w:val="af1"/>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7"/>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d">
    <w:name w:val="Пункт"/>
    <w:basedOn w:val="a7"/>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e">
    <w:name w:val="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2">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7"/>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7"/>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7"/>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7"/>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7"/>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7"/>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7"/>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7"/>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7"/>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7"/>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f">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7"/>
    <w:uiPriority w:val="99"/>
    <w:rsid w:val="00C52DCF"/>
    <w:pPr>
      <w:ind w:left="720"/>
    </w:pPr>
    <w:rPr>
      <w:rFonts w:eastAsia="Times New Roman"/>
    </w:rPr>
  </w:style>
  <w:style w:type="paragraph" w:customStyle="1" w:styleId="xl22">
    <w:name w:val="xl22"/>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7"/>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7"/>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7"/>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7"/>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7"/>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7"/>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7"/>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7"/>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7"/>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7"/>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7"/>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f0">
    <w:name w:val="Заголовок статьи"/>
    <w:basedOn w:val="a7"/>
    <w:next w:val="a7"/>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7"/>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1">
    <w:name w:val="Block Text"/>
    <w:basedOn w:val="a7"/>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2">
    <w:name w:val="Ïóíêò"/>
    <w:basedOn w:val="a7"/>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3">
    <w:name w:val="Òàáëèöà òåêñò"/>
    <w:basedOn w:val="a7"/>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7"/>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7"/>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4">
    <w:name w:val="Знак Знак Знак Знак 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3">
    <w:name w:val="Знак Знак Знак Знак Знак Знак Знак Знак Знак Знак Знак Знак1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5">
    <w:name w:val="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4">
    <w:name w:val="Знак Знак Знак Знак Знак Знак Знак Знак Знак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6">
    <w:name w:val="Таблица шапка"/>
    <w:basedOn w:val="a7"/>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7">
    <w:name w:val="Таблица текст"/>
    <w:basedOn w:val="a7"/>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8">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5">
    <w:name w:val="Верхний колонтитул Знак1"/>
    <w:aliases w:val="Верхний колонтитул1 Знак,ВерхКолонтитул Знак1"/>
    <w:uiPriority w:val="99"/>
    <w:locked/>
    <w:rsid w:val="00C52DCF"/>
    <w:rPr>
      <w:sz w:val="20"/>
    </w:rPr>
  </w:style>
  <w:style w:type="character" w:customStyle="1" w:styleId="1ff6">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7">
    <w:name w:val="index 1"/>
    <w:basedOn w:val="a7"/>
    <w:next w:val="a7"/>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7"/>
    <w:next w:val="a7"/>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7"/>
    <w:next w:val="a7"/>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7"/>
    <w:next w:val="a7"/>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7"/>
    <w:next w:val="a7"/>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7"/>
    <w:next w:val="a7"/>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7"/>
    <w:next w:val="a7"/>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7"/>
    <w:next w:val="a7"/>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7"/>
    <w:next w:val="a7"/>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9">
    <w:name w:val="index heading"/>
    <w:basedOn w:val="a7"/>
    <w:next w:val="1ff7"/>
    <w:uiPriority w:val="99"/>
    <w:semiHidden/>
    <w:locked/>
    <w:rsid w:val="00C52DCF"/>
    <w:pPr>
      <w:spacing w:after="0" w:line="240" w:lineRule="auto"/>
    </w:pPr>
    <w:rPr>
      <w:rFonts w:ascii="Arial" w:eastAsia="Times New Roman" w:hAnsi="Arial" w:cs="Arial"/>
      <w:sz w:val="20"/>
      <w:szCs w:val="20"/>
      <w:lang w:eastAsia="ru-RU"/>
    </w:rPr>
  </w:style>
  <w:style w:type="paragraph" w:styleId="1ff8">
    <w:name w:val="toc 1"/>
    <w:basedOn w:val="a7"/>
    <w:next w:val="a7"/>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7"/>
    <w:next w:val="a7"/>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7"/>
    <w:next w:val="a7"/>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7"/>
    <w:next w:val="a7"/>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7"/>
    <w:next w:val="a7"/>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7"/>
    <w:next w:val="a7"/>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7"/>
    <w:next w:val="a7"/>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7"/>
    <w:next w:val="a7"/>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7"/>
    <w:next w:val="a7"/>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a">
    <w:name w:val="List Number"/>
    <w:basedOn w:val="a7"/>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7"/>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7"/>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b">
    <w:name w:val="список с точками"/>
    <w:basedOn w:val="a7"/>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7"/>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7"/>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7"/>
    <w:next w:val="a7"/>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c">
    <w:name w:val="Основной текст с отступом.Основной текст без отступа.текст"/>
    <w:basedOn w:val="a7"/>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7"/>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d">
    <w:name w:val="Мой стиль Знак"/>
    <w:basedOn w:val="a7"/>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3">
    <w:name w:val="Маркированный список1"/>
    <w:basedOn w:val="af1"/>
    <w:link w:val="1ff9"/>
    <w:rsid w:val="00C52DCF"/>
    <w:pPr>
      <w:keepLines/>
      <w:widowControl/>
      <w:numPr>
        <w:numId w:val="7"/>
      </w:numPr>
      <w:tabs>
        <w:tab w:val="left" w:pos="0"/>
      </w:tabs>
      <w:spacing w:line="360" w:lineRule="auto"/>
    </w:pPr>
    <w:rPr>
      <w:sz w:val="26"/>
      <w:szCs w:val="24"/>
    </w:rPr>
  </w:style>
  <w:style w:type="character" w:customStyle="1" w:styleId="1ff9">
    <w:name w:val="Маркированный список1 Знак"/>
    <w:link w:val="13"/>
    <w:locked/>
    <w:rsid w:val="00C52DCF"/>
    <w:rPr>
      <w:rFonts w:ascii="Times New Roman" w:eastAsia="Times New Roman" w:hAnsi="Times New Roman"/>
      <w:sz w:val="26"/>
      <w:szCs w:val="24"/>
      <w:lang w:eastAsia="ar-SA"/>
    </w:rPr>
  </w:style>
  <w:style w:type="paragraph" w:customStyle="1" w:styleId="phNormal">
    <w:name w:val="ph_Normal"/>
    <w:basedOn w:val="a7"/>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a">
    <w:name w:val="1)"/>
    <w:basedOn w:val="afffffa"/>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b">
    <w:name w:val="Знак Знак Знак1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e">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f">
    <w:name w:val="Normal Indent"/>
    <w:basedOn w:val="a7"/>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locked/>
    <w:rsid w:val="00C52DCF"/>
    <w:rPr>
      <w:rFonts w:ascii="Arial" w:hAnsi="Arial"/>
      <w:i/>
      <w:sz w:val="24"/>
      <w:lang w:val="ru-RU" w:eastAsia="ar-SA" w:bidi="ar-SA"/>
    </w:rPr>
  </w:style>
  <w:style w:type="paragraph" w:styleId="3f">
    <w:name w:val="List Bullet 3"/>
    <w:basedOn w:val="a7"/>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7"/>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7"/>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f0">
    <w:name w:val="Шапка таблицы"/>
    <w:basedOn w:val="a7"/>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1">
    <w:name w:val="Обычный (тбл) Знак"/>
    <w:link w:val="affffff2"/>
    <w:uiPriority w:val="99"/>
    <w:locked/>
    <w:rsid w:val="00C52DCF"/>
    <w:rPr>
      <w:sz w:val="18"/>
    </w:rPr>
  </w:style>
  <w:style w:type="paragraph" w:customStyle="1" w:styleId="affffff2">
    <w:name w:val="Обычный (тбл)"/>
    <w:basedOn w:val="a7"/>
    <w:link w:val="affffff1"/>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7"/>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c">
    <w:name w:val="Список1"/>
    <w:basedOn w:val="a7"/>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d">
    <w:name w:val="Текст1"/>
    <w:basedOn w:val="a7"/>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7"/>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7"/>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7"/>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7"/>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f"/>
    <w:uiPriority w:val="99"/>
    <w:rsid w:val="00C52DCF"/>
    <w:pPr>
      <w:widowControl/>
      <w:numPr>
        <w:numId w:val="11"/>
      </w:numPr>
      <w:spacing w:after="120"/>
    </w:pPr>
    <w:rPr>
      <w:sz w:val="24"/>
      <w:szCs w:val="20"/>
    </w:rPr>
  </w:style>
  <w:style w:type="paragraph" w:customStyle="1" w:styleId="List-1">
    <w:name w:val="List-1"/>
    <w:basedOn w:val="af"/>
    <w:uiPriority w:val="99"/>
    <w:rsid w:val="00C52DCF"/>
    <w:pPr>
      <w:widowControl/>
      <w:numPr>
        <w:numId w:val="12"/>
      </w:numPr>
      <w:spacing w:after="120"/>
    </w:pPr>
    <w:rPr>
      <w:sz w:val="24"/>
      <w:szCs w:val="20"/>
    </w:rPr>
  </w:style>
  <w:style w:type="paragraph" w:customStyle="1" w:styleId="2f5">
    <w:name w:val="Текст2"/>
    <w:basedOn w:val="a7"/>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7"/>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7"/>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7"/>
    <w:next w:val="a7"/>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7"/>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3">
    <w:name w:val="Название таблицы"/>
    <w:basedOn w:val="a7"/>
    <w:next w:val="a7"/>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4">
    <w:name w:val="нумерованный список 1"/>
    <w:basedOn w:val="a7"/>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4">
    <w:name w:val="Обычный сверху Знак"/>
    <w:link w:val="affffff5"/>
    <w:uiPriority w:val="99"/>
    <w:locked/>
    <w:rsid w:val="00C52DCF"/>
    <w:rPr>
      <w:lang w:eastAsia="ar-SA"/>
    </w:rPr>
  </w:style>
  <w:style w:type="paragraph" w:customStyle="1" w:styleId="affffff5">
    <w:name w:val="Обычный сверху"/>
    <w:basedOn w:val="a7"/>
    <w:next w:val="a7"/>
    <w:link w:val="affffff4"/>
    <w:uiPriority w:val="99"/>
    <w:rsid w:val="00C52DCF"/>
    <w:pPr>
      <w:keepNext/>
      <w:tabs>
        <w:tab w:val="left" w:pos="708"/>
      </w:tabs>
      <w:suppressAutoHyphens/>
      <w:spacing w:before="113" w:after="198"/>
      <w:jc w:val="both"/>
    </w:pPr>
    <w:rPr>
      <w:rFonts w:cs="Times New Roman"/>
      <w:lang w:eastAsia="ar-SA"/>
    </w:rPr>
  </w:style>
  <w:style w:type="paragraph" w:styleId="affffff6">
    <w:name w:val="TOC Heading"/>
    <w:basedOn w:val="17"/>
    <w:next w:val="a7"/>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7">
    <w:name w:val="Термин"/>
    <w:uiPriority w:val="99"/>
    <w:rsid w:val="00C52DCF"/>
    <w:rPr>
      <w:rFonts w:ascii="Times New Roman" w:hAnsi="Times New Roman"/>
      <w:b/>
      <w:i/>
      <w:color w:val="auto"/>
    </w:rPr>
  </w:style>
  <w:style w:type="character" w:customStyle="1" w:styleId="affffff8">
    <w:name w:val="Кнопка (с контуром)"/>
    <w:uiPriority w:val="99"/>
    <w:rsid w:val="00C52DCF"/>
    <w:rPr>
      <w:position w:val="-10"/>
      <w:bdr w:val="single" w:sz="4" w:space="0" w:color="C0C0C0" w:shadow="1" w:frame="1"/>
    </w:rPr>
  </w:style>
  <w:style w:type="character" w:customStyle="1" w:styleId="affffff9">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a">
    <w:name w:val="Book Title"/>
    <w:uiPriority w:val="33"/>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locked/>
    <w:rsid w:val="00C52DCF"/>
    <w:rPr>
      <w:rFonts w:ascii="Arial" w:hAnsi="Arial"/>
      <w:sz w:val="28"/>
      <w:lang w:val="ru-RU" w:eastAsia="ru-RU"/>
    </w:rPr>
  </w:style>
  <w:style w:type="paragraph" w:customStyle="1" w:styleId="132">
    <w:name w:val="Знак13"/>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Знак Знак Знак Знак Знак Знак Знак Знак Знак 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 Знак Знак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1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c">
    <w:name w:val="Символ нумерации"/>
    <w:rsid w:val="00C52DCF"/>
  </w:style>
  <w:style w:type="character" w:customStyle="1" w:styleId="affffffd">
    <w:name w:val="Маркеры списка"/>
    <w:uiPriority w:val="99"/>
    <w:rsid w:val="00C52DCF"/>
    <w:rPr>
      <w:rFonts w:ascii="StarSymbol" w:eastAsia="StarSymbol" w:hAnsi="StarSymbol"/>
      <w:sz w:val="18"/>
    </w:rPr>
  </w:style>
  <w:style w:type="character" w:customStyle="1" w:styleId="affffffe">
    <w:name w:val="Символ сноски"/>
    <w:rsid w:val="00C52DCF"/>
  </w:style>
  <w:style w:type="character" w:customStyle="1" w:styleId="1fff0">
    <w:name w:val="Знак сноски1"/>
    <w:uiPriority w:val="99"/>
    <w:rsid w:val="00C52DCF"/>
    <w:rPr>
      <w:vertAlign w:val="superscript"/>
    </w:rPr>
  </w:style>
  <w:style w:type="character" w:customStyle="1" w:styleId="afffffff">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1">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7"/>
    <w:next w:val="af"/>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f0">
    <w:name w:val="Содержимое врезки"/>
    <w:basedOn w:val="af"/>
    <w:rsid w:val="00C52DCF"/>
    <w:pPr>
      <w:spacing w:after="120"/>
      <w:jc w:val="left"/>
    </w:pPr>
    <w:rPr>
      <w:rFonts w:eastAsia="Calibri"/>
      <w:kern w:val="1"/>
      <w:sz w:val="20"/>
      <w:szCs w:val="24"/>
    </w:rPr>
  </w:style>
  <w:style w:type="paragraph" w:customStyle="1" w:styleId="afffffff1">
    <w:name w:val="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2">
    <w:name w:val="Без интервала1"/>
    <w:basedOn w:val="a7"/>
    <w:link w:val="afffffff2"/>
    <w:rsid w:val="00C52DCF"/>
    <w:pPr>
      <w:spacing w:after="0" w:line="240" w:lineRule="auto"/>
    </w:pPr>
    <w:rPr>
      <w:rFonts w:cs="Times New Roman"/>
      <w:sz w:val="20"/>
      <w:szCs w:val="20"/>
      <w:lang w:eastAsia="ru-RU"/>
    </w:rPr>
  </w:style>
  <w:style w:type="paragraph" w:customStyle="1" w:styleId="afffffff3">
    <w:name w:val="Титул"/>
    <w:basedOn w:val="a7"/>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7"/>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7"/>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4">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5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7"/>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5">
    <w:name w:val="Словарная статья"/>
    <w:basedOn w:val="a7"/>
    <w:next w:val="a7"/>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7"/>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6">
    <w:name w:val="Основной текст_"/>
    <w:link w:val="75"/>
    <w:locked/>
    <w:rsid w:val="00C52DCF"/>
    <w:rPr>
      <w:sz w:val="21"/>
      <w:shd w:val="clear" w:color="auto" w:fill="FFFFFF"/>
    </w:rPr>
  </w:style>
  <w:style w:type="paragraph" w:customStyle="1" w:styleId="75">
    <w:name w:val="Основной текст7"/>
    <w:basedOn w:val="a7"/>
    <w:link w:val="afffffff6"/>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7"/>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7"/>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7"/>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7"/>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7"/>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7"/>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7">
    <w:name w:val="Условия контракта"/>
    <w:basedOn w:val="a7"/>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8">
    <w:name w:val="Тендерные данные"/>
    <w:basedOn w:val="a7"/>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9">
    <w:name w:val="Note Heading"/>
    <w:basedOn w:val="a7"/>
    <w:next w:val="a7"/>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a">
    <w:name w:val="Заголовок записки Знак"/>
    <w:basedOn w:val="a8"/>
    <w:uiPriority w:val="99"/>
    <w:semiHidden/>
    <w:rsid w:val="00C52DCF"/>
    <w:rPr>
      <w:rFonts w:cs="Calibri"/>
      <w:lang w:eastAsia="en-US"/>
    </w:rPr>
  </w:style>
  <w:style w:type="character" w:customStyle="1" w:styleId="2fd">
    <w:name w:val="Заголовок записки Знак2"/>
    <w:link w:val="afffffff9"/>
    <w:uiPriority w:val="99"/>
    <w:locked/>
    <w:rsid w:val="00C52DCF"/>
    <w:rPr>
      <w:rFonts w:ascii="Times New Roman" w:eastAsia="Times New Roman" w:hAnsi="Times New Roman"/>
      <w:sz w:val="24"/>
      <w:szCs w:val="24"/>
    </w:rPr>
  </w:style>
  <w:style w:type="paragraph" w:customStyle="1" w:styleId="afffffffb">
    <w:name w:val="пункт"/>
    <w:basedOn w:val="a7"/>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c">
    <w:name w:val="Знак Знак Знак Знак Знак Знак Знак"/>
    <w:basedOn w:val="a7"/>
    <w:rsid w:val="00C52DCF"/>
    <w:pPr>
      <w:spacing w:after="160" w:line="240" w:lineRule="exact"/>
    </w:pPr>
    <w:rPr>
      <w:rFonts w:ascii="Times New Roman" w:eastAsia="Times New Roman" w:hAnsi="Times New Roman" w:cs="Times New Roman"/>
      <w:sz w:val="20"/>
      <w:szCs w:val="20"/>
      <w:lang w:eastAsia="zh-CN"/>
    </w:rPr>
  </w:style>
  <w:style w:type="paragraph" w:customStyle="1" w:styleId="1fff3">
    <w:name w:val="Список многоуровневый 1"/>
    <w:basedOn w:val="a7"/>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7"/>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locked/>
    <w:rsid w:val="00C52DCF"/>
    <w:rPr>
      <w:rFonts w:ascii="Arial" w:hAnsi="Arial"/>
      <w:i/>
      <w:lang w:val="ru-RU" w:eastAsia="ru-RU"/>
    </w:rPr>
  </w:style>
  <w:style w:type="paragraph" w:styleId="HTML2">
    <w:name w:val="HTML Address"/>
    <w:basedOn w:val="a7"/>
    <w:link w:val="HTML3"/>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8"/>
    <w:link w:val="HTML2"/>
    <w:rsid w:val="00C52DCF"/>
    <w:rPr>
      <w:rFonts w:ascii="Times New Roman" w:eastAsia="Times New Roman" w:hAnsi="Times New Roman"/>
      <w:i/>
      <w:iCs/>
      <w:sz w:val="24"/>
      <w:szCs w:val="24"/>
    </w:rPr>
  </w:style>
  <w:style w:type="paragraph" w:styleId="afffffffd">
    <w:name w:val="envelope address"/>
    <w:basedOn w:val="a7"/>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7"/>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7"/>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7"/>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7"/>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7"/>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e">
    <w:name w:val="Closing"/>
    <w:basedOn w:val="a7"/>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рощание Знак"/>
    <w:basedOn w:val="a8"/>
    <w:link w:val="afffffffe"/>
    <w:uiPriority w:val="99"/>
    <w:rsid w:val="00C52DCF"/>
    <w:rPr>
      <w:rFonts w:ascii="Times New Roman" w:eastAsia="Times New Roman" w:hAnsi="Times New Roman"/>
      <w:sz w:val="24"/>
      <w:szCs w:val="24"/>
    </w:rPr>
  </w:style>
  <w:style w:type="paragraph" w:styleId="affffffff0">
    <w:name w:val="Signature"/>
    <w:basedOn w:val="a7"/>
    <w:link w:val="affffffff1"/>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1">
    <w:name w:val="Подпись Знак"/>
    <w:basedOn w:val="a8"/>
    <w:link w:val="affffffff0"/>
    <w:uiPriority w:val="99"/>
    <w:rsid w:val="00C52DCF"/>
    <w:rPr>
      <w:rFonts w:ascii="Times New Roman" w:eastAsia="Times New Roman" w:hAnsi="Times New Roman"/>
      <w:sz w:val="24"/>
      <w:szCs w:val="24"/>
    </w:rPr>
  </w:style>
  <w:style w:type="paragraph" w:styleId="affffffff2">
    <w:name w:val="List Continue"/>
    <w:basedOn w:val="a7"/>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7"/>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7"/>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7"/>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7"/>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3">
    <w:name w:val="Message Header"/>
    <w:basedOn w:val="a7"/>
    <w:link w:val="affffffff4"/>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4">
    <w:name w:val="Шапка Знак"/>
    <w:basedOn w:val="a8"/>
    <w:link w:val="affffffff3"/>
    <w:uiPriority w:val="99"/>
    <w:rsid w:val="00C52DCF"/>
    <w:rPr>
      <w:rFonts w:ascii="Arial" w:eastAsia="Times New Roman" w:hAnsi="Arial"/>
      <w:sz w:val="24"/>
      <w:szCs w:val="24"/>
      <w:shd w:val="pct20" w:color="auto" w:fill="auto"/>
    </w:rPr>
  </w:style>
  <w:style w:type="character" w:customStyle="1" w:styleId="119">
    <w:name w:val="Знак Знак11"/>
    <w:locked/>
    <w:rsid w:val="00C52DCF"/>
    <w:rPr>
      <w:rFonts w:ascii="Arial" w:hAnsi="Arial"/>
      <w:sz w:val="24"/>
      <w:lang w:eastAsia="ru-RU"/>
    </w:rPr>
  </w:style>
  <w:style w:type="paragraph" w:styleId="affffffff5">
    <w:name w:val="Salutation"/>
    <w:basedOn w:val="a7"/>
    <w:next w:val="a7"/>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Приветствие Знак"/>
    <w:basedOn w:val="a8"/>
    <w:link w:val="affffffff5"/>
    <w:uiPriority w:val="99"/>
    <w:rsid w:val="00C52DCF"/>
    <w:rPr>
      <w:rFonts w:ascii="Times New Roman" w:eastAsia="Times New Roman" w:hAnsi="Times New Roman"/>
      <w:sz w:val="24"/>
      <w:szCs w:val="24"/>
    </w:rPr>
  </w:style>
  <w:style w:type="paragraph" w:styleId="affffffff7">
    <w:name w:val="Date"/>
    <w:basedOn w:val="a7"/>
    <w:next w:val="a7"/>
    <w:link w:val="affffffff8"/>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8">
    <w:name w:val="Дата Знак"/>
    <w:basedOn w:val="a8"/>
    <w:link w:val="affffffff7"/>
    <w:uiPriority w:val="99"/>
    <w:rsid w:val="00C52DCF"/>
    <w:rPr>
      <w:rFonts w:ascii="Times New Roman" w:eastAsia="Times New Roman" w:hAnsi="Times New Roman"/>
      <w:sz w:val="24"/>
      <w:szCs w:val="24"/>
    </w:rPr>
  </w:style>
  <w:style w:type="paragraph" w:styleId="affffffff9">
    <w:name w:val="Body Text First Indent"/>
    <w:basedOn w:val="af"/>
    <w:link w:val="affffffffa"/>
    <w:locked/>
    <w:rsid w:val="00C52DCF"/>
    <w:pPr>
      <w:widowControl/>
      <w:suppressAutoHyphens w:val="0"/>
      <w:spacing w:after="120"/>
      <w:ind w:firstLine="210"/>
    </w:pPr>
    <w:rPr>
      <w:sz w:val="24"/>
      <w:szCs w:val="24"/>
      <w:lang w:eastAsia="ru-RU"/>
    </w:rPr>
  </w:style>
  <w:style w:type="character" w:customStyle="1" w:styleId="affffffffa">
    <w:name w:val="Красная строка Знак"/>
    <w:basedOn w:val="af0"/>
    <w:link w:val="affffffff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6"/>
    <w:link w:val="2ff1"/>
    <w:uiPriority w:val="99"/>
    <w:rsid w:val="00C52DCF"/>
    <w:rPr>
      <w:rFonts w:ascii="Times New Roman" w:eastAsia="Times New Roman" w:hAnsi="Times New Roman" w:cs="Times New Roman"/>
      <w:sz w:val="24"/>
      <w:szCs w:val="24"/>
      <w:lang w:eastAsia="ar-SA" w:bidi="ar-SA"/>
    </w:rPr>
  </w:style>
  <w:style w:type="paragraph" w:styleId="affffffffb">
    <w:name w:val="E-mail Signature"/>
    <w:basedOn w:val="a7"/>
    <w:link w:val="affffffffc"/>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c">
    <w:name w:val="Электронная подпись Знак"/>
    <w:basedOn w:val="a8"/>
    <w:link w:val="affffffffb"/>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d">
    <w:name w:val="текст таблицы"/>
    <w:basedOn w:val="a7"/>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7"/>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e">
    <w:name w:val="endnote reference"/>
    <w:uiPriority w:val="99"/>
    <w:locked/>
    <w:rsid w:val="00C52DCF"/>
    <w:rPr>
      <w:rFonts w:cs="Times New Roman"/>
      <w:vertAlign w:val="superscript"/>
    </w:rPr>
  </w:style>
  <w:style w:type="character" w:styleId="afffffffff">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f0"/>
    <w:uiPriority w:val="99"/>
    <w:rsid w:val="00C52DCF"/>
    <w:pPr>
      <w:numPr>
        <w:numId w:val="17"/>
      </w:numPr>
    </w:pPr>
    <w:rPr>
      <w:szCs w:val="24"/>
      <w:lang w:val="en-US"/>
    </w:rPr>
  </w:style>
  <w:style w:type="character" w:customStyle="1" w:styleId="afffffffff0">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7"/>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4">
    <w:name w:val="Стиль Заголовок 1 + не полужирный"/>
    <w:basedOn w:val="17"/>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1">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7"/>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2">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3">
    <w:name w:val="Готовый"/>
    <w:basedOn w:val="a7"/>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rsid w:val="00C52DCF"/>
    <w:rPr>
      <w:rFonts w:eastAsia="Times New Roman"/>
    </w:rPr>
  </w:style>
  <w:style w:type="paragraph" w:customStyle="1" w:styleId="1fff5">
    <w:name w:val="Заголовок записки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6">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4">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5">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6">
    <w:name w:val="текст Знак Знак"/>
    <w:uiPriority w:val="99"/>
    <w:locked/>
    <w:rsid w:val="00C52DCF"/>
    <w:rPr>
      <w:sz w:val="24"/>
      <w:lang w:eastAsia="ar-SA" w:bidi="ar-SA"/>
    </w:rPr>
  </w:style>
  <w:style w:type="paragraph" w:customStyle="1" w:styleId="218">
    <w:name w:val="Марки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Нумерованный список1"/>
    <w:basedOn w:val="a7"/>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8">
    <w:name w:val="Дата1"/>
    <w:basedOn w:val="a7"/>
    <w:next w:val="a7"/>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Красная строка1"/>
    <w:basedOn w:val="af"/>
    <w:uiPriority w:val="99"/>
    <w:rsid w:val="00C52DCF"/>
    <w:pPr>
      <w:widowControl/>
      <w:spacing w:after="120"/>
      <w:ind w:firstLine="210"/>
    </w:pPr>
    <w:rPr>
      <w:sz w:val="24"/>
      <w:szCs w:val="20"/>
    </w:rPr>
  </w:style>
  <w:style w:type="paragraph" w:customStyle="1" w:styleId="21a">
    <w:name w:val="Красная строка 21"/>
    <w:basedOn w:val="af5"/>
    <w:uiPriority w:val="99"/>
    <w:rsid w:val="00C52DCF"/>
    <w:pPr>
      <w:ind w:firstLine="210"/>
      <w:jc w:val="both"/>
    </w:pPr>
    <w:rPr>
      <w:szCs w:val="20"/>
    </w:rPr>
  </w:style>
  <w:style w:type="paragraph" w:customStyle="1" w:styleId="1fffa">
    <w:name w:val="Обычный отступ1"/>
    <w:basedOn w:val="a7"/>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b">
    <w:name w:val="Приветствие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c">
    <w:name w:val="Продолжение списка1"/>
    <w:basedOn w:val="a7"/>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7"/>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7"/>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7"/>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7"/>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d">
    <w:name w:val="Прощание1"/>
    <w:basedOn w:val="a7"/>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7"/>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7"/>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7"/>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7"/>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e">
    <w:name w:val="Шапка1"/>
    <w:basedOn w:val="a7"/>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7"/>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7"/>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7"/>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7">
    <w:name w:val="Таблица заголовок"/>
    <w:basedOn w:val="a7"/>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8">
    <w:name w:val="Пункт Знак"/>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9">
    <w:name w:val="a"/>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a">
    <w:name w:val="Комментарий пользователя"/>
    <w:basedOn w:val="a7"/>
    <w:next w:val="a7"/>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7"/>
    <w:next w:val="a7"/>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7"/>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b">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c">
    <w:name w:val="текст табл"/>
    <w:basedOn w:val="a7"/>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d">
    <w:name w:val="А_обычный"/>
    <w:basedOn w:val="a7"/>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7"/>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7"/>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e">
    <w:name w:val="Абзац Договора"/>
    <w:basedOn w:val="a7"/>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e"/>
    <w:uiPriority w:val="99"/>
    <w:rsid w:val="00C52DCF"/>
    <w:pPr>
      <w:tabs>
        <w:tab w:val="left" w:pos="1778"/>
      </w:tabs>
      <w:ind w:left="709"/>
    </w:pPr>
  </w:style>
  <w:style w:type="paragraph" w:customStyle="1" w:styleId="affffffffff">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7"/>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7"/>
    <w:next w:val="a7"/>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7"/>
    <w:next w:val="a7"/>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f">
    <w:name w:val="Слабое выделение1"/>
    <w:uiPriority w:val="99"/>
    <w:rsid w:val="00C52DCF"/>
    <w:rPr>
      <w:i/>
      <w:color w:val="808080"/>
    </w:rPr>
  </w:style>
  <w:style w:type="character" w:customStyle="1" w:styleId="1ffff0">
    <w:name w:val="Сильное выделение1"/>
    <w:uiPriority w:val="99"/>
    <w:rsid w:val="00C52DCF"/>
    <w:rPr>
      <w:b/>
      <w:i/>
      <w:color w:val="4F81BD"/>
    </w:rPr>
  </w:style>
  <w:style w:type="character" w:customStyle="1" w:styleId="1ffff1">
    <w:name w:val="Слабая ссылка1"/>
    <w:uiPriority w:val="99"/>
    <w:rsid w:val="00C52DCF"/>
    <w:rPr>
      <w:smallCaps/>
      <w:color w:val="auto"/>
      <w:u w:val="single"/>
    </w:rPr>
  </w:style>
  <w:style w:type="character" w:customStyle="1" w:styleId="1ffff2">
    <w:name w:val="Сильная ссылка1"/>
    <w:uiPriority w:val="99"/>
    <w:rsid w:val="00C52DCF"/>
    <w:rPr>
      <w:b/>
      <w:smallCaps/>
      <w:color w:val="auto"/>
      <w:spacing w:val="5"/>
      <w:u w:val="single"/>
    </w:rPr>
  </w:style>
  <w:style w:type="character" w:customStyle="1" w:styleId="1ffff3">
    <w:name w:val="Название книги1"/>
    <w:uiPriority w:val="99"/>
    <w:rsid w:val="00C52DCF"/>
    <w:rPr>
      <w:b/>
      <w:smallCaps/>
      <w:spacing w:val="5"/>
    </w:rPr>
  </w:style>
  <w:style w:type="paragraph" w:customStyle="1" w:styleId="1ffff4">
    <w:name w:val="Заголовок оглавления1"/>
    <w:basedOn w:val="17"/>
    <w:next w:val="a7"/>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f0">
    <w:name w:val="Цветовое выделение"/>
    <w:uiPriority w:val="99"/>
    <w:rsid w:val="00C52DCF"/>
    <w:rPr>
      <w:b/>
      <w:color w:val="000080"/>
      <w:sz w:val="20"/>
    </w:rPr>
  </w:style>
  <w:style w:type="character" w:customStyle="1" w:styleId="affffffffff1">
    <w:name w:val="Продолжение ссылки"/>
    <w:uiPriority w:val="99"/>
    <w:rsid w:val="00C52DCF"/>
    <w:rPr>
      <w:b/>
      <w:color w:val="008000"/>
      <w:sz w:val="20"/>
      <w:u w:val="single"/>
    </w:rPr>
  </w:style>
  <w:style w:type="paragraph" w:customStyle="1" w:styleId="signed">
    <w:name w:val="signed"/>
    <w:basedOn w:val="a7"/>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7"/>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7"/>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7"/>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7"/>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7"/>
    <w:next w:val="a7"/>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2">
    <w:name w:val="table of figures"/>
    <w:basedOn w:val="a7"/>
    <w:next w:val="a7"/>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5">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6">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7"/>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7"/>
    <w:next w:val="a7"/>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3">
    <w:name w:val="Комментарий"/>
    <w:basedOn w:val="a7"/>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4">
    <w:name w:val="Часть"/>
    <w:basedOn w:val="a7"/>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5">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6">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7">
    <w:name w:val="*** Текст 1"/>
    <w:basedOn w:val="a7"/>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9">
    <w:name w:val="Знак1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7"/>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7"/>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7"/>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7"/>
    <w:uiPriority w:val="99"/>
    <w:semiHidden/>
    <w:rsid w:val="00C52DCF"/>
    <w:pPr>
      <w:ind w:left="720"/>
    </w:pPr>
    <w:rPr>
      <w:rFonts w:eastAsia="Times New Roman"/>
    </w:rPr>
  </w:style>
  <w:style w:type="paragraph" w:customStyle="1" w:styleId="preformat0">
    <w:name w:val="preformat"/>
    <w:basedOn w:val="a7"/>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7"/>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7">
    <w:name w:val="регистрационные поля"/>
    <w:basedOn w:val="a7"/>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2">
    <w:name w:val="Без интервала Знак"/>
    <w:aliases w:val="14Без отступа Знак,Без отступа Знак"/>
    <w:link w:val="1fff2"/>
    <w:qFormat/>
    <w:locked/>
    <w:rsid w:val="00C52DCF"/>
    <w:rPr>
      <w:sz w:val="20"/>
      <w:szCs w:val="20"/>
    </w:rPr>
  </w:style>
  <w:style w:type="paragraph" w:customStyle="1" w:styleId="3ff">
    <w:name w:val="3"/>
    <w:basedOn w:val="a7"/>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8">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7"/>
    <w:uiPriority w:val="99"/>
    <w:semiHidden/>
    <w:rsid w:val="00C52DCF"/>
    <w:pPr>
      <w:ind w:left="720"/>
      <w:jc w:val="both"/>
    </w:pPr>
    <w:rPr>
      <w:rFonts w:ascii="Times New Roman" w:eastAsia="Times New Roman" w:hAnsi="Times New Roman" w:cs="Times New Roman"/>
      <w:lang w:eastAsia="ru-RU"/>
    </w:rPr>
  </w:style>
  <w:style w:type="paragraph" w:customStyle="1" w:styleId="affffffffff9">
    <w:name w:val="Примечание"/>
    <w:basedOn w:val="a7"/>
    <w:next w:val="a7"/>
    <w:link w:val="affffffffffa"/>
    <w:qFormat/>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b">
    <w:name w:val="Примечание_текст"/>
    <w:basedOn w:val="a7"/>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c">
    <w:name w:val="Список: маркер Знак"/>
    <w:link w:val="a6"/>
    <w:uiPriority w:val="99"/>
    <w:semiHidden/>
    <w:locked/>
    <w:rsid w:val="00C52DCF"/>
    <w:rPr>
      <w:sz w:val="24"/>
      <w:szCs w:val="24"/>
      <w:lang w:val="en-US"/>
    </w:rPr>
  </w:style>
  <w:style w:type="paragraph" w:customStyle="1" w:styleId="a6">
    <w:name w:val="Список: маркер"/>
    <w:basedOn w:val="a7"/>
    <w:link w:val="affffffffffc"/>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d">
    <w:name w:val="Список: нумерация Знак"/>
    <w:link w:val="a5"/>
    <w:uiPriority w:val="99"/>
    <w:semiHidden/>
    <w:locked/>
    <w:rsid w:val="00C52DCF"/>
    <w:rPr>
      <w:sz w:val="24"/>
      <w:szCs w:val="24"/>
      <w:lang w:val="en-US"/>
    </w:rPr>
  </w:style>
  <w:style w:type="paragraph" w:customStyle="1" w:styleId="a5">
    <w:name w:val="Список: нумерация"/>
    <w:basedOn w:val="a7"/>
    <w:link w:val="affffffffffd"/>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e">
    <w:name w:val="Таблица: текст"/>
    <w:basedOn w:val="a7"/>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f">
    <w:name w:val="Таблица: шапка"/>
    <w:basedOn w:val="a7"/>
    <w:next w:val="affffffffffe"/>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f0">
    <w:name w:val="Текст_диплом"/>
    <w:basedOn w:val="af5"/>
    <w:uiPriority w:val="99"/>
    <w:semiHidden/>
    <w:rsid w:val="00C52DCF"/>
    <w:pPr>
      <w:suppressAutoHyphens w:val="0"/>
      <w:spacing w:after="0" w:line="360" w:lineRule="auto"/>
      <w:ind w:left="0" w:firstLine="720"/>
      <w:jc w:val="both"/>
    </w:pPr>
    <w:rPr>
      <w:szCs w:val="20"/>
      <w:lang w:eastAsia="ru-RU"/>
    </w:rPr>
  </w:style>
  <w:style w:type="paragraph" w:customStyle="1" w:styleId="afffffffffff1">
    <w:name w:val="текст_примера"/>
    <w:basedOn w:val="a7"/>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2">
    <w:name w:val="Текст_примечание"/>
    <w:basedOn w:val="af5"/>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3">
    <w:name w:val="Формула:текст"/>
    <w:basedOn w:val="a7"/>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4">
    <w:name w:val="Обычный для таблиц Знак"/>
    <w:link w:val="afffffffffff5"/>
    <w:uiPriority w:val="99"/>
    <w:semiHidden/>
    <w:locked/>
    <w:rsid w:val="00C52DCF"/>
    <w:rPr>
      <w:sz w:val="24"/>
    </w:rPr>
  </w:style>
  <w:style w:type="paragraph" w:customStyle="1" w:styleId="afffffffffff5">
    <w:name w:val="Обычный для таблиц"/>
    <w:basedOn w:val="a7"/>
    <w:link w:val="afffffffffff4"/>
    <w:uiPriority w:val="99"/>
    <w:semiHidden/>
    <w:rsid w:val="00C52DCF"/>
    <w:pPr>
      <w:spacing w:after="0" w:line="360" w:lineRule="auto"/>
      <w:jc w:val="both"/>
    </w:pPr>
    <w:rPr>
      <w:rFonts w:cs="Times New Roman"/>
      <w:sz w:val="24"/>
      <w:lang w:eastAsia="ru-RU"/>
    </w:rPr>
  </w:style>
  <w:style w:type="paragraph" w:customStyle="1" w:styleId="Times12">
    <w:name w:val="Times 12"/>
    <w:basedOn w:val="a7"/>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7"/>
    <w:uiPriority w:val="99"/>
    <w:semiHidden/>
    <w:rsid w:val="00C52DCF"/>
    <w:pPr>
      <w:ind w:left="720"/>
    </w:pPr>
    <w:rPr>
      <w:rFonts w:eastAsia="Times New Roman"/>
      <w:lang w:eastAsia="ru-RU"/>
    </w:rPr>
  </w:style>
  <w:style w:type="paragraph" w:customStyle="1" w:styleId="xl65">
    <w:name w:val="xl65"/>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7"/>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7"/>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7"/>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7"/>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7"/>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7"/>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7"/>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7"/>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7"/>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7"/>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7"/>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6">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7"/>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7"/>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7"/>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a">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b">
    <w:name w:val="Заголовок №1_"/>
    <w:link w:val="1ffffc"/>
    <w:uiPriority w:val="99"/>
    <w:locked/>
    <w:rsid w:val="00C52DCF"/>
    <w:rPr>
      <w:b/>
      <w:sz w:val="23"/>
      <w:shd w:val="clear" w:color="auto" w:fill="FFFFFF"/>
    </w:rPr>
  </w:style>
  <w:style w:type="paragraph" w:customStyle="1" w:styleId="1ffffc">
    <w:name w:val="Заголовок №1"/>
    <w:basedOn w:val="a7"/>
    <w:link w:val="1ffffb"/>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d">
    <w:name w:val="Знак Знак Знак Знак1"/>
    <w:basedOn w:val="a7"/>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e">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
    <w:name w:val="Заголовок1"/>
    <w:basedOn w:val="a7"/>
    <w:next w:val="af"/>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7"/>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7"/>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7"/>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C52DCF"/>
    <w:rPr>
      <w:rFonts w:ascii="Times New Roman" w:hAnsi="Times New Roman"/>
      <w:sz w:val="26"/>
    </w:rPr>
  </w:style>
  <w:style w:type="numbering" w:styleId="111111">
    <w:name w:val="Outline List 2"/>
    <w:basedOn w:val="aa"/>
    <w:uiPriority w:val="99"/>
    <w:semiHidden/>
    <w:unhideWhenUsed/>
    <w:locked/>
    <w:rsid w:val="00C52DCF"/>
    <w:pPr>
      <w:numPr>
        <w:numId w:val="21"/>
      </w:numPr>
    </w:pPr>
  </w:style>
  <w:style w:type="numbering" w:customStyle="1" w:styleId="12">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7"/>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9"/>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aliases w:val="Заголовок 3 Знак Знак, Знак Знак Знак1, Знак Знак2,Заголовок 3 Знак Знак1,Заголовок 3 Знак Знак Знак, Знак Знак Знак Знак"/>
    <w:rsid w:val="00C52DCF"/>
    <w:rPr>
      <w:sz w:val="24"/>
      <w:lang w:val="ru-RU" w:eastAsia="ar-SA" w:bidi="ar-SA"/>
    </w:rPr>
  </w:style>
  <w:style w:type="character" w:customStyle="1" w:styleId="exem1">
    <w:name w:val="exem1"/>
    <w:rsid w:val="00C52DCF"/>
    <w:rPr>
      <w:i/>
    </w:rPr>
  </w:style>
  <w:style w:type="character" w:customStyle="1" w:styleId="afffffffffff7">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f0">
    <w:name w:val="Основной текст с отступом Знак1"/>
    <w:uiPriority w:val="99"/>
    <w:rsid w:val="00C52DCF"/>
    <w:rPr>
      <w:sz w:val="28"/>
      <w:szCs w:val="24"/>
    </w:rPr>
  </w:style>
  <w:style w:type="character" w:customStyle="1" w:styleId="1fffff1">
    <w:name w:val="Текст выноски Знак1"/>
    <w:rsid w:val="00C52DCF"/>
    <w:rPr>
      <w:rFonts w:ascii="Tahoma" w:hAnsi="Tahoma" w:cs="Tahoma"/>
      <w:sz w:val="16"/>
      <w:szCs w:val="16"/>
      <w:lang w:eastAsia="ar-SA"/>
    </w:rPr>
  </w:style>
  <w:style w:type="paragraph" w:customStyle="1" w:styleId="1fffff2">
    <w:name w:val="1 Обычный"/>
    <w:basedOn w:val="a7"/>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7"/>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8">
    <w:name w:val="Ðàçäåë"/>
    <w:basedOn w:val="a7"/>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3">
    <w:name w:val="заголовок 1"/>
    <w:basedOn w:val="a7"/>
    <w:next w:val="a7"/>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9">
    <w:name w:val="Содержание"/>
    <w:basedOn w:val="a7"/>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a">
    <w:name w:val="текст сноски"/>
    <w:basedOn w:val="a7"/>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7"/>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7"/>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4">
    <w:name w:val="Текст примечания1"/>
    <w:basedOn w:val="a7"/>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5">
    <w:name w:val="Текст примечания Знак1"/>
    <w:uiPriority w:val="99"/>
    <w:rsid w:val="00C52DCF"/>
  </w:style>
  <w:style w:type="paragraph" w:customStyle="1" w:styleId="1fffff6">
    <w:name w:val="Знак Знак Знак Знак Знак Знак Знак Знак Знак Знак Знак Знак1 Знак Знак Знак Знак"/>
    <w:basedOn w:val="a7"/>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Знак Знак Знак Знак Знак Знак Знак Знак"/>
    <w:basedOn w:val="a7"/>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c">
    <w:name w:val="Знак Знак Знак Знак Знак Знак Знак Знак Знак Знак Знак"/>
    <w:basedOn w:val="a7"/>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a"/>
    <w:semiHidden/>
    <w:rsid w:val="00C56116"/>
  </w:style>
  <w:style w:type="paragraph" w:customStyle="1" w:styleId="afffffffffffd">
    <w:name w:val="Знак Знак"/>
    <w:basedOn w:val="a7"/>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9"/>
    <w:next w:val="afe"/>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нак Знак"/>
    <w:basedOn w:val="a7"/>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7"/>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a"/>
    <w:uiPriority w:val="99"/>
    <w:semiHidden/>
    <w:rsid w:val="00A818D9"/>
  </w:style>
  <w:style w:type="table" w:customStyle="1" w:styleId="332">
    <w:name w:val="Сетка таблицы33"/>
    <w:basedOn w:val="a9"/>
    <w:next w:val="afe"/>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9"/>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a"/>
    <w:semiHidden/>
    <w:rsid w:val="00730E62"/>
  </w:style>
  <w:style w:type="paragraph" w:customStyle="1" w:styleId="affffffffffff">
    <w:name w:val="Знак Знак"/>
    <w:basedOn w:val="a7"/>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9"/>
    <w:next w:val="afe"/>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9"/>
    <w:next w:val="afe"/>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7">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7"/>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f0">
    <w:name w:val="Знак Знак"/>
    <w:basedOn w:val="a7"/>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f1">
    <w:name w:val="Знак"/>
    <w:basedOn w:val="a7"/>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7"/>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7"/>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9"/>
    <w:next w:val="afe"/>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7"/>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2">
    <w:name w:val="Знак Знак"/>
    <w:basedOn w:val="a7"/>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a"/>
    <w:uiPriority w:val="99"/>
    <w:semiHidden/>
    <w:rsid w:val="00177EEE"/>
  </w:style>
  <w:style w:type="paragraph" w:customStyle="1" w:styleId="affffffffffff3">
    <w:name w:val="Знак Знак"/>
    <w:basedOn w:val="a7"/>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9"/>
    <w:next w:val="afe"/>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9"/>
    <w:next w:val="afe"/>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a"/>
    <w:semiHidden/>
    <w:unhideWhenUsed/>
    <w:rsid w:val="00177EEE"/>
  </w:style>
  <w:style w:type="paragraph" w:customStyle="1" w:styleId="Style1">
    <w:name w:val="Style1"/>
    <w:basedOn w:val="a7"/>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7"/>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7"/>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7"/>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7"/>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7"/>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a"/>
    <w:uiPriority w:val="99"/>
    <w:semiHidden/>
    <w:unhideWhenUsed/>
    <w:rsid w:val="00C95ACD"/>
  </w:style>
  <w:style w:type="paragraph" w:customStyle="1" w:styleId="affffffffffff4">
    <w:name w:val="Знак Знак Знак Знак"/>
    <w:basedOn w:val="a7"/>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9"/>
    <w:next w:val="afe"/>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a"/>
    <w:uiPriority w:val="99"/>
    <w:semiHidden/>
    <w:unhideWhenUsed/>
    <w:rsid w:val="00D20D0D"/>
  </w:style>
  <w:style w:type="numbering" w:customStyle="1" w:styleId="102">
    <w:name w:val="Нет списка10"/>
    <w:next w:val="aa"/>
    <w:uiPriority w:val="99"/>
    <w:semiHidden/>
    <w:unhideWhenUsed/>
    <w:rsid w:val="00D20D0D"/>
  </w:style>
  <w:style w:type="numbering" w:customStyle="1" w:styleId="144">
    <w:name w:val="Нет списка14"/>
    <w:next w:val="aa"/>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a"/>
    <w:uiPriority w:val="99"/>
    <w:semiHidden/>
    <w:unhideWhenUsed/>
    <w:rsid w:val="00D20D0D"/>
  </w:style>
  <w:style w:type="table" w:customStyle="1" w:styleId="381">
    <w:name w:val="Сетка таблицы38"/>
    <w:basedOn w:val="a9"/>
    <w:next w:val="afe"/>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a"/>
    <w:uiPriority w:val="99"/>
    <w:semiHidden/>
    <w:unhideWhenUsed/>
    <w:rsid w:val="00D20D0D"/>
  </w:style>
  <w:style w:type="numbering" w:customStyle="1" w:styleId="173">
    <w:name w:val="Нет списка17"/>
    <w:next w:val="aa"/>
    <w:uiPriority w:val="99"/>
    <w:semiHidden/>
    <w:unhideWhenUsed/>
    <w:rsid w:val="00D20D0D"/>
  </w:style>
  <w:style w:type="paragraph" w:styleId="affffffffffff5">
    <w:name w:val="Revision"/>
    <w:hidden/>
    <w:uiPriority w:val="99"/>
    <w:semiHidden/>
    <w:rsid w:val="00D20D0D"/>
    <w:rPr>
      <w:rFonts w:ascii="Times New Roman CYR" w:eastAsia="Times New Roman" w:hAnsi="Times New Roman CYR"/>
      <w:sz w:val="20"/>
      <w:szCs w:val="20"/>
    </w:rPr>
  </w:style>
  <w:style w:type="paragraph" w:customStyle="1" w:styleId="affffffffffff6">
    <w:name w:val="основной текст документа"/>
    <w:basedOn w:val="a7"/>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9"/>
    <w:next w:val="afe"/>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a"/>
    <w:uiPriority w:val="99"/>
    <w:semiHidden/>
    <w:unhideWhenUsed/>
    <w:rsid w:val="007B4E98"/>
  </w:style>
  <w:style w:type="table" w:customStyle="1" w:styleId="422">
    <w:name w:val="Сетка таблицы42"/>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a"/>
    <w:semiHidden/>
    <w:rsid w:val="007B4E98"/>
  </w:style>
  <w:style w:type="table" w:customStyle="1" w:styleId="430">
    <w:name w:val="Сетка таблицы43"/>
    <w:basedOn w:val="a9"/>
    <w:next w:val="afe"/>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8">
    <w:name w:val="Знак1"/>
    <w:basedOn w:val="a7"/>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7">
    <w:name w:val="Знак Знак Знак Знак Знак Знак Знак Знак Знак Знак"/>
    <w:basedOn w:val="a7"/>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7"/>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7"/>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a"/>
    <w:uiPriority w:val="99"/>
    <w:semiHidden/>
    <w:unhideWhenUsed/>
    <w:rsid w:val="007B4E98"/>
  </w:style>
  <w:style w:type="table" w:customStyle="1" w:styleId="1120">
    <w:name w:val="Сетка таблицы112"/>
    <w:basedOn w:val="a9"/>
    <w:next w:val="afe"/>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8">
    <w:name w:val="Знак Знак"/>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9"/>
    <w:next w:val="afe"/>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a"/>
    <w:uiPriority w:val="99"/>
    <w:semiHidden/>
    <w:rsid w:val="00B06C1C"/>
  </w:style>
  <w:style w:type="table" w:customStyle="1" w:styleId="440">
    <w:name w:val="Сетка таблицы44"/>
    <w:basedOn w:val="a9"/>
    <w:next w:val="afe"/>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9"/>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a"/>
    <w:uiPriority w:val="99"/>
    <w:semiHidden/>
    <w:unhideWhenUsed/>
    <w:rsid w:val="00644454"/>
  </w:style>
  <w:style w:type="paragraph" w:customStyle="1" w:styleId="ConsPlusDocList0">
    <w:name w:val="ConsPlusDocList"/>
    <w:next w:val="a7"/>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9"/>
    <w:next w:val="afe"/>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9">
    <w:name w:val="Знак1"/>
    <w:basedOn w:val="a7"/>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9">
    <w:name w:val="Знак Знак Знак Знак Знак Знак Знак Знак Знак Знак"/>
    <w:basedOn w:val="a7"/>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7"/>
    <w:rsid w:val="00ED3EFA"/>
    <w:pPr>
      <w:ind w:left="720"/>
    </w:pPr>
    <w:rPr>
      <w:rFonts w:ascii="Times New Roman" w:eastAsia="Times New Roman" w:hAnsi="Times New Roman" w:cs="Times New Roman"/>
      <w:sz w:val="24"/>
      <w:lang w:eastAsia="ar-SA"/>
    </w:rPr>
  </w:style>
  <w:style w:type="paragraph" w:customStyle="1" w:styleId="affffffffffffa">
    <w:name w:val="Знак Знак"/>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7"/>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Знак Знак"/>
    <w:basedOn w:val="a7"/>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Текст сноски1"/>
    <w:basedOn w:val="a7"/>
    <w:next w:val="affc"/>
    <w:link w:val="affd"/>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7"/>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rsid w:val="009B4A36"/>
    <w:rPr>
      <w:rFonts w:ascii="Times New Roman" w:hAnsi="Times New Roman" w:cs="Times New Roman" w:hint="default"/>
      <w:b/>
      <w:bCs/>
      <w:sz w:val="26"/>
      <w:szCs w:val="26"/>
    </w:rPr>
  </w:style>
  <w:style w:type="paragraph" w:customStyle="1" w:styleId="9a">
    <w:name w:val="Абзац списка9"/>
    <w:basedOn w:val="a7"/>
    <w:rsid w:val="003250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9">
    <w:name w:val="xl109"/>
    <w:basedOn w:val="a7"/>
    <w:rsid w:val="000404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7"/>
    <w:rsid w:val="000404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7"/>
    <w:rsid w:val="0004043E"/>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7"/>
    <w:rsid w:val="0004043E"/>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7"/>
    <w:rsid w:val="000404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7"/>
    <w:rsid w:val="000404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7"/>
    <w:rsid w:val="0004043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7"/>
    <w:rsid w:val="000404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7"/>
    <w:rsid w:val="0004043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7"/>
    <w:rsid w:val="000404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7"/>
    <w:rsid w:val="0004043E"/>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7"/>
    <w:rsid w:val="0004043E"/>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7"/>
    <w:rsid w:val="000404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7"/>
    <w:rsid w:val="000404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7"/>
    <w:rsid w:val="000404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7"/>
    <w:rsid w:val="0004043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ParagraphStyle">
    <w:name w:val="Paragraph Style"/>
    <w:uiPriority w:val="99"/>
    <w:rsid w:val="00F26BF8"/>
    <w:pPr>
      <w:widowControl w:val="0"/>
      <w:suppressAutoHyphens/>
      <w:autoSpaceDE w:val="0"/>
    </w:pPr>
    <w:rPr>
      <w:rFonts w:ascii="Arial" w:eastAsia="Times New Roman" w:hAnsi="Arial" w:cs="Arial"/>
      <w:sz w:val="24"/>
      <w:szCs w:val="24"/>
      <w:lang w:eastAsia="zh-CN"/>
    </w:rPr>
  </w:style>
  <w:style w:type="paragraph" w:customStyle="1" w:styleId="affffffffffffc">
    <w:name w:val="Название таблиц"/>
    <w:basedOn w:val="a7"/>
    <w:uiPriority w:val="99"/>
    <w:qFormat/>
    <w:rsid w:val="00F26BF8"/>
    <w:pPr>
      <w:spacing w:after="120"/>
      <w:ind w:firstLine="567"/>
      <w:jc w:val="center"/>
    </w:pPr>
    <w:rPr>
      <w:rFonts w:ascii="Bookman Old Style" w:eastAsiaTheme="minorHAnsi" w:hAnsi="Bookman Old Style" w:cstheme="minorBidi"/>
      <w:b/>
      <w:sz w:val="24"/>
    </w:rPr>
  </w:style>
  <w:style w:type="character" w:customStyle="1" w:styleId="affffffffffa">
    <w:name w:val="Примечание Знак"/>
    <w:basedOn w:val="a8"/>
    <w:link w:val="affffffffff9"/>
    <w:locked/>
    <w:rsid w:val="00F26BF8"/>
    <w:rPr>
      <w:rFonts w:ascii="Times New Roman" w:eastAsia="Times New Roman" w:hAnsi="Times New Roman"/>
      <w:b/>
      <w:bCs/>
      <w:i/>
      <w:iCs/>
      <w:sz w:val="24"/>
      <w:szCs w:val="24"/>
    </w:rPr>
  </w:style>
  <w:style w:type="paragraph" w:customStyle="1" w:styleId="Style28">
    <w:name w:val="Style28"/>
    <w:basedOn w:val="Standard"/>
    <w:uiPriority w:val="99"/>
    <w:rsid w:val="00F26BF8"/>
    <w:pPr>
      <w:autoSpaceDE w:val="0"/>
    </w:pPr>
    <w:rPr>
      <w:rFonts w:cs="Times New Roman"/>
    </w:rPr>
  </w:style>
  <w:style w:type="character" w:customStyle="1" w:styleId="FontStyle157">
    <w:name w:val="Font Style157"/>
    <w:rsid w:val="00F26BF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F26BF8"/>
    <w:rPr>
      <w:rFonts w:ascii="Times New Roman" w:eastAsia="Times New Roman" w:hAnsi="Times New Roman" w:cs="Times New Roman" w:hint="default"/>
      <w:color w:val="auto"/>
      <w:sz w:val="26"/>
      <w:lang w:val="ru-RU" w:eastAsia="zh-CN"/>
    </w:rPr>
  </w:style>
  <w:style w:type="character" w:customStyle="1" w:styleId="FontStyle163">
    <w:name w:val="Font Style163"/>
    <w:rsid w:val="00F26BF8"/>
    <w:rPr>
      <w:rFonts w:ascii="Times New Roman" w:hAnsi="Times New Roman" w:cs="Times New Roman" w:hint="default"/>
      <w:sz w:val="18"/>
      <w:lang w:val="ru-RU" w:eastAsia="zh-CN"/>
    </w:rPr>
  </w:style>
  <w:style w:type="character" w:customStyle="1" w:styleId="FontStyle162">
    <w:name w:val="Font Style162"/>
    <w:rsid w:val="00F26BF8"/>
    <w:rPr>
      <w:rFonts w:ascii="Times New Roman" w:hAnsi="Times New Roman" w:cs="Times New Roman" w:hint="default"/>
      <w:b/>
      <w:bCs w:val="0"/>
      <w:sz w:val="18"/>
      <w:lang w:val="ru-RU" w:eastAsia="zh-CN"/>
    </w:rPr>
  </w:style>
  <w:style w:type="character" w:customStyle="1" w:styleId="f">
    <w:name w:val="f"/>
    <w:basedOn w:val="a8"/>
    <w:rsid w:val="00F26BF8"/>
  </w:style>
  <w:style w:type="table" w:customStyle="1" w:styleId="affffffffffffd">
    <w:name w:val="Таблицы"/>
    <w:basedOn w:val="afe"/>
    <w:uiPriority w:val="99"/>
    <w:rsid w:val="00F26B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e">
    <w:name w:val="+Таб"/>
    <w:basedOn w:val="a7"/>
    <w:link w:val="afffffffffffff"/>
    <w:uiPriority w:val="99"/>
    <w:qFormat/>
    <w:rsid w:val="00F26BF8"/>
    <w:pPr>
      <w:spacing w:after="0" w:line="240" w:lineRule="auto"/>
      <w:jc w:val="center"/>
    </w:pPr>
    <w:rPr>
      <w:rFonts w:ascii="Bookman Old Style" w:hAnsi="Bookman Old Style" w:cs="Times New Roman"/>
      <w:sz w:val="20"/>
      <w:szCs w:val="20"/>
    </w:rPr>
  </w:style>
  <w:style w:type="character" w:customStyle="1" w:styleId="afffffffffffff">
    <w:name w:val="+Таб Знак"/>
    <w:basedOn w:val="a8"/>
    <w:link w:val="affffffffffffe"/>
    <w:uiPriority w:val="99"/>
    <w:rsid w:val="00F26BF8"/>
    <w:rPr>
      <w:rFonts w:ascii="Bookman Old Style" w:hAnsi="Bookman Old Style"/>
      <w:sz w:val="20"/>
      <w:szCs w:val="20"/>
      <w:lang w:eastAsia="en-US"/>
    </w:rPr>
  </w:style>
  <w:style w:type="paragraph" w:customStyle="1" w:styleId="afffffffffffff0">
    <w:name w:val="+таб"/>
    <w:basedOn w:val="a7"/>
    <w:link w:val="afffffffffffff1"/>
    <w:uiPriority w:val="99"/>
    <w:qFormat/>
    <w:rsid w:val="00F26BF8"/>
    <w:pPr>
      <w:spacing w:after="0" w:line="240" w:lineRule="auto"/>
      <w:jc w:val="center"/>
    </w:pPr>
    <w:rPr>
      <w:rFonts w:ascii="Bookman Old Style" w:eastAsia="Times New Roman" w:hAnsi="Bookman Old Style" w:cs="Times New Roman"/>
      <w:sz w:val="20"/>
      <w:szCs w:val="20"/>
      <w:lang w:eastAsia="ru-RU"/>
    </w:rPr>
  </w:style>
  <w:style w:type="character" w:customStyle="1" w:styleId="afffffffffffff1">
    <w:name w:val="+таб Знак"/>
    <w:basedOn w:val="a8"/>
    <w:link w:val="afffffffffffff0"/>
    <w:uiPriority w:val="99"/>
    <w:rsid w:val="00F26BF8"/>
    <w:rPr>
      <w:rFonts w:ascii="Bookman Old Style" w:eastAsia="Times New Roman" w:hAnsi="Bookman Old Style"/>
      <w:sz w:val="20"/>
      <w:szCs w:val="20"/>
    </w:rPr>
  </w:style>
  <w:style w:type="paragraph" w:customStyle="1" w:styleId="afffffffffffff2">
    <w:name w:val="Абзац"/>
    <w:basedOn w:val="a7"/>
    <w:link w:val="afffffffffffff3"/>
    <w:rsid w:val="00F26BF8"/>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ffffffff3">
    <w:name w:val="Абзац Знак"/>
    <w:link w:val="afffffffffffff2"/>
    <w:rsid w:val="00F26BF8"/>
    <w:rPr>
      <w:rFonts w:ascii="Bookman Old Style" w:eastAsia="Times New Roman" w:hAnsi="Bookman Old Style"/>
      <w:sz w:val="24"/>
      <w:szCs w:val="24"/>
    </w:rPr>
  </w:style>
  <w:style w:type="character" w:customStyle="1" w:styleId="af2">
    <w:name w:val="Список Знак"/>
    <w:link w:val="af1"/>
    <w:rsid w:val="00F26BF8"/>
    <w:rPr>
      <w:rFonts w:ascii="Times New Roman" w:eastAsia="Times New Roman" w:hAnsi="Times New Roman"/>
      <w:sz w:val="28"/>
      <w:szCs w:val="28"/>
      <w:lang w:eastAsia="ar-SA"/>
    </w:rPr>
  </w:style>
  <w:style w:type="numbering" w:customStyle="1" w:styleId="1111111">
    <w:name w:val="1 / 1.1 / 1.1.11"/>
    <w:basedOn w:val="aa"/>
    <w:next w:val="111111"/>
    <w:rsid w:val="00F26BF8"/>
    <w:pPr>
      <w:numPr>
        <w:numId w:val="45"/>
      </w:numPr>
    </w:pPr>
  </w:style>
  <w:style w:type="paragraph" w:customStyle="1" w:styleId="stwitextCharChar">
    <w:name w:val="stwi text Char Char"/>
    <w:basedOn w:val="a7"/>
    <w:rsid w:val="00F26BF8"/>
    <w:pPr>
      <w:spacing w:before="120" w:after="240" w:line="360" w:lineRule="auto"/>
      <w:jc w:val="both"/>
    </w:pPr>
    <w:rPr>
      <w:rFonts w:ascii="Bookman Old Style" w:eastAsia="Times New Roman" w:hAnsi="Bookman Old Style" w:cs="Times New Roman"/>
      <w:sz w:val="24"/>
      <w:szCs w:val="20"/>
      <w:lang w:val="en-GB"/>
    </w:rPr>
  </w:style>
  <w:style w:type="paragraph" w:customStyle="1" w:styleId="afffffffffffff4">
    <w:name w:val="Табличный_заголовки"/>
    <w:basedOn w:val="a7"/>
    <w:rsid w:val="00F26BF8"/>
    <w:pPr>
      <w:keepNext/>
      <w:keepLines/>
      <w:spacing w:after="120" w:line="240" w:lineRule="auto"/>
      <w:jc w:val="center"/>
    </w:pPr>
    <w:rPr>
      <w:rFonts w:ascii="Bookman Old Style" w:eastAsia="Times New Roman" w:hAnsi="Bookman Old Style" w:cs="Times New Roman"/>
      <w:b/>
      <w:lang w:eastAsia="ru-RU"/>
    </w:rPr>
  </w:style>
  <w:style w:type="paragraph" w:customStyle="1" w:styleId="afffffffffffff5">
    <w:name w:val="Табличный_центр"/>
    <w:basedOn w:val="a7"/>
    <w:rsid w:val="00F26BF8"/>
    <w:pPr>
      <w:spacing w:after="120" w:line="240" w:lineRule="auto"/>
      <w:jc w:val="center"/>
    </w:pPr>
    <w:rPr>
      <w:rFonts w:ascii="Bookman Old Style" w:eastAsia="Times New Roman" w:hAnsi="Bookman Old Style" w:cs="Times New Roman"/>
      <w:lang w:eastAsia="ru-RU"/>
    </w:rPr>
  </w:style>
  <w:style w:type="paragraph" w:customStyle="1" w:styleId="a4">
    <w:name w:val="Табличный_нумерованный"/>
    <w:basedOn w:val="a7"/>
    <w:link w:val="afffffffffffff6"/>
    <w:uiPriority w:val="99"/>
    <w:rsid w:val="00F26BF8"/>
    <w:pPr>
      <w:numPr>
        <w:numId w:val="24"/>
      </w:numPr>
      <w:spacing w:after="120" w:line="240" w:lineRule="auto"/>
    </w:pPr>
    <w:rPr>
      <w:rFonts w:ascii="Bookman Old Style" w:eastAsia="Times New Roman" w:hAnsi="Bookman Old Style" w:cs="Times New Roman"/>
    </w:rPr>
  </w:style>
  <w:style w:type="character" w:customStyle="1" w:styleId="afffffffffffff6">
    <w:name w:val="Табличный_нумерованный Знак"/>
    <w:link w:val="a4"/>
    <w:uiPriority w:val="99"/>
    <w:rsid w:val="00F26BF8"/>
    <w:rPr>
      <w:rFonts w:ascii="Bookman Old Style" w:eastAsia="Times New Roman" w:hAnsi="Bookman Old Style"/>
      <w:lang w:eastAsia="en-US"/>
    </w:rPr>
  </w:style>
  <w:style w:type="paragraph" w:customStyle="1" w:styleId="afffffffffffff7">
    <w:name w:val="Табличный_по ширине"/>
    <w:basedOn w:val="a7"/>
    <w:rsid w:val="00F26BF8"/>
    <w:pPr>
      <w:spacing w:after="120" w:line="240" w:lineRule="auto"/>
      <w:jc w:val="both"/>
    </w:pPr>
    <w:rPr>
      <w:rFonts w:ascii="Bookman Old Style" w:eastAsia="Times New Roman" w:hAnsi="Bookman Old Style" w:cs="Times New Roman"/>
      <w:lang w:eastAsia="ru-RU"/>
    </w:rPr>
  </w:style>
  <w:style w:type="paragraph" w:customStyle="1" w:styleId="2ffa">
    <w:name w:val="Без интервала2"/>
    <w:aliases w:val="14Без отступа,Без отступа"/>
    <w:qFormat/>
    <w:rsid w:val="00F26BF8"/>
    <w:rPr>
      <w:rFonts w:eastAsia="Times New Roman"/>
      <w:lang w:eastAsia="en-US"/>
    </w:rPr>
  </w:style>
  <w:style w:type="paragraph" w:customStyle="1" w:styleId="S">
    <w:name w:val="S_Обычный"/>
    <w:basedOn w:val="a7"/>
    <w:link w:val="S0"/>
    <w:uiPriority w:val="99"/>
    <w:qFormat/>
    <w:rsid w:val="00F26BF8"/>
    <w:pPr>
      <w:spacing w:after="120"/>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8"/>
    <w:link w:val="S"/>
    <w:uiPriority w:val="99"/>
    <w:rsid w:val="00F26BF8"/>
    <w:rPr>
      <w:rFonts w:ascii="Bookman Old Style" w:eastAsia="Times New Roman" w:hAnsi="Bookman Old Style"/>
      <w:sz w:val="24"/>
      <w:szCs w:val="24"/>
    </w:rPr>
  </w:style>
  <w:style w:type="paragraph" w:customStyle="1" w:styleId="-S">
    <w:name w:val="- S_Маркированный"/>
    <w:basedOn w:val="a7"/>
    <w:autoRedefine/>
    <w:rsid w:val="00F26BF8"/>
    <w:pPr>
      <w:shd w:val="clear" w:color="auto" w:fill="FFFFFF" w:themeFill="background1"/>
      <w:suppressAutoHyphens/>
      <w:spacing w:after="120"/>
      <w:ind w:firstLine="567"/>
      <w:jc w:val="both"/>
    </w:pPr>
    <w:rPr>
      <w:rFonts w:ascii="Bookman Old Style" w:eastAsia="Times New Roman" w:hAnsi="Bookman Old Style" w:cs="Times New Roman"/>
      <w:sz w:val="24"/>
      <w:szCs w:val="24"/>
      <w:lang w:eastAsia="ru-RU"/>
    </w:rPr>
  </w:style>
  <w:style w:type="paragraph" w:customStyle="1" w:styleId="11">
    <w:name w:val="Таблица 1 + Обычный"/>
    <w:basedOn w:val="a7"/>
    <w:autoRedefine/>
    <w:rsid w:val="00F26BF8"/>
    <w:pPr>
      <w:numPr>
        <w:numId w:val="25"/>
      </w:numPr>
      <w:shd w:val="clear" w:color="auto" w:fill="FFC000"/>
      <w:tabs>
        <w:tab w:val="clear" w:pos="3579"/>
      </w:tabs>
      <w:spacing w:after="120" w:line="240" w:lineRule="auto"/>
      <w:ind w:left="0"/>
      <w:jc w:val="right"/>
    </w:pPr>
    <w:rPr>
      <w:rFonts w:ascii="Bookman Old Style" w:eastAsia="Times New Roman" w:hAnsi="Bookman Old Style" w:cs="Times New Roman"/>
      <w:spacing w:val="2"/>
      <w:sz w:val="24"/>
      <w:szCs w:val="24"/>
      <w:lang w:eastAsia="ru-RU"/>
    </w:rPr>
  </w:style>
  <w:style w:type="paragraph" w:customStyle="1" w:styleId="S2">
    <w:name w:val="S_Обычный Знак Знак"/>
    <w:basedOn w:val="a7"/>
    <w:link w:val="S3"/>
    <w:locked/>
    <w:rsid w:val="00F26BF8"/>
    <w:pPr>
      <w:spacing w:after="120" w:line="360" w:lineRule="auto"/>
      <w:ind w:firstLine="709"/>
      <w:jc w:val="both"/>
    </w:pPr>
    <w:rPr>
      <w:rFonts w:ascii="Bookman Old Style" w:eastAsia="Times New Roman" w:hAnsi="Bookman Old Style" w:cs="Times New Roman"/>
      <w:sz w:val="24"/>
      <w:szCs w:val="24"/>
      <w:lang w:eastAsia="ru-RU"/>
    </w:rPr>
  </w:style>
  <w:style w:type="character" w:customStyle="1" w:styleId="S3">
    <w:name w:val="S_Обычный Знак Знак Знак"/>
    <w:link w:val="S2"/>
    <w:rsid w:val="00F26BF8"/>
    <w:rPr>
      <w:rFonts w:ascii="Bookman Old Style" w:eastAsia="Times New Roman" w:hAnsi="Bookman Old Style"/>
      <w:sz w:val="24"/>
      <w:szCs w:val="24"/>
    </w:rPr>
  </w:style>
  <w:style w:type="paragraph" w:customStyle="1" w:styleId="afffffffffffff8">
    <w:name w:val="Таблица"/>
    <w:basedOn w:val="a7"/>
    <w:link w:val="afffffffffffff9"/>
    <w:qFormat/>
    <w:rsid w:val="00F26BF8"/>
    <w:pPr>
      <w:autoSpaceDE w:val="0"/>
      <w:autoSpaceDN w:val="0"/>
      <w:adjustRightInd w:val="0"/>
      <w:spacing w:after="120" w:line="240" w:lineRule="auto"/>
      <w:jc w:val="center"/>
    </w:pPr>
    <w:rPr>
      <w:rFonts w:ascii="Bookman Old Style" w:hAnsi="Bookman Old Style" w:cs="Times New Roman"/>
      <w:sz w:val="20"/>
      <w:szCs w:val="20"/>
      <w:lang w:eastAsia="ru-RU"/>
    </w:rPr>
  </w:style>
  <w:style w:type="paragraph" w:customStyle="1" w:styleId="afffffffffffffa">
    <w:name w:val="Текст новый"/>
    <w:basedOn w:val="a7"/>
    <w:qFormat/>
    <w:rsid w:val="00F26BF8"/>
    <w:pPr>
      <w:spacing w:after="120"/>
      <w:ind w:firstLine="709"/>
      <w:jc w:val="both"/>
    </w:pPr>
    <w:rPr>
      <w:rFonts w:ascii="Bookman Old Style" w:eastAsia="Times New Roman" w:hAnsi="Bookman Old Style" w:cs="Times New Roman"/>
      <w:sz w:val="24"/>
      <w:szCs w:val="24"/>
      <w:lang w:eastAsia="ru-RU"/>
    </w:rPr>
  </w:style>
  <w:style w:type="paragraph" w:customStyle="1" w:styleId="afffffffffffffb">
    <w:name w:val="Оглавление"/>
    <w:basedOn w:val="a7"/>
    <w:qFormat/>
    <w:rsid w:val="00F26BF8"/>
    <w:pPr>
      <w:spacing w:after="120"/>
      <w:jc w:val="center"/>
    </w:pPr>
    <w:rPr>
      <w:rFonts w:ascii="Bookman Old Style" w:eastAsia="Times New Roman" w:hAnsi="Bookman Old Style" w:cs="Times New Roman"/>
      <w:b/>
      <w:sz w:val="28"/>
      <w:szCs w:val="28"/>
      <w:lang w:eastAsia="ru-RU"/>
    </w:rPr>
  </w:style>
  <w:style w:type="paragraph" w:customStyle="1" w:styleId="2ffb">
    <w:name w:val="Заголовок2"/>
    <w:basedOn w:val="a7"/>
    <w:qFormat/>
    <w:rsid w:val="00F26BF8"/>
    <w:pPr>
      <w:spacing w:after="120"/>
      <w:ind w:firstLine="709"/>
      <w:jc w:val="both"/>
    </w:pPr>
    <w:rPr>
      <w:rFonts w:ascii="Bookman Old Style" w:eastAsia="Times New Roman" w:hAnsi="Bookman Old Style" w:cs="Times New Roman"/>
      <w:b/>
      <w:sz w:val="24"/>
      <w:szCs w:val="24"/>
      <w:lang w:eastAsia="ru-RU"/>
    </w:rPr>
  </w:style>
  <w:style w:type="paragraph" w:customStyle="1" w:styleId="afffffffffffffc">
    <w:name w:val="ОснТекст"/>
    <w:basedOn w:val="a7"/>
    <w:link w:val="afffffffffffffd"/>
    <w:rsid w:val="00F26BF8"/>
    <w:pPr>
      <w:spacing w:after="120"/>
      <w:ind w:firstLine="540"/>
      <w:jc w:val="both"/>
    </w:pPr>
    <w:rPr>
      <w:rFonts w:ascii="Bookman Old Style" w:hAnsi="Bookman Old Style" w:cs="Times New Roman"/>
      <w:sz w:val="24"/>
      <w:szCs w:val="20"/>
    </w:rPr>
  </w:style>
  <w:style w:type="character" w:customStyle="1" w:styleId="afffffffffffffd">
    <w:name w:val="ОснТекст Знак"/>
    <w:link w:val="afffffffffffffc"/>
    <w:locked/>
    <w:rsid w:val="00F26BF8"/>
    <w:rPr>
      <w:rFonts w:ascii="Bookman Old Style" w:hAnsi="Bookman Old Style"/>
      <w:sz w:val="24"/>
      <w:szCs w:val="20"/>
      <w:lang w:eastAsia="en-US"/>
    </w:rPr>
  </w:style>
  <w:style w:type="paragraph" w:customStyle="1" w:styleId="afffffffffffffe">
    <w:name w:val="+Подзаголовок"/>
    <w:basedOn w:val="23"/>
    <w:qFormat/>
    <w:rsid w:val="00F26BF8"/>
    <w:pPr>
      <w:keepNext/>
      <w:keepLines/>
      <w:spacing w:before="200" w:after="200" w:line="276" w:lineRule="auto"/>
      <w:ind w:firstLine="0"/>
      <w:jc w:val="both"/>
    </w:pPr>
    <w:rPr>
      <w:rFonts w:ascii="Bookman Old Style" w:hAnsi="Bookman Old Style" w:cs="Times New Roman"/>
      <w:sz w:val="24"/>
      <w:szCs w:val="26"/>
      <w:lang w:eastAsia="en-US"/>
    </w:rPr>
  </w:style>
  <w:style w:type="character" w:customStyle="1" w:styleId="NoSpacingChar">
    <w:name w:val="No Spacing Char"/>
    <w:locked/>
    <w:rsid w:val="00F26BF8"/>
    <w:rPr>
      <w:rFonts w:ascii="Calibri" w:eastAsia="Calibri" w:hAnsi="Calibri"/>
    </w:rPr>
  </w:style>
  <w:style w:type="paragraph" w:customStyle="1" w:styleId="Style35">
    <w:name w:val="Style35"/>
    <w:basedOn w:val="a7"/>
    <w:rsid w:val="00F26BF8"/>
    <w:pPr>
      <w:widowControl w:val="0"/>
      <w:autoSpaceDE w:val="0"/>
      <w:autoSpaceDN w:val="0"/>
      <w:adjustRightInd w:val="0"/>
      <w:spacing w:after="120" w:line="256" w:lineRule="exact"/>
      <w:jc w:val="center"/>
    </w:pPr>
    <w:rPr>
      <w:rFonts w:ascii="Times New Roman" w:eastAsia="Times New Roman" w:hAnsi="Times New Roman" w:cs="Times New Roman"/>
      <w:sz w:val="24"/>
      <w:szCs w:val="24"/>
      <w:lang w:eastAsia="ru-RU"/>
    </w:rPr>
  </w:style>
  <w:style w:type="paragraph" w:customStyle="1" w:styleId="Style14">
    <w:name w:val="Style14"/>
    <w:basedOn w:val="a7"/>
    <w:uiPriority w:val="99"/>
    <w:rsid w:val="00F26BF8"/>
    <w:pPr>
      <w:widowControl w:val="0"/>
      <w:autoSpaceDE w:val="0"/>
      <w:autoSpaceDN w:val="0"/>
      <w:adjustRightInd w:val="0"/>
      <w:spacing w:after="120" w:line="238" w:lineRule="exact"/>
    </w:pPr>
    <w:rPr>
      <w:rFonts w:ascii="Times New Roman" w:eastAsia="Times New Roman" w:hAnsi="Times New Roman" w:cs="Times New Roman"/>
      <w:sz w:val="24"/>
      <w:szCs w:val="24"/>
      <w:lang w:eastAsia="ru-RU"/>
    </w:rPr>
  </w:style>
  <w:style w:type="paragraph" w:customStyle="1" w:styleId="Style16">
    <w:name w:val="Style16"/>
    <w:basedOn w:val="a7"/>
    <w:rsid w:val="00F26BF8"/>
    <w:pPr>
      <w:widowControl w:val="0"/>
      <w:autoSpaceDE w:val="0"/>
      <w:autoSpaceDN w:val="0"/>
      <w:adjustRightInd w:val="0"/>
      <w:spacing w:after="12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7"/>
    <w:rsid w:val="00F26BF8"/>
    <w:pPr>
      <w:widowControl w:val="0"/>
      <w:autoSpaceDE w:val="0"/>
      <w:autoSpaceDN w:val="0"/>
      <w:adjustRightInd w:val="0"/>
      <w:spacing w:after="120" w:line="288" w:lineRule="exact"/>
    </w:pPr>
    <w:rPr>
      <w:rFonts w:ascii="Times New Roman" w:eastAsia="Times New Roman" w:hAnsi="Times New Roman" w:cs="Times New Roman"/>
      <w:sz w:val="24"/>
      <w:szCs w:val="24"/>
      <w:lang w:eastAsia="ru-RU"/>
    </w:rPr>
  </w:style>
  <w:style w:type="paragraph" w:customStyle="1" w:styleId="Style18">
    <w:name w:val="Style18"/>
    <w:basedOn w:val="a7"/>
    <w:rsid w:val="00F26BF8"/>
    <w:pPr>
      <w:widowControl w:val="0"/>
      <w:autoSpaceDE w:val="0"/>
      <w:autoSpaceDN w:val="0"/>
      <w:adjustRightInd w:val="0"/>
      <w:spacing w:after="120" w:line="283" w:lineRule="exact"/>
      <w:ind w:firstLine="245"/>
    </w:pPr>
    <w:rPr>
      <w:rFonts w:ascii="Times New Roman" w:eastAsia="Times New Roman" w:hAnsi="Times New Roman" w:cs="Times New Roman"/>
      <w:sz w:val="24"/>
      <w:szCs w:val="24"/>
      <w:lang w:eastAsia="ru-RU"/>
    </w:rPr>
  </w:style>
  <w:style w:type="paragraph" w:customStyle="1" w:styleId="Style21">
    <w:name w:val="Style21"/>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2">
    <w:name w:val="Style22"/>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3">
    <w:name w:val="Style23"/>
    <w:basedOn w:val="a7"/>
    <w:rsid w:val="00F26BF8"/>
    <w:pPr>
      <w:widowControl w:val="0"/>
      <w:autoSpaceDE w:val="0"/>
      <w:autoSpaceDN w:val="0"/>
      <w:adjustRightInd w:val="0"/>
      <w:spacing w:after="120" w:line="154" w:lineRule="exact"/>
      <w:ind w:hanging="278"/>
    </w:pPr>
    <w:rPr>
      <w:rFonts w:eastAsia="Times New Roman" w:cs="Times New Roman"/>
      <w:sz w:val="24"/>
      <w:szCs w:val="24"/>
      <w:lang w:eastAsia="ru-RU"/>
    </w:rPr>
  </w:style>
  <w:style w:type="paragraph" w:customStyle="1" w:styleId="Style26">
    <w:name w:val="Style26"/>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7">
    <w:name w:val="Style27"/>
    <w:basedOn w:val="a7"/>
    <w:rsid w:val="00F26BF8"/>
    <w:pPr>
      <w:widowControl w:val="0"/>
      <w:autoSpaceDE w:val="0"/>
      <w:autoSpaceDN w:val="0"/>
      <w:adjustRightInd w:val="0"/>
      <w:spacing w:after="120" w:line="173" w:lineRule="exact"/>
      <w:jc w:val="center"/>
    </w:pPr>
    <w:rPr>
      <w:rFonts w:eastAsia="Times New Roman" w:cs="Times New Roman"/>
      <w:sz w:val="24"/>
      <w:szCs w:val="24"/>
      <w:lang w:eastAsia="ru-RU"/>
    </w:rPr>
  </w:style>
  <w:style w:type="character" w:customStyle="1" w:styleId="Sweet">
    <w:name w:val="Sweet_основной текст Знак"/>
    <w:link w:val="Sweet0"/>
    <w:locked/>
    <w:rsid w:val="00F26BF8"/>
    <w:rPr>
      <w:sz w:val="28"/>
      <w:szCs w:val="28"/>
    </w:rPr>
  </w:style>
  <w:style w:type="paragraph" w:customStyle="1" w:styleId="Sweet0">
    <w:name w:val="Sweet_основной текст"/>
    <w:basedOn w:val="a7"/>
    <w:link w:val="Sweet"/>
    <w:rsid w:val="00F26BF8"/>
    <w:pPr>
      <w:spacing w:after="120" w:line="240" w:lineRule="auto"/>
      <w:ind w:firstLine="709"/>
      <w:jc w:val="both"/>
    </w:pPr>
    <w:rPr>
      <w:rFonts w:cs="Times New Roman"/>
      <w:sz w:val="28"/>
      <w:szCs w:val="28"/>
      <w:lang w:eastAsia="ru-RU"/>
    </w:rPr>
  </w:style>
  <w:style w:type="paragraph" w:customStyle="1" w:styleId="Style9">
    <w:name w:val="Style9"/>
    <w:basedOn w:val="a7"/>
    <w:rsid w:val="00F26BF8"/>
    <w:pPr>
      <w:widowControl w:val="0"/>
      <w:autoSpaceDE w:val="0"/>
      <w:autoSpaceDN w:val="0"/>
      <w:adjustRightInd w:val="0"/>
      <w:spacing w:after="120" w:line="278" w:lineRule="exact"/>
      <w:jc w:val="both"/>
    </w:pPr>
    <w:rPr>
      <w:rFonts w:ascii="Cambria" w:eastAsia="Times New Roman" w:hAnsi="Cambria" w:cs="Times New Roman"/>
      <w:sz w:val="24"/>
      <w:szCs w:val="24"/>
      <w:lang w:eastAsia="ru-RU"/>
    </w:rPr>
  </w:style>
  <w:style w:type="paragraph" w:customStyle="1" w:styleId="Style24">
    <w:name w:val="Style24"/>
    <w:basedOn w:val="a7"/>
    <w:rsid w:val="00F26BF8"/>
    <w:pPr>
      <w:widowControl w:val="0"/>
      <w:autoSpaceDE w:val="0"/>
      <w:autoSpaceDN w:val="0"/>
      <w:adjustRightInd w:val="0"/>
      <w:spacing w:after="120" w:line="240" w:lineRule="auto"/>
    </w:pPr>
    <w:rPr>
      <w:rFonts w:ascii="Cambria" w:eastAsia="Times New Roman" w:hAnsi="Cambria" w:cs="Times New Roman"/>
      <w:sz w:val="24"/>
      <w:szCs w:val="24"/>
      <w:lang w:eastAsia="ru-RU"/>
    </w:rPr>
  </w:style>
  <w:style w:type="paragraph" w:customStyle="1" w:styleId="Style96">
    <w:name w:val="Style96"/>
    <w:basedOn w:val="a7"/>
    <w:rsid w:val="00F26BF8"/>
    <w:pPr>
      <w:widowControl w:val="0"/>
      <w:autoSpaceDE w:val="0"/>
      <w:autoSpaceDN w:val="0"/>
      <w:adjustRightInd w:val="0"/>
      <w:spacing w:after="120" w:line="192" w:lineRule="exact"/>
      <w:jc w:val="center"/>
    </w:pPr>
    <w:rPr>
      <w:rFonts w:ascii="Cambria" w:eastAsia="Times New Roman" w:hAnsi="Cambria" w:cs="Times New Roman"/>
      <w:sz w:val="24"/>
      <w:szCs w:val="24"/>
      <w:lang w:eastAsia="ru-RU"/>
    </w:rPr>
  </w:style>
  <w:style w:type="paragraph" w:customStyle="1" w:styleId="Style103">
    <w:name w:val="Style103"/>
    <w:basedOn w:val="a7"/>
    <w:rsid w:val="00F26BF8"/>
    <w:pPr>
      <w:widowControl w:val="0"/>
      <w:autoSpaceDE w:val="0"/>
      <w:autoSpaceDN w:val="0"/>
      <w:adjustRightInd w:val="0"/>
      <w:spacing w:after="120" w:line="254" w:lineRule="exact"/>
      <w:jc w:val="center"/>
    </w:pPr>
    <w:rPr>
      <w:rFonts w:ascii="Cambria" w:eastAsia="Times New Roman" w:hAnsi="Cambria" w:cs="Times New Roman"/>
      <w:sz w:val="24"/>
      <w:szCs w:val="24"/>
      <w:lang w:eastAsia="ru-RU"/>
    </w:rPr>
  </w:style>
  <w:style w:type="paragraph" w:customStyle="1" w:styleId="Style104">
    <w:name w:val="Style104"/>
    <w:basedOn w:val="a7"/>
    <w:rsid w:val="00F26BF8"/>
    <w:pPr>
      <w:widowControl w:val="0"/>
      <w:autoSpaceDE w:val="0"/>
      <w:autoSpaceDN w:val="0"/>
      <w:adjustRightInd w:val="0"/>
      <w:spacing w:after="120" w:line="240" w:lineRule="auto"/>
      <w:jc w:val="both"/>
    </w:pPr>
    <w:rPr>
      <w:rFonts w:ascii="Cambria" w:eastAsia="Times New Roman" w:hAnsi="Cambria" w:cs="Times New Roman"/>
      <w:sz w:val="24"/>
      <w:szCs w:val="24"/>
      <w:lang w:eastAsia="ru-RU"/>
    </w:rPr>
  </w:style>
  <w:style w:type="paragraph" w:customStyle="1" w:styleId="Style90">
    <w:name w:val="Style90"/>
    <w:basedOn w:val="a7"/>
    <w:rsid w:val="00F26BF8"/>
    <w:pPr>
      <w:widowControl w:val="0"/>
      <w:autoSpaceDE w:val="0"/>
      <w:autoSpaceDN w:val="0"/>
      <w:adjustRightInd w:val="0"/>
      <w:spacing w:after="120" w:line="235" w:lineRule="exact"/>
    </w:pPr>
    <w:rPr>
      <w:rFonts w:ascii="Cambria" w:eastAsia="Times New Roman" w:hAnsi="Cambria" w:cs="Times New Roman"/>
      <w:sz w:val="24"/>
      <w:szCs w:val="24"/>
      <w:lang w:eastAsia="ru-RU"/>
    </w:rPr>
  </w:style>
  <w:style w:type="character" w:customStyle="1" w:styleId="FontStyle104">
    <w:name w:val="Font Style104"/>
    <w:rsid w:val="00F26BF8"/>
    <w:rPr>
      <w:rFonts w:ascii="Times New Roman" w:hAnsi="Times New Roman" w:cs="Times New Roman" w:hint="default"/>
      <w:sz w:val="22"/>
      <w:szCs w:val="22"/>
    </w:rPr>
  </w:style>
  <w:style w:type="character" w:customStyle="1" w:styleId="FontStyle69">
    <w:name w:val="Font Style69"/>
    <w:rsid w:val="00F26BF8"/>
    <w:rPr>
      <w:rFonts w:ascii="Times New Roman" w:hAnsi="Times New Roman" w:cs="Times New Roman" w:hint="default"/>
      <w:sz w:val="20"/>
      <w:szCs w:val="20"/>
    </w:rPr>
  </w:style>
  <w:style w:type="character" w:customStyle="1" w:styleId="FontStyle71">
    <w:name w:val="Font Style71"/>
    <w:rsid w:val="00F26BF8"/>
    <w:rPr>
      <w:rFonts w:ascii="Arial" w:hAnsi="Arial" w:cs="Arial" w:hint="default"/>
      <w:b/>
      <w:bCs/>
      <w:sz w:val="20"/>
      <w:szCs w:val="20"/>
    </w:rPr>
  </w:style>
  <w:style w:type="character" w:customStyle="1" w:styleId="FontStyle72">
    <w:name w:val="Font Style72"/>
    <w:rsid w:val="00F26BF8"/>
    <w:rPr>
      <w:rFonts w:ascii="Arial" w:hAnsi="Arial" w:cs="Arial" w:hint="default"/>
      <w:sz w:val="18"/>
      <w:szCs w:val="18"/>
    </w:rPr>
  </w:style>
  <w:style w:type="character" w:customStyle="1" w:styleId="FontStyle112">
    <w:name w:val="Font Style112"/>
    <w:rsid w:val="00F26BF8"/>
    <w:rPr>
      <w:rFonts w:ascii="Times New Roman" w:hAnsi="Times New Roman" w:cs="Times New Roman" w:hint="default"/>
      <w:sz w:val="22"/>
      <w:szCs w:val="22"/>
    </w:rPr>
  </w:style>
  <w:style w:type="character" w:customStyle="1" w:styleId="FontStyle24">
    <w:name w:val="Font Style24"/>
    <w:rsid w:val="00F26BF8"/>
    <w:rPr>
      <w:rFonts w:ascii="Times New Roman" w:hAnsi="Times New Roman" w:cs="Times New Roman" w:hint="default"/>
      <w:sz w:val="26"/>
      <w:szCs w:val="26"/>
    </w:rPr>
  </w:style>
  <w:style w:type="character" w:customStyle="1" w:styleId="FontStyle21">
    <w:name w:val="Font Style21"/>
    <w:rsid w:val="00F26BF8"/>
    <w:rPr>
      <w:rFonts w:ascii="Arial" w:hAnsi="Arial" w:cs="Arial" w:hint="default"/>
      <w:b/>
      <w:bCs/>
      <w:spacing w:val="100"/>
      <w:sz w:val="32"/>
      <w:szCs w:val="32"/>
    </w:rPr>
  </w:style>
  <w:style w:type="character" w:customStyle="1" w:styleId="FontStyle22">
    <w:name w:val="Font Style22"/>
    <w:rsid w:val="00F26BF8"/>
    <w:rPr>
      <w:rFonts w:ascii="Arial" w:hAnsi="Arial" w:cs="Arial" w:hint="default"/>
      <w:sz w:val="22"/>
      <w:szCs w:val="22"/>
    </w:rPr>
  </w:style>
  <w:style w:type="character" w:customStyle="1" w:styleId="FontStyle25">
    <w:name w:val="Font Style25"/>
    <w:rsid w:val="00F26BF8"/>
    <w:rPr>
      <w:rFonts w:ascii="Times New Roman" w:hAnsi="Times New Roman" w:cs="Times New Roman" w:hint="default"/>
      <w:i/>
      <w:iCs/>
      <w:sz w:val="20"/>
      <w:szCs w:val="20"/>
    </w:rPr>
  </w:style>
  <w:style w:type="character" w:customStyle="1" w:styleId="FontStyle26">
    <w:name w:val="Font Style26"/>
    <w:rsid w:val="00F26BF8"/>
    <w:rPr>
      <w:rFonts w:ascii="Times New Roman" w:hAnsi="Times New Roman" w:cs="Times New Roman" w:hint="default"/>
      <w:i/>
      <w:iCs/>
      <w:sz w:val="20"/>
      <w:szCs w:val="20"/>
    </w:rPr>
  </w:style>
  <w:style w:type="character" w:customStyle="1" w:styleId="FontStyle27">
    <w:name w:val="Font Style27"/>
    <w:rsid w:val="00F26BF8"/>
    <w:rPr>
      <w:rFonts w:ascii="Times New Roman" w:hAnsi="Times New Roman" w:cs="Times New Roman" w:hint="default"/>
      <w:b/>
      <w:bCs/>
      <w:sz w:val="22"/>
      <w:szCs w:val="22"/>
    </w:rPr>
  </w:style>
  <w:style w:type="character" w:customStyle="1" w:styleId="FontStyle28">
    <w:name w:val="Font Style28"/>
    <w:rsid w:val="00F26BF8"/>
    <w:rPr>
      <w:rFonts w:ascii="Times New Roman" w:hAnsi="Times New Roman" w:cs="Times New Roman" w:hint="default"/>
      <w:sz w:val="20"/>
      <w:szCs w:val="20"/>
    </w:rPr>
  </w:style>
  <w:style w:type="character" w:customStyle="1" w:styleId="FontStyle58">
    <w:name w:val="Font Style58"/>
    <w:rsid w:val="00F26BF8"/>
    <w:rPr>
      <w:rFonts w:ascii="Calibri" w:hAnsi="Calibri" w:cs="Calibri" w:hint="default"/>
      <w:sz w:val="32"/>
      <w:szCs w:val="32"/>
    </w:rPr>
  </w:style>
  <w:style w:type="character" w:customStyle="1" w:styleId="FontStyle61">
    <w:name w:val="Font Style61"/>
    <w:rsid w:val="00F26BF8"/>
    <w:rPr>
      <w:rFonts w:ascii="Calibri" w:hAnsi="Calibri" w:cs="Calibri" w:hint="default"/>
      <w:b/>
      <w:bCs/>
      <w:i/>
      <w:iCs/>
      <w:sz w:val="10"/>
      <w:szCs w:val="10"/>
    </w:rPr>
  </w:style>
  <w:style w:type="character" w:customStyle="1" w:styleId="FontStyle60">
    <w:name w:val="Font Style60"/>
    <w:rsid w:val="00F26BF8"/>
    <w:rPr>
      <w:rFonts w:ascii="Garamond" w:hAnsi="Garamond" w:cs="Garamond" w:hint="default"/>
      <w:b/>
      <w:bCs/>
      <w:spacing w:val="20"/>
      <w:sz w:val="12"/>
      <w:szCs w:val="12"/>
    </w:rPr>
  </w:style>
  <w:style w:type="character" w:customStyle="1" w:styleId="FontStyle62">
    <w:name w:val="Font Style62"/>
    <w:rsid w:val="00F26BF8"/>
    <w:rPr>
      <w:rFonts w:ascii="Garamond" w:hAnsi="Garamond" w:cs="Garamond" w:hint="default"/>
      <w:b/>
      <w:bCs/>
      <w:spacing w:val="20"/>
      <w:sz w:val="18"/>
      <w:szCs w:val="18"/>
    </w:rPr>
  </w:style>
  <w:style w:type="character" w:customStyle="1" w:styleId="FontStyle63">
    <w:name w:val="Font Style63"/>
    <w:rsid w:val="00F26BF8"/>
    <w:rPr>
      <w:rFonts w:ascii="Garamond" w:hAnsi="Garamond" w:cs="Garamond" w:hint="default"/>
      <w:b/>
      <w:bCs/>
      <w:spacing w:val="90"/>
      <w:sz w:val="14"/>
      <w:szCs w:val="14"/>
    </w:rPr>
  </w:style>
  <w:style w:type="character" w:customStyle="1" w:styleId="FontStyle182">
    <w:name w:val="Font Style182"/>
    <w:rsid w:val="00F26BF8"/>
    <w:rPr>
      <w:rFonts w:ascii="Times New Roman" w:hAnsi="Times New Roman" w:cs="Times New Roman" w:hint="default"/>
      <w:sz w:val="22"/>
      <w:szCs w:val="22"/>
    </w:rPr>
  </w:style>
  <w:style w:type="character" w:customStyle="1" w:styleId="FontStyle128">
    <w:name w:val="Font Style128"/>
    <w:rsid w:val="00F26BF8"/>
    <w:rPr>
      <w:rFonts w:ascii="Times New Roman" w:hAnsi="Times New Roman" w:cs="Times New Roman" w:hint="default"/>
      <w:sz w:val="16"/>
      <w:szCs w:val="16"/>
    </w:rPr>
  </w:style>
  <w:style w:type="character" w:customStyle="1" w:styleId="FontStyle129">
    <w:name w:val="Font Style129"/>
    <w:uiPriority w:val="99"/>
    <w:rsid w:val="00F26BF8"/>
    <w:rPr>
      <w:rFonts w:ascii="Times New Roman" w:hAnsi="Times New Roman" w:cs="Times New Roman" w:hint="default"/>
      <w:sz w:val="16"/>
      <w:szCs w:val="16"/>
    </w:rPr>
  </w:style>
  <w:style w:type="character" w:customStyle="1" w:styleId="FontStyle130">
    <w:name w:val="Font Style130"/>
    <w:rsid w:val="00F26BF8"/>
    <w:rPr>
      <w:rFonts w:ascii="Arial" w:hAnsi="Arial" w:cs="Arial" w:hint="default"/>
      <w:b/>
      <w:bCs/>
      <w:spacing w:val="-10"/>
      <w:sz w:val="32"/>
      <w:szCs w:val="32"/>
    </w:rPr>
  </w:style>
  <w:style w:type="character" w:customStyle="1" w:styleId="FontStyle180">
    <w:name w:val="Font Style180"/>
    <w:rsid w:val="00F26BF8"/>
    <w:rPr>
      <w:rFonts w:ascii="Times New Roman" w:hAnsi="Times New Roman" w:cs="Times New Roman" w:hint="default"/>
      <w:b/>
      <w:bCs/>
      <w:sz w:val="22"/>
      <w:szCs w:val="22"/>
    </w:rPr>
  </w:style>
  <w:style w:type="character" w:customStyle="1" w:styleId="FontStyle178">
    <w:name w:val="Font Style178"/>
    <w:rsid w:val="00F26BF8"/>
    <w:rPr>
      <w:rFonts w:ascii="Times New Roman" w:hAnsi="Times New Roman" w:cs="Times New Roman" w:hint="default"/>
      <w:sz w:val="20"/>
      <w:szCs w:val="20"/>
    </w:rPr>
  </w:style>
  <w:style w:type="character" w:customStyle="1" w:styleId="FontStyle177">
    <w:name w:val="Font Style177"/>
    <w:rsid w:val="00F26BF8"/>
    <w:rPr>
      <w:rFonts w:ascii="Calibri" w:hAnsi="Calibri" w:cs="Calibri" w:hint="default"/>
      <w:sz w:val="18"/>
      <w:szCs w:val="18"/>
    </w:rPr>
  </w:style>
  <w:style w:type="character" w:customStyle="1" w:styleId="FontStyle171">
    <w:name w:val="Font Style171"/>
    <w:rsid w:val="00F26BF8"/>
    <w:rPr>
      <w:rFonts w:ascii="Times New Roman" w:hAnsi="Times New Roman" w:cs="Times New Roman" w:hint="default"/>
      <w:sz w:val="18"/>
      <w:szCs w:val="18"/>
    </w:rPr>
  </w:style>
  <w:style w:type="paragraph" w:customStyle="1" w:styleId="4f8">
    <w:name w:val="Без интервала4"/>
    <w:rsid w:val="00F26BF8"/>
    <w:rPr>
      <w:lang w:eastAsia="en-US"/>
    </w:rPr>
  </w:style>
  <w:style w:type="paragraph" w:customStyle="1" w:styleId="Style42">
    <w:name w:val="Style42"/>
    <w:basedOn w:val="a7"/>
    <w:uiPriority w:val="99"/>
    <w:rsid w:val="00F26BF8"/>
    <w:pPr>
      <w:widowControl w:val="0"/>
      <w:autoSpaceDE w:val="0"/>
      <w:autoSpaceDN w:val="0"/>
      <w:adjustRightInd w:val="0"/>
      <w:spacing w:after="0" w:line="319" w:lineRule="exact"/>
      <w:ind w:firstLine="720"/>
      <w:jc w:val="both"/>
    </w:pPr>
    <w:rPr>
      <w:rFonts w:ascii="Times New Roman" w:eastAsiaTheme="minorEastAsia" w:hAnsi="Times New Roman" w:cs="Times New Roman"/>
      <w:sz w:val="24"/>
      <w:szCs w:val="24"/>
      <w:lang w:eastAsia="ru-RU"/>
    </w:rPr>
  </w:style>
  <w:style w:type="character" w:customStyle="1" w:styleId="FontStyle274">
    <w:name w:val="Font Style274"/>
    <w:basedOn w:val="a8"/>
    <w:rsid w:val="00F26BF8"/>
    <w:rPr>
      <w:rFonts w:ascii="Times New Roman" w:hAnsi="Times New Roman" w:cs="Times New Roman"/>
      <w:sz w:val="20"/>
      <w:szCs w:val="20"/>
    </w:rPr>
  </w:style>
  <w:style w:type="paragraph" w:customStyle="1" w:styleId="Style40">
    <w:name w:val="Style40"/>
    <w:basedOn w:val="a7"/>
    <w:uiPriority w:val="99"/>
    <w:rsid w:val="00F26BF8"/>
    <w:pPr>
      <w:widowControl w:val="0"/>
      <w:autoSpaceDE w:val="0"/>
      <w:autoSpaceDN w:val="0"/>
      <w:adjustRightInd w:val="0"/>
      <w:spacing w:after="0" w:line="317" w:lineRule="exact"/>
      <w:ind w:firstLine="701"/>
      <w:jc w:val="both"/>
    </w:pPr>
    <w:rPr>
      <w:rFonts w:ascii="Times New Roman" w:eastAsiaTheme="minorEastAsia" w:hAnsi="Times New Roman" w:cs="Times New Roman"/>
      <w:sz w:val="24"/>
      <w:szCs w:val="24"/>
      <w:lang w:eastAsia="ru-RU"/>
    </w:rPr>
  </w:style>
  <w:style w:type="paragraph" w:customStyle="1" w:styleId="Style52">
    <w:name w:val="Style52"/>
    <w:basedOn w:val="a7"/>
    <w:uiPriority w:val="99"/>
    <w:rsid w:val="00F26BF8"/>
    <w:pPr>
      <w:widowControl w:val="0"/>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76">
    <w:name w:val="Style7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0">
    <w:name w:val="Style60"/>
    <w:basedOn w:val="a7"/>
    <w:uiPriority w:val="99"/>
    <w:rsid w:val="00F26BF8"/>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71">
    <w:name w:val="Font Style271"/>
    <w:basedOn w:val="a8"/>
    <w:uiPriority w:val="99"/>
    <w:rsid w:val="00F26BF8"/>
    <w:rPr>
      <w:rFonts w:ascii="Times New Roman" w:hAnsi="Times New Roman" w:cs="Times New Roman"/>
      <w:b/>
      <w:bCs/>
      <w:sz w:val="20"/>
      <w:szCs w:val="20"/>
    </w:rPr>
  </w:style>
  <w:style w:type="paragraph" w:customStyle="1" w:styleId="Style57">
    <w:name w:val="Style57"/>
    <w:basedOn w:val="a7"/>
    <w:uiPriority w:val="99"/>
    <w:rsid w:val="00F26BF8"/>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62">
    <w:name w:val="Style62"/>
    <w:basedOn w:val="a7"/>
    <w:uiPriority w:val="99"/>
    <w:rsid w:val="00F26BF8"/>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character" w:customStyle="1" w:styleId="FontStyle273">
    <w:name w:val="Font Style273"/>
    <w:basedOn w:val="a8"/>
    <w:uiPriority w:val="99"/>
    <w:rsid w:val="00F26BF8"/>
    <w:rPr>
      <w:rFonts w:ascii="Times New Roman" w:hAnsi="Times New Roman" w:cs="Times New Roman"/>
      <w:b/>
      <w:bCs/>
      <w:sz w:val="20"/>
      <w:szCs w:val="20"/>
    </w:rPr>
  </w:style>
  <w:style w:type="paragraph" w:customStyle="1" w:styleId="Style59">
    <w:name w:val="Style59"/>
    <w:basedOn w:val="a7"/>
    <w:uiPriority w:val="99"/>
    <w:rsid w:val="00F26BF8"/>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character" w:customStyle="1" w:styleId="FontStyle256">
    <w:name w:val="Font Style256"/>
    <w:basedOn w:val="a8"/>
    <w:uiPriority w:val="99"/>
    <w:rsid w:val="00F26BF8"/>
    <w:rPr>
      <w:rFonts w:ascii="Segoe UI" w:hAnsi="Segoe UI" w:cs="Segoe UI" w:hint="default"/>
      <w:b/>
      <w:bCs/>
      <w:sz w:val="12"/>
      <w:szCs w:val="12"/>
    </w:rPr>
  </w:style>
  <w:style w:type="character" w:customStyle="1" w:styleId="FontStyle272">
    <w:name w:val="Font Style272"/>
    <w:basedOn w:val="a8"/>
    <w:uiPriority w:val="99"/>
    <w:rsid w:val="00F26BF8"/>
    <w:rPr>
      <w:rFonts w:ascii="Times New Roman" w:hAnsi="Times New Roman" w:cs="Times New Roman" w:hint="default"/>
      <w:sz w:val="20"/>
      <w:szCs w:val="20"/>
    </w:rPr>
  </w:style>
  <w:style w:type="character" w:customStyle="1" w:styleId="FontStyle252">
    <w:name w:val="Font Style252"/>
    <w:basedOn w:val="a8"/>
    <w:uiPriority w:val="99"/>
    <w:rsid w:val="00F26BF8"/>
    <w:rPr>
      <w:rFonts w:ascii="Times New Roman" w:hAnsi="Times New Roman" w:cs="Times New Roman" w:hint="default"/>
      <w:sz w:val="18"/>
      <w:szCs w:val="18"/>
    </w:rPr>
  </w:style>
  <w:style w:type="character" w:customStyle="1" w:styleId="FontStyle288">
    <w:name w:val="Font Style288"/>
    <w:basedOn w:val="a8"/>
    <w:uiPriority w:val="99"/>
    <w:rsid w:val="00F26BF8"/>
    <w:rPr>
      <w:rFonts w:ascii="Times New Roman" w:hAnsi="Times New Roman" w:cs="Times New Roman" w:hint="default"/>
      <w:b/>
      <w:bCs/>
      <w:sz w:val="14"/>
      <w:szCs w:val="14"/>
    </w:rPr>
  </w:style>
  <w:style w:type="character" w:customStyle="1" w:styleId="FontStyle289">
    <w:name w:val="Font Style289"/>
    <w:basedOn w:val="a8"/>
    <w:uiPriority w:val="99"/>
    <w:rsid w:val="00F26BF8"/>
    <w:rPr>
      <w:rFonts w:ascii="Times New Roman" w:hAnsi="Times New Roman" w:cs="Times New Roman" w:hint="default"/>
      <w:b/>
      <w:bCs/>
      <w:i/>
      <w:iCs/>
      <w:sz w:val="20"/>
      <w:szCs w:val="20"/>
    </w:rPr>
  </w:style>
  <w:style w:type="paragraph" w:customStyle="1" w:styleId="Style54">
    <w:name w:val="Style54"/>
    <w:basedOn w:val="a7"/>
    <w:uiPriority w:val="99"/>
    <w:rsid w:val="00F26BF8"/>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145">
    <w:name w:val="Текст 14(таблица)"/>
    <w:basedOn w:val="a7"/>
    <w:rsid w:val="00F26BF8"/>
    <w:pPr>
      <w:spacing w:after="0" w:line="240" w:lineRule="auto"/>
      <w:ind w:left="284" w:firstLine="709"/>
      <w:jc w:val="both"/>
    </w:pPr>
    <w:rPr>
      <w:rFonts w:ascii="Bookman Old Style" w:eastAsia="Times New Roman" w:hAnsi="Bookman Old Style" w:cs="Times New Roman"/>
      <w:color w:val="000000"/>
      <w:sz w:val="24"/>
      <w:szCs w:val="24"/>
      <w:lang w:val="en-US" w:eastAsia="ru-RU"/>
    </w:rPr>
  </w:style>
  <w:style w:type="paragraph" w:customStyle="1" w:styleId="Style82">
    <w:name w:val="Style82"/>
    <w:basedOn w:val="Standard"/>
    <w:rsid w:val="00F26BF8"/>
    <w:pPr>
      <w:autoSpaceDE w:val="0"/>
      <w:textAlignment w:val="baseline"/>
    </w:pPr>
    <w:rPr>
      <w:rFonts w:cs="Times New Roman"/>
    </w:rPr>
  </w:style>
  <w:style w:type="paragraph" w:customStyle="1" w:styleId="affffffffffffff">
    <w:name w:val="Базовый"/>
    <w:rsid w:val="00F26BF8"/>
    <w:pPr>
      <w:suppressAutoHyphens/>
      <w:spacing w:after="200" w:line="276" w:lineRule="auto"/>
    </w:pPr>
    <w:rPr>
      <w:rFonts w:eastAsia="Arial Unicode MS" w:cs="Calibri"/>
      <w:color w:val="00000A"/>
      <w:lang w:eastAsia="en-US"/>
    </w:rPr>
  </w:style>
  <w:style w:type="paragraph" w:customStyle="1" w:styleId="146">
    <w:name w:val="Текст 14(основной)"/>
    <w:basedOn w:val="a7"/>
    <w:link w:val="147"/>
    <w:autoRedefine/>
    <w:rsid w:val="00F26BF8"/>
    <w:pPr>
      <w:spacing w:after="0" w:line="240" w:lineRule="auto"/>
      <w:ind w:left="284"/>
      <w:jc w:val="both"/>
    </w:pPr>
    <w:rPr>
      <w:rFonts w:ascii="Bookman Old Style" w:eastAsia="Times New Roman" w:hAnsi="Bookman Old Style" w:cs="Times New Roman"/>
      <w:sz w:val="24"/>
      <w:szCs w:val="28"/>
      <w:lang w:eastAsia="ru-RU"/>
    </w:rPr>
  </w:style>
  <w:style w:type="character" w:customStyle="1" w:styleId="147">
    <w:name w:val="Текст 14(основной) Знак"/>
    <w:basedOn w:val="a8"/>
    <w:link w:val="146"/>
    <w:rsid w:val="00F26BF8"/>
    <w:rPr>
      <w:rFonts w:ascii="Bookman Old Style" w:eastAsia="Times New Roman" w:hAnsi="Bookman Old Style"/>
      <w:sz w:val="24"/>
      <w:szCs w:val="28"/>
    </w:rPr>
  </w:style>
  <w:style w:type="character" w:customStyle="1" w:styleId="125">
    <w:name w:val="Стиль 12 пт"/>
    <w:basedOn w:val="a8"/>
    <w:rsid w:val="00F26BF8"/>
    <w:rPr>
      <w:sz w:val="24"/>
    </w:rPr>
  </w:style>
  <w:style w:type="paragraph" w:customStyle="1" w:styleId="1210">
    <w:name w:val="Стиль 12 пт1"/>
    <w:next w:val="a7"/>
    <w:qFormat/>
    <w:rsid w:val="00F26BF8"/>
    <w:pPr>
      <w:contextualSpacing/>
    </w:pPr>
    <w:rPr>
      <w:rFonts w:ascii="Times New Roman" w:eastAsia="Times New Roman" w:hAnsi="Times New Roman"/>
      <w:sz w:val="24"/>
      <w:szCs w:val="24"/>
    </w:rPr>
  </w:style>
  <w:style w:type="paragraph" w:customStyle="1" w:styleId="126">
    <w:name w:val="Текст 12(таблица)"/>
    <w:basedOn w:val="a7"/>
    <w:rsid w:val="00F26BF8"/>
    <w:pPr>
      <w:spacing w:after="0" w:line="240" w:lineRule="auto"/>
      <w:jc w:val="both"/>
    </w:pPr>
    <w:rPr>
      <w:rFonts w:ascii="Bookman Old Style" w:eastAsia="Times New Roman" w:hAnsi="Bookman Old Style" w:cs="Times New Roman"/>
      <w:sz w:val="24"/>
      <w:szCs w:val="24"/>
      <w:lang w:val="en-US" w:eastAsia="ru-RU"/>
    </w:rPr>
  </w:style>
  <w:style w:type="paragraph" w:customStyle="1" w:styleId="103">
    <w:name w:val="Текст 10(таблица)"/>
    <w:basedOn w:val="a7"/>
    <w:rsid w:val="00F26BF8"/>
    <w:pPr>
      <w:spacing w:after="0" w:line="240" w:lineRule="auto"/>
      <w:jc w:val="both"/>
    </w:pPr>
    <w:rPr>
      <w:rFonts w:ascii="Bookman Old Style" w:eastAsia="Times New Roman" w:hAnsi="Bookman Old Style" w:cs="Times New Roman"/>
      <w:sz w:val="20"/>
      <w:szCs w:val="24"/>
      <w:lang w:val="en-US" w:eastAsia="ru-RU"/>
    </w:rPr>
  </w:style>
  <w:style w:type="paragraph" w:customStyle="1" w:styleId="148">
    <w:name w:val="Текст 14(поцентру) Знак"/>
    <w:basedOn w:val="a7"/>
    <w:link w:val="149"/>
    <w:rsid w:val="00F26BF8"/>
    <w:pPr>
      <w:spacing w:after="0" w:line="360" w:lineRule="auto"/>
      <w:ind w:left="708" w:firstLine="708"/>
      <w:jc w:val="center"/>
    </w:pPr>
    <w:rPr>
      <w:rFonts w:ascii="Bookman Old Style" w:eastAsia="Times New Roman" w:hAnsi="Bookman Old Style" w:cs="Times New Roman"/>
      <w:sz w:val="28"/>
      <w:szCs w:val="24"/>
      <w:lang w:eastAsia="ru-RU"/>
    </w:rPr>
  </w:style>
  <w:style w:type="character" w:customStyle="1" w:styleId="149">
    <w:name w:val="Текст 14(поцентру) Знак Знак"/>
    <w:link w:val="148"/>
    <w:rsid w:val="00F26BF8"/>
    <w:rPr>
      <w:rFonts w:ascii="Bookman Old Style" w:eastAsia="Times New Roman" w:hAnsi="Bookman Old Style"/>
      <w:sz w:val="28"/>
      <w:szCs w:val="24"/>
    </w:rPr>
  </w:style>
  <w:style w:type="paragraph" w:customStyle="1" w:styleId="14a">
    <w:name w:val="Текст 14(справа)"/>
    <w:basedOn w:val="146"/>
    <w:link w:val="14b"/>
    <w:rsid w:val="00F26BF8"/>
    <w:pPr>
      <w:ind w:firstLine="709"/>
      <w:jc w:val="right"/>
    </w:pPr>
    <w:rPr>
      <w:color w:val="000000"/>
      <w:szCs w:val="24"/>
    </w:rPr>
  </w:style>
  <w:style w:type="character" w:customStyle="1" w:styleId="14b">
    <w:name w:val="Текст 14(справа) Знак"/>
    <w:basedOn w:val="147"/>
    <w:link w:val="14a"/>
    <w:rsid w:val="00F26BF8"/>
    <w:rPr>
      <w:rFonts w:ascii="Bookman Old Style" w:eastAsia="Times New Roman" w:hAnsi="Bookman Old Style"/>
      <w:color w:val="000000"/>
      <w:sz w:val="24"/>
      <w:szCs w:val="24"/>
    </w:rPr>
  </w:style>
  <w:style w:type="paragraph" w:customStyle="1" w:styleId="14c">
    <w:name w:val="Текст 14(поцентру)"/>
    <w:basedOn w:val="14a"/>
    <w:rsid w:val="00F26BF8"/>
    <w:pPr>
      <w:ind w:left="708"/>
      <w:jc w:val="center"/>
    </w:pPr>
  </w:style>
  <w:style w:type="paragraph" w:customStyle="1" w:styleId="affffffffffffff0">
    <w:name w:val="основной текст"/>
    <w:basedOn w:val="a7"/>
    <w:rsid w:val="00F26BF8"/>
    <w:pPr>
      <w:spacing w:after="120" w:line="240" w:lineRule="auto"/>
      <w:ind w:firstLine="851"/>
      <w:jc w:val="both"/>
    </w:pPr>
    <w:rPr>
      <w:rFonts w:ascii="Arial" w:eastAsia="Times New Roman" w:hAnsi="Arial" w:cs="Times New Roman"/>
      <w:sz w:val="28"/>
      <w:szCs w:val="20"/>
      <w:lang w:eastAsia="ru-RU"/>
    </w:rPr>
  </w:style>
  <w:style w:type="paragraph" w:customStyle="1" w:styleId="Normal0">
    <w:name w:val="Normal Знак Знак Знак Знак Знак Знак"/>
    <w:link w:val="Normal3"/>
    <w:rsid w:val="00F26B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8"/>
    <w:link w:val="Normal0"/>
    <w:rsid w:val="00F26BF8"/>
    <w:rPr>
      <w:rFonts w:ascii="Times New Roman" w:eastAsia="Times New Roman" w:hAnsi="Times New Roman"/>
      <w:snapToGrid w:val="0"/>
      <w:sz w:val="24"/>
      <w:szCs w:val="24"/>
    </w:rPr>
  </w:style>
  <w:style w:type="character" w:customStyle="1" w:styleId="14d">
    <w:name w:val="Текст 14(основной) Знак Знак"/>
    <w:basedOn w:val="a8"/>
    <w:rsid w:val="00F26BF8"/>
    <w:rPr>
      <w:rFonts w:ascii="Times New Roman" w:eastAsia="Times New Roman" w:hAnsi="Times New Roman" w:cs="Times New Roman"/>
      <w:sz w:val="28"/>
      <w:szCs w:val="24"/>
      <w:lang w:eastAsia="ru-RU"/>
    </w:rPr>
  </w:style>
  <w:style w:type="character" w:customStyle="1" w:styleId="1410">
    <w:name w:val="Текст 14(основной) Знак1"/>
    <w:basedOn w:val="a8"/>
    <w:rsid w:val="00F26BF8"/>
    <w:rPr>
      <w:rFonts w:ascii="Times New Roman" w:eastAsia="Times New Roman" w:hAnsi="Times New Roman" w:cs="Times New Roman"/>
      <w:sz w:val="28"/>
      <w:szCs w:val="28"/>
      <w:lang w:eastAsia="ru-RU"/>
    </w:rPr>
  </w:style>
  <w:style w:type="character" w:customStyle="1" w:styleId="3ff1">
    <w:name w:val="Знак Знак Знак3"/>
    <w:rsid w:val="00F26BF8"/>
    <w:rPr>
      <w:rFonts w:ascii="Arial" w:hAnsi="Arial" w:cs="Arial"/>
      <w:b/>
      <w:bCs/>
      <w:sz w:val="26"/>
      <w:szCs w:val="26"/>
      <w:lang w:val="ru-RU" w:eastAsia="ru-RU" w:bidi="ar-SA"/>
    </w:rPr>
  </w:style>
  <w:style w:type="character" w:customStyle="1" w:styleId="grame">
    <w:name w:val="grame"/>
    <w:basedOn w:val="a8"/>
    <w:rsid w:val="00F26BF8"/>
  </w:style>
  <w:style w:type="paragraph" w:customStyle="1" w:styleId="104">
    <w:name w:val="Титул 10"/>
    <w:basedOn w:val="103"/>
    <w:rsid w:val="00F26BF8"/>
    <w:pPr>
      <w:jc w:val="right"/>
    </w:pPr>
  </w:style>
  <w:style w:type="paragraph" w:customStyle="1" w:styleId="affffffffffffff1">
    <w:name w:val="Знак Знак Знак Знак Знак Знак Знак Знак Знак Знак Знак Знак Знак"/>
    <w:basedOn w:val="a7"/>
    <w:rsid w:val="00F26BF8"/>
    <w:pPr>
      <w:spacing w:after="0" w:line="240" w:lineRule="auto"/>
    </w:pPr>
    <w:rPr>
      <w:rFonts w:ascii="Verdana" w:eastAsia="Times New Roman" w:hAnsi="Verdana" w:cs="Verdana"/>
      <w:sz w:val="20"/>
      <w:szCs w:val="20"/>
      <w:lang w:val="en-US"/>
    </w:rPr>
  </w:style>
  <w:style w:type="paragraph" w:customStyle="1" w:styleId="14e">
    <w:name w:val="Текст 14(курсив)"/>
    <w:basedOn w:val="146"/>
    <w:link w:val="14f"/>
    <w:rsid w:val="00F26BF8"/>
    <w:pPr>
      <w:tabs>
        <w:tab w:val="left" w:pos="0"/>
      </w:tabs>
      <w:ind w:firstLine="709"/>
    </w:pPr>
    <w:rPr>
      <w:i/>
      <w:sz w:val="28"/>
    </w:rPr>
  </w:style>
  <w:style w:type="character" w:customStyle="1" w:styleId="14f">
    <w:name w:val="Текст 14(курсив) Знак"/>
    <w:link w:val="14e"/>
    <w:rsid w:val="00F26BF8"/>
    <w:rPr>
      <w:rFonts w:ascii="Bookman Old Style" w:eastAsia="Times New Roman" w:hAnsi="Bookman Old Style"/>
      <w:i/>
      <w:sz w:val="28"/>
      <w:szCs w:val="28"/>
    </w:rPr>
  </w:style>
  <w:style w:type="paragraph" w:customStyle="1" w:styleId="183">
    <w:name w:val="Титул 18"/>
    <w:basedOn w:val="104"/>
    <w:rsid w:val="00F26BF8"/>
    <w:rPr>
      <w:sz w:val="36"/>
    </w:rPr>
  </w:style>
  <w:style w:type="paragraph" w:customStyle="1" w:styleId="226">
    <w:name w:val="Титул 22"/>
    <w:basedOn w:val="183"/>
    <w:rsid w:val="00F26BF8"/>
    <w:pPr>
      <w:ind w:left="708"/>
      <w:jc w:val="center"/>
    </w:pPr>
    <w:rPr>
      <w:b/>
      <w:sz w:val="44"/>
    </w:rPr>
  </w:style>
  <w:style w:type="paragraph" w:customStyle="1" w:styleId="cat1">
    <w:name w:val="cat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styleId="z-">
    <w:name w:val="HTML Top of Form"/>
    <w:basedOn w:val="a7"/>
    <w:next w:val="a7"/>
    <w:link w:val="z-0"/>
    <w:hidden/>
    <w:unhideWhenUsed/>
    <w:locked/>
    <w:rsid w:val="00F26BF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8"/>
    <w:link w:val="z-"/>
    <w:rsid w:val="00F26BF8"/>
    <w:rPr>
      <w:rFonts w:ascii="Arial" w:eastAsia="Times New Roman" w:hAnsi="Arial"/>
      <w:vanish/>
      <w:sz w:val="16"/>
      <w:szCs w:val="16"/>
    </w:rPr>
  </w:style>
  <w:style w:type="paragraph" w:styleId="z-1">
    <w:name w:val="HTML Bottom of Form"/>
    <w:basedOn w:val="a7"/>
    <w:next w:val="a7"/>
    <w:link w:val="z-2"/>
    <w:hidden/>
    <w:unhideWhenUsed/>
    <w:locked/>
    <w:rsid w:val="00F26BF8"/>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8"/>
    <w:link w:val="z-1"/>
    <w:rsid w:val="00F26BF8"/>
    <w:rPr>
      <w:rFonts w:ascii="Arial" w:eastAsia="Times New Roman" w:hAnsi="Arial"/>
      <w:vanish/>
      <w:sz w:val="16"/>
      <w:szCs w:val="16"/>
    </w:rPr>
  </w:style>
  <w:style w:type="paragraph" w:customStyle="1" w:styleId="ssylvtab1">
    <w:name w:val="ssylvtab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ssyl2">
    <w:name w:val="ssyl2"/>
    <w:basedOn w:val="a8"/>
    <w:rsid w:val="00F26BF8"/>
  </w:style>
  <w:style w:type="character" w:customStyle="1" w:styleId="text1">
    <w:name w:val="text1"/>
    <w:basedOn w:val="a8"/>
    <w:rsid w:val="00F26BF8"/>
  </w:style>
  <w:style w:type="character" w:customStyle="1" w:styleId="text3">
    <w:name w:val="text3"/>
    <w:basedOn w:val="a8"/>
    <w:rsid w:val="00F26BF8"/>
  </w:style>
  <w:style w:type="character" w:customStyle="1" w:styleId="1fffffa">
    <w:name w:val="заголовокпогода1"/>
    <w:basedOn w:val="a8"/>
    <w:rsid w:val="00F26BF8"/>
  </w:style>
  <w:style w:type="paragraph" w:customStyle="1" w:styleId="small">
    <w:name w:val="small"/>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14f0">
    <w:name w:val="Текст 14(основной) Знак Знак Знак"/>
    <w:rsid w:val="00F26BF8"/>
    <w:rPr>
      <w:sz w:val="28"/>
      <w:szCs w:val="24"/>
    </w:rPr>
  </w:style>
  <w:style w:type="paragraph" w:customStyle="1" w:styleId="127">
    <w:name w:val="стиль1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3ff2">
    <w:name w:val="стиль3"/>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caption">
    <w:name w:val="price_caption"/>
    <w:basedOn w:val="a8"/>
    <w:rsid w:val="00F26BF8"/>
  </w:style>
  <w:style w:type="character" w:customStyle="1" w:styleId="priceprice">
    <w:name w:val="price_price"/>
    <w:basedOn w:val="a8"/>
    <w:rsid w:val="00F26BF8"/>
  </w:style>
  <w:style w:type="character" w:customStyle="1" w:styleId="editsection">
    <w:name w:val="editsection"/>
    <w:basedOn w:val="a8"/>
    <w:rsid w:val="00F26BF8"/>
  </w:style>
  <w:style w:type="character" w:customStyle="1" w:styleId="plainlinks">
    <w:name w:val="plainlinks"/>
    <w:basedOn w:val="a8"/>
    <w:rsid w:val="00F26BF8"/>
  </w:style>
  <w:style w:type="character" w:customStyle="1" w:styleId="fn">
    <w:name w:val="fn"/>
    <w:basedOn w:val="a8"/>
    <w:rsid w:val="00F26BF8"/>
  </w:style>
  <w:style w:type="character" w:customStyle="1" w:styleId="plainlinksneverexpand">
    <w:name w:val="plainlinksneverexpand"/>
    <w:basedOn w:val="a8"/>
    <w:rsid w:val="00F26BF8"/>
  </w:style>
  <w:style w:type="character" w:customStyle="1" w:styleId="geo-geo-dms">
    <w:name w:val="geo-geo-dms"/>
    <w:basedOn w:val="a8"/>
    <w:rsid w:val="00F26BF8"/>
  </w:style>
  <w:style w:type="character" w:customStyle="1" w:styleId="geo-dms">
    <w:name w:val="geo-dms"/>
    <w:basedOn w:val="a8"/>
    <w:rsid w:val="00F26BF8"/>
  </w:style>
  <w:style w:type="character" w:customStyle="1" w:styleId="geo-lat">
    <w:name w:val="geo-lat"/>
    <w:basedOn w:val="a8"/>
    <w:rsid w:val="00F26BF8"/>
  </w:style>
  <w:style w:type="character" w:customStyle="1" w:styleId="geo-lon">
    <w:name w:val="geo-lon"/>
    <w:basedOn w:val="a8"/>
    <w:rsid w:val="00F26BF8"/>
  </w:style>
  <w:style w:type="character" w:customStyle="1" w:styleId="coordinates">
    <w:name w:val="coordinates"/>
    <w:basedOn w:val="a8"/>
    <w:rsid w:val="00F26BF8"/>
  </w:style>
  <w:style w:type="character" w:customStyle="1" w:styleId="toctoggle">
    <w:name w:val="toctoggle"/>
    <w:basedOn w:val="a8"/>
    <w:rsid w:val="00F26BF8"/>
  </w:style>
  <w:style w:type="character" w:customStyle="1" w:styleId="tocnumber">
    <w:name w:val="tocnumber"/>
    <w:basedOn w:val="a8"/>
    <w:rsid w:val="00F26BF8"/>
  </w:style>
  <w:style w:type="character" w:customStyle="1" w:styleId="toctext">
    <w:name w:val="toctext"/>
    <w:basedOn w:val="a8"/>
    <w:rsid w:val="00F26BF8"/>
  </w:style>
  <w:style w:type="character" w:customStyle="1" w:styleId="mw-headline">
    <w:name w:val="mw-headline"/>
    <w:basedOn w:val="a8"/>
    <w:rsid w:val="00F26BF8"/>
  </w:style>
  <w:style w:type="paragraph" w:customStyle="1" w:styleId="collapse-refs-p">
    <w:name w:val="collapse-refs-p"/>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
    <w:name w:val="price"/>
    <w:basedOn w:val="a8"/>
    <w:rsid w:val="00F26BF8"/>
  </w:style>
  <w:style w:type="paragraph" w:customStyle="1" w:styleId="title1">
    <w:name w:val="title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linkmore">
    <w:name w:val="link_mor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note">
    <w:name w:val="not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object">
    <w:name w:val="object"/>
    <w:basedOn w:val="a8"/>
    <w:rsid w:val="00F26BF8"/>
  </w:style>
  <w:style w:type="character" w:customStyle="1" w:styleId="locality">
    <w:name w:val="locality"/>
    <w:basedOn w:val="a8"/>
    <w:rsid w:val="00F26BF8"/>
  </w:style>
  <w:style w:type="character" w:customStyle="1" w:styleId="street-address">
    <w:name w:val="street-address"/>
    <w:basedOn w:val="a8"/>
    <w:rsid w:val="00F26BF8"/>
  </w:style>
  <w:style w:type="character" w:customStyle="1" w:styleId="tel">
    <w:name w:val="tel"/>
    <w:basedOn w:val="a8"/>
    <w:rsid w:val="00F26BF8"/>
  </w:style>
  <w:style w:type="character" w:customStyle="1" w:styleId="sharelistitemcounter">
    <w:name w:val="share_list_item_counter"/>
    <w:basedOn w:val="a8"/>
    <w:rsid w:val="00F26BF8"/>
  </w:style>
  <w:style w:type="character" w:customStyle="1" w:styleId="description">
    <w:name w:val="description"/>
    <w:basedOn w:val="a8"/>
    <w:rsid w:val="00F26BF8"/>
  </w:style>
  <w:style w:type="character" w:customStyle="1" w:styleId="photos">
    <w:name w:val="photos"/>
    <w:basedOn w:val="a8"/>
    <w:rsid w:val="00F26BF8"/>
  </w:style>
  <w:style w:type="character" w:customStyle="1" w:styleId="rooms">
    <w:name w:val="rooms"/>
    <w:basedOn w:val="a8"/>
    <w:rsid w:val="00F26BF8"/>
  </w:style>
  <w:style w:type="character" w:customStyle="1" w:styleId="reviews">
    <w:name w:val="reviews"/>
    <w:basedOn w:val="a8"/>
    <w:rsid w:val="00F26BF8"/>
  </w:style>
  <w:style w:type="character" w:customStyle="1" w:styleId="map">
    <w:name w:val="map"/>
    <w:basedOn w:val="a8"/>
    <w:rsid w:val="00F26BF8"/>
  </w:style>
  <w:style w:type="character" w:customStyle="1" w:styleId="expandrating">
    <w:name w:val="expand_rating"/>
    <w:basedOn w:val="a8"/>
    <w:rsid w:val="00F26BF8"/>
  </w:style>
  <w:style w:type="character" w:customStyle="1" w:styleId="downarrow">
    <w:name w:val="down_arrow"/>
    <w:basedOn w:val="a8"/>
    <w:rsid w:val="00F26BF8"/>
  </w:style>
  <w:style w:type="character" w:customStyle="1" w:styleId="expanddetail">
    <w:name w:val="expand_detail"/>
    <w:basedOn w:val="a8"/>
    <w:rsid w:val="00F26BF8"/>
  </w:style>
  <w:style w:type="character" w:customStyle="1" w:styleId="day1">
    <w:name w:val="day1"/>
    <w:basedOn w:val="a8"/>
    <w:rsid w:val="00F26BF8"/>
  </w:style>
  <w:style w:type="character" w:customStyle="1" w:styleId="day2">
    <w:name w:val="day2"/>
    <w:basedOn w:val="a8"/>
    <w:rsid w:val="00F26BF8"/>
  </w:style>
  <w:style w:type="paragraph" w:customStyle="1" w:styleId="6b">
    <w:name w:val="стиль6"/>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2ffc">
    <w:name w:val="стиль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7a">
    <w:name w:val="стиль7"/>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news-date-time">
    <w:name w:val="news-date-time"/>
    <w:basedOn w:val="a8"/>
    <w:rsid w:val="00F26BF8"/>
  </w:style>
  <w:style w:type="paragraph" w:customStyle="1" w:styleId="Style13">
    <w:name w:val="Style13"/>
    <w:basedOn w:val="a7"/>
    <w:uiPriority w:val="99"/>
    <w:rsid w:val="00F26BF8"/>
    <w:pPr>
      <w:widowControl w:val="0"/>
      <w:autoSpaceDE w:val="0"/>
      <w:autoSpaceDN w:val="0"/>
      <w:adjustRightInd w:val="0"/>
      <w:spacing w:after="0" w:line="247" w:lineRule="exact"/>
    </w:pPr>
    <w:rPr>
      <w:rFonts w:ascii="MS Reference Sans Serif" w:eastAsia="Times New Roman" w:hAnsi="MS Reference Sans Serif" w:cs="Times New Roman"/>
      <w:sz w:val="24"/>
      <w:szCs w:val="24"/>
      <w:lang w:eastAsia="ru-RU"/>
    </w:rPr>
  </w:style>
  <w:style w:type="character" w:customStyle="1" w:styleId="FontStyle23">
    <w:name w:val="Font Style23"/>
    <w:basedOn w:val="a8"/>
    <w:uiPriority w:val="99"/>
    <w:rsid w:val="00F26BF8"/>
    <w:rPr>
      <w:rFonts w:ascii="MS Reference Sans Serif" w:hAnsi="MS Reference Sans Serif" w:cs="MS Reference Sans Serif"/>
      <w:sz w:val="16"/>
      <w:szCs w:val="16"/>
    </w:rPr>
  </w:style>
  <w:style w:type="character" w:customStyle="1" w:styleId="FontStyle31">
    <w:name w:val="Font Style31"/>
    <w:basedOn w:val="a8"/>
    <w:uiPriority w:val="99"/>
    <w:rsid w:val="00F26BF8"/>
    <w:rPr>
      <w:rFonts w:ascii="MS Reference Sans Serif" w:hAnsi="MS Reference Sans Serif" w:cs="MS Reference Sans Serif"/>
      <w:b/>
      <w:bCs/>
      <w:w w:val="20"/>
      <w:sz w:val="28"/>
      <w:szCs w:val="28"/>
    </w:rPr>
  </w:style>
  <w:style w:type="numbering" w:customStyle="1" w:styleId="15">
    <w:name w:val="+1"/>
    <w:uiPriority w:val="99"/>
    <w:rsid w:val="00F26BF8"/>
    <w:pPr>
      <w:numPr>
        <w:numId w:val="27"/>
      </w:numPr>
    </w:pPr>
  </w:style>
  <w:style w:type="table" w:customStyle="1" w:styleId="affffffffffffff2">
    <w:name w:val="+ Схем Стиль"/>
    <w:basedOn w:val="a9"/>
    <w:uiPriority w:val="99"/>
    <w:qFormat/>
    <w:rsid w:val="00F26BF8"/>
    <w:pPr>
      <w:jc w:val="center"/>
    </w:pPr>
    <w:rPr>
      <w:rFonts w:ascii="Times New Roman" w:hAnsi="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b">
    <w:name w:val="Сетка таблицы светлая1"/>
    <w:basedOn w:val="a9"/>
    <w:uiPriority w:val="40"/>
    <w:rsid w:val="00F26BF8"/>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9">
    <w:name w:val="Таблица Знак"/>
    <w:basedOn w:val="a8"/>
    <w:link w:val="afffffffffffff8"/>
    <w:locked/>
    <w:rsid w:val="00F26BF8"/>
    <w:rPr>
      <w:rFonts w:ascii="Bookman Old Style" w:hAnsi="Bookman Old Style"/>
      <w:sz w:val="20"/>
      <w:szCs w:val="20"/>
    </w:rPr>
  </w:style>
  <w:style w:type="paragraph" w:customStyle="1" w:styleId="Style66">
    <w:name w:val="Style6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8">
    <w:name w:val="Font Style258"/>
    <w:basedOn w:val="a8"/>
    <w:uiPriority w:val="99"/>
    <w:rsid w:val="00F26BF8"/>
    <w:rPr>
      <w:rFonts w:ascii="Times New Roman" w:hAnsi="Times New Roman" w:cs="Times New Roman"/>
      <w:w w:val="20"/>
      <w:sz w:val="26"/>
      <w:szCs w:val="26"/>
    </w:rPr>
  </w:style>
  <w:style w:type="paragraph" w:customStyle="1" w:styleId="Style78">
    <w:name w:val="Style7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2">
    <w:name w:val="Style112"/>
    <w:basedOn w:val="a7"/>
    <w:uiPriority w:val="99"/>
    <w:rsid w:val="00F26BF8"/>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7"/>
    <w:uiPriority w:val="99"/>
    <w:rsid w:val="00F26BF8"/>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71">
    <w:name w:val="Style71"/>
    <w:basedOn w:val="a7"/>
    <w:uiPriority w:val="99"/>
    <w:rsid w:val="00F26BF8"/>
    <w:pPr>
      <w:widowControl w:val="0"/>
      <w:autoSpaceDE w:val="0"/>
      <w:autoSpaceDN w:val="0"/>
      <w:adjustRightInd w:val="0"/>
      <w:spacing w:after="0" w:line="318" w:lineRule="exact"/>
      <w:ind w:firstLine="840"/>
      <w:jc w:val="both"/>
    </w:pPr>
    <w:rPr>
      <w:rFonts w:ascii="Times New Roman" w:eastAsiaTheme="minorEastAsia" w:hAnsi="Times New Roman" w:cs="Times New Roman"/>
      <w:sz w:val="24"/>
      <w:szCs w:val="24"/>
      <w:lang w:eastAsia="ru-RU"/>
    </w:rPr>
  </w:style>
  <w:style w:type="paragraph" w:customStyle="1" w:styleId="Style68">
    <w:name w:val="Style68"/>
    <w:basedOn w:val="a7"/>
    <w:uiPriority w:val="99"/>
    <w:rsid w:val="00F26BF8"/>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262">
    <w:name w:val="Font Style262"/>
    <w:basedOn w:val="a8"/>
    <w:uiPriority w:val="99"/>
    <w:rsid w:val="00F26BF8"/>
    <w:rPr>
      <w:rFonts w:ascii="Times New Roman" w:hAnsi="Times New Roman" w:cs="Times New Roman" w:hint="default"/>
      <w:b/>
      <w:bCs/>
      <w:i/>
      <w:iCs/>
      <w:sz w:val="20"/>
      <w:szCs w:val="20"/>
    </w:rPr>
  </w:style>
  <w:style w:type="paragraph" w:customStyle="1" w:styleId="Style50">
    <w:name w:val="Style50"/>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46">
    <w:name w:val="Style46"/>
    <w:basedOn w:val="a7"/>
    <w:uiPriority w:val="99"/>
    <w:rsid w:val="00F26BF8"/>
    <w:pPr>
      <w:widowControl w:val="0"/>
      <w:autoSpaceDE w:val="0"/>
      <w:autoSpaceDN w:val="0"/>
      <w:adjustRightInd w:val="0"/>
      <w:spacing w:after="0" w:line="326" w:lineRule="exact"/>
      <w:ind w:firstLine="288"/>
    </w:pPr>
    <w:rPr>
      <w:rFonts w:ascii="Times New Roman" w:eastAsiaTheme="minorEastAsia" w:hAnsi="Times New Roman" w:cs="Times New Roman"/>
      <w:sz w:val="24"/>
      <w:szCs w:val="24"/>
      <w:lang w:eastAsia="ru-RU"/>
    </w:rPr>
  </w:style>
  <w:style w:type="paragraph" w:customStyle="1" w:styleId="Style72">
    <w:name w:val="Style72"/>
    <w:basedOn w:val="a7"/>
    <w:uiPriority w:val="99"/>
    <w:rsid w:val="00F26BF8"/>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263">
    <w:name w:val="Font Style263"/>
    <w:basedOn w:val="a8"/>
    <w:uiPriority w:val="99"/>
    <w:rsid w:val="00F26BF8"/>
    <w:rPr>
      <w:rFonts w:ascii="Times New Roman" w:hAnsi="Times New Roman" w:cs="Times New Roman" w:hint="default"/>
      <w:i/>
      <w:iCs/>
      <w:sz w:val="20"/>
      <w:szCs w:val="20"/>
    </w:rPr>
  </w:style>
  <w:style w:type="paragraph" w:customStyle="1" w:styleId="Style69">
    <w:name w:val="Style6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0">
    <w:name w:val="Font Style260"/>
    <w:basedOn w:val="a8"/>
    <w:uiPriority w:val="99"/>
    <w:rsid w:val="00F26BF8"/>
    <w:rPr>
      <w:rFonts w:ascii="Times New Roman" w:hAnsi="Times New Roman" w:cs="Times New Roman" w:hint="default"/>
      <w:w w:val="150"/>
      <w:sz w:val="16"/>
      <w:szCs w:val="16"/>
    </w:rPr>
  </w:style>
  <w:style w:type="paragraph" w:customStyle="1" w:styleId="Style97">
    <w:name w:val="Style97"/>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8">
    <w:name w:val="Style9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7"/>
    <w:uiPriority w:val="99"/>
    <w:rsid w:val="00F26BF8"/>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ru-RU"/>
    </w:rPr>
  </w:style>
  <w:style w:type="paragraph" w:customStyle="1" w:styleId="Style135">
    <w:name w:val="Style135"/>
    <w:basedOn w:val="a7"/>
    <w:uiPriority w:val="99"/>
    <w:rsid w:val="00F26BF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2">
    <w:name w:val="Style142"/>
    <w:basedOn w:val="a7"/>
    <w:uiPriority w:val="99"/>
    <w:rsid w:val="00F26BF8"/>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173">
    <w:name w:val="Style173"/>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195">
    <w:name w:val="Style195"/>
    <w:basedOn w:val="a7"/>
    <w:uiPriority w:val="99"/>
    <w:rsid w:val="00F26BF8"/>
    <w:pPr>
      <w:widowControl w:val="0"/>
      <w:autoSpaceDE w:val="0"/>
      <w:autoSpaceDN w:val="0"/>
      <w:adjustRightInd w:val="0"/>
      <w:spacing w:after="0" w:line="293" w:lineRule="exact"/>
      <w:ind w:hanging="547"/>
    </w:pPr>
    <w:rPr>
      <w:rFonts w:ascii="Times New Roman" w:eastAsiaTheme="minorEastAsia" w:hAnsi="Times New Roman" w:cs="Times New Roman"/>
      <w:sz w:val="24"/>
      <w:szCs w:val="24"/>
      <w:lang w:eastAsia="ru-RU"/>
    </w:rPr>
  </w:style>
  <w:style w:type="character" w:customStyle="1" w:styleId="FontStyle265">
    <w:name w:val="Font Style265"/>
    <w:basedOn w:val="a8"/>
    <w:uiPriority w:val="99"/>
    <w:rsid w:val="00F26BF8"/>
    <w:rPr>
      <w:rFonts w:ascii="Times New Roman" w:hAnsi="Times New Roman" w:cs="Times New Roman" w:hint="default"/>
      <w:b/>
      <w:bCs/>
      <w:i/>
      <w:iCs/>
      <w:sz w:val="20"/>
      <w:szCs w:val="20"/>
    </w:rPr>
  </w:style>
  <w:style w:type="paragraph" w:customStyle="1" w:styleId="Style201">
    <w:name w:val="Style201"/>
    <w:basedOn w:val="a7"/>
    <w:uiPriority w:val="99"/>
    <w:rsid w:val="00F26BF8"/>
    <w:pPr>
      <w:widowControl w:val="0"/>
      <w:autoSpaceDE w:val="0"/>
      <w:autoSpaceDN w:val="0"/>
      <w:adjustRightInd w:val="0"/>
      <w:spacing w:after="0" w:line="442" w:lineRule="exact"/>
      <w:jc w:val="right"/>
    </w:pPr>
    <w:rPr>
      <w:rFonts w:ascii="Times New Roman" w:eastAsiaTheme="minorEastAsia" w:hAnsi="Times New Roman" w:cs="Times New Roman"/>
      <w:sz w:val="24"/>
      <w:szCs w:val="24"/>
      <w:lang w:eastAsia="ru-RU"/>
    </w:rPr>
  </w:style>
  <w:style w:type="paragraph" w:customStyle="1" w:styleId="136">
    <w:name w:val="Основной текст13"/>
    <w:basedOn w:val="a7"/>
    <w:uiPriority w:val="99"/>
    <w:rsid w:val="00F26BF8"/>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affffffffffffff3">
    <w:name w:val="Знак Знак"/>
    <w:basedOn w:val="a7"/>
    <w:rsid w:val="00700F4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3">
    <w:name w:val="Стиль нумерованный1103"/>
    <w:rsid w:val="00887754"/>
    <w:pPr>
      <w:numPr>
        <w:numId w:val="46"/>
      </w:numPr>
    </w:pPr>
  </w:style>
  <w:style w:type="character" w:customStyle="1" w:styleId="-5">
    <w:name w:val="Интернет-ссылка"/>
    <w:basedOn w:val="a8"/>
    <w:uiPriority w:val="99"/>
    <w:unhideWhenUsed/>
    <w:rsid w:val="008877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nhideWhenUsed="0"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lsdException w:name="caption" w:semiHidden="0" w:uiPriority="35" w:unhideWhenUsed="0" w:qFormat="1"/>
    <w:lsdException w:name="footnote reference" w:qFormat="1"/>
    <w:lsdException w:name="annotation reference"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First Indent"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7">
    <w:name w:val="Normal"/>
    <w:qFormat/>
    <w:rsid w:val="00027EE5"/>
    <w:pPr>
      <w:spacing w:after="200" w:line="276" w:lineRule="auto"/>
    </w:pPr>
    <w:rPr>
      <w:rFonts w:cs="Calibri"/>
      <w:lang w:eastAsia="en-US"/>
    </w:rPr>
  </w:style>
  <w:style w:type="paragraph" w:styleId="17">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Знак5"/>
    <w:basedOn w:val="a7"/>
    <w:next w:val="a7"/>
    <w:link w:val="18"/>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7"/>
    <w:link w:val="24"/>
    <w:uiPriority w:val="9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7"/>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7"/>
    <w:next w:val="a7"/>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7"/>
    <w:next w:val="a7"/>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7"/>
    <w:next w:val="a7"/>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7"/>
    <w:next w:val="a7"/>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7"/>
    <w:next w:val="a7"/>
    <w:link w:val="80"/>
    <w:uiPriority w:val="9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7"/>
    <w:next w:val="a7"/>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Знак5 Знак"/>
    <w:basedOn w:val="a8"/>
    <w:link w:val="17"/>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8"/>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8"/>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8"/>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8"/>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8"/>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8"/>
    <w:link w:val="9"/>
    <w:uiPriority w:val="9"/>
    <w:locked/>
    <w:rsid w:val="005B7E5A"/>
    <w:rPr>
      <w:rFonts w:ascii="Arial" w:eastAsia="Times New Roman" w:hAnsi="Arial" w:cs="Arial"/>
      <w:lang w:eastAsia="ar-SA"/>
    </w:rPr>
  </w:style>
  <w:style w:type="character" w:styleId="ab">
    <w:name w:val="Hyperlink"/>
    <w:basedOn w:val="a8"/>
    <w:uiPriority w:val="99"/>
    <w:rsid w:val="005B7E5A"/>
    <w:rPr>
      <w:color w:val="0000FF"/>
      <w:u w:val="single"/>
    </w:rPr>
  </w:style>
  <w:style w:type="character" w:styleId="ac">
    <w:name w:val="FollowedHyperlink"/>
    <w:basedOn w:val="a8"/>
    <w:rsid w:val="005B7E5A"/>
    <w:rPr>
      <w:color w:val="800080"/>
      <w:u w:val="single"/>
    </w:rPr>
  </w:style>
  <w:style w:type="paragraph" w:styleId="ad">
    <w:name w:val="header"/>
    <w:aliases w:val="Верхний колонтитул1,ВерхКолонтитул"/>
    <w:basedOn w:val="a7"/>
    <w:link w:val="ae"/>
    <w:qFormat/>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ний колонтитул1 Знак1,ВерхКолонтитул Знак"/>
    <w:basedOn w:val="a8"/>
    <w:link w:val="ad"/>
    <w:locked/>
    <w:rsid w:val="005B7E5A"/>
    <w:rPr>
      <w:rFonts w:ascii="Times New Roman" w:hAnsi="Times New Roman" w:cs="Times New Roman"/>
      <w:sz w:val="24"/>
      <w:szCs w:val="24"/>
      <w:lang w:eastAsia="ar-SA" w:bidi="ar-SA"/>
    </w:rPr>
  </w:style>
  <w:style w:type="paragraph" w:styleId="af">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Знак Знак1 Знак, Знак1 Знак Знак"/>
    <w:basedOn w:val="a7"/>
    <w:link w:val="af0"/>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0">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8"/>
    <w:link w:val="af"/>
    <w:locked/>
    <w:rsid w:val="005B7E5A"/>
    <w:rPr>
      <w:rFonts w:ascii="Times New Roman" w:hAnsi="Times New Roman" w:cs="Times New Roman"/>
      <w:sz w:val="20"/>
      <w:szCs w:val="20"/>
      <w:lang w:eastAsia="ar-SA" w:bidi="ar-SA"/>
    </w:rPr>
  </w:style>
  <w:style w:type="paragraph" w:styleId="af1">
    <w:name w:val="List"/>
    <w:basedOn w:val="af"/>
    <w:link w:val="af2"/>
    <w:rsid w:val="005B7E5A"/>
  </w:style>
  <w:style w:type="paragraph" w:styleId="a">
    <w:name w:val="List Bullet"/>
    <w:aliases w:val="UL"/>
    <w:basedOn w:val="a7"/>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3">
    <w:name w:val="Title"/>
    <w:basedOn w:val="a7"/>
    <w:link w:val="af4"/>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8"/>
    <w:link w:val="af3"/>
    <w:locked/>
    <w:rsid w:val="005B7E5A"/>
    <w:rPr>
      <w:rFonts w:ascii="Times New Roman" w:hAnsi="Times New Roman" w:cs="Times New Roman"/>
      <w:sz w:val="24"/>
      <w:szCs w:val="24"/>
      <w:lang w:eastAsia="ru-RU"/>
    </w:rPr>
  </w:style>
  <w:style w:type="paragraph" w:styleId="af5">
    <w:name w:val="Body Text Indent"/>
    <w:aliases w:val="Основной текст без отступа,текст,текст Знак"/>
    <w:basedOn w:val="a7"/>
    <w:link w:val="af6"/>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aliases w:val="Основной текст без отступа Знак,текст Знак1,текст Знак Знак1"/>
    <w:basedOn w:val="a8"/>
    <w:link w:val="af5"/>
    <w:locked/>
    <w:rsid w:val="005B7E5A"/>
    <w:rPr>
      <w:rFonts w:ascii="Times New Roman" w:hAnsi="Times New Roman" w:cs="Times New Roman"/>
      <w:sz w:val="24"/>
      <w:szCs w:val="24"/>
      <w:lang w:eastAsia="ar-SA" w:bidi="ar-SA"/>
    </w:rPr>
  </w:style>
  <w:style w:type="paragraph" w:styleId="34">
    <w:name w:val="Body Text 3"/>
    <w:basedOn w:val="a7"/>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8"/>
    <w:link w:val="34"/>
    <w:locked/>
    <w:rsid w:val="005B7E5A"/>
    <w:rPr>
      <w:rFonts w:ascii="Times New Roman" w:hAnsi="Times New Roman" w:cs="Times New Roman"/>
      <w:sz w:val="16"/>
      <w:szCs w:val="16"/>
      <w:lang w:eastAsia="ar-SA" w:bidi="ar-SA"/>
    </w:rPr>
  </w:style>
  <w:style w:type="paragraph" w:styleId="af7">
    <w:name w:val="Balloon Text"/>
    <w:basedOn w:val="a7"/>
    <w:link w:val="af8"/>
    <w:uiPriority w:val="99"/>
    <w:rsid w:val="005B7E5A"/>
    <w:pPr>
      <w:spacing w:after="0" w:line="240" w:lineRule="auto"/>
    </w:pPr>
    <w:rPr>
      <w:rFonts w:ascii="Tahoma" w:hAnsi="Tahoma" w:cs="Tahoma"/>
      <w:sz w:val="16"/>
      <w:szCs w:val="16"/>
    </w:rPr>
  </w:style>
  <w:style w:type="character" w:customStyle="1" w:styleId="af8">
    <w:name w:val="Текст выноски Знак"/>
    <w:basedOn w:val="a8"/>
    <w:link w:val="af7"/>
    <w:uiPriority w:val="99"/>
    <w:locked/>
    <w:rsid w:val="005B7E5A"/>
    <w:rPr>
      <w:rFonts w:ascii="Tahoma" w:hAnsi="Tahoma" w:cs="Tahoma"/>
      <w:sz w:val="16"/>
      <w:szCs w:val="16"/>
    </w:rPr>
  </w:style>
  <w:style w:type="paragraph" w:styleId="af9">
    <w:name w:val="List Paragraph"/>
    <w:basedOn w:val="a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a">
    <w:name w:val="Заголовок"/>
    <w:basedOn w:val="a7"/>
    <w:next w:val="af"/>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9">
    <w:name w:val="Название1"/>
    <w:basedOn w:val="a7"/>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7"/>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7"/>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5B7E5A"/>
    <w:pPr>
      <w:jc w:val="center"/>
    </w:pPr>
    <w:rPr>
      <w:b/>
      <w:bCs/>
    </w:rPr>
  </w:style>
  <w:style w:type="paragraph" w:customStyle="1" w:styleId="afd">
    <w:name w:val="Знак Знак Знак Знак Знак Знак"/>
    <w:basedOn w:val="a7"/>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Название объекта1"/>
    <w:basedOn w:val="a7"/>
    <w:next w:val="a7"/>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7"/>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7"/>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7"/>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c">
    <w:name w:val="Основной шрифт абзаца1"/>
    <w:rsid w:val="005B7E5A"/>
  </w:style>
  <w:style w:type="table" w:styleId="afe">
    <w:name w:val="Table Grid"/>
    <w:basedOn w:val="a9"/>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объекта"/>
    <w:basedOn w:val="a7"/>
    <w:next w:val="a7"/>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f0">
    <w:name w:val="No Spacing"/>
    <w:uiPriority w:val="1"/>
    <w:qFormat/>
    <w:rsid w:val="005B7E5A"/>
    <w:rPr>
      <w:rFonts w:eastAsia="Times New Roman" w:cs="Calibri"/>
    </w:rPr>
  </w:style>
  <w:style w:type="paragraph" w:customStyle="1" w:styleId="1d">
    <w:name w:val="1"/>
    <w:basedOn w:val="a7"/>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7"/>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7"/>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7"/>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1">
    <w:name w:val="footer"/>
    <w:basedOn w:val="a7"/>
    <w:link w:val="aff2"/>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2">
    <w:name w:val="Нижний колонтитул Знак"/>
    <w:basedOn w:val="a8"/>
    <w:link w:val="aff1"/>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3">
    <w:name w:val="Знак"/>
    <w:basedOn w:val="a7"/>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4">
    <w:name w:val="СТАТЬЯ"/>
    <w:basedOn w:val="a7"/>
    <w:link w:val="aff5"/>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6">
    <w:name w:val="ТЕКСТ"/>
    <w:basedOn w:val="a7"/>
    <w:link w:val="aff7"/>
    <w:uiPriority w:val="99"/>
    <w:rsid w:val="005B7E5A"/>
    <w:pPr>
      <w:spacing w:after="0" w:line="240" w:lineRule="auto"/>
      <w:ind w:firstLine="709"/>
      <w:jc w:val="both"/>
    </w:pPr>
    <w:rPr>
      <w:rFonts w:cs="Times New Roman"/>
      <w:sz w:val="20"/>
      <w:szCs w:val="20"/>
      <w:lang w:eastAsia="ru-RU"/>
    </w:rPr>
  </w:style>
  <w:style w:type="character" w:customStyle="1" w:styleId="aff5">
    <w:name w:val="СТАТЬЯ Знак"/>
    <w:link w:val="aff4"/>
    <w:uiPriority w:val="99"/>
    <w:locked/>
    <w:rsid w:val="005B7E5A"/>
    <w:rPr>
      <w:rFonts w:ascii="Times New Roman" w:hAnsi="Times New Roman" w:cs="Times New Roman"/>
      <w:b/>
      <w:bCs/>
      <w:sz w:val="20"/>
      <w:szCs w:val="20"/>
    </w:rPr>
  </w:style>
  <w:style w:type="character" w:customStyle="1" w:styleId="aff7">
    <w:name w:val="ТЕКСТ Знак"/>
    <w:link w:val="aff6"/>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8"/>
    <w:uiPriority w:val="99"/>
    <w:rsid w:val="005B7E5A"/>
    <w:rPr>
      <w:rFonts w:ascii="Arial" w:hAnsi="Arial" w:cs="Arial"/>
      <w:color w:val="0000FF"/>
      <w:sz w:val="24"/>
      <w:szCs w:val="24"/>
      <w:u w:val="none"/>
    </w:rPr>
  </w:style>
  <w:style w:type="paragraph" w:styleId="aff8">
    <w:name w:val="annotation text"/>
    <w:aliases w:val="!Равноширинный текст документа"/>
    <w:basedOn w:val="a7"/>
    <w:link w:val="aff9"/>
    <w:rsid w:val="005B7E5A"/>
    <w:pPr>
      <w:spacing w:after="0" w:line="240" w:lineRule="auto"/>
      <w:ind w:firstLine="567"/>
      <w:jc w:val="both"/>
    </w:pPr>
    <w:rPr>
      <w:rFonts w:ascii="Courier" w:eastAsia="Times New Roman" w:hAnsi="Courier" w:cs="Courier"/>
      <w:lang w:eastAsia="ru-RU"/>
    </w:rPr>
  </w:style>
  <w:style w:type="character" w:customStyle="1" w:styleId="aff9">
    <w:name w:val="Текст примечания Знак"/>
    <w:aliases w:val="!Равноширинный текст документа Знак"/>
    <w:basedOn w:val="a8"/>
    <w:link w:val="aff8"/>
    <w:locked/>
    <w:rsid w:val="005B7E5A"/>
    <w:rPr>
      <w:rFonts w:ascii="Courier" w:hAnsi="Courier" w:cs="Courier"/>
      <w:lang w:eastAsia="ru-RU"/>
    </w:rPr>
  </w:style>
  <w:style w:type="paragraph" w:customStyle="1" w:styleId="Title">
    <w:name w:val="Title!Название НПА"/>
    <w:basedOn w:val="a7"/>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7"/>
    <w:uiPriority w:val="99"/>
    <w:rsid w:val="005B7E5A"/>
    <w:rPr>
      <w:sz w:val="28"/>
      <w:szCs w:val="28"/>
    </w:rPr>
  </w:style>
  <w:style w:type="paragraph" w:customStyle="1" w:styleId="1e">
    <w:name w:val="Абзац списка1"/>
    <w:basedOn w:val="a7"/>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f">
    <w:name w:val="Название Знак1"/>
    <w:basedOn w:val="a8"/>
    <w:uiPriority w:val="99"/>
    <w:rsid w:val="005B7E5A"/>
    <w:rPr>
      <w:rFonts w:ascii="Cambria" w:hAnsi="Cambria" w:cs="Cambria"/>
      <w:color w:val="auto"/>
      <w:spacing w:val="5"/>
      <w:kern w:val="28"/>
      <w:sz w:val="52"/>
      <w:szCs w:val="52"/>
    </w:rPr>
  </w:style>
  <w:style w:type="paragraph" w:styleId="affa">
    <w:name w:val="Normal (Web)"/>
    <w:aliases w:val="Обычный (Web),Обычный (веб)1,Обычный (веб) Знак Знак,Обычный (Web) Знак Знак Знак"/>
    <w:basedOn w:val="a7"/>
    <w:link w:val="affb"/>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0">
    <w:name w:val="Нет списка1"/>
    <w:next w:val="aa"/>
    <w:semiHidden/>
    <w:unhideWhenUsed/>
    <w:rsid w:val="00B70B80"/>
  </w:style>
  <w:style w:type="paragraph" w:customStyle="1" w:styleId="25">
    <w:name w:val="Абзац списка2"/>
    <w:basedOn w:val="a7"/>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a"/>
    <w:uiPriority w:val="99"/>
    <w:semiHidden/>
    <w:unhideWhenUsed/>
    <w:rsid w:val="00507A05"/>
  </w:style>
  <w:style w:type="table" w:customStyle="1" w:styleId="1f1">
    <w:name w:val="Сетка таблицы1"/>
    <w:basedOn w:val="a9"/>
    <w:next w:val="afe"/>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507A05"/>
  </w:style>
  <w:style w:type="numbering" w:customStyle="1" w:styleId="210">
    <w:name w:val="Нет списка21"/>
    <w:next w:val="aa"/>
    <w:uiPriority w:val="99"/>
    <w:semiHidden/>
    <w:unhideWhenUsed/>
    <w:rsid w:val="00507A05"/>
  </w:style>
  <w:style w:type="character" w:customStyle="1" w:styleId="60">
    <w:name w:val="Заголовок 6 Знак"/>
    <w:aliases w:val="H6 Знак"/>
    <w:basedOn w:val="a8"/>
    <w:link w:val="6"/>
    <w:rsid w:val="009C01A4"/>
    <w:rPr>
      <w:rFonts w:ascii="Times New Roman" w:eastAsia="Times New Roman" w:hAnsi="Times New Roman"/>
      <w:b/>
      <w:bCs/>
      <w:sz w:val="28"/>
      <w:szCs w:val="24"/>
    </w:rPr>
  </w:style>
  <w:style w:type="character" w:customStyle="1" w:styleId="80">
    <w:name w:val="Заголовок 8 Знак"/>
    <w:basedOn w:val="a8"/>
    <w:link w:val="8"/>
    <w:uiPriority w:val="99"/>
    <w:rsid w:val="009C01A4"/>
    <w:rPr>
      <w:rFonts w:ascii="PetersburgCTT" w:eastAsia="Times New Roman" w:hAnsi="PetersburgCTT"/>
      <w:i/>
      <w:szCs w:val="24"/>
      <w:lang w:eastAsia="en-US"/>
    </w:rPr>
  </w:style>
  <w:style w:type="character" w:customStyle="1" w:styleId="HTML0">
    <w:name w:val="Стандартный HTML Знак"/>
    <w:basedOn w:val="a8"/>
    <w:link w:val="HTML1"/>
    <w:rsid w:val="009C01A4"/>
    <w:rPr>
      <w:rFonts w:ascii="Courier New" w:eastAsia="Times New Roman" w:hAnsi="Courier New"/>
      <w:sz w:val="16"/>
      <w:szCs w:val="16"/>
      <w:lang w:eastAsia="ar-SA"/>
    </w:rPr>
  </w:style>
  <w:style w:type="paragraph" w:styleId="HTML1">
    <w:name w:val="HTML Preformatted"/>
    <w:basedOn w:val="a7"/>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8"/>
    <w:uiPriority w:val="99"/>
    <w:rsid w:val="009C01A4"/>
    <w:rPr>
      <w:rFonts w:ascii="Consolas" w:hAnsi="Consolas" w:cs="Consolas"/>
      <w:sz w:val="20"/>
      <w:szCs w:val="20"/>
      <w:lang w:eastAsia="en-US"/>
    </w:rPr>
  </w:style>
  <w:style w:type="character" w:customStyle="1" w:styleId="1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c"/>
    <w:uiPriority w:val="99"/>
    <w:locked/>
    <w:rsid w:val="009C01A4"/>
    <w:rPr>
      <w:rFonts w:asciiTheme="minorHAnsi" w:eastAsiaTheme="minorHAnsi" w:hAnsiTheme="minorHAnsi" w:cstheme="minorBidi"/>
      <w:lang w:eastAsia="en-US"/>
    </w:rPr>
  </w:style>
  <w:style w:type="paragraph" w:styleId="a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7"/>
    <w:link w:val="1f2"/>
    <w:uiPriority w:val="99"/>
    <w:unhideWhenUsed/>
    <w:locked/>
    <w:rsid w:val="009C01A4"/>
    <w:pPr>
      <w:spacing w:after="0" w:line="240" w:lineRule="auto"/>
    </w:pPr>
    <w:rPr>
      <w:rFonts w:asciiTheme="minorHAnsi" w:eastAsiaTheme="minorHAnsi" w:hAnsiTheme="minorHAnsi" w:cstheme="minorBidi"/>
    </w:rPr>
  </w:style>
  <w:style w:type="character" w:customStyle="1" w:styleId="a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8"/>
    <w:link w:val="1f3"/>
    <w:uiPriority w:val="99"/>
    <w:rsid w:val="009C01A4"/>
    <w:rPr>
      <w:rFonts w:cs="Calibri"/>
      <w:sz w:val="20"/>
      <w:szCs w:val="20"/>
      <w:lang w:eastAsia="en-US"/>
    </w:rPr>
  </w:style>
  <w:style w:type="character" w:customStyle="1" w:styleId="affe">
    <w:name w:val="Текст концевой сноски Знак"/>
    <w:basedOn w:val="a8"/>
    <w:link w:val="afff"/>
    <w:uiPriority w:val="99"/>
    <w:rsid w:val="009C01A4"/>
    <w:rPr>
      <w:rFonts w:ascii="Times New Roman" w:eastAsia="Times New Roman" w:hAnsi="Times New Roman"/>
      <w:sz w:val="20"/>
      <w:szCs w:val="20"/>
    </w:rPr>
  </w:style>
  <w:style w:type="paragraph" w:styleId="afff">
    <w:name w:val="endnote text"/>
    <w:basedOn w:val="a7"/>
    <w:link w:val="affe"/>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8"/>
    <w:uiPriority w:val="99"/>
    <w:semiHidden/>
    <w:rsid w:val="009C01A4"/>
    <w:rPr>
      <w:rFonts w:cs="Calibri"/>
      <w:sz w:val="20"/>
      <w:szCs w:val="20"/>
      <w:lang w:eastAsia="en-US"/>
    </w:rPr>
  </w:style>
  <w:style w:type="paragraph" w:styleId="afff0">
    <w:name w:val="Subtitle"/>
    <w:basedOn w:val="a7"/>
    <w:link w:val="afff1"/>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1">
    <w:name w:val="Подзаголовок Знак"/>
    <w:basedOn w:val="a8"/>
    <w:link w:val="afff0"/>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8"/>
    <w:link w:val="28"/>
    <w:uiPriority w:val="99"/>
    <w:rsid w:val="009C01A4"/>
    <w:rPr>
      <w:rFonts w:ascii="Times New Roman" w:eastAsia="Times New Roman" w:hAnsi="Times New Roman"/>
      <w:sz w:val="28"/>
      <w:szCs w:val="24"/>
    </w:rPr>
  </w:style>
  <w:style w:type="paragraph" w:styleId="28">
    <w:name w:val="Body Text 2"/>
    <w:aliases w:val="Знак6"/>
    <w:basedOn w:val="a7"/>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8"/>
    <w:rsid w:val="009C01A4"/>
    <w:rPr>
      <w:rFonts w:cs="Calibri"/>
      <w:lang w:eastAsia="en-US"/>
    </w:rPr>
  </w:style>
  <w:style w:type="character" w:customStyle="1" w:styleId="29">
    <w:name w:val="Основной текст с отступом 2 Знак"/>
    <w:basedOn w:val="a8"/>
    <w:link w:val="2a"/>
    <w:rsid w:val="009C01A4"/>
    <w:rPr>
      <w:rFonts w:ascii="Times New Roman" w:eastAsia="Times New Roman" w:hAnsi="Times New Roman"/>
      <w:sz w:val="28"/>
      <w:szCs w:val="20"/>
    </w:rPr>
  </w:style>
  <w:style w:type="paragraph" w:styleId="2a">
    <w:name w:val="Body Text Indent 2"/>
    <w:basedOn w:val="a7"/>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8"/>
    <w:rsid w:val="009C01A4"/>
    <w:rPr>
      <w:rFonts w:cs="Calibri"/>
      <w:lang w:eastAsia="en-US"/>
    </w:rPr>
  </w:style>
  <w:style w:type="character" w:customStyle="1" w:styleId="36">
    <w:name w:val="Основной текст с отступом 3 Знак"/>
    <w:basedOn w:val="a8"/>
    <w:link w:val="37"/>
    <w:uiPriority w:val="99"/>
    <w:rsid w:val="009C01A4"/>
    <w:rPr>
      <w:rFonts w:ascii="Times New Roman" w:eastAsia="Times New Roman" w:hAnsi="Times New Roman"/>
      <w:sz w:val="28"/>
      <w:szCs w:val="24"/>
      <w:lang w:val="en-US"/>
    </w:rPr>
  </w:style>
  <w:style w:type="paragraph" w:styleId="37">
    <w:name w:val="Body Text Indent 3"/>
    <w:basedOn w:val="a7"/>
    <w:link w:val="36"/>
    <w:uiPriority w:val="99"/>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8"/>
    <w:rsid w:val="009C01A4"/>
    <w:rPr>
      <w:rFonts w:cs="Calibri"/>
      <w:sz w:val="16"/>
      <w:szCs w:val="16"/>
      <w:lang w:eastAsia="en-US"/>
    </w:rPr>
  </w:style>
  <w:style w:type="character" w:customStyle="1" w:styleId="afff2">
    <w:name w:val="Схема документа Знак"/>
    <w:basedOn w:val="a8"/>
    <w:link w:val="afff3"/>
    <w:uiPriority w:val="99"/>
    <w:rsid w:val="009C01A4"/>
    <w:rPr>
      <w:rFonts w:ascii="Tahoma" w:eastAsia="Times New Roman" w:hAnsi="Tahoma"/>
      <w:sz w:val="16"/>
      <w:szCs w:val="16"/>
    </w:rPr>
  </w:style>
  <w:style w:type="paragraph" w:styleId="afff3">
    <w:name w:val="Document Map"/>
    <w:basedOn w:val="a7"/>
    <w:link w:val="afff2"/>
    <w:uiPriority w:val="99"/>
    <w:unhideWhenUsed/>
    <w:locked/>
    <w:rsid w:val="009C01A4"/>
    <w:pPr>
      <w:spacing w:after="0" w:line="240" w:lineRule="auto"/>
    </w:pPr>
    <w:rPr>
      <w:rFonts w:ascii="Tahoma" w:eastAsia="Times New Roman" w:hAnsi="Tahoma" w:cs="Times New Roman"/>
      <w:sz w:val="16"/>
      <w:szCs w:val="16"/>
    </w:rPr>
  </w:style>
  <w:style w:type="character" w:customStyle="1" w:styleId="1f5">
    <w:name w:val="Схема документа Знак1"/>
    <w:basedOn w:val="a8"/>
    <w:uiPriority w:val="99"/>
    <w:semiHidden/>
    <w:rsid w:val="009C01A4"/>
    <w:rPr>
      <w:rFonts w:ascii="Tahoma" w:hAnsi="Tahoma" w:cs="Tahoma"/>
      <w:sz w:val="16"/>
      <w:szCs w:val="16"/>
      <w:lang w:eastAsia="en-US"/>
    </w:rPr>
  </w:style>
  <w:style w:type="character" w:customStyle="1" w:styleId="afff4">
    <w:name w:val="Текст Знак"/>
    <w:aliases w:val="Знак Знак1 Знак"/>
    <w:basedOn w:val="a8"/>
    <w:link w:val="afff5"/>
    <w:uiPriority w:val="99"/>
    <w:rsid w:val="009C01A4"/>
    <w:rPr>
      <w:rFonts w:ascii="Courier New" w:eastAsia="Times New Roman" w:hAnsi="Courier New" w:cs="Courier New"/>
      <w:sz w:val="20"/>
      <w:szCs w:val="20"/>
    </w:rPr>
  </w:style>
  <w:style w:type="paragraph" w:styleId="afff5">
    <w:name w:val="Plain Text"/>
    <w:aliases w:val="Знак Знак1"/>
    <w:basedOn w:val="a7"/>
    <w:link w:val="afff4"/>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6">
    <w:name w:val="Текст Знак1"/>
    <w:basedOn w:val="a8"/>
    <w:uiPriority w:val="99"/>
    <w:rsid w:val="009C01A4"/>
    <w:rPr>
      <w:rFonts w:ascii="Consolas" w:hAnsi="Consolas" w:cs="Consolas"/>
      <w:sz w:val="21"/>
      <w:szCs w:val="21"/>
      <w:lang w:eastAsia="en-US"/>
    </w:rPr>
  </w:style>
  <w:style w:type="character" w:customStyle="1" w:styleId="afff6">
    <w:name w:val="Тема примечания Знак"/>
    <w:basedOn w:val="aff9"/>
    <w:link w:val="afff7"/>
    <w:rsid w:val="009C01A4"/>
    <w:rPr>
      <w:rFonts w:ascii="Times New Roman" w:eastAsia="Times New Roman" w:hAnsi="Times New Roman" w:cs="Courier"/>
      <w:b/>
      <w:bCs/>
      <w:sz w:val="20"/>
      <w:szCs w:val="20"/>
      <w:lang w:eastAsia="ru-RU"/>
    </w:rPr>
  </w:style>
  <w:style w:type="paragraph" w:styleId="afff7">
    <w:name w:val="annotation subject"/>
    <w:basedOn w:val="aff8"/>
    <w:next w:val="aff8"/>
    <w:link w:val="afff6"/>
    <w:unhideWhenUsed/>
    <w:locked/>
    <w:rsid w:val="009C01A4"/>
    <w:pPr>
      <w:ind w:firstLine="0"/>
      <w:jc w:val="left"/>
    </w:pPr>
    <w:rPr>
      <w:rFonts w:ascii="Times New Roman" w:hAnsi="Times New Roman" w:cs="Times New Roman"/>
      <w:b/>
      <w:bCs/>
      <w:sz w:val="20"/>
      <w:szCs w:val="20"/>
    </w:rPr>
  </w:style>
  <w:style w:type="character" w:customStyle="1" w:styleId="1f7">
    <w:name w:val="Тема примечания Знак1"/>
    <w:basedOn w:val="aff9"/>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7"/>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8">
    <w:name w:val="Таблицы (моноширинный)"/>
    <w:basedOn w:val="a7"/>
    <w:next w:val="a7"/>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7"/>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7"/>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7"/>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подпись к объекту"/>
    <w:basedOn w:val="a7"/>
    <w:next w:val="a7"/>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9">
    <w:name w:val="Стиль1"/>
    <w:basedOn w:val="a7"/>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7"/>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7"/>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7"/>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a">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7"/>
    <w:rsid w:val="009C01A4"/>
    <w:pPr>
      <w:spacing w:after="160" w:line="240" w:lineRule="exact"/>
    </w:pPr>
    <w:rPr>
      <w:rFonts w:ascii="Verdana" w:eastAsia="Times New Roman" w:hAnsi="Verdana" w:cs="Times New Roman"/>
      <w:sz w:val="24"/>
      <w:szCs w:val="24"/>
      <w:lang w:val="en-US"/>
    </w:rPr>
  </w:style>
  <w:style w:type="paragraph" w:customStyle="1" w:styleId="afffa">
    <w:name w:val="Знак Знак Знак Знак"/>
    <w:basedOn w:val="a7"/>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7"/>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7"/>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w:basedOn w:val="a7"/>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b">
    <w:name w:val="Цитата1"/>
    <w:basedOn w:val="a7"/>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7"/>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7"/>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7"/>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Скобки буквы"/>
    <w:basedOn w:val="a7"/>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d">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e">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f">
    <w:name w:val="Нормальный (таблица)"/>
    <w:basedOn w:val="a7"/>
    <w:next w:val="a7"/>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Прижатый влево"/>
    <w:basedOn w:val="a7"/>
    <w:next w:val="a7"/>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7"/>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c">
    <w:name w:val="Знак Знак1 Знак Знак Знак Знак"/>
    <w:basedOn w:val="a7"/>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1">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9"/>
    <w:next w:val="afe"/>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e"/>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7"/>
    <w:uiPriority w:val="99"/>
    <w:qFormat/>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b">
    <w:name w:val="Обычный (веб) Знак"/>
    <w:aliases w:val="Обычный (Web) Знак,Обычный (веб)1 Знак,Обычный (веб) Знак Знак Знак,Обычный (Web) Знак Знак Знак Знак"/>
    <w:link w:val="affa"/>
    <w:rsid w:val="00865F2A"/>
    <w:rPr>
      <w:rFonts w:ascii="Times New Roman" w:eastAsia="Times New Roman" w:hAnsi="Times New Roman"/>
      <w:sz w:val="24"/>
      <w:szCs w:val="24"/>
    </w:rPr>
  </w:style>
  <w:style w:type="character" w:styleId="affff2">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3">
    <w:name w:val="Знак Знак"/>
    <w:basedOn w:val="a7"/>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9"/>
    <w:next w:val="afe"/>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Знак Знак"/>
    <w:basedOn w:val="a7"/>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7"/>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6">
    <w:name w:val="Знак Знак"/>
    <w:basedOn w:val="a7"/>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7">
    <w:name w:val="Знак Знак"/>
    <w:basedOn w:val="a7"/>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a"/>
    <w:uiPriority w:val="99"/>
    <w:semiHidden/>
    <w:unhideWhenUsed/>
    <w:rsid w:val="00C52DCF"/>
  </w:style>
  <w:style w:type="table" w:customStyle="1" w:styleId="81">
    <w:name w:val="Сетка таблицы8"/>
    <w:basedOn w:val="a9"/>
    <w:next w:val="afe"/>
    <w:uiPriority w:val="5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a"/>
    <w:uiPriority w:val="99"/>
    <w:semiHidden/>
    <w:unhideWhenUsed/>
    <w:rsid w:val="00C52DCF"/>
  </w:style>
  <w:style w:type="numbering" w:customStyle="1" w:styleId="220">
    <w:name w:val="Нет списка22"/>
    <w:next w:val="aa"/>
    <w:uiPriority w:val="99"/>
    <w:semiHidden/>
    <w:unhideWhenUsed/>
    <w:rsid w:val="00C52DCF"/>
  </w:style>
  <w:style w:type="table" w:customStyle="1" w:styleId="112">
    <w:name w:val="Сетка таблицы11"/>
    <w:basedOn w:val="a9"/>
    <w:next w:val="afe"/>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C52DCF"/>
  </w:style>
  <w:style w:type="numbering" w:customStyle="1" w:styleId="2110">
    <w:name w:val="Нет списка211"/>
    <w:next w:val="aa"/>
    <w:uiPriority w:val="99"/>
    <w:semiHidden/>
    <w:unhideWhenUsed/>
    <w:rsid w:val="00C52DCF"/>
  </w:style>
  <w:style w:type="table" w:customStyle="1" w:styleId="214">
    <w:name w:val="Сетка таблицы2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e"/>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Гиперссылка1"/>
    <w:basedOn w:val="a8"/>
    <w:rsid w:val="00C52DCF"/>
  </w:style>
  <w:style w:type="paragraph" w:customStyle="1" w:styleId="listparagraph">
    <w:name w:val="listparagraph"/>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locked/>
    <w:rsid w:val="00C52DCF"/>
    <w:rPr>
      <w:rFonts w:ascii="Times New Roman" w:hAnsi="Times New Roman" w:cs="Times New Roman"/>
      <w:sz w:val="24"/>
      <w:u w:val="single"/>
      <w:lang w:eastAsia="ru-RU"/>
    </w:rPr>
  </w:style>
  <w:style w:type="paragraph" w:customStyle="1" w:styleId="1fe">
    <w:name w:val="Знак Знак Знак Знак Знак Знак Знак Знак Знак Знак Знак Знак Знак Знак Знак1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8">
    <w:name w:val="footnote reference"/>
    <w:uiPriority w:val="99"/>
    <w:qFormat/>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9">
    <w:name w:val="Подпись письма"/>
    <w:basedOn w:val="a7"/>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6">
    <w:name w:val="Стиль1 Знак"/>
    <w:basedOn w:val="a7"/>
    <w:link w:val="1ff"/>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f">
    <w:name w:val="Стиль1 Знак Знак"/>
    <w:link w:val="16"/>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7"/>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7"/>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7"/>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7"/>
    <w:next w:val="a7"/>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0">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a">
    <w:name w:val="page number"/>
    <w:uiPriority w:val="99"/>
    <w:locked/>
    <w:rsid w:val="00C52DCF"/>
    <w:rPr>
      <w:rFonts w:cs="Times New Roman"/>
    </w:rPr>
  </w:style>
  <w:style w:type="character" w:customStyle="1" w:styleId="ListParagraphChar">
    <w:name w:val="List Paragraph Char"/>
    <w:link w:val="1e"/>
    <w:locked/>
    <w:rsid w:val="00C52DCF"/>
    <w:rPr>
      <w:rFonts w:ascii="Arial" w:eastAsia="Times New Roman" w:hAnsi="Arial" w:cs="Arial"/>
      <w:sz w:val="24"/>
      <w:szCs w:val="24"/>
    </w:rPr>
  </w:style>
  <w:style w:type="paragraph" w:customStyle="1" w:styleId="a2">
    <w:name w:val="Абзац списка Знак"/>
    <w:basedOn w:val="a7"/>
    <w:link w:val="affffb"/>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b">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7"/>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c">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Знак Знак1 Знак Знак1, Знак1 Знак Знак Знак1"/>
    <w:rsid w:val="00C52DCF"/>
    <w:rPr>
      <w:b/>
      <w:kern w:val="28"/>
      <w:sz w:val="36"/>
      <w:lang w:val="ru-RU" w:eastAsia="ru-RU"/>
    </w:rPr>
  </w:style>
  <w:style w:type="paragraph" w:customStyle="1" w:styleId="PlainText1">
    <w:name w:val="Plain Text1"/>
    <w:basedOn w:val="a7"/>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1">
    <w:name w:val="Номер1"/>
    <w:basedOn w:val="af1"/>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7"/>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d">
    <w:name w:val="Пункт"/>
    <w:basedOn w:val="a7"/>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e">
    <w:name w:val="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2">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7"/>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7"/>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7"/>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7"/>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7"/>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7"/>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7"/>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7"/>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7"/>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7"/>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f">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7"/>
    <w:uiPriority w:val="99"/>
    <w:rsid w:val="00C52DCF"/>
    <w:pPr>
      <w:ind w:left="720"/>
    </w:pPr>
    <w:rPr>
      <w:rFonts w:eastAsia="Times New Roman"/>
    </w:rPr>
  </w:style>
  <w:style w:type="paragraph" w:customStyle="1" w:styleId="xl22">
    <w:name w:val="xl22"/>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7"/>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7"/>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7"/>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7"/>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7"/>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7"/>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7"/>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7"/>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7"/>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7"/>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7"/>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f0">
    <w:name w:val="Заголовок статьи"/>
    <w:basedOn w:val="a7"/>
    <w:next w:val="a7"/>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7"/>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1">
    <w:name w:val="Block Text"/>
    <w:basedOn w:val="a7"/>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2">
    <w:name w:val="Ïóíêò"/>
    <w:basedOn w:val="a7"/>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3">
    <w:name w:val="Òàáëèöà òåêñò"/>
    <w:basedOn w:val="a7"/>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7"/>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7"/>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4">
    <w:name w:val="Знак Знак Знак Знак 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3">
    <w:name w:val="Знак Знак Знак Знак Знак Знак Знак Знак Знак Знак Знак Знак1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5">
    <w:name w:val="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4">
    <w:name w:val="Знак Знак Знак Знак Знак Знак Знак Знак Знак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6">
    <w:name w:val="Таблица шапка"/>
    <w:basedOn w:val="a7"/>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7">
    <w:name w:val="Таблица текст"/>
    <w:basedOn w:val="a7"/>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8">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5">
    <w:name w:val="Верхний колонтитул Знак1"/>
    <w:aliases w:val="Верхний колонтитул1 Знак,ВерхКолонтитул Знак1"/>
    <w:uiPriority w:val="99"/>
    <w:locked/>
    <w:rsid w:val="00C52DCF"/>
    <w:rPr>
      <w:sz w:val="20"/>
    </w:rPr>
  </w:style>
  <w:style w:type="character" w:customStyle="1" w:styleId="1ff6">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7">
    <w:name w:val="index 1"/>
    <w:basedOn w:val="a7"/>
    <w:next w:val="a7"/>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7"/>
    <w:next w:val="a7"/>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7"/>
    <w:next w:val="a7"/>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7"/>
    <w:next w:val="a7"/>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7"/>
    <w:next w:val="a7"/>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7"/>
    <w:next w:val="a7"/>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7"/>
    <w:next w:val="a7"/>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7"/>
    <w:next w:val="a7"/>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7"/>
    <w:next w:val="a7"/>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9">
    <w:name w:val="index heading"/>
    <w:basedOn w:val="a7"/>
    <w:next w:val="1ff7"/>
    <w:uiPriority w:val="99"/>
    <w:semiHidden/>
    <w:locked/>
    <w:rsid w:val="00C52DCF"/>
    <w:pPr>
      <w:spacing w:after="0" w:line="240" w:lineRule="auto"/>
    </w:pPr>
    <w:rPr>
      <w:rFonts w:ascii="Arial" w:eastAsia="Times New Roman" w:hAnsi="Arial" w:cs="Arial"/>
      <w:sz w:val="20"/>
      <w:szCs w:val="20"/>
      <w:lang w:eastAsia="ru-RU"/>
    </w:rPr>
  </w:style>
  <w:style w:type="paragraph" w:styleId="1ff8">
    <w:name w:val="toc 1"/>
    <w:basedOn w:val="a7"/>
    <w:next w:val="a7"/>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7"/>
    <w:next w:val="a7"/>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7"/>
    <w:next w:val="a7"/>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7"/>
    <w:next w:val="a7"/>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7"/>
    <w:next w:val="a7"/>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7"/>
    <w:next w:val="a7"/>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7"/>
    <w:next w:val="a7"/>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7"/>
    <w:next w:val="a7"/>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7"/>
    <w:next w:val="a7"/>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a">
    <w:name w:val="List Number"/>
    <w:basedOn w:val="a7"/>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7"/>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7"/>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b">
    <w:name w:val="список с точками"/>
    <w:basedOn w:val="a7"/>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7"/>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7"/>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7"/>
    <w:next w:val="a7"/>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c">
    <w:name w:val="Основной текст с отступом.Основной текст без отступа.текст"/>
    <w:basedOn w:val="a7"/>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7"/>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d">
    <w:name w:val="Мой стиль Знак"/>
    <w:basedOn w:val="a7"/>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3">
    <w:name w:val="Маркированный список1"/>
    <w:basedOn w:val="af1"/>
    <w:link w:val="1ff9"/>
    <w:rsid w:val="00C52DCF"/>
    <w:pPr>
      <w:keepLines/>
      <w:widowControl/>
      <w:numPr>
        <w:numId w:val="7"/>
      </w:numPr>
      <w:tabs>
        <w:tab w:val="left" w:pos="0"/>
      </w:tabs>
      <w:spacing w:line="360" w:lineRule="auto"/>
    </w:pPr>
    <w:rPr>
      <w:sz w:val="26"/>
      <w:szCs w:val="24"/>
    </w:rPr>
  </w:style>
  <w:style w:type="character" w:customStyle="1" w:styleId="1ff9">
    <w:name w:val="Маркированный список1 Знак"/>
    <w:link w:val="13"/>
    <w:locked/>
    <w:rsid w:val="00C52DCF"/>
    <w:rPr>
      <w:rFonts w:ascii="Times New Roman" w:eastAsia="Times New Roman" w:hAnsi="Times New Roman"/>
      <w:sz w:val="26"/>
      <w:szCs w:val="24"/>
      <w:lang w:eastAsia="ar-SA"/>
    </w:rPr>
  </w:style>
  <w:style w:type="paragraph" w:customStyle="1" w:styleId="phNormal">
    <w:name w:val="ph_Normal"/>
    <w:basedOn w:val="a7"/>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a">
    <w:name w:val="1)"/>
    <w:basedOn w:val="afffffa"/>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b">
    <w:name w:val="Знак Знак Знак1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e">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f">
    <w:name w:val="Normal Indent"/>
    <w:basedOn w:val="a7"/>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locked/>
    <w:rsid w:val="00C52DCF"/>
    <w:rPr>
      <w:rFonts w:ascii="Arial" w:hAnsi="Arial"/>
      <w:i/>
      <w:sz w:val="24"/>
      <w:lang w:val="ru-RU" w:eastAsia="ar-SA" w:bidi="ar-SA"/>
    </w:rPr>
  </w:style>
  <w:style w:type="paragraph" w:styleId="3f">
    <w:name w:val="List Bullet 3"/>
    <w:basedOn w:val="a7"/>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7"/>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7"/>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f0">
    <w:name w:val="Шапка таблицы"/>
    <w:basedOn w:val="a7"/>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1">
    <w:name w:val="Обычный (тбл) Знак"/>
    <w:link w:val="affffff2"/>
    <w:uiPriority w:val="99"/>
    <w:locked/>
    <w:rsid w:val="00C52DCF"/>
    <w:rPr>
      <w:sz w:val="18"/>
    </w:rPr>
  </w:style>
  <w:style w:type="paragraph" w:customStyle="1" w:styleId="affffff2">
    <w:name w:val="Обычный (тбл)"/>
    <w:basedOn w:val="a7"/>
    <w:link w:val="affffff1"/>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7"/>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c">
    <w:name w:val="Список1"/>
    <w:basedOn w:val="a7"/>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d">
    <w:name w:val="Текст1"/>
    <w:basedOn w:val="a7"/>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7"/>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7"/>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7"/>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7"/>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f"/>
    <w:uiPriority w:val="99"/>
    <w:rsid w:val="00C52DCF"/>
    <w:pPr>
      <w:widowControl/>
      <w:numPr>
        <w:numId w:val="11"/>
      </w:numPr>
      <w:spacing w:after="120"/>
    </w:pPr>
    <w:rPr>
      <w:sz w:val="24"/>
      <w:szCs w:val="20"/>
    </w:rPr>
  </w:style>
  <w:style w:type="paragraph" w:customStyle="1" w:styleId="List-1">
    <w:name w:val="List-1"/>
    <w:basedOn w:val="af"/>
    <w:uiPriority w:val="99"/>
    <w:rsid w:val="00C52DCF"/>
    <w:pPr>
      <w:widowControl/>
      <w:numPr>
        <w:numId w:val="12"/>
      </w:numPr>
      <w:spacing w:after="120"/>
    </w:pPr>
    <w:rPr>
      <w:sz w:val="24"/>
      <w:szCs w:val="20"/>
    </w:rPr>
  </w:style>
  <w:style w:type="paragraph" w:customStyle="1" w:styleId="2f5">
    <w:name w:val="Текст2"/>
    <w:basedOn w:val="a7"/>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7"/>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7"/>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7"/>
    <w:next w:val="a7"/>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7"/>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3">
    <w:name w:val="Название таблицы"/>
    <w:basedOn w:val="a7"/>
    <w:next w:val="a7"/>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4">
    <w:name w:val="нумерованный список 1"/>
    <w:basedOn w:val="a7"/>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4">
    <w:name w:val="Обычный сверху Знак"/>
    <w:link w:val="affffff5"/>
    <w:uiPriority w:val="99"/>
    <w:locked/>
    <w:rsid w:val="00C52DCF"/>
    <w:rPr>
      <w:lang w:eastAsia="ar-SA"/>
    </w:rPr>
  </w:style>
  <w:style w:type="paragraph" w:customStyle="1" w:styleId="affffff5">
    <w:name w:val="Обычный сверху"/>
    <w:basedOn w:val="a7"/>
    <w:next w:val="a7"/>
    <w:link w:val="affffff4"/>
    <w:uiPriority w:val="99"/>
    <w:rsid w:val="00C52DCF"/>
    <w:pPr>
      <w:keepNext/>
      <w:tabs>
        <w:tab w:val="left" w:pos="708"/>
      </w:tabs>
      <w:suppressAutoHyphens/>
      <w:spacing w:before="113" w:after="198"/>
      <w:jc w:val="both"/>
    </w:pPr>
    <w:rPr>
      <w:rFonts w:cs="Times New Roman"/>
      <w:lang w:eastAsia="ar-SA"/>
    </w:rPr>
  </w:style>
  <w:style w:type="paragraph" w:styleId="affffff6">
    <w:name w:val="TOC Heading"/>
    <w:basedOn w:val="17"/>
    <w:next w:val="a7"/>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7">
    <w:name w:val="Термин"/>
    <w:uiPriority w:val="99"/>
    <w:rsid w:val="00C52DCF"/>
    <w:rPr>
      <w:rFonts w:ascii="Times New Roman" w:hAnsi="Times New Roman"/>
      <w:b/>
      <w:i/>
      <w:color w:val="auto"/>
    </w:rPr>
  </w:style>
  <w:style w:type="character" w:customStyle="1" w:styleId="affffff8">
    <w:name w:val="Кнопка (с контуром)"/>
    <w:uiPriority w:val="99"/>
    <w:rsid w:val="00C52DCF"/>
    <w:rPr>
      <w:position w:val="-10"/>
      <w:bdr w:val="single" w:sz="4" w:space="0" w:color="C0C0C0" w:shadow="1" w:frame="1"/>
    </w:rPr>
  </w:style>
  <w:style w:type="character" w:customStyle="1" w:styleId="affffff9">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a">
    <w:name w:val="Book Title"/>
    <w:uiPriority w:val="33"/>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locked/>
    <w:rsid w:val="00C52DCF"/>
    <w:rPr>
      <w:rFonts w:ascii="Arial" w:hAnsi="Arial"/>
      <w:sz w:val="28"/>
      <w:lang w:val="ru-RU" w:eastAsia="ru-RU"/>
    </w:rPr>
  </w:style>
  <w:style w:type="paragraph" w:customStyle="1" w:styleId="132">
    <w:name w:val="Знак13"/>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Знак Знак Знак Знак Знак Знак Знак Знак Знак 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 Знак Знак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1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c">
    <w:name w:val="Символ нумерации"/>
    <w:rsid w:val="00C52DCF"/>
  </w:style>
  <w:style w:type="character" w:customStyle="1" w:styleId="affffffd">
    <w:name w:val="Маркеры списка"/>
    <w:uiPriority w:val="99"/>
    <w:rsid w:val="00C52DCF"/>
    <w:rPr>
      <w:rFonts w:ascii="StarSymbol" w:eastAsia="StarSymbol" w:hAnsi="StarSymbol"/>
      <w:sz w:val="18"/>
    </w:rPr>
  </w:style>
  <w:style w:type="character" w:customStyle="1" w:styleId="affffffe">
    <w:name w:val="Символ сноски"/>
    <w:rsid w:val="00C52DCF"/>
  </w:style>
  <w:style w:type="character" w:customStyle="1" w:styleId="1fff0">
    <w:name w:val="Знак сноски1"/>
    <w:uiPriority w:val="99"/>
    <w:rsid w:val="00C52DCF"/>
    <w:rPr>
      <w:vertAlign w:val="superscript"/>
    </w:rPr>
  </w:style>
  <w:style w:type="character" w:customStyle="1" w:styleId="afffffff">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1">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7"/>
    <w:next w:val="af"/>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f0">
    <w:name w:val="Содержимое врезки"/>
    <w:basedOn w:val="af"/>
    <w:rsid w:val="00C52DCF"/>
    <w:pPr>
      <w:spacing w:after="120"/>
      <w:jc w:val="left"/>
    </w:pPr>
    <w:rPr>
      <w:rFonts w:eastAsia="Calibri"/>
      <w:kern w:val="1"/>
      <w:sz w:val="20"/>
      <w:szCs w:val="24"/>
    </w:rPr>
  </w:style>
  <w:style w:type="paragraph" w:customStyle="1" w:styleId="afffffff1">
    <w:name w:val="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2">
    <w:name w:val="Без интервала1"/>
    <w:basedOn w:val="a7"/>
    <w:link w:val="afffffff2"/>
    <w:rsid w:val="00C52DCF"/>
    <w:pPr>
      <w:spacing w:after="0" w:line="240" w:lineRule="auto"/>
    </w:pPr>
    <w:rPr>
      <w:rFonts w:cs="Times New Roman"/>
      <w:sz w:val="20"/>
      <w:szCs w:val="20"/>
      <w:lang w:eastAsia="ru-RU"/>
    </w:rPr>
  </w:style>
  <w:style w:type="paragraph" w:customStyle="1" w:styleId="afffffff3">
    <w:name w:val="Титул"/>
    <w:basedOn w:val="a7"/>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7"/>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7"/>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4">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5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7"/>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5">
    <w:name w:val="Словарная статья"/>
    <w:basedOn w:val="a7"/>
    <w:next w:val="a7"/>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7"/>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6">
    <w:name w:val="Основной текст_"/>
    <w:link w:val="75"/>
    <w:locked/>
    <w:rsid w:val="00C52DCF"/>
    <w:rPr>
      <w:sz w:val="21"/>
      <w:shd w:val="clear" w:color="auto" w:fill="FFFFFF"/>
    </w:rPr>
  </w:style>
  <w:style w:type="paragraph" w:customStyle="1" w:styleId="75">
    <w:name w:val="Основной текст7"/>
    <w:basedOn w:val="a7"/>
    <w:link w:val="afffffff6"/>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7"/>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7"/>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7"/>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7"/>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7"/>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7"/>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7">
    <w:name w:val="Условия контракта"/>
    <w:basedOn w:val="a7"/>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8">
    <w:name w:val="Тендерные данные"/>
    <w:basedOn w:val="a7"/>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9">
    <w:name w:val="Note Heading"/>
    <w:basedOn w:val="a7"/>
    <w:next w:val="a7"/>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a">
    <w:name w:val="Заголовок записки Знак"/>
    <w:basedOn w:val="a8"/>
    <w:uiPriority w:val="99"/>
    <w:semiHidden/>
    <w:rsid w:val="00C52DCF"/>
    <w:rPr>
      <w:rFonts w:cs="Calibri"/>
      <w:lang w:eastAsia="en-US"/>
    </w:rPr>
  </w:style>
  <w:style w:type="character" w:customStyle="1" w:styleId="2fd">
    <w:name w:val="Заголовок записки Знак2"/>
    <w:link w:val="afffffff9"/>
    <w:uiPriority w:val="99"/>
    <w:locked/>
    <w:rsid w:val="00C52DCF"/>
    <w:rPr>
      <w:rFonts w:ascii="Times New Roman" w:eastAsia="Times New Roman" w:hAnsi="Times New Roman"/>
      <w:sz w:val="24"/>
      <w:szCs w:val="24"/>
    </w:rPr>
  </w:style>
  <w:style w:type="paragraph" w:customStyle="1" w:styleId="afffffffb">
    <w:name w:val="пункт"/>
    <w:basedOn w:val="a7"/>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c">
    <w:name w:val="Знак Знак Знак Знак Знак Знак Знак"/>
    <w:basedOn w:val="a7"/>
    <w:rsid w:val="00C52DCF"/>
    <w:pPr>
      <w:spacing w:after="160" w:line="240" w:lineRule="exact"/>
    </w:pPr>
    <w:rPr>
      <w:rFonts w:ascii="Times New Roman" w:eastAsia="Times New Roman" w:hAnsi="Times New Roman" w:cs="Times New Roman"/>
      <w:sz w:val="20"/>
      <w:szCs w:val="20"/>
      <w:lang w:eastAsia="zh-CN"/>
    </w:rPr>
  </w:style>
  <w:style w:type="paragraph" w:customStyle="1" w:styleId="1fff3">
    <w:name w:val="Список многоуровневый 1"/>
    <w:basedOn w:val="a7"/>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7"/>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locked/>
    <w:rsid w:val="00C52DCF"/>
    <w:rPr>
      <w:rFonts w:ascii="Arial" w:hAnsi="Arial"/>
      <w:i/>
      <w:lang w:val="ru-RU" w:eastAsia="ru-RU"/>
    </w:rPr>
  </w:style>
  <w:style w:type="paragraph" w:styleId="HTML2">
    <w:name w:val="HTML Address"/>
    <w:basedOn w:val="a7"/>
    <w:link w:val="HTML3"/>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8"/>
    <w:link w:val="HTML2"/>
    <w:rsid w:val="00C52DCF"/>
    <w:rPr>
      <w:rFonts w:ascii="Times New Roman" w:eastAsia="Times New Roman" w:hAnsi="Times New Roman"/>
      <w:i/>
      <w:iCs/>
      <w:sz w:val="24"/>
      <w:szCs w:val="24"/>
    </w:rPr>
  </w:style>
  <w:style w:type="paragraph" w:styleId="afffffffd">
    <w:name w:val="envelope address"/>
    <w:basedOn w:val="a7"/>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7"/>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7"/>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7"/>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7"/>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7"/>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e">
    <w:name w:val="Closing"/>
    <w:basedOn w:val="a7"/>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рощание Знак"/>
    <w:basedOn w:val="a8"/>
    <w:link w:val="afffffffe"/>
    <w:uiPriority w:val="99"/>
    <w:rsid w:val="00C52DCF"/>
    <w:rPr>
      <w:rFonts w:ascii="Times New Roman" w:eastAsia="Times New Roman" w:hAnsi="Times New Roman"/>
      <w:sz w:val="24"/>
      <w:szCs w:val="24"/>
    </w:rPr>
  </w:style>
  <w:style w:type="paragraph" w:styleId="affffffff0">
    <w:name w:val="Signature"/>
    <w:basedOn w:val="a7"/>
    <w:link w:val="affffffff1"/>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1">
    <w:name w:val="Подпись Знак"/>
    <w:basedOn w:val="a8"/>
    <w:link w:val="affffffff0"/>
    <w:uiPriority w:val="99"/>
    <w:rsid w:val="00C52DCF"/>
    <w:rPr>
      <w:rFonts w:ascii="Times New Roman" w:eastAsia="Times New Roman" w:hAnsi="Times New Roman"/>
      <w:sz w:val="24"/>
      <w:szCs w:val="24"/>
    </w:rPr>
  </w:style>
  <w:style w:type="paragraph" w:styleId="affffffff2">
    <w:name w:val="List Continue"/>
    <w:basedOn w:val="a7"/>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7"/>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7"/>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7"/>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7"/>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3">
    <w:name w:val="Message Header"/>
    <w:basedOn w:val="a7"/>
    <w:link w:val="affffffff4"/>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4">
    <w:name w:val="Шапка Знак"/>
    <w:basedOn w:val="a8"/>
    <w:link w:val="affffffff3"/>
    <w:uiPriority w:val="99"/>
    <w:rsid w:val="00C52DCF"/>
    <w:rPr>
      <w:rFonts w:ascii="Arial" w:eastAsia="Times New Roman" w:hAnsi="Arial"/>
      <w:sz w:val="24"/>
      <w:szCs w:val="24"/>
      <w:shd w:val="pct20" w:color="auto" w:fill="auto"/>
    </w:rPr>
  </w:style>
  <w:style w:type="character" w:customStyle="1" w:styleId="119">
    <w:name w:val="Знак Знак11"/>
    <w:locked/>
    <w:rsid w:val="00C52DCF"/>
    <w:rPr>
      <w:rFonts w:ascii="Arial" w:hAnsi="Arial"/>
      <w:sz w:val="24"/>
      <w:lang w:eastAsia="ru-RU"/>
    </w:rPr>
  </w:style>
  <w:style w:type="paragraph" w:styleId="affffffff5">
    <w:name w:val="Salutation"/>
    <w:basedOn w:val="a7"/>
    <w:next w:val="a7"/>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Приветствие Знак"/>
    <w:basedOn w:val="a8"/>
    <w:link w:val="affffffff5"/>
    <w:uiPriority w:val="99"/>
    <w:rsid w:val="00C52DCF"/>
    <w:rPr>
      <w:rFonts w:ascii="Times New Roman" w:eastAsia="Times New Roman" w:hAnsi="Times New Roman"/>
      <w:sz w:val="24"/>
      <w:szCs w:val="24"/>
    </w:rPr>
  </w:style>
  <w:style w:type="paragraph" w:styleId="affffffff7">
    <w:name w:val="Date"/>
    <w:basedOn w:val="a7"/>
    <w:next w:val="a7"/>
    <w:link w:val="affffffff8"/>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8">
    <w:name w:val="Дата Знак"/>
    <w:basedOn w:val="a8"/>
    <w:link w:val="affffffff7"/>
    <w:uiPriority w:val="99"/>
    <w:rsid w:val="00C52DCF"/>
    <w:rPr>
      <w:rFonts w:ascii="Times New Roman" w:eastAsia="Times New Roman" w:hAnsi="Times New Roman"/>
      <w:sz w:val="24"/>
      <w:szCs w:val="24"/>
    </w:rPr>
  </w:style>
  <w:style w:type="paragraph" w:styleId="affffffff9">
    <w:name w:val="Body Text First Indent"/>
    <w:basedOn w:val="af"/>
    <w:link w:val="affffffffa"/>
    <w:locked/>
    <w:rsid w:val="00C52DCF"/>
    <w:pPr>
      <w:widowControl/>
      <w:suppressAutoHyphens w:val="0"/>
      <w:spacing w:after="120"/>
      <w:ind w:firstLine="210"/>
    </w:pPr>
    <w:rPr>
      <w:sz w:val="24"/>
      <w:szCs w:val="24"/>
      <w:lang w:eastAsia="ru-RU"/>
    </w:rPr>
  </w:style>
  <w:style w:type="character" w:customStyle="1" w:styleId="affffffffa">
    <w:name w:val="Красная строка Знак"/>
    <w:basedOn w:val="af0"/>
    <w:link w:val="affffffff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6"/>
    <w:link w:val="2ff1"/>
    <w:uiPriority w:val="99"/>
    <w:rsid w:val="00C52DCF"/>
    <w:rPr>
      <w:rFonts w:ascii="Times New Roman" w:eastAsia="Times New Roman" w:hAnsi="Times New Roman" w:cs="Times New Roman"/>
      <w:sz w:val="24"/>
      <w:szCs w:val="24"/>
      <w:lang w:eastAsia="ar-SA" w:bidi="ar-SA"/>
    </w:rPr>
  </w:style>
  <w:style w:type="paragraph" w:styleId="affffffffb">
    <w:name w:val="E-mail Signature"/>
    <w:basedOn w:val="a7"/>
    <w:link w:val="affffffffc"/>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c">
    <w:name w:val="Электронная подпись Знак"/>
    <w:basedOn w:val="a8"/>
    <w:link w:val="affffffffb"/>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d">
    <w:name w:val="текст таблицы"/>
    <w:basedOn w:val="a7"/>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7"/>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e">
    <w:name w:val="endnote reference"/>
    <w:uiPriority w:val="99"/>
    <w:locked/>
    <w:rsid w:val="00C52DCF"/>
    <w:rPr>
      <w:rFonts w:cs="Times New Roman"/>
      <w:vertAlign w:val="superscript"/>
    </w:rPr>
  </w:style>
  <w:style w:type="character" w:styleId="afffffffff">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f0"/>
    <w:uiPriority w:val="99"/>
    <w:rsid w:val="00C52DCF"/>
    <w:pPr>
      <w:numPr>
        <w:numId w:val="17"/>
      </w:numPr>
    </w:pPr>
    <w:rPr>
      <w:szCs w:val="24"/>
      <w:lang w:val="en-US"/>
    </w:rPr>
  </w:style>
  <w:style w:type="character" w:customStyle="1" w:styleId="afffffffff0">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7"/>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4">
    <w:name w:val="Стиль Заголовок 1 + не полужирный"/>
    <w:basedOn w:val="17"/>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1">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7"/>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2">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3">
    <w:name w:val="Готовый"/>
    <w:basedOn w:val="a7"/>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rsid w:val="00C52DCF"/>
    <w:rPr>
      <w:rFonts w:eastAsia="Times New Roman"/>
    </w:rPr>
  </w:style>
  <w:style w:type="paragraph" w:customStyle="1" w:styleId="1fff5">
    <w:name w:val="Заголовок записки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6">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4">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5">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6">
    <w:name w:val="текст Знак Знак"/>
    <w:uiPriority w:val="99"/>
    <w:locked/>
    <w:rsid w:val="00C52DCF"/>
    <w:rPr>
      <w:sz w:val="24"/>
      <w:lang w:eastAsia="ar-SA" w:bidi="ar-SA"/>
    </w:rPr>
  </w:style>
  <w:style w:type="paragraph" w:customStyle="1" w:styleId="218">
    <w:name w:val="Марки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Нумерованный список1"/>
    <w:basedOn w:val="a7"/>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8">
    <w:name w:val="Дата1"/>
    <w:basedOn w:val="a7"/>
    <w:next w:val="a7"/>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Красная строка1"/>
    <w:basedOn w:val="af"/>
    <w:uiPriority w:val="99"/>
    <w:rsid w:val="00C52DCF"/>
    <w:pPr>
      <w:widowControl/>
      <w:spacing w:after="120"/>
      <w:ind w:firstLine="210"/>
    </w:pPr>
    <w:rPr>
      <w:sz w:val="24"/>
      <w:szCs w:val="20"/>
    </w:rPr>
  </w:style>
  <w:style w:type="paragraph" w:customStyle="1" w:styleId="21a">
    <w:name w:val="Красная строка 21"/>
    <w:basedOn w:val="af5"/>
    <w:uiPriority w:val="99"/>
    <w:rsid w:val="00C52DCF"/>
    <w:pPr>
      <w:ind w:firstLine="210"/>
      <w:jc w:val="both"/>
    </w:pPr>
    <w:rPr>
      <w:szCs w:val="20"/>
    </w:rPr>
  </w:style>
  <w:style w:type="paragraph" w:customStyle="1" w:styleId="1fffa">
    <w:name w:val="Обычный отступ1"/>
    <w:basedOn w:val="a7"/>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b">
    <w:name w:val="Приветствие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c">
    <w:name w:val="Продолжение списка1"/>
    <w:basedOn w:val="a7"/>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7"/>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7"/>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7"/>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7"/>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d">
    <w:name w:val="Прощание1"/>
    <w:basedOn w:val="a7"/>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7"/>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7"/>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7"/>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7"/>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e">
    <w:name w:val="Шапка1"/>
    <w:basedOn w:val="a7"/>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7"/>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7"/>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7"/>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7">
    <w:name w:val="Таблица заголовок"/>
    <w:basedOn w:val="a7"/>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8">
    <w:name w:val="Пункт Знак"/>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9">
    <w:name w:val="a"/>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a">
    <w:name w:val="Комментарий пользователя"/>
    <w:basedOn w:val="a7"/>
    <w:next w:val="a7"/>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7"/>
    <w:next w:val="a7"/>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7"/>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b">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c">
    <w:name w:val="текст табл"/>
    <w:basedOn w:val="a7"/>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d">
    <w:name w:val="А_обычный"/>
    <w:basedOn w:val="a7"/>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7"/>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7"/>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e">
    <w:name w:val="Абзац Договора"/>
    <w:basedOn w:val="a7"/>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e"/>
    <w:uiPriority w:val="99"/>
    <w:rsid w:val="00C52DCF"/>
    <w:pPr>
      <w:tabs>
        <w:tab w:val="left" w:pos="1778"/>
      </w:tabs>
      <w:ind w:left="709"/>
    </w:pPr>
  </w:style>
  <w:style w:type="paragraph" w:customStyle="1" w:styleId="affffffffff">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7"/>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7"/>
    <w:next w:val="a7"/>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7"/>
    <w:next w:val="a7"/>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f">
    <w:name w:val="Слабое выделение1"/>
    <w:uiPriority w:val="99"/>
    <w:rsid w:val="00C52DCF"/>
    <w:rPr>
      <w:i/>
      <w:color w:val="808080"/>
    </w:rPr>
  </w:style>
  <w:style w:type="character" w:customStyle="1" w:styleId="1ffff0">
    <w:name w:val="Сильное выделение1"/>
    <w:uiPriority w:val="99"/>
    <w:rsid w:val="00C52DCF"/>
    <w:rPr>
      <w:b/>
      <w:i/>
      <w:color w:val="4F81BD"/>
    </w:rPr>
  </w:style>
  <w:style w:type="character" w:customStyle="1" w:styleId="1ffff1">
    <w:name w:val="Слабая ссылка1"/>
    <w:uiPriority w:val="99"/>
    <w:rsid w:val="00C52DCF"/>
    <w:rPr>
      <w:smallCaps/>
      <w:color w:val="auto"/>
      <w:u w:val="single"/>
    </w:rPr>
  </w:style>
  <w:style w:type="character" w:customStyle="1" w:styleId="1ffff2">
    <w:name w:val="Сильная ссылка1"/>
    <w:uiPriority w:val="99"/>
    <w:rsid w:val="00C52DCF"/>
    <w:rPr>
      <w:b/>
      <w:smallCaps/>
      <w:color w:val="auto"/>
      <w:spacing w:val="5"/>
      <w:u w:val="single"/>
    </w:rPr>
  </w:style>
  <w:style w:type="character" w:customStyle="1" w:styleId="1ffff3">
    <w:name w:val="Название книги1"/>
    <w:uiPriority w:val="99"/>
    <w:rsid w:val="00C52DCF"/>
    <w:rPr>
      <w:b/>
      <w:smallCaps/>
      <w:spacing w:val="5"/>
    </w:rPr>
  </w:style>
  <w:style w:type="paragraph" w:customStyle="1" w:styleId="1ffff4">
    <w:name w:val="Заголовок оглавления1"/>
    <w:basedOn w:val="17"/>
    <w:next w:val="a7"/>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f0">
    <w:name w:val="Цветовое выделение"/>
    <w:uiPriority w:val="99"/>
    <w:rsid w:val="00C52DCF"/>
    <w:rPr>
      <w:b/>
      <w:color w:val="000080"/>
      <w:sz w:val="20"/>
    </w:rPr>
  </w:style>
  <w:style w:type="character" w:customStyle="1" w:styleId="affffffffff1">
    <w:name w:val="Продолжение ссылки"/>
    <w:uiPriority w:val="99"/>
    <w:rsid w:val="00C52DCF"/>
    <w:rPr>
      <w:b/>
      <w:color w:val="008000"/>
      <w:sz w:val="20"/>
      <w:u w:val="single"/>
    </w:rPr>
  </w:style>
  <w:style w:type="paragraph" w:customStyle="1" w:styleId="signed">
    <w:name w:val="signed"/>
    <w:basedOn w:val="a7"/>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7"/>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7"/>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7"/>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7"/>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7"/>
    <w:next w:val="a7"/>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2">
    <w:name w:val="table of figures"/>
    <w:basedOn w:val="a7"/>
    <w:next w:val="a7"/>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5">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6">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7"/>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7"/>
    <w:next w:val="a7"/>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3">
    <w:name w:val="Комментарий"/>
    <w:basedOn w:val="a7"/>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4">
    <w:name w:val="Часть"/>
    <w:basedOn w:val="a7"/>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5">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6">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7">
    <w:name w:val="*** Текст 1"/>
    <w:basedOn w:val="a7"/>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9">
    <w:name w:val="Знак1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7"/>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7"/>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7"/>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7"/>
    <w:uiPriority w:val="99"/>
    <w:semiHidden/>
    <w:rsid w:val="00C52DCF"/>
    <w:pPr>
      <w:ind w:left="720"/>
    </w:pPr>
    <w:rPr>
      <w:rFonts w:eastAsia="Times New Roman"/>
    </w:rPr>
  </w:style>
  <w:style w:type="paragraph" w:customStyle="1" w:styleId="preformat0">
    <w:name w:val="preformat"/>
    <w:basedOn w:val="a7"/>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7"/>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7">
    <w:name w:val="регистрационные поля"/>
    <w:basedOn w:val="a7"/>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2">
    <w:name w:val="Без интервала Знак"/>
    <w:aliases w:val="14Без отступа Знак,Без отступа Знак"/>
    <w:link w:val="1fff2"/>
    <w:qFormat/>
    <w:locked/>
    <w:rsid w:val="00C52DCF"/>
    <w:rPr>
      <w:sz w:val="20"/>
      <w:szCs w:val="20"/>
    </w:rPr>
  </w:style>
  <w:style w:type="paragraph" w:customStyle="1" w:styleId="3ff">
    <w:name w:val="3"/>
    <w:basedOn w:val="a7"/>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8">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7"/>
    <w:uiPriority w:val="99"/>
    <w:semiHidden/>
    <w:rsid w:val="00C52DCF"/>
    <w:pPr>
      <w:ind w:left="720"/>
      <w:jc w:val="both"/>
    </w:pPr>
    <w:rPr>
      <w:rFonts w:ascii="Times New Roman" w:eastAsia="Times New Roman" w:hAnsi="Times New Roman" w:cs="Times New Roman"/>
      <w:lang w:eastAsia="ru-RU"/>
    </w:rPr>
  </w:style>
  <w:style w:type="paragraph" w:customStyle="1" w:styleId="affffffffff9">
    <w:name w:val="Примечание"/>
    <w:basedOn w:val="a7"/>
    <w:next w:val="a7"/>
    <w:link w:val="affffffffffa"/>
    <w:qFormat/>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b">
    <w:name w:val="Примечание_текст"/>
    <w:basedOn w:val="a7"/>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c">
    <w:name w:val="Список: маркер Знак"/>
    <w:link w:val="a6"/>
    <w:uiPriority w:val="99"/>
    <w:semiHidden/>
    <w:locked/>
    <w:rsid w:val="00C52DCF"/>
    <w:rPr>
      <w:sz w:val="24"/>
      <w:szCs w:val="24"/>
      <w:lang w:val="en-US"/>
    </w:rPr>
  </w:style>
  <w:style w:type="paragraph" w:customStyle="1" w:styleId="a6">
    <w:name w:val="Список: маркер"/>
    <w:basedOn w:val="a7"/>
    <w:link w:val="affffffffffc"/>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d">
    <w:name w:val="Список: нумерация Знак"/>
    <w:link w:val="a5"/>
    <w:uiPriority w:val="99"/>
    <w:semiHidden/>
    <w:locked/>
    <w:rsid w:val="00C52DCF"/>
    <w:rPr>
      <w:sz w:val="24"/>
      <w:szCs w:val="24"/>
      <w:lang w:val="en-US"/>
    </w:rPr>
  </w:style>
  <w:style w:type="paragraph" w:customStyle="1" w:styleId="a5">
    <w:name w:val="Список: нумерация"/>
    <w:basedOn w:val="a7"/>
    <w:link w:val="affffffffffd"/>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e">
    <w:name w:val="Таблица: текст"/>
    <w:basedOn w:val="a7"/>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f">
    <w:name w:val="Таблица: шапка"/>
    <w:basedOn w:val="a7"/>
    <w:next w:val="affffffffffe"/>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f0">
    <w:name w:val="Текст_диплом"/>
    <w:basedOn w:val="af5"/>
    <w:uiPriority w:val="99"/>
    <w:semiHidden/>
    <w:rsid w:val="00C52DCF"/>
    <w:pPr>
      <w:suppressAutoHyphens w:val="0"/>
      <w:spacing w:after="0" w:line="360" w:lineRule="auto"/>
      <w:ind w:left="0" w:firstLine="720"/>
      <w:jc w:val="both"/>
    </w:pPr>
    <w:rPr>
      <w:szCs w:val="20"/>
      <w:lang w:eastAsia="ru-RU"/>
    </w:rPr>
  </w:style>
  <w:style w:type="paragraph" w:customStyle="1" w:styleId="afffffffffff1">
    <w:name w:val="текст_примера"/>
    <w:basedOn w:val="a7"/>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2">
    <w:name w:val="Текст_примечание"/>
    <w:basedOn w:val="af5"/>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3">
    <w:name w:val="Формула:текст"/>
    <w:basedOn w:val="a7"/>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4">
    <w:name w:val="Обычный для таблиц Знак"/>
    <w:link w:val="afffffffffff5"/>
    <w:uiPriority w:val="99"/>
    <w:semiHidden/>
    <w:locked/>
    <w:rsid w:val="00C52DCF"/>
    <w:rPr>
      <w:sz w:val="24"/>
    </w:rPr>
  </w:style>
  <w:style w:type="paragraph" w:customStyle="1" w:styleId="afffffffffff5">
    <w:name w:val="Обычный для таблиц"/>
    <w:basedOn w:val="a7"/>
    <w:link w:val="afffffffffff4"/>
    <w:uiPriority w:val="99"/>
    <w:semiHidden/>
    <w:rsid w:val="00C52DCF"/>
    <w:pPr>
      <w:spacing w:after="0" w:line="360" w:lineRule="auto"/>
      <w:jc w:val="both"/>
    </w:pPr>
    <w:rPr>
      <w:rFonts w:cs="Times New Roman"/>
      <w:sz w:val="24"/>
      <w:lang w:eastAsia="ru-RU"/>
    </w:rPr>
  </w:style>
  <w:style w:type="paragraph" w:customStyle="1" w:styleId="Times12">
    <w:name w:val="Times 12"/>
    <w:basedOn w:val="a7"/>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7"/>
    <w:uiPriority w:val="99"/>
    <w:semiHidden/>
    <w:rsid w:val="00C52DCF"/>
    <w:pPr>
      <w:ind w:left="720"/>
    </w:pPr>
    <w:rPr>
      <w:rFonts w:eastAsia="Times New Roman"/>
      <w:lang w:eastAsia="ru-RU"/>
    </w:rPr>
  </w:style>
  <w:style w:type="paragraph" w:customStyle="1" w:styleId="xl65">
    <w:name w:val="xl65"/>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7"/>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7"/>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7"/>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7"/>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7"/>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7"/>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7"/>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7"/>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7"/>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7"/>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7"/>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6">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7"/>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7"/>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7"/>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a">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b">
    <w:name w:val="Заголовок №1_"/>
    <w:link w:val="1ffffc"/>
    <w:uiPriority w:val="99"/>
    <w:locked/>
    <w:rsid w:val="00C52DCF"/>
    <w:rPr>
      <w:b/>
      <w:sz w:val="23"/>
      <w:shd w:val="clear" w:color="auto" w:fill="FFFFFF"/>
    </w:rPr>
  </w:style>
  <w:style w:type="paragraph" w:customStyle="1" w:styleId="1ffffc">
    <w:name w:val="Заголовок №1"/>
    <w:basedOn w:val="a7"/>
    <w:link w:val="1ffffb"/>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d">
    <w:name w:val="Знак Знак Знак Знак1"/>
    <w:basedOn w:val="a7"/>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e">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
    <w:name w:val="Заголовок1"/>
    <w:basedOn w:val="a7"/>
    <w:next w:val="af"/>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7"/>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7"/>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7"/>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C52DCF"/>
    <w:rPr>
      <w:rFonts w:ascii="Times New Roman" w:hAnsi="Times New Roman"/>
      <w:sz w:val="26"/>
    </w:rPr>
  </w:style>
  <w:style w:type="numbering" w:styleId="111111">
    <w:name w:val="Outline List 2"/>
    <w:basedOn w:val="aa"/>
    <w:uiPriority w:val="99"/>
    <w:semiHidden/>
    <w:unhideWhenUsed/>
    <w:locked/>
    <w:rsid w:val="00C52DCF"/>
    <w:pPr>
      <w:numPr>
        <w:numId w:val="21"/>
      </w:numPr>
    </w:pPr>
  </w:style>
  <w:style w:type="numbering" w:customStyle="1" w:styleId="12">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7"/>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9"/>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aliases w:val="Заголовок 3 Знак Знак, Знак Знак Знак1, Знак Знак2,Заголовок 3 Знак Знак1,Заголовок 3 Знак Знак Знак, Знак Знак Знак Знак"/>
    <w:rsid w:val="00C52DCF"/>
    <w:rPr>
      <w:sz w:val="24"/>
      <w:lang w:val="ru-RU" w:eastAsia="ar-SA" w:bidi="ar-SA"/>
    </w:rPr>
  </w:style>
  <w:style w:type="character" w:customStyle="1" w:styleId="exem1">
    <w:name w:val="exem1"/>
    <w:rsid w:val="00C52DCF"/>
    <w:rPr>
      <w:i/>
    </w:rPr>
  </w:style>
  <w:style w:type="character" w:customStyle="1" w:styleId="afffffffffff7">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f0">
    <w:name w:val="Основной текст с отступом Знак1"/>
    <w:uiPriority w:val="99"/>
    <w:rsid w:val="00C52DCF"/>
    <w:rPr>
      <w:sz w:val="28"/>
      <w:szCs w:val="24"/>
    </w:rPr>
  </w:style>
  <w:style w:type="character" w:customStyle="1" w:styleId="1fffff1">
    <w:name w:val="Текст выноски Знак1"/>
    <w:rsid w:val="00C52DCF"/>
    <w:rPr>
      <w:rFonts w:ascii="Tahoma" w:hAnsi="Tahoma" w:cs="Tahoma"/>
      <w:sz w:val="16"/>
      <w:szCs w:val="16"/>
      <w:lang w:eastAsia="ar-SA"/>
    </w:rPr>
  </w:style>
  <w:style w:type="paragraph" w:customStyle="1" w:styleId="1fffff2">
    <w:name w:val="1 Обычный"/>
    <w:basedOn w:val="a7"/>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7"/>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8">
    <w:name w:val="Ðàçäåë"/>
    <w:basedOn w:val="a7"/>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3">
    <w:name w:val="заголовок 1"/>
    <w:basedOn w:val="a7"/>
    <w:next w:val="a7"/>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9">
    <w:name w:val="Содержание"/>
    <w:basedOn w:val="a7"/>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a">
    <w:name w:val="текст сноски"/>
    <w:basedOn w:val="a7"/>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7"/>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7"/>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4">
    <w:name w:val="Текст примечания1"/>
    <w:basedOn w:val="a7"/>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5">
    <w:name w:val="Текст примечания Знак1"/>
    <w:uiPriority w:val="99"/>
    <w:rsid w:val="00C52DCF"/>
  </w:style>
  <w:style w:type="paragraph" w:customStyle="1" w:styleId="1fffff6">
    <w:name w:val="Знак Знак Знак Знак Знак Знак Знак Знак Знак Знак Знак Знак1 Знак Знак Знак Знак"/>
    <w:basedOn w:val="a7"/>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Знак Знак Знак Знак Знак Знак Знак Знак"/>
    <w:basedOn w:val="a7"/>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c">
    <w:name w:val="Знак Знак Знак Знак Знак Знак Знак Знак Знак Знак Знак"/>
    <w:basedOn w:val="a7"/>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a"/>
    <w:semiHidden/>
    <w:rsid w:val="00C56116"/>
  </w:style>
  <w:style w:type="paragraph" w:customStyle="1" w:styleId="afffffffffffd">
    <w:name w:val="Знак Знак"/>
    <w:basedOn w:val="a7"/>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9"/>
    <w:next w:val="afe"/>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нак Знак"/>
    <w:basedOn w:val="a7"/>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7"/>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a"/>
    <w:uiPriority w:val="99"/>
    <w:semiHidden/>
    <w:rsid w:val="00A818D9"/>
  </w:style>
  <w:style w:type="table" w:customStyle="1" w:styleId="332">
    <w:name w:val="Сетка таблицы33"/>
    <w:basedOn w:val="a9"/>
    <w:next w:val="afe"/>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9"/>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a"/>
    <w:semiHidden/>
    <w:rsid w:val="00730E62"/>
  </w:style>
  <w:style w:type="paragraph" w:customStyle="1" w:styleId="affffffffffff">
    <w:name w:val="Знак Знак"/>
    <w:basedOn w:val="a7"/>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9"/>
    <w:next w:val="afe"/>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9"/>
    <w:next w:val="afe"/>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7">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7"/>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f0">
    <w:name w:val="Знак Знак"/>
    <w:basedOn w:val="a7"/>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f1">
    <w:name w:val="Знак"/>
    <w:basedOn w:val="a7"/>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7"/>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7"/>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9"/>
    <w:next w:val="afe"/>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7"/>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2">
    <w:name w:val="Знак Знак"/>
    <w:basedOn w:val="a7"/>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a"/>
    <w:uiPriority w:val="99"/>
    <w:semiHidden/>
    <w:rsid w:val="00177EEE"/>
  </w:style>
  <w:style w:type="paragraph" w:customStyle="1" w:styleId="affffffffffff3">
    <w:name w:val="Знак Знак"/>
    <w:basedOn w:val="a7"/>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9"/>
    <w:next w:val="afe"/>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9"/>
    <w:next w:val="afe"/>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a"/>
    <w:semiHidden/>
    <w:unhideWhenUsed/>
    <w:rsid w:val="00177EEE"/>
  </w:style>
  <w:style w:type="paragraph" w:customStyle="1" w:styleId="Style1">
    <w:name w:val="Style1"/>
    <w:basedOn w:val="a7"/>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7"/>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7"/>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7"/>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7"/>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7"/>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a"/>
    <w:uiPriority w:val="99"/>
    <w:semiHidden/>
    <w:unhideWhenUsed/>
    <w:rsid w:val="00C95ACD"/>
  </w:style>
  <w:style w:type="paragraph" w:customStyle="1" w:styleId="affffffffffff4">
    <w:name w:val="Знак Знак Знак Знак"/>
    <w:basedOn w:val="a7"/>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9"/>
    <w:next w:val="afe"/>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a"/>
    <w:uiPriority w:val="99"/>
    <w:semiHidden/>
    <w:unhideWhenUsed/>
    <w:rsid w:val="00D20D0D"/>
  </w:style>
  <w:style w:type="numbering" w:customStyle="1" w:styleId="102">
    <w:name w:val="Нет списка10"/>
    <w:next w:val="aa"/>
    <w:uiPriority w:val="99"/>
    <w:semiHidden/>
    <w:unhideWhenUsed/>
    <w:rsid w:val="00D20D0D"/>
  </w:style>
  <w:style w:type="numbering" w:customStyle="1" w:styleId="144">
    <w:name w:val="Нет списка14"/>
    <w:next w:val="aa"/>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a"/>
    <w:uiPriority w:val="99"/>
    <w:semiHidden/>
    <w:unhideWhenUsed/>
    <w:rsid w:val="00D20D0D"/>
  </w:style>
  <w:style w:type="table" w:customStyle="1" w:styleId="381">
    <w:name w:val="Сетка таблицы38"/>
    <w:basedOn w:val="a9"/>
    <w:next w:val="afe"/>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a"/>
    <w:uiPriority w:val="99"/>
    <w:semiHidden/>
    <w:unhideWhenUsed/>
    <w:rsid w:val="00D20D0D"/>
  </w:style>
  <w:style w:type="numbering" w:customStyle="1" w:styleId="173">
    <w:name w:val="Нет списка17"/>
    <w:next w:val="aa"/>
    <w:uiPriority w:val="99"/>
    <w:semiHidden/>
    <w:unhideWhenUsed/>
    <w:rsid w:val="00D20D0D"/>
  </w:style>
  <w:style w:type="paragraph" w:styleId="affffffffffff5">
    <w:name w:val="Revision"/>
    <w:hidden/>
    <w:uiPriority w:val="99"/>
    <w:semiHidden/>
    <w:rsid w:val="00D20D0D"/>
    <w:rPr>
      <w:rFonts w:ascii="Times New Roman CYR" w:eastAsia="Times New Roman" w:hAnsi="Times New Roman CYR"/>
      <w:sz w:val="20"/>
      <w:szCs w:val="20"/>
    </w:rPr>
  </w:style>
  <w:style w:type="paragraph" w:customStyle="1" w:styleId="affffffffffff6">
    <w:name w:val="основной текст документа"/>
    <w:basedOn w:val="a7"/>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9"/>
    <w:next w:val="afe"/>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a"/>
    <w:uiPriority w:val="99"/>
    <w:semiHidden/>
    <w:unhideWhenUsed/>
    <w:rsid w:val="007B4E98"/>
  </w:style>
  <w:style w:type="table" w:customStyle="1" w:styleId="422">
    <w:name w:val="Сетка таблицы42"/>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a"/>
    <w:semiHidden/>
    <w:rsid w:val="007B4E98"/>
  </w:style>
  <w:style w:type="table" w:customStyle="1" w:styleId="430">
    <w:name w:val="Сетка таблицы43"/>
    <w:basedOn w:val="a9"/>
    <w:next w:val="afe"/>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8">
    <w:name w:val="Знак1"/>
    <w:basedOn w:val="a7"/>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7">
    <w:name w:val="Знак Знак Знак Знак Знак Знак Знак Знак Знак Знак"/>
    <w:basedOn w:val="a7"/>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7"/>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7"/>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a"/>
    <w:uiPriority w:val="99"/>
    <w:semiHidden/>
    <w:unhideWhenUsed/>
    <w:rsid w:val="007B4E98"/>
  </w:style>
  <w:style w:type="table" w:customStyle="1" w:styleId="1120">
    <w:name w:val="Сетка таблицы112"/>
    <w:basedOn w:val="a9"/>
    <w:next w:val="afe"/>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8">
    <w:name w:val="Знак Знак"/>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9"/>
    <w:next w:val="afe"/>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a"/>
    <w:uiPriority w:val="99"/>
    <w:semiHidden/>
    <w:rsid w:val="00B06C1C"/>
  </w:style>
  <w:style w:type="table" w:customStyle="1" w:styleId="440">
    <w:name w:val="Сетка таблицы44"/>
    <w:basedOn w:val="a9"/>
    <w:next w:val="afe"/>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9"/>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a"/>
    <w:uiPriority w:val="99"/>
    <w:semiHidden/>
    <w:unhideWhenUsed/>
    <w:rsid w:val="00644454"/>
  </w:style>
  <w:style w:type="paragraph" w:customStyle="1" w:styleId="ConsPlusDocList0">
    <w:name w:val="ConsPlusDocList"/>
    <w:next w:val="a7"/>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9"/>
    <w:next w:val="afe"/>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9">
    <w:name w:val="Знак1"/>
    <w:basedOn w:val="a7"/>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9">
    <w:name w:val="Знак Знак Знак Знак Знак Знак Знак Знак Знак Знак"/>
    <w:basedOn w:val="a7"/>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7"/>
    <w:rsid w:val="00ED3EFA"/>
    <w:pPr>
      <w:ind w:left="720"/>
    </w:pPr>
    <w:rPr>
      <w:rFonts w:ascii="Times New Roman" w:eastAsia="Times New Roman" w:hAnsi="Times New Roman" w:cs="Times New Roman"/>
      <w:sz w:val="24"/>
      <w:lang w:eastAsia="ar-SA"/>
    </w:rPr>
  </w:style>
  <w:style w:type="paragraph" w:customStyle="1" w:styleId="affffffffffffa">
    <w:name w:val="Знак Знак"/>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7"/>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Знак Знак"/>
    <w:basedOn w:val="a7"/>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Текст сноски1"/>
    <w:basedOn w:val="a7"/>
    <w:next w:val="affc"/>
    <w:link w:val="affd"/>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7"/>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rsid w:val="009B4A36"/>
    <w:rPr>
      <w:rFonts w:ascii="Times New Roman" w:hAnsi="Times New Roman" w:cs="Times New Roman" w:hint="default"/>
      <w:b/>
      <w:bCs/>
      <w:sz w:val="26"/>
      <w:szCs w:val="26"/>
    </w:rPr>
  </w:style>
  <w:style w:type="paragraph" w:customStyle="1" w:styleId="9a">
    <w:name w:val="Абзац списка9"/>
    <w:basedOn w:val="a7"/>
    <w:rsid w:val="003250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9">
    <w:name w:val="xl109"/>
    <w:basedOn w:val="a7"/>
    <w:rsid w:val="000404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7"/>
    <w:rsid w:val="000404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7"/>
    <w:rsid w:val="0004043E"/>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7"/>
    <w:rsid w:val="0004043E"/>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7"/>
    <w:rsid w:val="000404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7"/>
    <w:rsid w:val="000404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7"/>
    <w:rsid w:val="0004043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7"/>
    <w:rsid w:val="000404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7"/>
    <w:rsid w:val="0004043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7"/>
    <w:rsid w:val="000404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7"/>
    <w:rsid w:val="0004043E"/>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7"/>
    <w:rsid w:val="0004043E"/>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7"/>
    <w:rsid w:val="000404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7"/>
    <w:rsid w:val="000404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7"/>
    <w:rsid w:val="000404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7"/>
    <w:rsid w:val="0004043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ParagraphStyle">
    <w:name w:val="Paragraph Style"/>
    <w:uiPriority w:val="99"/>
    <w:rsid w:val="00F26BF8"/>
    <w:pPr>
      <w:widowControl w:val="0"/>
      <w:suppressAutoHyphens/>
      <w:autoSpaceDE w:val="0"/>
    </w:pPr>
    <w:rPr>
      <w:rFonts w:ascii="Arial" w:eastAsia="Times New Roman" w:hAnsi="Arial" w:cs="Arial"/>
      <w:sz w:val="24"/>
      <w:szCs w:val="24"/>
      <w:lang w:eastAsia="zh-CN"/>
    </w:rPr>
  </w:style>
  <w:style w:type="paragraph" w:customStyle="1" w:styleId="affffffffffffc">
    <w:name w:val="Название таблиц"/>
    <w:basedOn w:val="a7"/>
    <w:uiPriority w:val="99"/>
    <w:qFormat/>
    <w:rsid w:val="00F26BF8"/>
    <w:pPr>
      <w:spacing w:after="120"/>
      <w:ind w:firstLine="567"/>
      <w:jc w:val="center"/>
    </w:pPr>
    <w:rPr>
      <w:rFonts w:ascii="Bookman Old Style" w:eastAsiaTheme="minorHAnsi" w:hAnsi="Bookman Old Style" w:cstheme="minorBidi"/>
      <w:b/>
      <w:sz w:val="24"/>
    </w:rPr>
  </w:style>
  <w:style w:type="character" w:customStyle="1" w:styleId="affffffffffa">
    <w:name w:val="Примечание Знак"/>
    <w:basedOn w:val="a8"/>
    <w:link w:val="affffffffff9"/>
    <w:locked/>
    <w:rsid w:val="00F26BF8"/>
    <w:rPr>
      <w:rFonts w:ascii="Times New Roman" w:eastAsia="Times New Roman" w:hAnsi="Times New Roman"/>
      <w:b/>
      <w:bCs/>
      <w:i/>
      <w:iCs/>
      <w:sz w:val="24"/>
      <w:szCs w:val="24"/>
    </w:rPr>
  </w:style>
  <w:style w:type="paragraph" w:customStyle="1" w:styleId="Style28">
    <w:name w:val="Style28"/>
    <w:basedOn w:val="Standard"/>
    <w:uiPriority w:val="99"/>
    <w:rsid w:val="00F26BF8"/>
    <w:pPr>
      <w:autoSpaceDE w:val="0"/>
    </w:pPr>
    <w:rPr>
      <w:rFonts w:cs="Times New Roman"/>
    </w:rPr>
  </w:style>
  <w:style w:type="character" w:customStyle="1" w:styleId="FontStyle157">
    <w:name w:val="Font Style157"/>
    <w:rsid w:val="00F26BF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F26BF8"/>
    <w:rPr>
      <w:rFonts w:ascii="Times New Roman" w:eastAsia="Times New Roman" w:hAnsi="Times New Roman" w:cs="Times New Roman" w:hint="default"/>
      <w:color w:val="auto"/>
      <w:sz w:val="26"/>
      <w:lang w:val="ru-RU" w:eastAsia="zh-CN"/>
    </w:rPr>
  </w:style>
  <w:style w:type="character" w:customStyle="1" w:styleId="FontStyle163">
    <w:name w:val="Font Style163"/>
    <w:rsid w:val="00F26BF8"/>
    <w:rPr>
      <w:rFonts w:ascii="Times New Roman" w:hAnsi="Times New Roman" w:cs="Times New Roman" w:hint="default"/>
      <w:sz w:val="18"/>
      <w:lang w:val="ru-RU" w:eastAsia="zh-CN"/>
    </w:rPr>
  </w:style>
  <w:style w:type="character" w:customStyle="1" w:styleId="FontStyle162">
    <w:name w:val="Font Style162"/>
    <w:rsid w:val="00F26BF8"/>
    <w:rPr>
      <w:rFonts w:ascii="Times New Roman" w:hAnsi="Times New Roman" w:cs="Times New Roman" w:hint="default"/>
      <w:b/>
      <w:bCs w:val="0"/>
      <w:sz w:val="18"/>
      <w:lang w:val="ru-RU" w:eastAsia="zh-CN"/>
    </w:rPr>
  </w:style>
  <w:style w:type="character" w:customStyle="1" w:styleId="f">
    <w:name w:val="f"/>
    <w:basedOn w:val="a8"/>
    <w:rsid w:val="00F26BF8"/>
  </w:style>
  <w:style w:type="table" w:customStyle="1" w:styleId="affffffffffffd">
    <w:name w:val="Таблицы"/>
    <w:basedOn w:val="afe"/>
    <w:uiPriority w:val="99"/>
    <w:rsid w:val="00F26B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e">
    <w:name w:val="+Таб"/>
    <w:basedOn w:val="a7"/>
    <w:link w:val="afffffffffffff"/>
    <w:uiPriority w:val="99"/>
    <w:qFormat/>
    <w:rsid w:val="00F26BF8"/>
    <w:pPr>
      <w:spacing w:after="0" w:line="240" w:lineRule="auto"/>
      <w:jc w:val="center"/>
    </w:pPr>
    <w:rPr>
      <w:rFonts w:ascii="Bookman Old Style" w:hAnsi="Bookman Old Style" w:cs="Times New Roman"/>
      <w:sz w:val="20"/>
      <w:szCs w:val="20"/>
    </w:rPr>
  </w:style>
  <w:style w:type="character" w:customStyle="1" w:styleId="afffffffffffff">
    <w:name w:val="+Таб Знак"/>
    <w:basedOn w:val="a8"/>
    <w:link w:val="affffffffffffe"/>
    <w:uiPriority w:val="99"/>
    <w:rsid w:val="00F26BF8"/>
    <w:rPr>
      <w:rFonts w:ascii="Bookman Old Style" w:hAnsi="Bookman Old Style"/>
      <w:sz w:val="20"/>
      <w:szCs w:val="20"/>
      <w:lang w:eastAsia="en-US"/>
    </w:rPr>
  </w:style>
  <w:style w:type="paragraph" w:customStyle="1" w:styleId="afffffffffffff0">
    <w:name w:val="+таб"/>
    <w:basedOn w:val="a7"/>
    <w:link w:val="afffffffffffff1"/>
    <w:uiPriority w:val="99"/>
    <w:qFormat/>
    <w:rsid w:val="00F26BF8"/>
    <w:pPr>
      <w:spacing w:after="0" w:line="240" w:lineRule="auto"/>
      <w:jc w:val="center"/>
    </w:pPr>
    <w:rPr>
      <w:rFonts w:ascii="Bookman Old Style" w:eastAsia="Times New Roman" w:hAnsi="Bookman Old Style" w:cs="Times New Roman"/>
      <w:sz w:val="20"/>
      <w:szCs w:val="20"/>
      <w:lang w:eastAsia="ru-RU"/>
    </w:rPr>
  </w:style>
  <w:style w:type="character" w:customStyle="1" w:styleId="afffffffffffff1">
    <w:name w:val="+таб Знак"/>
    <w:basedOn w:val="a8"/>
    <w:link w:val="afffffffffffff0"/>
    <w:uiPriority w:val="99"/>
    <w:rsid w:val="00F26BF8"/>
    <w:rPr>
      <w:rFonts w:ascii="Bookman Old Style" w:eastAsia="Times New Roman" w:hAnsi="Bookman Old Style"/>
      <w:sz w:val="20"/>
      <w:szCs w:val="20"/>
    </w:rPr>
  </w:style>
  <w:style w:type="paragraph" w:customStyle="1" w:styleId="afffffffffffff2">
    <w:name w:val="Абзац"/>
    <w:basedOn w:val="a7"/>
    <w:link w:val="afffffffffffff3"/>
    <w:rsid w:val="00F26BF8"/>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ffffffff3">
    <w:name w:val="Абзац Знак"/>
    <w:link w:val="afffffffffffff2"/>
    <w:rsid w:val="00F26BF8"/>
    <w:rPr>
      <w:rFonts w:ascii="Bookman Old Style" w:eastAsia="Times New Roman" w:hAnsi="Bookman Old Style"/>
      <w:sz w:val="24"/>
      <w:szCs w:val="24"/>
    </w:rPr>
  </w:style>
  <w:style w:type="character" w:customStyle="1" w:styleId="af2">
    <w:name w:val="Список Знак"/>
    <w:link w:val="af1"/>
    <w:rsid w:val="00F26BF8"/>
    <w:rPr>
      <w:rFonts w:ascii="Times New Roman" w:eastAsia="Times New Roman" w:hAnsi="Times New Roman"/>
      <w:sz w:val="28"/>
      <w:szCs w:val="28"/>
      <w:lang w:eastAsia="ar-SA"/>
    </w:rPr>
  </w:style>
  <w:style w:type="numbering" w:customStyle="1" w:styleId="1111111">
    <w:name w:val="1 / 1.1 / 1.1.11"/>
    <w:basedOn w:val="aa"/>
    <w:next w:val="111111"/>
    <w:rsid w:val="00F26BF8"/>
    <w:pPr>
      <w:numPr>
        <w:numId w:val="45"/>
      </w:numPr>
    </w:pPr>
  </w:style>
  <w:style w:type="paragraph" w:customStyle="1" w:styleId="stwitextCharChar">
    <w:name w:val="stwi text Char Char"/>
    <w:basedOn w:val="a7"/>
    <w:rsid w:val="00F26BF8"/>
    <w:pPr>
      <w:spacing w:before="120" w:after="240" w:line="360" w:lineRule="auto"/>
      <w:jc w:val="both"/>
    </w:pPr>
    <w:rPr>
      <w:rFonts w:ascii="Bookman Old Style" w:eastAsia="Times New Roman" w:hAnsi="Bookman Old Style" w:cs="Times New Roman"/>
      <w:sz w:val="24"/>
      <w:szCs w:val="20"/>
      <w:lang w:val="en-GB"/>
    </w:rPr>
  </w:style>
  <w:style w:type="paragraph" w:customStyle="1" w:styleId="afffffffffffff4">
    <w:name w:val="Табличный_заголовки"/>
    <w:basedOn w:val="a7"/>
    <w:rsid w:val="00F26BF8"/>
    <w:pPr>
      <w:keepNext/>
      <w:keepLines/>
      <w:spacing w:after="120" w:line="240" w:lineRule="auto"/>
      <w:jc w:val="center"/>
    </w:pPr>
    <w:rPr>
      <w:rFonts w:ascii="Bookman Old Style" w:eastAsia="Times New Roman" w:hAnsi="Bookman Old Style" w:cs="Times New Roman"/>
      <w:b/>
      <w:lang w:eastAsia="ru-RU"/>
    </w:rPr>
  </w:style>
  <w:style w:type="paragraph" w:customStyle="1" w:styleId="afffffffffffff5">
    <w:name w:val="Табличный_центр"/>
    <w:basedOn w:val="a7"/>
    <w:rsid w:val="00F26BF8"/>
    <w:pPr>
      <w:spacing w:after="120" w:line="240" w:lineRule="auto"/>
      <w:jc w:val="center"/>
    </w:pPr>
    <w:rPr>
      <w:rFonts w:ascii="Bookman Old Style" w:eastAsia="Times New Roman" w:hAnsi="Bookman Old Style" w:cs="Times New Roman"/>
      <w:lang w:eastAsia="ru-RU"/>
    </w:rPr>
  </w:style>
  <w:style w:type="paragraph" w:customStyle="1" w:styleId="a4">
    <w:name w:val="Табличный_нумерованный"/>
    <w:basedOn w:val="a7"/>
    <w:link w:val="afffffffffffff6"/>
    <w:uiPriority w:val="99"/>
    <w:rsid w:val="00F26BF8"/>
    <w:pPr>
      <w:numPr>
        <w:numId w:val="24"/>
      </w:numPr>
      <w:spacing w:after="120" w:line="240" w:lineRule="auto"/>
    </w:pPr>
    <w:rPr>
      <w:rFonts w:ascii="Bookman Old Style" w:eastAsia="Times New Roman" w:hAnsi="Bookman Old Style" w:cs="Times New Roman"/>
    </w:rPr>
  </w:style>
  <w:style w:type="character" w:customStyle="1" w:styleId="afffffffffffff6">
    <w:name w:val="Табличный_нумерованный Знак"/>
    <w:link w:val="a4"/>
    <w:uiPriority w:val="99"/>
    <w:rsid w:val="00F26BF8"/>
    <w:rPr>
      <w:rFonts w:ascii="Bookman Old Style" w:eastAsia="Times New Roman" w:hAnsi="Bookman Old Style"/>
      <w:lang w:eastAsia="en-US"/>
    </w:rPr>
  </w:style>
  <w:style w:type="paragraph" w:customStyle="1" w:styleId="afffffffffffff7">
    <w:name w:val="Табличный_по ширине"/>
    <w:basedOn w:val="a7"/>
    <w:rsid w:val="00F26BF8"/>
    <w:pPr>
      <w:spacing w:after="120" w:line="240" w:lineRule="auto"/>
      <w:jc w:val="both"/>
    </w:pPr>
    <w:rPr>
      <w:rFonts w:ascii="Bookman Old Style" w:eastAsia="Times New Roman" w:hAnsi="Bookman Old Style" w:cs="Times New Roman"/>
      <w:lang w:eastAsia="ru-RU"/>
    </w:rPr>
  </w:style>
  <w:style w:type="paragraph" w:customStyle="1" w:styleId="2ffa">
    <w:name w:val="Без интервала2"/>
    <w:aliases w:val="14Без отступа,Без отступа"/>
    <w:qFormat/>
    <w:rsid w:val="00F26BF8"/>
    <w:rPr>
      <w:rFonts w:eastAsia="Times New Roman"/>
      <w:lang w:eastAsia="en-US"/>
    </w:rPr>
  </w:style>
  <w:style w:type="paragraph" w:customStyle="1" w:styleId="S">
    <w:name w:val="S_Обычный"/>
    <w:basedOn w:val="a7"/>
    <w:link w:val="S0"/>
    <w:uiPriority w:val="99"/>
    <w:qFormat/>
    <w:rsid w:val="00F26BF8"/>
    <w:pPr>
      <w:spacing w:after="120"/>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8"/>
    <w:link w:val="S"/>
    <w:uiPriority w:val="99"/>
    <w:rsid w:val="00F26BF8"/>
    <w:rPr>
      <w:rFonts w:ascii="Bookman Old Style" w:eastAsia="Times New Roman" w:hAnsi="Bookman Old Style"/>
      <w:sz w:val="24"/>
      <w:szCs w:val="24"/>
    </w:rPr>
  </w:style>
  <w:style w:type="paragraph" w:customStyle="1" w:styleId="-S">
    <w:name w:val="- S_Маркированный"/>
    <w:basedOn w:val="a7"/>
    <w:autoRedefine/>
    <w:rsid w:val="00F26BF8"/>
    <w:pPr>
      <w:shd w:val="clear" w:color="auto" w:fill="FFFFFF" w:themeFill="background1"/>
      <w:suppressAutoHyphens/>
      <w:spacing w:after="120"/>
      <w:ind w:firstLine="567"/>
      <w:jc w:val="both"/>
    </w:pPr>
    <w:rPr>
      <w:rFonts w:ascii="Bookman Old Style" w:eastAsia="Times New Roman" w:hAnsi="Bookman Old Style" w:cs="Times New Roman"/>
      <w:sz w:val="24"/>
      <w:szCs w:val="24"/>
      <w:lang w:eastAsia="ru-RU"/>
    </w:rPr>
  </w:style>
  <w:style w:type="paragraph" w:customStyle="1" w:styleId="11">
    <w:name w:val="Таблица 1 + Обычный"/>
    <w:basedOn w:val="a7"/>
    <w:autoRedefine/>
    <w:rsid w:val="00F26BF8"/>
    <w:pPr>
      <w:numPr>
        <w:numId w:val="25"/>
      </w:numPr>
      <w:shd w:val="clear" w:color="auto" w:fill="FFC000"/>
      <w:tabs>
        <w:tab w:val="clear" w:pos="3579"/>
      </w:tabs>
      <w:spacing w:after="120" w:line="240" w:lineRule="auto"/>
      <w:ind w:left="0"/>
      <w:jc w:val="right"/>
    </w:pPr>
    <w:rPr>
      <w:rFonts w:ascii="Bookman Old Style" w:eastAsia="Times New Roman" w:hAnsi="Bookman Old Style" w:cs="Times New Roman"/>
      <w:spacing w:val="2"/>
      <w:sz w:val="24"/>
      <w:szCs w:val="24"/>
      <w:lang w:eastAsia="ru-RU"/>
    </w:rPr>
  </w:style>
  <w:style w:type="paragraph" w:customStyle="1" w:styleId="S2">
    <w:name w:val="S_Обычный Знак Знак"/>
    <w:basedOn w:val="a7"/>
    <w:link w:val="S3"/>
    <w:locked/>
    <w:rsid w:val="00F26BF8"/>
    <w:pPr>
      <w:spacing w:after="120" w:line="360" w:lineRule="auto"/>
      <w:ind w:firstLine="709"/>
      <w:jc w:val="both"/>
    </w:pPr>
    <w:rPr>
      <w:rFonts w:ascii="Bookman Old Style" w:eastAsia="Times New Roman" w:hAnsi="Bookman Old Style" w:cs="Times New Roman"/>
      <w:sz w:val="24"/>
      <w:szCs w:val="24"/>
      <w:lang w:eastAsia="ru-RU"/>
    </w:rPr>
  </w:style>
  <w:style w:type="character" w:customStyle="1" w:styleId="S3">
    <w:name w:val="S_Обычный Знак Знак Знак"/>
    <w:link w:val="S2"/>
    <w:rsid w:val="00F26BF8"/>
    <w:rPr>
      <w:rFonts w:ascii="Bookman Old Style" w:eastAsia="Times New Roman" w:hAnsi="Bookman Old Style"/>
      <w:sz w:val="24"/>
      <w:szCs w:val="24"/>
    </w:rPr>
  </w:style>
  <w:style w:type="paragraph" w:customStyle="1" w:styleId="afffffffffffff8">
    <w:name w:val="Таблица"/>
    <w:basedOn w:val="a7"/>
    <w:link w:val="afffffffffffff9"/>
    <w:qFormat/>
    <w:rsid w:val="00F26BF8"/>
    <w:pPr>
      <w:autoSpaceDE w:val="0"/>
      <w:autoSpaceDN w:val="0"/>
      <w:adjustRightInd w:val="0"/>
      <w:spacing w:after="120" w:line="240" w:lineRule="auto"/>
      <w:jc w:val="center"/>
    </w:pPr>
    <w:rPr>
      <w:rFonts w:ascii="Bookman Old Style" w:hAnsi="Bookman Old Style" w:cs="Times New Roman"/>
      <w:sz w:val="20"/>
      <w:szCs w:val="20"/>
      <w:lang w:eastAsia="ru-RU"/>
    </w:rPr>
  </w:style>
  <w:style w:type="paragraph" w:customStyle="1" w:styleId="afffffffffffffa">
    <w:name w:val="Текст новый"/>
    <w:basedOn w:val="a7"/>
    <w:qFormat/>
    <w:rsid w:val="00F26BF8"/>
    <w:pPr>
      <w:spacing w:after="120"/>
      <w:ind w:firstLine="709"/>
      <w:jc w:val="both"/>
    </w:pPr>
    <w:rPr>
      <w:rFonts w:ascii="Bookman Old Style" w:eastAsia="Times New Roman" w:hAnsi="Bookman Old Style" w:cs="Times New Roman"/>
      <w:sz w:val="24"/>
      <w:szCs w:val="24"/>
      <w:lang w:eastAsia="ru-RU"/>
    </w:rPr>
  </w:style>
  <w:style w:type="paragraph" w:customStyle="1" w:styleId="afffffffffffffb">
    <w:name w:val="Оглавление"/>
    <w:basedOn w:val="a7"/>
    <w:qFormat/>
    <w:rsid w:val="00F26BF8"/>
    <w:pPr>
      <w:spacing w:after="120"/>
      <w:jc w:val="center"/>
    </w:pPr>
    <w:rPr>
      <w:rFonts w:ascii="Bookman Old Style" w:eastAsia="Times New Roman" w:hAnsi="Bookman Old Style" w:cs="Times New Roman"/>
      <w:b/>
      <w:sz w:val="28"/>
      <w:szCs w:val="28"/>
      <w:lang w:eastAsia="ru-RU"/>
    </w:rPr>
  </w:style>
  <w:style w:type="paragraph" w:customStyle="1" w:styleId="2ffb">
    <w:name w:val="Заголовок2"/>
    <w:basedOn w:val="a7"/>
    <w:qFormat/>
    <w:rsid w:val="00F26BF8"/>
    <w:pPr>
      <w:spacing w:after="120"/>
      <w:ind w:firstLine="709"/>
      <w:jc w:val="both"/>
    </w:pPr>
    <w:rPr>
      <w:rFonts w:ascii="Bookman Old Style" w:eastAsia="Times New Roman" w:hAnsi="Bookman Old Style" w:cs="Times New Roman"/>
      <w:b/>
      <w:sz w:val="24"/>
      <w:szCs w:val="24"/>
      <w:lang w:eastAsia="ru-RU"/>
    </w:rPr>
  </w:style>
  <w:style w:type="paragraph" w:customStyle="1" w:styleId="afffffffffffffc">
    <w:name w:val="ОснТекст"/>
    <w:basedOn w:val="a7"/>
    <w:link w:val="afffffffffffffd"/>
    <w:rsid w:val="00F26BF8"/>
    <w:pPr>
      <w:spacing w:after="120"/>
      <w:ind w:firstLine="540"/>
      <w:jc w:val="both"/>
    </w:pPr>
    <w:rPr>
      <w:rFonts w:ascii="Bookman Old Style" w:hAnsi="Bookman Old Style" w:cs="Times New Roman"/>
      <w:sz w:val="24"/>
      <w:szCs w:val="20"/>
    </w:rPr>
  </w:style>
  <w:style w:type="character" w:customStyle="1" w:styleId="afffffffffffffd">
    <w:name w:val="ОснТекст Знак"/>
    <w:link w:val="afffffffffffffc"/>
    <w:locked/>
    <w:rsid w:val="00F26BF8"/>
    <w:rPr>
      <w:rFonts w:ascii="Bookman Old Style" w:hAnsi="Bookman Old Style"/>
      <w:sz w:val="24"/>
      <w:szCs w:val="20"/>
      <w:lang w:eastAsia="en-US"/>
    </w:rPr>
  </w:style>
  <w:style w:type="paragraph" w:customStyle="1" w:styleId="afffffffffffffe">
    <w:name w:val="+Подзаголовок"/>
    <w:basedOn w:val="23"/>
    <w:qFormat/>
    <w:rsid w:val="00F26BF8"/>
    <w:pPr>
      <w:keepNext/>
      <w:keepLines/>
      <w:spacing w:before="200" w:after="200" w:line="276" w:lineRule="auto"/>
      <w:ind w:firstLine="0"/>
      <w:jc w:val="both"/>
    </w:pPr>
    <w:rPr>
      <w:rFonts w:ascii="Bookman Old Style" w:hAnsi="Bookman Old Style" w:cs="Times New Roman"/>
      <w:sz w:val="24"/>
      <w:szCs w:val="26"/>
      <w:lang w:eastAsia="en-US"/>
    </w:rPr>
  </w:style>
  <w:style w:type="character" w:customStyle="1" w:styleId="NoSpacingChar">
    <w:name w:val="No Spacing Char"/>
    <w:locked/>
    <w:rsid w:val="00F26BF8"/>
    <w:rPr>
      <w:rFonts w:ascii="Calibri" w:eastAsia="Calibri" w:hAnsi="Calibri"/>
    </w:rPr>
  </w:style>
  <w:style w:type="paragraph" w:customStyle="1" w:styleId="Style35">
    <w:name w:val="Style35"/>
    <w:basedOn w:val="a7"/>
    <w:rsid w:val="00F26BF8"/>
    <w:pPr>
      <w:widowControl w:val="0"/>
      <w:autoSpaceDE w:val="0"/>
      <w:autoSpaceDN w:val="0"/>
      <w:adjustRightInd w:val="0"/>
      <w:spacing w:after="120" w:line="256" w:lineRule="exact"/>
      <w:jc w:val="center"/>
    </w:pPr>
    <w:rPr>
      <w:rFonts w:ascii="Times New Roman" w:eastAsia="Times New Roman" w:hAnsi="Times New Roman" w:cs="Times New Roman"/>
      <w:sz w:val="24"/>
      <w:szCs w:val="24"/>
      <w:lang w:eastAsia="ru-RU"/>
    </w:rPr>
  </w:style>
  <w:style w:type="paragraph" w:customStyle="1" w:styleId="Style14">
    <w:name w:val="Style14"/>
    <w:basedOn w:val="a7"/>
    <w:uiPriority w:val="99"/>
    <w:rsid w:val="00F26BF8"/>
    <w:pPr>
      <w:widowControl w:val="0"/>
      <w:autoSpaceDE w:val="0"/>
      <w:autoSpaceDN w:val="0"/>
      <w:adjustRightInd w:val="0"/>
      <w:spacing w:after="120" w:line="238" w:lineRule="exact"/>
    </w:pPr>
    <w:rPr>
      <w:rFonts w:ascii="Times New Roman" w:eastAsia="Times New Roman" w:hAnsi="Times New Roman" w:cs="Times New Roman"/>
      <w:sz w:val="24"/>
      <w:szCs w:val="24"/>
      <w:lang w:eastAsia="ru-RU"/>
    </w:rPr>
  </w:style>
  <w:style w:type="paragraph" w:customStyle="1" w:styleId="Style16">
    <w:name w:val="Style16"/>
    <w:basedOn w:val="a7"/>
    <w:rsid w:val="00F26BF8"/>
    <w:pPr>
      <w:widowControl w:val="0"/>
      <w:autoSpaceDE w:val="0"/>
      <w:autoSpaceDN w:val="0"/>
      <w:adjustRightInd w:val="0"/>
      <w:spacing w:after="12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7"/>
    <w:rsid w:val="00F26BF8"/>
    <w:pPr>
      <w:widowControl w:val="0"/>
      <w:autoSpaceDE w:val="0"/>
      <w:autoSpaceDN w:val="0"/>
      <w:adjustRightInd w:val="0"/>
      <w:spacing w:after="120" w:line="288" w:lineRule="exact"/>
    </w:pPr>
    <w:rPr>
      <w:rFonts w:ascii="Times New Roman" w:eastAsia="Times New Roman" w:hAnsi="Times New Roman" w:cs="Times New Roman"/>
      <w:sz w:val="24"/>
      <w:szCs w:val="24"/>
      <w:lang w:eastAsia="ru-RU"/>
    </w:rPr>
  </w:style>
  <w:style w:type="paragraph" w:customStyle="1" w:styleId="Style18">
    <w:name w:val="Style18"/>
    <w:basedOn w:val="a7"/>
    <w:rsid w:val="00F26BF8"/>
    <w:pPr>
      <w:widowControl w:val="0"/>
      <w:autoSpaceDE w:val="0"/>
      <w:autoSpaceDN w:val="0"/>
      <w:adjustRightInd w:val="0"/>
      <w:spacing w:after="120" w:line="283" w:lineRule="exact"/>
      <w:ind w:firstLine="245"/>
    </w:pPr>
    <w:rPr>
      <w:rFonts w:ascii="Times New Roman" w:eastAsia="Times New Roman" w:hAnsi="Times New Roman" w:cs="Times New Roman"/>
      <w:sz w:val="24"/>
      <w:szCs w:val="24"/>
      <w:lang w:eastAsia="ru-RU"/>
    </w:rPr>
  </w:style>
  <w:style w:type="paragraph" w:customStyle="1" w:styleId="Style21">
    <w:name w:val="Style21"/>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2">
    <w:name w:val="Style22"/>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3">
    <w:name w:val="Style23"/>
    <w:basedOn w:val="a7"/>
    <w:rsid w:val="00F26BF8"/>
    <w:pPr>
      <w:widowControl w:val="0"/>
      <w:autoSpaceDE w:val="0"/>
      <w:autoSpaceDN w:val="0"/>
      <w:adjustRightInd w:val="0"/>
      <w:spacing w:after="120" w:line="154" w:lineRule="exact"/>
      <w:ind w:hanging="278"/>
    </w:pPr>
    <w:rPr>
      <w:rFonts w:eastAsia="Times New Roman" w:cs="Times New Roman"/>
      <w:sz w:val="24"/>
      <w:szCs w:val="24"/>
      <w:lang w:eastAsia="ru-RU"/>
    </w:rPr>
  </w:style>
  <w:style w:type="paragraph" w:customStyle="1" w:styleId="Style26">
    <w:name w:val="Style26"/>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7">
    <w:name w:val="Style27"/>
    <w:basedOn w:val="a7"/>
    <w:rsid w:val="00F26BF8"/>
    <w:pPr>
      <w:widowControl w:val="0"/>
      <w:autoSpaceDE w:val="0"/>
      <w:autoSpaceDN w:val="0"/>
      <w:adjustRightInd w:val="0"/>
      <w:spacing w:after="120" w:line="173" w:lineRule="exact"/>
      <w:jc w:val="center"/>
    </w:pPr>
    <w:rPr>
      <w:rFonts w:eastAsia="Times New Roman" w:cs="Times New Roman"/>
      <w:sz w:val="24"/>
      <w:szCs w:val="24"/>
      <w:lang w:eastAsia="ru-RU"/>
    </w:rPr>
  </w:style>
  <w:style w:type="character" w:customStyle="1" w:styleId="Sweet">
    <w:name w:val="Sweet_основной текст Знак"/>
    <w:link w:val="Sweet0"/>
    <w:locked/>
    <w:rsid w:val="00F26BF8"/>
    <w:rPr>
      <w:sz w:val="28"/>
      <w:szCs w:val="28"/>
    </w:rPr>
  </w:style>
  <w:style w:type="paragraph" w:customStyle="1" w:styleId="Sweet0">
    <w:name w:val="Sweet_основной текст"/>
    <w:basedOn w:val="a7"/>
    <w:link w:val="Sweet"/>
    <w:rsid w:val="00F26BF8"/>
    <w:pPr>
      <w:spacing w:after="120" w:line="240" w:lineRule="auto"/>
      <w:ind w:firstLine="709"/>
      <w:jc w:val="both"/>
    </w:pPr>
    <w:rPr>
      <w:rFonts w:cs="Times New Roman"/>
      <w:sz w:val="28"/>
      <w:szCs w:val="28"/>
      <w:lang w:eastAsia="ru-RU"/>
    </w:rPr>
  </w:style>
  <w:style w:type="paragraph" w:customStyle="1" w:styleId="Style9">
    <w:name w:val="Style9"/>
    <w:basedOn w:val="a7"/>
    <w:rsid w:val="00F26BF8"/>
    <w:pPr>
      <w:widowControl w:val="0"/>
      <w:autoSpaceDE w:val="0"/>
      <w:autoSpaceDN w:val="0"/>
      <w:adjustRightInd w:val="0"/>
      <w:spacing w:after="120" w:line="278" w:lineRule="exact"/>
      <w:jc w:val="both"/>
    </w:pPr>
    <w:rPr>
      <w:rFonts w:ascii="Cambria" w:eastAsia="Times New Roman" w:hAnsi="Cambria" w:cs="Times New Roman"/>
      <w:sz w:val="24"/>
      <w:szCs w:val="24"/>
      <w:lang w:eastAsia="ru-RU"/>
    </w:rPr>
  </w:style>
  <w:style w:type="paragraph" w:customStyle="1" w:styleId="Style24">
    <w:name w:val="Style24"/>
    <w:basedOn w:val="a7"/>
    <w:rsid w:val="00F26BF8"/>
    <w:pPr>
      <w:widowControl w:val="0"/>
      <w:autoSpaceDE w:val="0"/>
      <w:autoSpaceDN w:val="0"/>
      <w:adjustRightInd w:val="0"/>
      <w:spacing w:after="120" w:line="240" w:lineRule="auto"/>
    </w:pPr>
    <w:rPr>
      <w:rFonts w:ascii="Cambria" w:eastAsia="Times New Roman" w:hAnsi="Cambria" w:cs="Times New Roman"/>
      <w:sz w:val="24"/>
      <w:szCs w:val="24"/>
      <w:lang w:eastAsia="ru-RU"/>
    </w:rPr>
  </w:style>
  <w:style w:type="paragraph" w:customStyle="1" w:styleId="Style96">
    <w:name w:val="Style96"/>
    <w:basedOn w:val="a7"/>
    <w:rsid w:val="00F26BF8"/>
    <w:pPr>
      <w:widowControl w:val="0"/>
      <w:autoSpaceDE w:val="0"/>
      <w:autoSpaceDN w:val="0"/>
      <w:adjustRightInd w:val="0"/>
      <w:spacing w:after="120" w:line="192" w:lineRule="exact"/>
      <w:jc w:val="center"/>
    </w:pPr>
    <w:rPr>
      <w:rFonts w:ascii="Cambria" w:eastAsia="Times New Roman" w:hAnsi="Cambria" w:cs="Times New Roman"/>
      <w:sz w:val="24"/>
      <w:szCs w:val="24"/>
      <w:lang w:eastAsia="ru-RU"/>
    </w:rPr>
  </w:style>
  <w:style w:type="paragraph" w:customStyle="1" w:styleId="Style103">
    <w:name w:val="Style103"/>
    <w:basedOn w:val="a7"/>
    <w:rsid w:val="00F26BF8"/>
    <w:pPr>
      <w:widowControl w:val="0"/>
      <w:autoSpaceDE w:val="0"/>
      <w:autoSpaceDN w:val="0"/>
      <w:adjustRightInd w:val="0"/>
      <w:spacing w:after="120" w:line="254" w:lineRule="exact"/>
      <w:jc w:val="center"/>
    </w:pPr>
    <w:rPr>
      <w:rFonts w:ascii="Cambria" w:eastAsia="Times New Roman" w:hAnsi="Cambria" w:cs="Times New Roman"/>
      <w:sz w:val="24"/>
      <w:szCs w:val="24"/>
      <w:lang w:eastAsia="ru-RU"/>
    </w:rPr>
  </w:style>
  <w:style w:type="paragraph" w:customStyle="1" w:styleId="Style104">
    <w:name w:val="Style104"/>
    <w:basedOn w:val="a7"/>
    <w:rsid w:val="00F26BF8"/>
    <w:pPr>
      <w:widowControl w:val="0"/>
      <w:autoSpaceDE w:val="0"/>
      <w:autoSpaceDN w:val="0"/>
      <w:adjustRightInd w:val="0"/>
      <w:spacing w:after="120" w:line="240" w:lineRule="auto"/>
      <w:jc w:val="both"/>
    </w:pPr>
    <w:rPr>
      <w:rFonts w:ascii="Cambria" w:eastAsia="Times New Roman" w:hAnsi="Cambria" w:cs="Times New Roman"/>
      <w:sz w:val="24"/>
      <w:szCs w:val="24"/>
      <w:lang w:eastAsia="ru-RU"/>
    </w:rPr>
  </w:style>
  <w:style w:type="paragraph" w:customStyle="1" w:styleId="Style90">
    <w:name w:val="Style90"/>
    <w:basedOn w:val="a7"/>
    <w:rsid w:val="00F26BF8"/>
    <w:pPr>
      <w:widowControl w:val="0"/>
      <w:autoSpaceDE w:val="0"/>
      <w:autoSpaceDN w:val="0"/>
      <w:adjustRightInd w:val="0"/>
      <w:spacing w:after="120" w:line="235" w:lineRule="exact"/>
    </w:pPr>
    <w:rPr>
      <w:rFonts w:ascii="Cambria" w:eastAsia="Times New Roman" w:hAnsi="Cambria" w:cs="Times New Roman"/>
      <w:sz w:val="24"/>
      <w:szCs w:val="24"/>
      <w:lang w:eastAsia="ru-RU"/>
    </w:rPr>
  </w:style>
  <w:style w:type="character" w:customStyle="1" w:styleId="FontStyle104">
    <w:name w:val="Font Style104"/>
    <w:rsid w:val="00F26BF8"/>
    <w:rPr>
      <w:rFonts w:ascii="Times New Roman" w:hAnsi="Times New Roman" w:cs="Times New Roman" w:hint="default"/>
      <w:sz w:val="22"/>
      <w:szCs w:val="22"/>
    </w:rPr>
  </w:style>
  <w:style w:type="character" w:customStyle="1" w:styleId="FontStyle69">
    <w:name w:val="Font Style69"/>
    <w:rsid w:val="00F26BF8"/>
    <w:rPr>
      <w:rFonts w:ascii="Times New Roman" w:hAnsi="Times New Roman" w:cs="Times New Roman" w:hint="default"/>
      <w:sz w:val="20"/>
      <w:szCs w:val="20"/>
    </w:rPr>
  </w:style>
  <w:style w:type="character" w:customStyle="1" w:styleId="FontStyle71">
    <w:name w:val="Font Style71"/>
    <w:rsid w:val="00F26BF8"/>
    <w:rPr>
      <w:rFonts w:ascii="Arial" w:hAnsi="Arial" w:cs="Arial" w:hint="default"/>
      <w:b/>
      <w:bCs/>
      <w:sz w:val="20"/>
      <w:szCs w:val="20"/>
    </w:rPr>
  </w:style>
  <w:style w:type="character" w:customStyle="1" w:styleId="FontStyle72">
    <w:name w:val="Font Style72"/>
    <w:rsid w:val="00F26BF8"/>
    <w:rPr>
      <w:rFonts w:ascii="Arial" w:hAnsi="Arial" w:cs="Arial" w:hint="default"/>
      <w:sz w:val="18"/>
      <w:szCs w:val="18"/>
    </w:rPr>
  </w:style>
  <w:style w:type="character" w:customStyle="1" w:styleId="FontStyle112">
    <w:name w:val="Font Style112"/>
    <w:rsid w:val="00F26BF8"/>
    <w:rPr>
      <w:rFonts w:ascii="Times New Roman" w:hAnsi="Times New Roman" w:cs="Times New Roman" w:hint="default"/>
      <w:sz w:val="22"/>
      <w:szCs w:val="22"/>
    </w:rPr>
  </w:style>
  <w:style w:type="character" w:customStyle="1" w:styleId="FontStyle24">
    <w:name w:val="Font Style24"/>
    <w:rsid w:val="00F26BF8"/>
    <w:rPr>
      <w:rFonts w:ascii="Times New Roman" w:hAnsi="Times New Roman" w:cs="Times New Roman" w:hint="default"/>
      <w:sz w:val="26"/>
      <w:szCs w:val="26"/>
    </w:rPr>
  </w:style>
  <w:style w:type="character" w:customStyle="1" w:styleId="FontStyle21">
    <w:name w:val="Font Style21"/>
    <w:rsid w:val="00F26BF8"/>
    <w:rPr>
      <w:rFonts w:ascii="Arial" w:hAnsi="Arial" w:cs="Arial" w:hint="default"/>
      <w:b/>
      <w:bCs/>
      <w:spacing w:val="100"/>
      <w:sz w:val="32"/>
      <w:szCs w:val="32"/>
    </w:rPr>
  </w:style>
  <w:style w:type="character" w:customStyle="1" w:styleId="FontStyle22">
    <w:name w:val="Font Style22"/>
    <w:rsid w:val="00F26BF8"/>
    <w:rPr>
      <w:rFonts w:ascii="Arial" w:hAnsi="Arial" w:cs="Arial" w:hint="default"/>
      <w:sz w:val="22"/>
      <w:szCs w:val="22"/>
    </w:rPr>
  </w:style>
  <w:style w:type="character" w:customStyle="1" w:styleId="FontStyle25">
    <w:name w:val="Font Style25"/>
    <w:rsid w:val="00F26BF8"/>
    <w:rPr>
      <w:rFonts w:ascii="Times New Roman" w:hAnsi="Times New Roman" w:cs="Times New Roman" w:hint="default"/>
      <w:i/>
      <w:iCs/>
      <w:sz w:val="20"/>
      <w:szCs w:val="20"/>
    </w:rPr>
  </w:style>
  <w:style w:type="character" w:customStyle="1" w:styleId="FontStyle26">
    <w:name w:val="Font Style26"/>
    <w:rsid w:val="00F26BF8"/>
    <w:rPr>
      <w:rFonts w:ascii="Times New Roman" w:hAnsi="Times New Roman" w:cs="Times New Roman" w:hint="default"/>
      <w:i/>
      <w:iCs/>
      <w:sz w:val="20"/>
      <w:szCs w:val="20"/>
    </w:rPr>
  </w:style>
  <w:style w:type="character" w:customStyle="1" w:styleId="FontStyle27">
    <w:name w:val="Font Style27"/>
    <w:rsid w:val="00F26BF8"/>
    <w:rPr>
      <w:rFonts w:ascii="Times New Roman" w:hAnsi="Times New Roman" w:cs="Times New Roman" w:hint="default"/>
      <w:b/>
      <w:bCs/>
      <w:sz w:val="22"/>
      <w:szCs w:val="22"/>
    </w:rPr>
  </w:style>
  <w:style w:type="character" w:customStyle="1" w:styleId="FontStyle28">
    <w:name w:val="Font Style28"/>
    <w:rsid w:val="00F26BF8"/>
    <w:rPr>
      <w:rFonts w:ascii="Times New Roman" w:hAnsi="Times New Roman" w:cs="Times New Roman" w:hint="default"/>
      <w:sz w:val="20"/>
      <w:szCs w:val="20"/>
    </w:rPr>
  </w:style>
  <w:style w:type="character" w:customStyle="1" w:styleId="FontStyle58">
    <w:name w:val="Font Style58"/>
    <w:rsid w:val="00F26BF8"/>
    <w:rPr>
      <w:rFonts w:ascii="Calibri" w:hAnsi="Calibri" w:cs="Calibri" w:hint="default"/>
      <w:sz w:val="32"/>
      <w:szCs w:val="32"/>
    </w:rPr>
  </w:style>
  <w:style w:type="character" w:customStyle="1" w:styleId="FontStyle61">
    <w:name w:val="Font Style61"/>
    <w:rsid w:val="00F26BF8"/>
    <w:rPr>
      <w:rFonts w:ascii="Calibri" w:hAnsi="Calibri" w:cs="Calibri" w:hint="default"/>
      <w:b/>
      <w:bCs/>
      <w:i/>
      <w:iCs/>
      <w:sz w:val="10"/>
      <w:szCs w:val="10"/>
    </w:rPr>
  </w:style>
  <w:style w:type="character" w:customStyle="1" w:styleId="FontStyle60">
    <w:name w:val="Font Style60"/>
    <w:rsid w:val="00F26BF8"/>
    <w:rPr>
      <w:rFonts w:ascii="Garamond" w:hAnsi="Garamond" w:cs="Garamond" w:hint="default"/>
      <w:b/>
      <w:bCs/>
      <w:spacing w:val="20"/>
      <w:sz w:val="12"/>
      <w:szCs w:val="12"/>
    </w:rPr>
  </w:style>
  <w:style w:type="character" w:customStyle="1" w:styleId="FontStyle62">
    <w:name w:val="Font Style62"/>
    <w:rsid w:val="00F26BF8"/>
    <w:rPr>
      <w:rFonts w:ascii="Garamond" w:hAnsi="Garamond" w:cs="Garamond" w:hint="default"/>
      <w:b/>
      <w:bCs/>
      <w:spacing w:val="20"/>
      <w:sz w:val="18"/>
      <w:szCs w:val="18"/>
    </w:rPr>
  </w:style>
  <w:style w:type="character" w:customStyle="1" w:styleId="FontStyle63">
    <w:name w:val="Font Style63"/>
    <w:rsid w:val="00F26BF8"/>
    <w:rPr>
      <w:rFonts w:ascii="Garamond" w:hAnsi="Garamond" w:cs="Garamond" w:hint="default"/>
      <w:b/>
      <w:bCs/>
      <w:spacing w:val="90"/>
      <w:sz w:val="14"/>
      <w:szCs w:val="14"/>
    </w:rPr>
  </w:style>
  <w:style w:type="character" w:customStyle="1" w:styleId="FontStyle182">
    <w:name w:val="Font Style182"/>
    <w:rsid w:val="00F26BF8"/>
    <w:rPr>
      <w:rFonts w:ascii="Times New Roman" w:hAnsi="Times New Roman" w:cs="Times New Roman" w:hint="default"/>
      <w:sz w:val="22"/>
      <w:szCs w:val="22"/>
    </w:rPr>
  </w:style>
  <w:style w:type="character" w:customStyle="1" w:styleId="FontStyle128">
    <w:name w:val="Font Style128"/>
    <w:rsid w:val="00F26BF8"/>
    <w:rPr>
      <w:rFonts w:ascii="Times New Roman" w:hAnsi="Times New Roman" w:cs="Times New Roman" w:hint="default"/>
      <w:sz w:val="16"/>
      <w:szCs w:val="16"/>
    </w:rPr>
  </w:style>
  <w:style w:type="character" w:customStyle="1" w:styleId="FontStyle129">
    <w:name w:val="Font Style129"/>
    <w:uiPriority w:val="99"/>
    <w:rsid w:val="00F26BF8"/>
    <w:rPr>
      <w:rFonts w:ascii="Times New Roman" w:hAnsi="Times New Roman" w:cs="Times New Roman" w:hint="default"/>
      <w:sz w:val="16"/>
      <w:szCs w:val="16"/>
    </w:rPr>
  </w:style>
  <w:style w:type="character" w:customStyle="1" w:styleId="FontStyle130">
    <w:name w:val="Font Style130"/>
    <w:rsid w:val="00F26BF8"/>
    <w:rPr>
      <w:rFonts w:ascii="Arial" w:hAnsi="Arial" w:cs="Arial" w:hint="default"/>
      <w:b/>
      <w:bCs/>
      <w:spacing w:val="-10"/>
      <w:sz w:val="32"/>
      <w:szCs w:val="32"/>
    </w:rPr>
  </w:style>
  <w:style w:type="character" w:customStyle="1" w:styleId="FontStyle180">
    <w:name w:val="Font Style180"/>
    <w:rsid w:val="00F26BF8"/>
    <w:rPr>
      <w:rFonts w:ascii="Times New Roman" w:hAnsi="Times New Roman" w:cs="Times New Roman" w:hint="default"/>
      <w:b/>
      <w:bCs/>
      <w:sz w:val="22"/>
      <w:szCs w:val="22"/>
    </w:rPr>
  </w:style>
  <w:style w:type="character" w:customStyle="1" w:styleId="FontStyle178">
    <w:name w:val="Font Style178"/>
    <w:rsid w:val="00F26BF8"/>
    <w:rPr>
      <w:rFonts w:ascii="Times New Roman" w:hAnsi="Times New Roman" w:cs="Times New Roman" w:hint="default"/>
      <w:sz w:val="20"/>
      <w:szCs w:val="20"/>
    </w:rPr>
  </w:style>
  <w:style w:type="character" w:customStyle="1" w:styleId="FontStyle177">
    <w:name w:val="Font Style177"/>
    <w:rsid w:val="00F26BF8"/>
    <w:rPr>
      <w:rFonts w:ascii="Calibri" w:hAnsi="Calibri" w:cs="Calibri" w:hint="default"/>
      <w:sz w:val="18"/>
      <w:szCs w:val="18"/>
    </w:rPr>
  </w:style>
  <w:style w:type="character" w:customStyle="1" w:styleId="FontStyle171">
    <w:name w:val="Font Style171"/>
    <w:rsid w:val="00F26BF8"/>
    <w:rPr>
      <w:rFonts w:ascii="Times New Roman" w:hAnsi="Times New Roman" w:cs="Times New Roman" w:hint="default"/>
      <w:sz w:val="18"/>
      <w:szCs w:val="18"/>
    </w:rPr>
  </w:style>
  <w:style w:type="paragraph" w:customStyle="1" w:styleId="4f8">
    <w:name w:val="Без интервала4"/>
    <w:rsid w:val="00F26BF8"/>
    <w:rPr>
      <w:lang w:eastAsia="en-US"/>
    </w:rPr>
  </w:style>
  <w:style w:type="paragraph" w:customStyle="1" w:styleId="Style42">
    <w:name w:val="Style42"/>
    <w:basedOn w:val="a7"/>
    <w:uiPriority w:val="99"/>
    <w:rsid w:val="00F26BF8"/>
    <w:pPr>
      <w:widowControl w:val="0"/>
      <w:autoSpaceDE w:val="0"/>
      <w:autoSpaceDN w:val="0"/>
      <w:adjustRightInd w:val="0"/>
      <w:spacing w:after="0" w:line="319" w:lineRule="exact"/>
      <w:ind w:firstLine="720"/>
      <w:jc w:val="both"/>
    </w:pPr>
    <w:rPr>
      <w:rFonts w:ascii="Times New Roman" w:eastAsiaTheme="minorEastAsia" w:hAnsi="Times New Roman" w:cs="Times New Roman"/>
      <w:sz w:val="24"/>
      <w:szCs w:val="24"/>
      <w:lang w:eastAsia="ru-RU"/>
    </w:rPr>
  </w:style>
  <w:style w:type="character" w:customStyle="1" w:styleId="FontStyle274">
    <w:name w:val="Font Style274"/>
    <w:basedOn w:val="a8"/>
    <w:rsid w:val="00F26BF8"/>
    <w:rPr>
      <w:rFonts w:ascii="Times New Roman" w:hAnsi="Times New Roman" w:cs="Times New Roman"/>
      <w:sz w:val="20"/>
      <w:szCs w:val="20"/>
    </w:rPr>
  </w:style>
  <w:style w:type="paragraph" w:customStyle="1" w:styleId="Style40">
    <w:name w:val="Style40"/>
    <w:basedOn w:val="a7"/>
    <w:uiPriority w:val="99"/>
    <w:rsid w:val="00F26BF8"/>
    <w:pPr>
      <w:widowControl w:val="0"/>
      <w:autoSpaceDE w:val="0"/>
      <w:autoSpaceDN w:val="0"/>
      <w:adjustRightInd w:val="0"/>
      <w:spacing w:after="0" w:line="317" w:lineRule="exact"/>
      <w:ind w:firstLine="701"/>
      <w:jc w:val="both"/>
    </w:pPr>
    <w:rPr>
      <w:rFonts w:ascii="Times New Roman" w:eastAsiaTheme="minorEastAsia" w:hAnsi="Times New Roman" w:cs="Times New Roman"/>
      <w:sz w:val="24"/>
      <w:szCs w:val="24"/>
      <w:lang w:eastAsia="ru-RU"/>
    </w:rPr>
  </w:style>
  <w:style w:type="paragraph" w:customStyle="1" w:styleId="Style52">
    <w:name w:val="Style52"/>
    <w:basedOn w:val="a7"/>
    <w:uiPriority w:val="99"/>
    <w:rsid w:val="00F26BF8"/>
    <w:pPr>
      <w:widowControl w:val="0"/>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76">
    <w:name w:val="Style7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0">
    <w:name w:val="Style60"/>
    <w:basedOn w:val="a7"/>
    <w:uiPriority w:val="99"/>
    <w:rsid w:val="00F26BF8"/>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71">
    <w:name w:val="Font Style271"/>
    <w:basedOn w:val="a8"/>
    <w:uiPriority w:val="99"/>
    <w:rsid w:val="00F26BF8"/>
    <w:rPr>
      <w:rFonts w:ascii="Times New Roman" w:hAnsi="Times New Roman" w:cs="Times New Roman"/>
      <w:b/>
      <w:bCs/>
      <w:sz w:val="20"/>
      <w:szCs w:val="20"/>
    </w:rPr>
  </w:style>
  <w:style w:type="paragraph" w:customStyle="1" w:styleId="Style57">
    <w:name w:val="Style57"/>
    <w:basedOn w:val="a7"/>
    <w:uiPriority w:val="99"/>
    <w:rsid w:val="00F26BF8"/>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62">
    <w:name w:val="Style62"/>
    <w:basedOn w:val="a7"/>
    <w:uiPriority w:val="99"/>
    <w:rsid w:val="00F26BF8"/>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character" w:customStyle="1" w:styleId="FontStyle273">
    <w:name w:val="Font Style273"/>
    <w:basedOn w:val="a8"/>
    <w:uiPriority w:val="99"/>
    <w:rsid w:val="00F26BF8"/>
    <w:rPr>
      <w:rFonts w:ascii="Times New Roman" w:hAnsi="Times New Roman" w:cs="Times New Roman"/>
      <w:b/>
      <w:bCs/>
      <w:sz w:val="20"/>
      <w:szCs w:val="20"/>
    </w:rPr>
  </w:style>
  <w:style w:type="paragraph" w:customStyle="1" w:styleId="Style59">
    <w:name w:val="Style59"/>
    <w:basedOn w:val="a7"/>
    <w:uiPriority w:val="99"/>
    <w:rsid w:val="00F26BF8"/>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character" w:customStyle="1" w:styleId="FontStyle256">
    <w:name w:val="Font Style256"/>
    <w:basedOn w:val="a8"/>
    <w:uiPriority w:val="99"/>
    <w:rsid w:val="00F26BF8"/>
    <w:rPr>
      <w:rFonts w:ascii="Segoe UI" w:hAnsi="Segoe UI" w:cs="Segoe UI" w:hint="default"/>
      <w:b/>
      <w:bCs/>
      <w:sz w:val="12"/>
      <w:szCs w:val="12"/>
    </w:rPr>
  </w:style>
  <w:style w:type="character" w:customStyle="1" w:styleId="FontStyle272">
    <w:name w:val="Font Style272"/>
    <w:basedOn w:val="a8"/>
    <w:uiPriority w:val="99"/>
    <w:rsid w:val="00F26BF8"/>
    <w:rPr>
      <w:rFonts w:ascii="Times New Roman" w:hAnsi="Times New Roman" w:cs="Times New Roman" w:hint="default"/>
      <w:sz w:val="20"/>
      <w:szCs w:val="20"/>
    </w:rPr>
  </w:style>
  <w:style w:type="character" w:customStyle="1" w:styleId="FontStyle252">
    <w:name w:val="Font Style252"/>
    <w:basedOn w:val="a8"/>
    <w:uiPriority w:val="99"/>
    <w:rsid w:val="00F26BF8"/>
    <w:rPr>
      <w:rFonts w:ascii="Times New Roman" w:hAnsi="Times New Roman" w:cs="Times New Roman" w:hint="default"/>
      <w:sz w:val="18"/>
      <w:szCs w:val="18"/>
    </w:rPr>
  </w:style>
  <w:style w:type="character" w:customStyle="1" w:styleId="FontStyle288">
    <w:name w:val="Font Style288"/>
    <w:basedOn w:val="a8"/>
    <w:uiPriority w:val="99"/>
    <w:rsid w:val="00F26BF8"/>
    <w:rPr>
      <w:rFonts w:ascii="Times New Roman" w:hAnsi="Times New Roman" w:cs="Times New Roman" w:hint="default"/>
      <w:b/>
      <w:bCs/>
      <w:sz w:val="14"/>
      <w:szCs w:val="14"/>
    </w:rPr>
  </w:style>
  <w:style w:type="character" w:customStyle="1" w:styleId="FontStyle289">
    <w:name w:val="Font Style289"/>
    <w:basedOn w:val="a8"/>
    <w:uiPriority w:val="99"/>
    <w:rsid w:val="00F26BF8"/>
    <w:rPr>
      <w:rFonts w:ascii="Times New Roman" w:hAnsi="Times New Roman" w:cs="Times New Roman" w:hint="default"/>
      <w:b/>
      <w:bCs/>
      <w:i/>
      <w:iCs/>
      <w:sz w:val="20"/>
      <w:szCs w:val="20"/>
    </w:rPr>
  </w:style>
  <w:style w:type="paragraph" w:customStyle="1" w:styleId="Style54">
    <w:name w:val="Style54"/>
    <w:basedOn w:val="a7"/>
    <w:uiPriority w:val="99"/>
    <w:rsid w:val="00F26BF8"/>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145">
    <w:name w:val="Текст 14(таблица)"/>
    <w:basedOn w:val="a7"/>
    <w:rsid w:val="00F26BF8"/>
    <w:pPr>
      <w:spacing w:after="0" w:line="240" w:lineRule="auto"/>
      <w:ind w:left="284" w:firstLine="709"/>
      <w:jc w:val="both"/>
    </w:pPr>
    <w:rPr>
      <w:rFonts w:ascii="Bookman Old Style" w:eastAsia="Times New Roman" w:hAnsi="Bookman Old Style" w:cs="Times New Roman"/>
      <w:color w:val="000000"/>
      <w:sz w:val="24"/>
      <w:szCs w:val="24"/>
      <w:lang w:val="en-US" w:eastAsia="ru-RU"/>
    </w:rPr>
  </w:style>
  <w:style w:type="paragraph" w:customStyle="1" w:styleId="Style82">
    <w:name w:val="Style82"/>
    <w:basedOn w:val="Standard"/>
    <w:rsid w:val="00F26BF8"/>
    <w:pPr>
      <w:autoSpaceDE w:val="0"/>
      <w:textAlignment w:val="baseline"/>
    </w:pPr>
    <w:rPr>
      <w:rFonts w:cs="Times New Roman"/>
    </w:rPr>
  </w:style>
  <w:style w:type="paragraph" w:customStyle="1" w:styleId="affffffffffffff">
    <w:name w:val="Базовый"/>
    <w:rsid w:val="00F26BF8"/>
    <w:pPr>
      <w:suppressAutoHyphens/>
      <w:spacing w:after="200" w:line="276" w:lineRule="auto"/>
    </w:pPr>
    <w:rPr>
      <w:rFonts w:eastAsia="Arial Unicode MS" w:cs="Calibri"/>
      <w:color w:val="00000A"/>
      <w:lang w:eastAsia="en-US"/>
    </w:rPr>
  </w:style>
  <w:style w:type="paragraph" w:customStyle="1" w:styleId="146">
    <w:name w:val="Текст 14(основной)"/>
    <w:basedOn w:val="a7"/>
    <w:link w:val="147"/>
    <w:autoRedefine/>
    <w:rsid w:val="00F26BF8"/>
    <w:pPr>
      <w:spacing w:after="0" w:line="240" w:lineRule="auto"/>
      <w:ind w:left="284"/>
      <w:jc w:val="both"/>
    </w:pPr>
    <w:rPr>
      <w:rFonts w:ascii="Bookman Old Style" w:eastAsia="Times New Roman" w:hAnsi="Bookman Old Style" w:cs="Times New Roman"/>
      <w:sz w:val="24"/>
      <w:szCs w:val="28"/>
      <w:lang w:eastAsia="ru-RU"/>
    </w:rPr>
  </w:style>
  <w:style w:type="character" w:customStyle="1" w:styleId="147">
    <w:name w:val="Текст 14(основной) Знак"/>
    <w:basedOn w:val="a8"/>
    <w:link w:val="146"/>
    <w:rsid w:val="00F26BF8"/>
    <w:rPr>
      <w:rFonts w:ascii="Bookman Old Style" w:eastAsia="Times New Roman" w:hAnsi="Bookman Old Style"/>
      <w:sz w:val="24"/>
      <w:szCs w:val="28"/>
    </w:rPr>
  </w:style>
  <w:style w:type="character" w:customStyle="1" w:styleId="125">
    <w:name w:val="Стиль 12 пт"/>
    <w:basedOn w:val="a8"/>
    <w:rsid w:val="00F26BF8"/>
    <w:rPr>
      <w:sz w:val="24"/>
    </w:rPr>
  </w:style>
  <w:style w:type="paragraph" w:customStyle="1" w:styleId="1210">
    <w:name w:val="Стиль 12 пт1"/>
    <w:next w:val="a7"/>
    <w:qFormat/>
    <w:rsid w:val="00F26BF8"/>
    <w:pPr>
      <w:contextualSpacing/>
    </w:pPr>
    <w:rPr>
      <w:rFonts w:ascii="Times New Roman" w:eastAsia="Times New Roman" w:hAnsi="Times New Roman"/>
      <w:sz w:val="24"/>
      <w:szCs w:val="24"/>
    </w:rPr>
  </w:style>
  <w:style w:type="paragraph" w:customStyle="1" w:styleId="126">
    <w:name w:val="Текст 12(таблица)"/>
    <w:basedOn w:val="a7"/>
    <w:rsid w:val="00F26BF8"/>
    <w:pPr>
      <w:spacing w:after="0" w:line="240" w:lineRule="auto"/>
      <w:jc w:val="both"/>
    </w:pPr>
    <w:rPr>
      <w:rFonts w:ascii="Bookman Old Style" w:eastAsia="Times New Roman" w:hAnsi="Bookman Old Style" w:cs="Times New Roman"/>
      <w:sz w:val="24"/>
      <w:szCs w:val="24"/>
      <w:lang w:val="en-US" w:eastAsia="ru-RU"/>
    </w:rPr>
  </w:style>
  <w:style w:type="paragraph" w:customStyle="1" w:styleId="103">
    <w:name w:val="Текст 10(таблица)"/>
    <w:basedOn w:val="a7"/>
    <w:rsid w:val="00F26BF8"/>
    <w:pPr>
      <w:spacing w:after="0" w:line="240" w:lineRule="auto"/>
      <w:jc w:val="both"/>
    </w:pPr>
    <w:rPr>
      <w:rFonts w:ascii="Bookman Old Style" w:eastAsia="Times New Roman" w:hAnsi="Bookman Old Style" w:cs="Times New Roman"/>
      <w:sz w:val="20"/>
      <w:szCs w:val="24"/>
      <w:lang w:val="en-US" w:eastAsia="ru-RU"/>
    </w:rPr>
  </w:style>
  <w:style w:type="paragraph" w:customStyle="1" w:styleId="148">
    <w:name w:val="Текст 14(поцентру) Знак"/>
    <w:basedOn w:val="a7"/>
    <w:link w:val="149"/>
    <w:rsid w:val="00F26BF8"/>
    <w:pPr>
      <w:spacing w:after="0" w:line="360" w:lineRule="auto"/>
      <w:ind w:left="708" w:firstLine="708"/>
      <w:jc w:val="center"/>
    </w:pPr>
    <w:rPr>
      <w:rFonts w:ascii="Bookman Old Style" w:eastAsia="Times New Roman" w:hAnsi="Bookman Old Style" w:cs="Times New Roman"/>
      <w:sz w:val="28"/>
      <w:szCs w:val="24"/>
      <w:lang w:eastAsia="ru-RU"/>
    </w:rPr>
  </w:style>
  <w:style w:type="character" w:customStyle="1" w:styleId="149">
    <w:name w:val="Текст 14(поцентру) Знак Знак"/>
    <w:link w:val="148"/>
    <w:rsid w:val="00F26BF8"/>
    <w:rPr>
      <w:rFonts w:ascii="Bookman Old Style" w:eastAsia="Times New Roman" w:hAnsi="Bookman Old Style"/>
      <w:sz w:val="28"/>
      <w:szCs w:val="24"/>
    </w:rPr>
  </w:style>
  <w:style w:type="paragraph" w:customStyle="1" w:styleId="14a">
    <w:name w:val="Текст 14(справа)"/>
    <w:basedOn w:val="146"/>
    <w:link w:val="14b"/>
    <w:rsid w:val="00F26BF8"/>
    <w:pPr>
      <w:ind w:firstLine="709"/>
      <w:jc w:val="right"/>
    </w:pPr>
    <w:rPr>
      <w:color w:val="000000"/>
      <w:szCs w:val="24"/>
    </w:rPr>
  </w:style>
  <w:style w:type="character" w:customStyle="1" w:styleId="14b">
    <w:name w:val="Текст 14(справа) Знак"/>
    <w:basedOn w:val="147"/>
    <w:link w:val="14a"/>
    <w:rsid w:val="00F26BF8"/>
    <w:rPr>
      <w:rFonts w:ascii="Bookman Old Style" w:eastAsia="Times New Roman" w:hAnsi="Bookman Old Style"/>
      <w:color w:val="000000"/>
      <w:sz w:val="24"/>
      <w:szCs w:val="24"/>
    </w:rPr>
  </w:style>
  <w:style w:type="paragraph" w:customStyle="1" w:styleId="14c">
    <w:name w:val="Текст 14(поцентру)"/>
    <w:basedOn w:val="14a"/>
    <w:rsid w:val="00F26BF8"/>
    <w:pPr>
      <w:ind w:left="708"/>
      <w:jc w:val="center"/>
    </w:pPr>
  </w:style>
  <w:style w:type="paragraph" w:customStyle="1" w:styleId="affffffffffffff0">
    <w:name w:val="основной текст"/>
    <w:basedOn w:val="a7"/>
    <w:rsid w:val="00F26BF8"/>
    <w:pPr>
      <w:spacing w:after="120" w:line="240" w:lineRule="auto"/>
      <w:ind w:firstLine="851"/>
      <w:jc w:val="both"/>
    </w:pPr>
    <w:rPr>
      <w:rFonts w:ascii="Arial" w:eastAsia="Times New Roman" w:hAnsi="Arial" w:cs="Times New Roman"/>
      <w:sz w:val="28"/>
      <w:szCs w:val="20"/>
      <w:lang w:eastAsia="ru-RU"/>
    </w:rPr>
  </w:style>
  <w:style w:type="paragraph" w:customStyle="1" w:styleId="Normal0">
    <w:name w:val="Normal Знак Знак Знак Знак Знак Знак"/>
    <w:link w:val="Normal3"/>
    <w:rsid w:val="00F26B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8"/>
    <w:link w:val="Normal0"/>
    <w:rsid w:val="00F26BF8"/>
    <w:rPr>
      <w:rFonts w:ascii="Times New Roman" w:eastAsia="Times New Roman" w:hAnsi="Times New Roman"/>
      <w:snapToGrid w:val="0"/>
      <w:sz w:val="24"/>
      <w:szCs w:val="24"/>
    </w:rPr>
  </w:style>
  <w:style w:type="character" w:customStyle="1" w:styleId="14d">
    <w:name w:val="Текст 14(основной) Знак Знак"/>
    <w:basedOn w:val="a8"/>
    <w:rsid w:val="00F26BF8"/>
    <w:rPr>
      <w:rFonts w:ascii="Times New Roman" w:eastAsia="Times New Roman" w:hAnsi="Times New Roman" w:cs="Times New Roman"/>
      <w:sz w:val="28"/>
      <w:szCs w:val="24"/>
      <w:lang w:eastAsia="ru-RU"/>
    </w:rPr>
  </w:style>
  <w:style w:type="character" w:customStyle="1" w:styleId="1410">
    <w:name w:val="Текст 14(основной) Знак1"/>
    <w:basedOn w:val="a8"/>
    <w:rsid w:val="00F26BF8"/>
    <w:rPr>
      <w:rFonts w:ascii="Times New Roman" w:eastAsia="Times New Roman" w:hAnsi="Times New Roman" w:cs="Times New Roman"/>
      <w:sz w:val="28"/>
      <w:szCs w:val="28"/>
      <w:lang w:eastAsia="ru-RU"/>
    </w:rPr>
  </w:style>
  <w:style w:type="character" w:customStyle="1" w:styleId="3ff1">
    <w:name w:val="Знак Знак Знак3"/>
    <w:rsid w:val="00F26BF8"/>
    <w:rPr>
      <w:rFonts w:ascii="Arial" w:hAnsi="Arial" w:cs="Arial"/>
      <w:b/>
      <w:bCs/>
      <w:sz w:val="26"/>
      <w:szCs w:val="26"/>
      <w:lang w:val="ru-RU" w:eastAsia="ru-RU" w:bidi="ar-SA"/>
    </w:rPr>
  </w:style>
  <w:style w:type="character" w:customStyle="1" w:styleId="grame">
    <w:name w:val="grame"/>
    <w:basedOn w:val="a8"/>
    <w:rsid w:val="00F26BF8"/>
  </w:style>
  <w:style w:type="paragraph" w:customStyle="1" w:styleId="104">
    <w:name w:val="Титул 10"/>
    <w:basedOn w:val="103"/>
    <w:rsid w:val="00F26BF8"/>
    <w:pPr>
      <w:jc w:val="right"/>
    </w:pPr>
  </w:style>
  <w:style w:type="paragraph" w:customStyle="1" w:styleId="affffffffffffff1">
    <w:name w:val="Знак Знак Знак Знак Знак Знак Знак Знак Знак Знак Знак Знак Знак"/>
    <w:basedOn w:val="a7"/>
    <w:rsid w:val="00F26BF8"/>
    <w:pPr>
      <w:spacing w:after="0" w:line="240" w:lineRule="auto"/>
    </w:pPr>
    <w:rPr>
      <w:rFonts w:ascii="Verdana" w:eastAsia="Times New Roman" w:hAnsi="Verdana" w:cs="Verdana"/>
      <w:sz w:val="20"/>
      <w:szCs w:val="20"/>
      <w:lang w:val="en-US"/>
    </w:rPr>
  </w:style>
  <w:style w:type="paragraph" w:customStyle="1" w:styleId="14e">
    <w:name w:val="Текст 14(курсив)"/>
    <w:basedOn w:val="146"/>
    <w:link w:val="14f"/>
    <w:rsid w:val="00F26BF8"/>
    <w:pPr>
      <w:tabs>
        <w:tab w:val="left" w:pos="0"/>
      </w:tabs>
      <w:ind w:firstLine="709"/>
    </w:pPr>
    <w:rPr>
      <w:i/>
      <w:sz w:val="28"/>
    </w:rPr>
  </w:style>
  <w:style w:type="character" w:customStyle="1" w:styleId="14f">
    <w:name w:val="Текст 14(курсив) Знак"/>
    <w:link w:val="14e"/>
    <w:rsid w:val="00F26BF8"/>
    <w:rPr>
      <w:rFonts w:ascii="Bookman Old Style" w:eastAsia="Times New Roman" w:hAnsi="Bookman Old Style"/>
      <w:i/>
      <w:sz w:val="28"/>
      <w:szCs w:val="28"/>
    </w:rPr>
  </w:style>
  <w:style w:type="paragraph" w:customStyle="1" w:styleId="183">
    <w:name w:val="Титул 18"/>
    <w:basedOn w:val="104"/>
    <w:rsid w:val="00F26BF8"/>
    <w:rPr>
      <w:sz w:val="36"/>
    </w:rPr>
  </w:style>
  <w:style w:type="paragraph" w:customStyle="1" w:styleId="226">
    <w:name w:val="Титул 22"/>
    <w:basedOn w:val="183"/>
    <w:rsid w:val="00F26BF8"/>
    <w:pPr>
      <w:ind w:left="708"/>
      <w:jc w:val="center"/>
    </w:pPr>
    <w:rPr>
      <w:b/>
      <w:sz w:val="44"/>
    </w:rPr>
  </w:style>
  <w:style w:type="paragraph" w:customStyle="1" w:styleId="cat1">
    <w:name w:val="cat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styleId="z-">
    <w:name w:val="HTML Top of Form"/>
    <w:basedOn w:val="a7"/>
    <w:next w:val="a7"/>
    <w:link w:val="z-0"/>
    <w:hidden/>
    <w:unhideWhenUsed/>
    <w:locked/>
    <w:rsid w:val="00F26BF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8"/>
    <w:link w:val="z-"/>
    <w:rsid w:val="00F26BF8"/>
    <w:rPr>
      <w:rFonts w:ascii="Arial" w:eastAsia="Times New Roman" w:hAnsi="Arial"/>
      <w:vanish/>
      <w:sz w:val="16"/>
      <w:szCs w:val="16"/>
    </w:rPr>
  </w:style>
  <w:style w:type="paragraph" w:styleId="z-1">
    <w:name w:val="HTML Bottom of Form"/>
    <w:basedOn w:val="a7"/>
    <w:next w:val="a7"/>
    <w:link w:val="z-2"/>
    <w:hidden/>
    <w:unhideWhenUsed/>
    <w:locked/>
    <w:rsid w:val="00F26BF8"/>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8"/>
    <w:link w:val="z-1"/>
    <w:rsid w:val="00F26BF8"/>
    <w:rPr>
      <w:rFonts w:ascii="Arial" w:eastAsia="Times New Roman" w:hAnsi="Arial"/>
      <w:vanish/>
      <w:sz w:val="16"/>
      <w:szCs w:val="16"/>
    </w:rPr>
  </w:style>
  <w:style w:type="paragraph" w:customStyle="1" w:styleId="ssylvtab1">
    <w:name w:val="ssylvtab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ssyl2">
    <w:name w:val="ssyl2"/>
    <w:basedOn w:val="a8"/>
    <w:rsid w:val="00F26BF8"/>
  </w:style>
  <w:style w:type="character" w:customStyle="1" w:styleId="text1">
    <w:name w:val="text1"/>
    <w:basedOn w:val="a8"/>
    <w:rsid w:val="00F26BF8"/>
  </w:style>
  <w:style w:type="character" w:customStyle="1" w:styleId="text3">
    <w:name w:val="text3"/>
    <w:basedOn w:val="a8"/>
    <w:rsid w:val="00F26BF8"/>
  </w:style>
  <w:style w:type="character" w:customStyle="1" w:styleId="1fffffa">
    <w:name w:val="заголовокпогода1"/>
    <w:basedOn w:val="a8"/>
    <w:rsid w:val="00F26BF8"/>
  </w:style>
  <w:style w:type="paragraph" w:customStyle="1" w:styleId="small">
    <w:name w:val="small"/>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14f0">
    <w:name w:val="Текст 14(основной) Знак Знак Знак"/>
    <w:rsid w:val="00F26BF8"/>
    <w:rPr>
      <w:sz w:val="28"/>
      <w:szCs w:val="24"/>
    </w:rPr>
  </w:style>
  <w:style w:type="paragraph" w:customStyle="1" w:styleId="127">
    <w:name w:val="стиль1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3ff2">
    <w:name w:val="стиль3"/>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caption">
    <w:name w:val="price_caption"/>
    <w:basedOn w:val="a8"/>
    <w:rsid w:val="00F26BF8"/>
  </w:style>
  <w:style w:type="character" w:customStyle="1" w:styleId="priceprice">
    <w:name w:val="price_price"/>
    <w:basedOn w:val="a8"/>
    <w:rsid w:val="00F26BF8"/>
  </w:style>
  <w:style w:type="character" w:customStyle="1" w:styleId="editsection">
    <w:name w:val="editsection"/>
    <w:basedOn w:val="a8"/>
    <w:rsid w:val="00F26BF8"/>
  </w:style>
  <w:style w:type="character" w:customStyle="1" w:styleId="plainlinks">
    <w:name w:val="plainlinks"/>
    <w:basedOn w:val="a8"/>
    <w:rsid w:val="00F26BF8"/>
  </w:style>
  <w:style w:type="character" w:customStyle="1" w:styleId="fn">
    <w:name w:val="fn"/>
    <w:basedOn w:val="a8"/>
    <w:rsid w:val="00F26BF8"/>
  </w:style>
  <w:style w:type="character" w:customStyle="1" w:styleId="plainlinksneverexpand">
    <w:name w:val="plainlinksneverexpand"/>
    <w:basedOn w:val="a8"/>
    <w:rsid w:val="00F26BF8"/>
  </w:style>
  <w:style w:type="character" w:customStyle="1" w:styleId="geo-geo-dms">
    <w:name w:val="geo-geo-dms"/>
    <w:basedOn w:val="a8"/>
    <w:rsid w:val="00F26BF8"/>
  </w:style>
  <w:style w:type="character" w:customStyle="1" w:styleId="geo-dms">
    <w:name w:val="geo-dms"/>
    <w:basedOn w:val="a8"/>
    <w:rsid w:val="00F26BF8"/>
  </w:style>
  <w:style w:type="character" w:customStyle="1" w:styleId="geo-lat">
    <w:name w:val="geo-lat"/>
    <w:basedOn w:val="a8"/>
    <w:rsid w:val="00F26BF8"/>
  </w:style>
  <w:style w:type="character" w:customStyle="1" w:styleId="geo-lon">
    <w:name w:val="geo-lon"/>
    <w:basedOn w:val="a8"/>
    <w:rsid w:val="00F26BF8"/>
  </w:style>
  <w:style w:type="character" w:customStyle="1" w:styleId="coordinates">
    <w:name w:val="coordinates"/>
    <w:basedOn w:val="a8"/>
    <w:rsid w:val="00F26BF8"/>
  </w:style>
  <w:style w:type="character" w:customStyle="1" w:styleId="toctoggle">
    <w:name w:val="toctoggle"/>
    <w:basedOn w:val="a8"/>
    <w:rsid w:val="00F26BF8"/>
  </w:style>
  <w:style w:type="character" w:customStyle="1" w:styleId="tocnumber">
    <w:name w:val="tocnumber"/>
    <w:basedOn w:val="a8"/>
    <w:rsid w:val="00F26BF8"/>
  </w:style>
  <w:style w:type="character" w:customStyle="1" w:styleId="toctext">
    <w:name w:val="toctext"/>
    <w:basedOn w:val="a8"/>
    <w:rsid w:val="00F26BF8"/>
  </w:style>
  <w:style w:type="character" w:customStyle="1" w:styleId="mw-headline">
    <w:name w:val="mw-headline"/>
    <w:basedOn w:val="a8"/>
    <w:rsid w:val="00F26BF8"/>
  </w:style>
  <w:style w:type="paragraph" w:customStyle="1" w:styleId="collapse-refs-p">
    <w:name w:val="collapse-refs-p"/>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
    <w:name w:val="price"/>
    <w:basedOn w:val="a8"/>
    <w:rsid w:val="00F26BF8"/>
  </w:style>
  <w:style w:type="paragraph" w:customStyle="1" w:styleId="title1">
    <w:name w:val="title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linkmore">
    <w:name w:val="link_mor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note">
    <w:name w:val="not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object">
    <w:name w:val="object"/>
    <w:basedOn w:val="a8"/>
    <w:rsid w:val="00F26BF8"/>
  </w:style>
  <w:style w:type="character" w:customStyle="1" w:styleId="locality">
    <w:name w:val="locality"/>
    <w:basedOn w:val="a8"/>
    <w:rsid w:val="00F26BF8"/>
  </w:style>
  <w:style w:type="character" w:customStyle="1" w:styleId="street-address">
    <w:name w:val="street-address"/>
    <w:basedOn w:val="a8"/>
    <w:rsid w:val="00F26BF8"/>
  </w:style>
  <w:style w:type="character" w:customStyle="1" w:styleId="tel">
    <w:name w:val="tel"/>
    <w:basedOn w:val="a8"/>
    <w:rsid w:val="00F26BF8"/>
  </w:style>
  <w:style w:type="character" w:customStyle="1" w:styleId="sharelistitemcounter">
    <w:name w:val="share_list_item_counter"/>
    <w:basedOn w:val="a8"/>
    <w:rsid w:val="00F26BF8"/>
  </w:style>
  <w:style w:type="character" w:customStyle="1" w:styleId="description">
    <w:name w:val="description"/>
    <w:basedOn w:val="a8"/>
    <w:rsid w:val="00F26BF8"/>
  </w:style>
  <w:style w:type="character" w:customStyle="1" w:styleId="photos">
    <w:name w:val="photos"/>
    <w:basedOn w:val="a8"/>
    <w:rsid w:val="00F26BF8"/>
  </w:style>
  <w:style w:type="character" w:customStyle="1" w:styleId="rooms">
    <w:name w:val="rooms"/>
    <w:basedOn w:val="a8"/>
    <w:rsid w:val="00F26BF8"/>
  </w:style>
  <w:style w:type="character" w:customStyle="1" w:styleId="reviews">
    <w:name w:val="reviews"/>
    <w:basedOn w:val="a8"/>
    <w:rsid w:val="00F26BF8"/>
  </w:style>
  <w:style w:type="character" w:customStyle="1" w:styleId="map">
    <w:name w:val="map"/>
    <w:basedOn w:val="a8"/>
    <w:rsid w:val="00F26BF8"/>
  </w:style>
  <w:style w:type="character" w:customStyle="1" w:styleId="expandrating">
    <w:name w:val="expand_rating"/>
    <w:basedOn w:val="a8"/>
    <w:rsid w:val="00F26BF8"/>
  </w:style>
  <w:style w:type="character" w:customStyle="1" w:styleId="downarrow">
    <w:name w:val="down_arrow"/>
    <w:basedOn w:val="a8"/>
    <w:rsid w:val="00F26BF8"/>
  </w:style>
  <w:style w:type="character" w:customStyle="1" w:styleId="expanddetail">
    <w:name w:val="expand_detail"/>
    <w:basedOn w:val="a8"/>
    <w:rsid w:val="00F26BF8"/>
  </w:style>
  <w:style w:type="character" w:customStyle="1" w:styleId="day1">
    <w:name w:val="day1"/>
    <w:basedOn w:val="a8"/>
    <w:rsid w:val="00F26BF8"/>
  </w:style>
  <w:style w:type="character" w:customStyle="1" w:styleId="day2">
    <w:name w:val="day2"/>
    <w:basedOn w:val="a8"/>
    <w:rsid w:val="00F26BF8"/>
  </w:style>
  <w:style w:type="paragraph" w:customStyle="1" w:styleId="6b">
    <w:name w:val="стиль6"/>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2ffc">
    <w:name w:val="стиль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7a">
    <w:name w:val="стиль7"/>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news-date-time">
    <w:name w:val="news-date-time"/>
    <w:basedOn w:val="a8"/>
    <w:rsid w:val="00F26BF8"/>
  </w:style>
  <w:style w:type="paragraph" w:customStyle="1" w:styleId="Style13">
    <w:name w:val="Style13"/>
    <w:basedOn w:val="a7"/>
    <w:uiPriority w:val="99"/>
    <w:rsid w:val="00F26BF8"/>
    <w:pPr>
      <w:widowControl w:val="0"/>
      <w:autoSpaceDE w:val="0"/>
      <w:autoSpaceDN w:val="0"/>
      <w:adjustRightInd w:val="0"/>
      <w:spacing w:after="0" w:line="247" w:lineRule="exact"/>
    </w:pPr>
    <w:rPr>
      <w:rFonts w:ascii="MS Reference Sans Serif" w:eastAsia="Times New Roman" w:hAnsi="MS Reference Sans Serif" w:cs="Times New Roman"/>
      <w:sz w:val="24"/>
      <w:szCs w:val="24"/>
      <w:lang w:eastAsia="ru-RU"/>
    </w:rPr>
  </w:style>
  <w:style w:type="character" w:customStyle="1" w:styleId="FontStyle23">
    <w:name w:val="Font Style23"/>
    <w:basedOn w:val="a8"/>
    <w:uiPriority w:val="99"/>
    <w:rsid w:val="00F26BF8"/>
    <w:rPr>
      <w:rFonts w:ascii="MS Reference Sans Serif" w:hAnsi="MS Reference Sans Serif" w:cs="MS Reference Sans Serif"/>
      <w:sz w:val="16"/>
      <w:szCs w:val="16"/>
    </w:rPr>
  </w:style>
  <w:style w:type="character" w:customStyle="1" w:styleId="FontStyle31">
    <w:name w:val="Font Style31"/>
    <w:basedOn w:val="a8"/>
    <w:uiPriority w:val="99"/>
    <w:rsid w:val="00F26BF8"/>
    <w:rPr>
      <w:rFonts w:ascii="MS Reference Sans Serif" w:hAnsi="MS Reference Sans Serif" w:cs="MS Reference Sans Serif"/>
      <w:b/>
      <w:bCs/>
      <w:w w:val="20"/>
      <w:sz w:val="28"/>
      <w:szCs w:val="28"/>
    </w:rPr>
  </w:style>
  <w:style w:type="numbering" w:customStyle="1" w:styleId="15">
    <w:name w:val="+1"/>
    <w:uiPriority w:val="99"/>
    <w:rsid w:val="00F26BF8"/>
    <w:pPr>
      <w:numPr>
        <w:numId w:val="27"/>
      </w:numPr>
    </w:pPr>
  </w:style>
  <w:style w:type="table" w:customStyle="1" w:styleId="affffffffffffff2">
    <w:name w:val="+ Схем Стиль"/>
    <w:basedOn w:val="a9"/>
    <w:uiPriority w:val="99"/>
    <w:qFormat/>
    <w:rsid w:val="00F26BF8"/>
    <w:pPr>
      <w:jc w:val="center"/>
    </w:pPr>
    <w:rPr>
      <w:rFonts w:ascii="Times New Roman" w:hAnsi="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b">
    <w:name w:val="Сетка таблицы светлая1"/>
    <w:basedOn w:val="a9"/>
    <w:uiPriority w:val="40"/>
    <w:rsid w:val="00F26BF8"/>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9">
    <w:name w:val="Таблица Знак"/>
    <w:basedOn w:val="a8"/>
    <w:link w:val="afffffffffffff8"/>
    <w:locked/>
    <w:rsid w:val="00F26BF8"/>
    <w:rPr>
      <w:rFonts w:ascii="Bookman Old Style" w:hAnsi="Bookman Old Style"/>
      <w:sz w:val="20"/>
      <w:szCs w:val="20"/>
    </w:rPr>
  </w:style>
  <w:style w:type="paragraph" w:customStyle="1" w:styleId="Style66">
    <w:name w:val="Style6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8">
    <w:name w:val="Font Style258"/>
    <w:basedOn w:val="a8"/>
    <w:uiPriority w:val="99"/>
    <w:rsid w:val="00F26BF8"/>
    <w:rPr>
      <w:rFonts w:ascii="Times New Roman" w:hAnsi="Times New Roman" w:cs="Times New Roman"/>
      <w:w w:val="20"/>
      <w:sz w:val="26"/>
      <w:szCs w:val="26"/>
    </w:rPr>
  </w:style>
  <w:style w:type="paragraph" w:customStyle="1" w:styleId="Style78">
    <w:name w:val="Style7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2">
    <w:name w:val="Style112"/>
    <w:basedOn w:val="a7"/>
    <w:uiPriority w:val="99"/>
    <w:rsid w:val="00F26BF8"/>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7"/>
    <w:uiPriority w:val="99"/>
    <w:rsid w:val="00F26BF8"/>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71">
    <w:name w:val="Style71"/>
    <w:basedOn w:val="a7"/>
    <w:uiPriority w:val="99"/>
    <w:rsid w:val="00F26BF8"/>
    <w:pPr>
      <w:widowControl w:val="0"/>
      <w:autoSpaceDE w:val="0"/>
      <w:autoSpaceDN w:val="0"/>
      <w:adjustRightInd w:val="0"/>
      <w:spacing w:after="0" w:line="318" w:lineRule="exact"/>
      <w:ind w:firstLine="840"/>
      <w:jc w:val="both"/>
    </w:pPr>
    <w:rPr>
      <w:rFonts w:ascii="Times New Roman" w:eastAsiaTheme="minorEastAsia" w:hAnsi="Times New Roman" w:cs="Times New Roman"/>
      <w:sz w:val="24"/>
      <w:szCs w:val="24"/>
      <w:lang w:eastAsia="ru-RU"/>
    </w:rPr>
  </w:style>
  <w:style w:type="paragraph" w:customStyle="1" w:styleId="Style68">
    <w:name w:val="Style68"/>
    <w:basedOn w:val="a7"/>
    <w:uiPriority w:val="99"/>
    <w:rsid w:val="00F26BF8"/>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262">
    <w:name w:val="Font Style262"/>
    <w:basedOn w:val="a8"/>
    <w:uiPriority w:val="99"/>
    <w:rsid w:val="00F26BF8"/>
    <w:rPr>
      <w:rFonts w:ascii="Times New Roman" w:hAnsi="Times New Roman" w:cs="Times New Roman" w:hint="default"/>
      <w:b/>
      <w:bCs/>
      <w:i/>
      <w:iCs/>
      <w:sz w:val="20"/>
      <w:szCs w:val="20"/>
    </w:rPr>
  </w:style>
  <w:style w:type="paragraph" w:customStyle="1" w:styleId="Style50">
    <w:name w:val="Style50"/>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46">
    <w:name w:val="Style46"/>
    <w:basedOn w:val="a7"/>
    <w:uiPriority w:val="99"/>
    <w:rsid w:val="00F26BF8"/>
    <w:pPr>
      <w:widowControl w:val="0"/>
      <w:autoSpaceDE w:val="0"/>
      <w:autoSpaceDN w:val="0"/>
      <w:adjustRightInd w:val="0"/>
      <w:spacing w:after="0" w:line="326" w:lineRule="exact"/>
      <w:ind w:firstLine="288"/>
    </w:pPr>
    <w:rPr>
      <w:rFonts w:ascii="Times New Roman" w:eastAsiaTheme="minorEastAsia" w:hAnsi="Times New Roman" w:cs="Times New Roman"/>
      <w:sz w:val="24"/>
      <w:szCs w:val="24"/>
      <w:lang w:eastAsia="ru-RU"/>
    </w:rPr>
  </w:style>
  <w:style w:type="paragraph" w:customStyle="1" w:styleId="Style72">
    <w:name w:val="Style72"/>
    <w:basedOn w:val="a7"/>
    <w:uiPriority w:val="99"/>
    <w:rsid w:val="00F26BF8"/>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263">
    <w:name w:val="Font Style263"/>
    <w:basedOn w:val="a8"/>
    <w:uiPriority w:val="99"/>
    <w:rsid w:val="00F26BF8"/>
    <w:rPr>
      <w:rFonts w:ascii="Times New Roman" w:hAnsi="Times New Roman" w:cs="Times New Roman" w:hint="default"/>
      <w:i/>
      <w:iCs/>
      <w:sz w:val="20"/>
      <w:szCs w:val="20"/>
    </w:rPr>
  </w:style>
  <w:style w:type="paragraph" w:customStyle="1" w:styleId="Style69">
    <w:name w:val="Style6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0">
    <w:name w:val="Font Style260"/>
    <w:basedOn w:val="a8"/>
    <w:uiPriority w:val="99"/>
    <w:rsid w:val="00F26BF8"/>
    <w:rPr>
      <w:rFonts w:ascii="Times New Roman" w:hAnsi="Times New Roman" w:cs="Times New Roman" w:hint="default"/>
      <w:w w:val="150"/>
      <w:sz w:val="16"/>
      <w:szCs w:val="16"/>
    </w:rPr>
  </w:style>
  <w:style w:type="paragraph" w:customStyle="1" w:styleId="Style97">
    <w:name w:val="Style97"/>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8">
    <w:name w:val="Style9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7"/>
    <w:uiPriority w:val="99"/>
    <w:rsid w:val="00F26BF8"/>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ru-RU"/>
    </w:rPr>
  </w:style>
  <w:style w:type="paragraph" w:customStyle="1" w:styleId="Style135">
    <w:name w:val="Style135"/>
    <w:basedOn w:val="a7"/>
    <w:uiPriority w:val="99"/>
    <w:rsid w:val="00F26BF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2">
    <w:name w:val="Style142"/>
    <w:basedOn w:val="a7"/>
    <w:uiPriority w:val="99"/>
    <w:rsid w:val="00F26BF8"/>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173">
    <w:name w:val="Style173"/>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195">
    <w:name w:val="Style195"/>
    <w:basedOn w:val="a7"/>
    <w:uiPriority w:val="99"/>
    <w:rsid w:val="00F26BF8"/>
    <w:pPr>
      <w:widowControl w:val="0"/>
      <w:autoSpaceDE w:val="0"/>
      <w:autoSpaceDN w:val="0"/>
      <w:adjustRightInd w:val="0"/>
      <w:spacing w:after="0" w:line="293" w:lineRule="exact"/>
      <w:ind w:hanging="547"/>
    </w:pPr>
    <w:rPr>
      <w:rFonts w:ascii="Times New Roman" w:eastAsiaTheme="minorEastAsia" w:hAnsi="Times New Roman" w:cs="Times New Roman"/>
      <w:sz w:val="24"/>
      <w:szCs w:val="24"/>
      <w:lang w:eastAsia="ru-RU"/>
    </w:rPr>
  </w:style>
  <w:style w:type="character" w:customStyle="1" w:styleId="FontStyle265">
    <w:name w:val="Font Style265"/>
    <w:basedOn w:val="a8"/>
    <w:uiPriority w:val="99"/>
    <w:rsid w:val="00F26BF8"/>
    <w:rPr>
      <w:rFonts w:ascii="Times New Roman" w:hAnsi="Times New Roman" w:cs="Times New Roman" w:hint="default"/>
      <w:b/>
      <w:bCs/>
      <w:i/>
      <w:iCs/>
      <w:sz w:val="20"/>
      <w:szCs w:val="20"/>
    </w:rPr>
  </w:style>
  <w:style w:type="paragraph" w:customStyle="1" w:styleId="Style201">
    <w:name w:val="Style201"/>
    <w:basedOn w:val="a7"/>
    <w:uiPriority w:val="99"/>
    <w:rsid w:val="00F26BF8"/>
    <w:pPr>
      <w:widowControl w:val="0"/>
      <w:autoSpaceDE w:val="0"/>
      <w:autoSpaceDN w:val="0"/>
      <w:adjustRightInd w:val="0"/>
      <w:spacing w:after="0" w:line="442" w:lineRule="exact"/>
      <w:jc w:val="right"/>
    </w:pPr>
    <w:rPr>
      <w:rFonts w:ascii="Times New Roman" w:eastAsiaTheme="minorEastAsia" w:hAnsi="Times New Roman" w:cs="Times New Roman"/>
      <w:sz w:val="24"/>
      <w:szCs w:val="24"/>
      <w:lang w:eastAsia="ru-RU"/>
    </w:rPr>
  </w:style>
  <w:style w:type="paragraph" w:customStyle="1" w:styleId="136">
    <w:name w:val="Основной текст13"/>
    <w:basedOn w:val="a7"/>
    <w:uiPriority w:val="99"/>
    <w:rsid w:val="00F26BF8"/>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affffffffffffff3">
    <w:name w:val="Знак Знак"/>
    <w:basedOn w:val="a7"/>
    <w:rsid w:val="00700F4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3">
    <w:name w:val="Стиль нумерованный1103"/>
    <w:rsid w:val="00887754"/>
    <w:pPr>
      <w:numPr>
        <w:numId w:val="46"/>
      </w:numPr>
    </w:pPr>
  </w:style>
  <w:style w:type="character" w:customStyle="1" w:styleId="-5">
    <w:name w:val="Интернет-ссылка"/>
    <w:basedOn w:val="a8"/>
    <w:uiPriority w:val="99"/>
    <w:unhideWhenUsed/>
    <w:rsid w:val="00887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26460724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ot@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lotovskij-r49.gosweb.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0E60-6F3B-4280-AF5A-7BAB7361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34</cp:revision>
  <cp:lastPrinted>2023-05-25T04:35:00Z</cp:lastPrinted>
  <dcterms:created xsi:type="dcterms:W3CDTF">2023-03-10T13:32:00Z</dcterms:created>
  <dcterms:modified xsi:type="dcterms:W3CDTF">2023-05-25T04:36:00Z</dcterms:modified>
</cp:coreProperties>
</file>