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284" w:type="dxa"/>
        <w:tblInd w:w="-214" w:type="dxa"/>
        <w:tblLayout w:type="fixed"/>
        <w:tblLook w:val="01E0" w:firstRow="1" w:lastRow="1" w:firstColumn="1" w:lastColumn="1" w:noHBand="0" w:noVBand="0"/>
      </w:tblPr>
      <w:tblGrid>
        <w:gridCol w:w="108"/>
        <w:gridCol w:w="2233"/>
        <w:gridCol w:w="2607"/>
        <w:gridCol w:w="5827"/>
        <w:gridCol w:w="3509"/>
      </w:tblGrid>
      <w:tr w:rsidR="00912EC9" w:rsidRPr="006D5706" w:rsidTr="000F0DD6">
        <w:trPr>
          <w:gridAfter w:val="1"/>
          <w:wAfter w:w="3509" w:type="dxa"/>
          <w:trHeight w:val="2845"/>
        </w:trPr>
        <w:tc>
          <w:tcPr>
            <w:tcW w:w="2341" w:type="dxa"/>
            <w:gridSpan w:val="2"/>
            <w:vAlign w:val="center"/>
          </w:tcPr>
          <w:p w:rsidR="00912EC9" w:rsidRPr="005B7E5A" w:rsidRDefault="000F0DD6" w:rsidP="000F0DD6">
            <w:pPr>
              <w:spacing w:after="0" w:line="240" w:lineRule="auto"/>
              <w:jc w:val="center"/>
              <w:rPr>
                <w:rFonts w:ascii="Times New Roman" w:hAnsi="Times New Roman" w:cs="Times New Roman"/>
                <w:b/>
                <w:bCs/>
                <w:color w:val="993300"/>
                <w:sz w:val="16"/>
                <w:szCs w:val="16"/>
                <w:lang w:eastAsia="ru-RU"/>
              </w:rPr>
            </w:pPr>
            <w:r w:rsidRPr="000F0DD6">
              <w:rPr>
                <w:rFonts w:ascii="Times New Roman" w:eastAsia="Times New Roman" w:hAnsi="Times New Roman" w:cs="Times New Roman"/>
                <w:noProof/>
                <w:sz w:val="16"/>
                <w:szCs w:val="16"/>
                <w:lang w:eastAsia="ru-RU"/>
              </w:rPr>
              <w:drawing>
                <wp:inline distT="0" distB="0" distL="0" distR="0" wp14:anchorId="45F61C67" wp14:editId="0DAC8419">
                  <wp:extent cx="1393825" cy="1714345"/>
                  <wp:effectExtent l="0" t="0" r="0" b="635"/>
                  <wp:docPr id="3" name="Рисунок 3" descr="C:\Users\gen\Desktop\Волотовский р-н_герб_рис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en\Desktop\Волотовский р-н_герб_рис_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3391" cy="1738410"/>
                          </a:xfrm>
                          <a:prstGeom prst="rect">
                            <a:avLst/>
                          </a:prstGeom>
                          <a:noFill/>
                          <a:ln>
                            <a:noFill/>
                          </a:ln>
                        </pic:spPr>
                      </pic:pic>
                    </a:graphicData>
                  </a:graphic>
                </wp:inline>
              </w:drawing>
            </w:r>
          </w:p>
        </w:tc>
        <w:tc>
          <w:tcPr>
            <w:tcW w:w="8434" w:type="dxa"/>
            <w:gridSpan w:val="2"/>
          </w:tcPr>
          <w:p w:rsidR="00912EC9" w:rsidRPr="005B7E5A" w:rsidRDefault="003B026E" w:rsidP="00912EC9">
            <w:pPr>
              <w:tabs>
                <w:tab w:val="left" w:pos="9274"/>
              </w:tabs>
              <w:spacing w:after="0" w:line="240" w:lineRule="auto"/>
              <w:ind w:right="4442"/>
              <w:jc w:val="center"/>
              <w:rPr>
                <w:rFonts w:ascii="Times New Roman" w:hAnsi="Times New Roman" w:cs="Times New Roman"/>
                <w:b/>
                <w:bCs/>
                <w:sz w:val="16"/>
                <w:szCs w:val="16"/>
                <w:lang w:eastAsia="ru-RU"/>
              </w:rPr>
            </w:pPr>
            <w:r>
              <w:rPr>
                <w:rFonts w:ascii="Impact" w:hAnsi="Impact" w:cs="Impact"/>
                <w:b/>
                <w:bCs/>
                <w:noProof/>
                <w:sz w:val="16"/>
                <w:szCs w:val="16"/>
                <w:lang w:eastAsia="ru-RU"/>
              </w:rPr>
              <mc:AlternateContent>
                <mc:Choice Requires="wps">
                  <w:drawing>
                    <wp:inline distT="0" distB="0" distL="0" distR="0">
                      <wp:extent cx="5029200" cy="1648460"/>
                      <wp:effectExtent l="0" t="0" r="0" b="0"/>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029200" cy="1648460"/>
                              </a:xfrm>
                              <a:prstGeom prst="rect">
                                <a:avLst/>
                              </a:prstGeom>
                            </wps:spPr>
                            <wps:txbx>
                              <w:txbxContent>
                                <w:p w:rsidR="00BE39A2" w:rsidRPr="00C209E3" w:rsidRDefault="00BE39A2" w:rsidP="00B47432">
                                  <w:pPr>
                                    <w:pStyle w:val="aff8"/>
                                    <w:ind w:firstLine="0"/>
                                    <w:jc w:val="left"/>
                                    <w:rPr>
                                      <w:rFonts w:ascii="Impact" w:hAnsi="Impact"/>
                                      <w:sz w:val="124"/>
                                      <w:szCs w:val="124"/>
                                    </w:rPr>
                                  </w:pPr>
                                  <w:r w:rsidRPr="00C209E3">
                                    <w:rPr>
                                      <w:rFonts w:ascii="Impact" w:hAnsi="Impact" w:cs="Cambria"/>
                                      <w:shadow/>
                                      <w:color w:val="333333"/>
                                      <w:sz w:val="124"/>
                                      <w:szCs w:val="124"/>
                                      <w14:shadow w14:blurRad="0" w14:dist="35941" w14:dir="2700000" w14:sx="100000" w14:sy="100000" w14:kx="0" w14:ky="0" w14:algn="ctr">
                                        <w14:srgbClr w14:val="990000"/>
                                      </w14:shadow>
                                      <w14:textOutline w14:w="19050" w14:cap="flat" w14:cmpd="sng" w14:algn="ctr">
                                        <w14:solidFill>
                                          <w14:srgbClr w14:val="333300"/>
                                        </w14:solidFill>
                                        <w14:prstDash w14:val="solid"/>
                                        <w14:round/>
                                      </w14:textOutline>
                                    </w:rPr>
                                    <w:t>ВОЛОТОВСКИЕ</w:t>
                                  </w:r>
                                </w:p>
                                <w:p w:rsidR="00BE39A2" w:rsidRPr="00C209E3" w:rsidRDefault="00BE39A2" w:rsidP="00B47432">
                                  <w:pPr>
                                    <w:pStyle w:val="aff8"/>
                                    <w:ind w:firstLine="0"/>
                                    <w:jc w:val="center"/>
                                    <w:rPr>
                                      <w:rFonts w:ascii="Impact" w:hAnsi="Impact"/>
                                      <w:sz w:val="124"/>
                                      <w:szCs w:val="124"/>
                                    </w:rPr>
                                  </w:pPr>
                                  <w:r w:rsidRPr="00C209E3">
                                    <w:rPr>
                                      <w:rFonts w:ascii="Impact" w:hAnsi="Impact" w:cs="Cambria"/>
                                      <w:shadow/>
                                      <w:color w:val="333333"/>
                                      <w:sz w:val="124"/>
                                      <w:szCs w:val="124"/>
                                      <w14:shadow w14:blurRad="0" w14:dist="35941" w14:dir="2700000" w14:sx="100000" w14:sy="100000" w14:kx="0" w14:ky="0" w14:algn="ctr">
                                        <w14:srgbClr w14:val="990000"/>
                                      </w14:shadow>
                                      <w14:textOutline w14:w="19050" w14:cap="flat" w14:cmpd="sng" w14:algn="ctr">
                                        <w14:solidFill>
                                          <w14:srgbClr w14:val="333300"/>
                                        </w14:solidFill>
                                        <w14:prstDash w14:val="solid"/>
                                        <w14:round/>
                                      </w14:textOutline>
                                    </w:rPr>
                                    <w:t>ВЕДОМОСТИ</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Надпись 7" o:spid="_x0000_s1026" type="#_x0000_t202" style="width:396pt;height:12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" filled="f" stroked="f">
                      <o:lock v:ext="edit" shapetype="t"/>
                      <v:textbox style="mso-fit-shape-to-text:t">
                        <w:txbxContent>
                          <w:p w:rsidR="00BE39A2" w:rsidRPr="00C209E3" w:rsidRDefault="00BE39A2" w:rsidP="00B47432">
                            <w:pPr>
                              <w:pStyle w:val="aff8"/>
                              <w:ind w:firstLine="0"/>
                              <w:jc w:val="left"/>
                              <w:rPr>
                                <w:rFonts w:ascii="Impact" w:hAnsi="Impact"/>
                                <w:sz w:val="124"/>
                                <w:szCs w:val="124"/>
                              </w:rPr>
                            </w:pPr>
                            <w:r w:rsidRPr="00C209E3">
                              <w:rPr>
                                <w:rFonts w:ascii="Impact" w:hAnsi="Impact" w:cs="Cambria"/>
                                <w:shadow/>
                                <w:color w:val="333333"/>
                                <w:sz w:val="124"/>
                                <w:szCs w:val="124"/>
                                <w14:shadow w14:blurRad="0" w14:dist="35941" w14:dir="2700000" w14:sx="100000" w14:sy="100000" w14:kx="0" w14:ky="0" w14:algn="ctr">
                                  <w14:srgbClr w14:val="990000"/>
                                </w14:shadow>
                                <w14:textOutline w14:w="19050" w14:cap="flat" w14:cmpd="sng" w14:algn="ctr">
                                  <w14:solidFill>
                                    <w14:srgbClr w14:val="333300"/>
                                  </w14:solidFill>
                                  <w14:prstDash w14:val="solid"/>
                                  <w14:round/>
                                </w14:textOutline>
                              </w:rPr>
                              <w:t>ВОЛОТОВСКИЕ</w:t>
                            </w:r>
                          </w:p>
                          <w:p w:rsidR="00BE39A2" w:rsidRPr="00C209E3" w:rsidRDefault="00BE39A2" w:rsidP="00B47432">
                            <w:pPr>
                              <w:pStyle w:val="aff8"/>
                              <w:ind w:firstLine="0"/>
                              <w:jc w:val="center"/>
                              <w:rPr>
                                <w:rFonts w:ascii="Impact" w:hAnsi="Impact"/>
                                <w:sz w:val="124"/>
                                <w:szCs w:val="124"/>
                              </w:rPr>
                            </w:pPr>
                            <w:r w:rsidRPr="00C209E3">
                              <w:rPr>
                                <w:rFonts w:ascii="Impact" w:hAnsi="Impact" w:cs="Cambria"/>
                                <w:shadow/>
                                <w:color w:val="333333"/>
                                <w:sz w:val="124"/>
                                <w:szCs w:val="124"/>
                                <w14:shadow w14:blurRad="0" w14:dist="35941" w14:dir="2700000" w14:sx="100000" w14:sy="100000" w14:kx="0" w14:ky="0" w14:algn="ctr">
                                  <w14:srgbClr w14:val="990000"/>
                                </w14:shadow>
                                <w14:textOutline w14:w="19050" w14:cap="flat" w14:cmpd="sng" w14:algn="ctr">
                                  <w14:solidFill>
                                    <w14:srgbClr w14:val="333300"/>
                                  </w14:solidFill>
                                  <w14:prstDash w14:val="solid"/>
                                  <w14:round/>
                                </w14:textOutline>
                              </w:rPr>
                              <w:t>ВЕДОМОСТИ</w:t>
                            </w:r>
                          </w:p>
                        </w:txbxContent>
                      </v:textbox>
                      <w10:anchorlock/>
                    </v:shape>
                  </w:pict>
                </mc:Fallback>
              </mc:AlternateContent>
            </w:r>
          </w:p>
        </w:tc>
      </w:tr>
      <w:tr w:rsidR="00AA3A7F" w:rsidRPr="00214DDF" w:rsidTr="000F0DD6">
        <w:trPr>
          <w:gridBefore w:val="1"/>
          <w:wBefore w:w="108" w:type="dxa"/>
          <w:trHeight w:val="171"/>
        </w:trPr>
        <w:tc>
          <w:tcPr>
            <w:tcW w:w="4840" w:type="dxa"/>
            <w:gridSpan w:val="2"/>
          </w:tcPr>
          <w:p w:rsidR="00AA3A7F" w:rsidRPr="00214DDF" w:rsidRDefault="00AA3A7F" w:rsidP="00844A3A">
            <w:pPr>
              <w:spacing w:after="0" w:line="240" w:lineRule="auto"/>
              <w:rPr>
                <w:rFonts w:ascii="Times New Roman" w:hAnsi="Times New Roman" w:cs="Times New Roman"/>
                <w:b/>
                <w:bCs/>
                <w:color w:val="000000" w:themeColor="text1"/>
                <w:sz w:val="20"/>
                <w:szCs w:val="20"/>
                <w:highlight w:val="yellow"/>
                <w:lang w:eastAsia="ru-RU"/>
              </w:rPr>
            </w:pPr>
            <w:r w:rsidRPr="00214DDF">
              <w:rPr>
                <w:rFonts w:ascii="Times New Roman" w:hAnsi="Times New Roman" w:cs="Times New Roman"/>
                <w:b/>
                <w:bCs/>
                <w:color w:val="000000" w:themeColor="text1"/>
                <w:sz w:val="20"/>
                <w:szCs w:val="20"/>
                <w:lang w:eastAsia="ru-RU"/>
              </w:rPr>
              <w:t xml:space="preserve">№ </w:t>
            </w:r>
            <w:r w:rsidR="00434218">
              <w:rPr>
                <w:rFonts w:ascii="Times New Roman" w:hAnsi="Times New Roman" w:cs="Times New Roman"/>
                <w:b/>
                <w:bCs/>
                <w:color w:val="000000" w:themeColor="text1"/>
                <w:sz w:val="20"/>
                <w:szCs w:val="20"/>
                <w:lang w:eastAsia="ru-RU"/>
              </w:rPr>
              <w:t>26</w:t>
            </w:r>
            <w:r w:rsidRPr="00214DDF">
              <w:rPr>
                <w:rFonts w:ascii="Times New Roman" w:hAnsi="Times New Roman" w:cs="Times New Roman"/>
                <w:b/>
                <w:bCs/>
                <w:color w:val="000000" w:themeColor="text1"/>
                <w:sz w:val="20"/>
                <w:szCs w:val="20"/>
                <w:lang w:eastAsia="ru-RU"/>
              </w:rPr>
              <w:t xml:space="preserve"> от </w:t>
            </w:r>
            <w:r w:rsidR="00434218">
              <w:rPr>
                <w:rFonts w:ascii="Times New Roman" w:hAnsi="Times New Roman" w:cs="Times New Roman"/>
                <w:b/>
                <w:bCs/>
                <w:color w:val="000000" w:themeColor="text1"/>
                <w:sz w:val="20"/>
                <w:szCs w:val="20"/>
                <w:lang w:eastAsia="ru-RU"/>
              </w:rPr>
              <w:t>31</w:t>
            </w:r>
            <w:r w:rsidRPr="00214DDF">
              <w:rPr>
                <w:rFonts w:ascii="Times New Roman" w:hAnsi="Times New Roman" w:cs="Times New Roman"/>
                <w:b/>
                <w:bCs/>
                <w:color w:val="000000" w:themeColor="text1"/>
                <w:sz w:val="20"/>
                <w:szCs w:val="20"/>
                <w:lang w:eastAsia="ru-RU"/>
              </w:rPr>
              <w:t>.</w:t>
            </w:r>
            <w:r w:rsidR="00434218">
              <w:rPr>
                <w:rFonts w:ascii="Times New Roman" w:hAnsi="Times New Roman" w:cs="Times New Roman"/>
                <w:b/>
                <w:bCs/>
                <w:color w:val="000000" w:themeColor="text1"/>
                <w:sz w:val="20"/>
                <w:szCs w:val="20"/>
                <w:lang w:val="en-US" w:eastAsia="ru-RU"/>
              </w:rPr>
              <w:t>08</w:t>
            </w:r>
            <w:r>
              <w:rPr>
                <w:rFonts w:ascii="Times New Roman" w:hAnsi="Times New Roman" w:cs="Times New Roman"/>
                <w:b/>
                <w:bCs/>
                <w:color w:val="000000" w:themeColor="text1"/>
                <w:sz w:val="20"/>
                <w:szCs w:val="20"/>
                <w:lang w:eastAsia="ru-RU"/>
              </w:rPr>
              <w:t>.2022</w:t>
            </w:r>
          </w:p>
        </w:tc>
        <w:tc>
          <w:tcPr>
            <w:tcW w:w="9336" w:type="dxa"/>
            <w:gridSpan w:val="2"/>
          </w:tcPr>
          <w:p w:rsidR="00AA3A7F" w:rsidRPr="00214DDF" w:rsidRDefault="00AA3A7F" w:rsidP="00AA3A7F">
            <w:pPr>
              <w:spacing w:after="0" w:line="240" w:lineRule="auto"/>
              <w:jc w:val="center"/>
              <w:rPr>
                <w:rFonts w:ascii="Times New Roman" w:hAnsi="Times New Roman" w:cs="Times New Roman"/>
                <w:b/>
                <w:bCs/>
                <w:color w:val="000000" w:themeColor="text1"/>
                <w:sz w:val="20"/>
                <w:szCs w:val="20"/>
                <w:lang w:eastAsia="ru-RU"/>
              </w:rPr>
            </w:pPr>
            <w:r w:rsidRPr="00214DDF">
              <w:rPr>
                <w:rFonts w:ascii="Times New Roman" w:hAnsi="Times New Roman" w:cs="Times New Roman"/>
                <w:b/>
                <w:bCs/>
                <w:color w:val="000000" w:themeColor="text1"/>
                <w:sz w:val="20"/>
                <w:szCs w:val="20"/>
                <w:lang w:eastAsia="ru-RU"/>
              </w:rPr>
              <w:t>муниципальная газета</w:t>
            </w:r>
          </w:p>
        </w:tc>
      </w:tr>
    </w:tbl>
    <w:p w:rsidR="00806EA5" w:rsidRDefault="00806EA5" w:rsidP="005A0DEA">
      <w:pPr>
        <w:widowControl w:val="0"/>
        <w:autoSpaceDE w:val="0"/>
        <w:autoSpaceDN w:val="0"/>
        <w:adjustRightInd w:val="0"/>
        <w:spacing w:after="0" w:line="240" w:lineRule="auto"/>
        <w:rPr>
          <w:rFonts w:ascii="Times New Roman" w:eastAsia="Times New Roman" w:hAnsi="Times New Roman"/>
          <w:color w:val="000000" w:themeColor="text1"/>
          <w:sz w:val="14"/>
          <w:szCs w:val="14"/>
          <w:lang w:eastAsia="ru-RU"/>
        </w:rPr>
      </w:pPr>
    </w:p>
    <w:tbl>
      <w:tblPr>
        <w:tblW w:w="5194" w:type="pct"/>
        <w:tblInd w:w="-240" w:type="dxa"/>
        <w:tblLayout w:type="fixed"/>
        <w:tblCellMar>
          <w:left w:w="120" w:type="dxa"/>
          <w:right w:w="120" w:type="dxa"/>
        </w:tblCellMar>
        <w:tblLook w:val="0000" w:firstRow="0" w:lastRow="0" w:firstColumn="0" w:lastColumn="0" w:noHBand="0" w:noVBand="0"/>
      </w:tblPr>
      <w:tblGrid>
        <w:gridCol w:w="11002"/>
      </w:tblGrid>
      <w:tr w:rsidR="00024A08" w:rsidRPr="00024A08" w:rsidTr="00434218">
        <w:trPr>
          <w:cantSplit/>
          <w:trHeight w:val="193"/>
        </w:trPr>
        <w:tc>
          <w:tcPr>
            <w:tcW w:w="5000" w:type="pct"/>
            <w:tcBorders>
              <w:top w:val="double" w:sz="6" w:space="0" w:color="auto"/>
              <w:left w:val="double" w:sz="6" w:space="0" w:color="auto"/>
              <w:right w:val="double" w:sz="6" w:space="0" w:color="auto"/>
            </w:tcBorders>
            <w:shd w:val="clear" w:color="auto" w:fill="auto"/>
            <w:vAlign w:val="center"/>
          </w:tcPr>
          <w:p w:rsidR="00024A08" w:rsidRPr="00024A08" w:rsidRDefault="00024A08" w:rsidP="00024A08">
            <w:pPr>
              <w:spacing w:before="60" w:after="0" w:line="240" w:lineRule="auto"/>
              <w:jc w:val="center"/>
              <w:rPr>
                <w:rFonts w:ascii="Times New Roman" w:eastAsia="Times New Roman" w:hAnsi="Times New Roman" w:cs="Times New Roman"/>
                <w:b/>
                <w:caps/>
                <w:snapToGrid w:val="0"/>
                <w:sz w:val="16"/>
                <w:szCs w:val="16"/>
                <w:lang w:eastAsia="ru-RU"/>
              </w:rPr>
            </w:pPr>
            <w:r w:rsidRPr="00024A08">
              <w:rPr>
                <w:rFonts w:ascii="Times New Roman" w:eastAsia="Times New Roman" w:hAnsi="Times New Roman" w:cs="Times New Roman"/>
                <w:b/>
                <w:caps/>
                <w:snapToGrid w:val="0"/>
                <w:sz w:val="16"/>
                <w:szCs w:val="16"/>
                <w:lang w:eastAsia="ru-RU"/>
              </w:rPr>
              <w:t>ИЗВЕЩЕНИЕ О ПРОВЕДЕНИИ СОБРАНИЯ О СОГЛАСОВАНИИ МЕСТОПОЛОЖЕНИЯ ГРАНИЦЫ ЗЕМЕЛЬНОГО УЧАСТКА</w:t>
            </w:r>
          </w:p>
        </w:tc>
      </w:tr>
      <w:tr w:rsidR="00024A08" w:rsidRPr="00024A08" w:rsidTr="00434218">
        <w:trPr>
          <w:cantSplit/>
          <w:trHeight w:val="1581"/>
        </w:trPr>
        <w:tc>
          <w:tcPr>
            <w:tcW w:w="5000" w:type="pct"/>
            <w:tcBorders>
              <w:top w:val="double" w:sz="4" w:space="0" w:color="auto"/>
              <w:left w:val="double" w:sz="6" w:space="0" w:color="auto"/>
              <w:right w:val="double" w:sz="4" w:space="0" w:color="auto"/>
            </w:tcBorders>
            <w:shd w:val="clear" w:color="auto" w:fill="auto"/>
          </w:tcPr>
          <w:p w:rsidR="00024A08" w:rsidRPr="00024A08" w:rsidRDefault="00434218" w:rsidP="00434218">
            <w:pPr>
              <w:spacing w:after="0" w:line="240" w:lineRule="auto"/>
              <w:ind w:firstLine="239"/>
              <w:jc w:val="both"/>
              <w:rPr>
                <w:rFonts w:ascii="Times New Roman" w:eastAsia="Times New Roman" w:hAnsi="Times New Roman" w:cs="Times New Roman"/>
                <w:snapToGrid w:val="0"/>
                <w:sz w:val="16"/>
                <w:szCs w:val="16"/>
                <w:lang w:eastAsia="ru-RU"/>
              </w:rPr>
            </w:pPr>
            <w:r>
              <w:rPr>
                <w:rFonts w:ascii="Times New Roman" w:eastAsia="Times New Roman" w:hAnsi="Times New Roman" w:cs="Times New Roman"/>
                <w:snapToGrid w:val="0"/>
                <w:sz w:val="16"/>
                <w:szCs w:val="16"/>
                <w:lang w:eastAsia="ru-RU"/>
              </w:rPr>
              <w:t xml:space="preserve">Кадастровым инженером </w:t>
            </w:r>
            <w:r w:rsidR="00024A08" w:rsidRPr="00024A08">
              <w:rPr>
                <w:rFonts w:ascii="Times New Roman" w:eastAsia="Times New Roman" w:hAnsi="Times New Roman" w:cs="Times New Roman"/>
                <w:snapToGrid w:val="0"/>
                <w:sz w:val="16"/>
                <w:szCs w:val="16"/>
                <w:lang w:eastAsia="ru-RU"/>
              </w:rPr>
              <w:t>Шемякиным Анатолием Викторовичем</w:t>
            </w:r>
            <w:r>
              <w:rPr>
                <w:rFonts w:ascii="Times New Roman" w:eastAsia="Times New Roman" w:hAnsi="Times New Roman" w:cs="Times New Roman"/>
                <w:snapToGrid w:val="0"/>
                <w:sz w:val="16"/>
                <w:szCs w:val="16"/>
                <w:lang w:eastAsia="ru-RU"/>
              </w:rPr>
              <w:t xml:space="preserve"> </w:t>
            </w:r>
            <w:smartTag w:uri="urn:schemas-microsoft-com:office:smarttags" w:element="metricconverter">
              <w:smartTagPr>
                <w:attr w:name="ProductID" w:val="173016 г"/>
              </w:smartTagPr>
              <w:r w:rsidR="00024A08" w:rsidRPr="00024A08">
                <w:rPr>
                  <w:rFonts w:ascii="Times New Roman" w:eastAsia="Times New Roman" w:hAnsi="Times New Roman" w:cs="Times New Roman"/>
                  <w:snapToGrid w:val="0"/>
                  <w:sz w:val="16"/>
                  <w:szCs w:val="16"/>
                  <w:lang w:eastAsia="ru-RU"/>
                </w:rPr>
                <w:t>173016 г</w:t>
              </w:r>
            </w:smartTag>
            <w:r w:rsidR="00024A08" w:rsidRPr="00024A08">
              <w:rPr>
                <w:rFonts w:ascii="Times New Roman" w:eastAsia="Times New Roman" w:hAnsi="Times New Roman" w:cs="Times New Roman"/>
                <w:snapToGrid w:val="0"/>
                <w:sz w:val="16"/>
                <w:szCs w:val="16"/>
                <w:lang w:eastAsia="ru-RU"/>
              </w:rPr>
              <w:t xml:space="preserve">. Великий Новгород ул. Космонавтов д.20 корп.1 кв.20 </w:t>
            </w:r>
            <w:proofErr w:type="gramStart"/>
            <w:r w:rsidR="00024A08" w:rsidRPr="00024A08">
              <w:rPr>
                <w:rFonts w:ascii="Times New Roman" w:eastAsia="Times New Roman" w:hAnsi="Times New Roman" w:cs="Times New Roman"/>
                <w:snapToGrid w:val="0"/>
                <w:sz w:val="16"/>
                <w:szCs w:val="16"/>
                <w:lang w:val="en-US" w:eastAsia="ru-RU"/>
              </w:rPr>
              <w:t>tolja</w:t>
            </w:r>
            <w:r w:rsidR="00024A08" w:rsidRPr="00024A08">
              <w:rPr>
                <w:rFonts w:ascii="Times New Roman" w:eastAsia="Times New Roman" w:hAnsi="Times New Roman" w:cs="Times New Roman"/>
                <w:snapToGrid w:val="0"/>
                <w:sz w:val="16"/>
                <w:szCs w:val="16"/>
                <w:lang w:eastAsia="ru-RU"/>
              </w:rPr>
              <w:t>_72</w:t>
            </w:r>
            <w:r w:rsidR="00024A08" w:rsidRPr="00024A08">
              <w:rPr>
                <w:rFonts w:ascii="Times New Roman" w:eastAsia="Times New Roman" w:hAnsi="Times New Roman" w:cs="Times New Roman"/>
                <w:snapToGrid w:val="0"/>
                <w:sz w:val="16"/>
                <w:szCs w:val="16"/>
                <w:u w:val="single"/>
                <w:lang w:eastAsia="ru-RU"/>
              </w:rPr>
              <w:t>@</w:t>
            </w:r>
            <w:r w:rsidR="00024A08" w:rsidRPr="00024A08">
              <w:rPr>
                <w:rFonts w:ascii="Times New Roman" w:eastAsia="Times New Roman" w:hAnsi="Times New Roman" w:cs="Times New Roman"/>
                <w:snapToGrid w:val="0"/>
                <w:sz w:val="16"/>
                <w:szCs w:val="16"/>
                <w:u w:val="single"/>
                <w:lang w:val="en-US" w:eastAsia="ru-RU"/>
              </w:rPr>
              <w:t>mail</w:t>
            </w:r>
            <w:r w:rsidR="00024A08" w:rsidRPr="00024A08">
              <w:rPr>
                <w:rFonts w:ascii="Times New Roman" w:eastAsia="Times New Roman" w:hAnsi="Times New Roman" w:cs="Times New Roman"/>
                <w:snapToGrid w:val="0"/>
                <w:sz w:val="16"/>
                <w:szCs w:val="16"/>
                <w:u w:val="single"/>
                <w:lang w:eastAsia="ru-RU"/>
              </w:rPr>
              <w:t>.</w:t>
            </w:r>
            <w:r w:rsidR="00024A08" w:rsidRPr="00024A08">
              <w:rPr>
                <w:rFonts w:ascii="Times New Roman" w:eastAsia="Times New Roman" w:hAnsi="Times New Roman" w:cs="Times New Roman"/>
                <w:snapToGrid w:val="0"/>
                <w:sz w:val="16"/>
                <w:szCs w:val="16"/>
                <w:u w:val="single"/>
                <w:lang w:val="en-US" w:eastAsia="ru-RU"/>
              </w:rPr>
              <w:t>ru</w:t>
            </w:r>
            <w:r w:rsidR="00024A08" w:rsidRPr="00024A08">
              <w:rPr>
                <w:rFonts w:ascii="Times New Roman" w:eastAsia="Times New Roman" w:hAnsi="Times New Roman" w:cs="Times New Roman"/>
                <w:snapToGrid w:val="0"/>
                <w:sz w:val="16"/>
                <w:szCs w:val="16"/>
                <w:lang w:eastAsia="ru-RU"/>
              </w:rPr>
              <w:t xml:space="preserve"> ,</w:t>
            </w:r>
            <w:proofErr w:type="gramEnd"/>
            <w:r w:rsidR="00024A08" w:rsidRPr="00024A08">
              <w:rPr>
                <w:rFonts w:ascii="Times New Roman" w:eastAsia="Times New Roman" w:hAnsi="Times New Roman" w:cs="Times New Roman"/>
                <w:snapToGrid w:val="0"/>
                <w:sz w:val="16"/>
                <w:szCs w:val="16"/>
                <w:lang w:eastAsia="ru-RU"/>
              </w:rPr>
              <w:t xml:space="preserve"> №32098 регистрации в государственном реестре лиц, осуществляющих кадастровую деятельность, №0768 в реестре членов Ассоциации, </w:t>
            </w:r>
            <w:r w:rsidR="00024A08" w:rsidRPr="00024A08">
              <w:rPr>
                <w:rFonts w:ascii="Times New Roman" w:eastAsia="Times New Roman" w:hAnsi="Times New Roman" w:cs="Times New Roman"/>
                <w:i/>
                <w:snapToGrid w:val="0"/>
                <w:sz w:val="16"/>
                <w:szCs w:val="16"/>
                <w:lang w:eastAsia="ru-RU"/>
              </w:rPr>
              <w:t>тел. +79212083711</w:t>
            </w:r>
            <w:r w:rsidR="00024A08" w:rsidRPr="00024A08">
              <w:rPr>
                <w:rFonts w:ascii="Times New Roman" w:eastAsia="Times New Roman" w:hAnsi="Times New Roman" w:cs="Times New Roman"/>
                <w:snapToGrid w:val="0"/>
                <w:sz w:val="16"/>
                <w:szCs w:val="16"/>
                <w:lang w:eastAsia="ru-RU"/>
              </w:rPr>
              <w:t xml:space="preserve"> в отношении нового земельного участка расположенного адресу </w:t>
            </w:r>
            <w:r w:rsidR="00024A08" w:rsidRPr="00024A08">
              <w:rPr>
                <w:rFonts w:ascii="Times New Roman" w:eastAsia="Times New Roman" w:hAnsi="Times New Roman" w:cs="Times New Roman"/>
                <w:snapToGrid w:val="0"/>
                <w:color w:val="000000"/>
                <w:sz w:val="16"/>
                <w:szCs w:val="16"/>
                <w:shd w:val="clear" w:color="auto" w:fill="FFFFFF"/>
                <w:lang w:eastAsia="ru-RU"/>
              </w:rPr>
              <w:t xml:space="preserve">Новгородская область, р-н Волотовский, п. Волот ул. Строителей уч. 1б </w:t>
            </w:r>
            <w:r w:rsidR="00024A08" w:rsidRPr="00024A08">
              <w:rPr>
                <w:rFonts w:ascii="Times New Roman" w:eastAsia="Times New Roman" w:hAnsi="Times New Roman" w:cs="Times New Roman"/>
                <w:snapToGrid w:val="0"/>
                <w:sz w:val="16"/>
                <w:szCs w:val="16"/>
                <w:lang w:eastAsia="ru-RU"/>
              </w:rPr>
              <w:t>выполняются кадастровые работы по образованию земельного участка</w:t>
            </w:r>
          </w:p>
          <w:p w:rsidR="00024A08" w:rsidRPr="00024A08" w:rsidRDefault="00024A08" w:rsidP="00434218">
            <w:pPr>
              <w:spacing w:after="0" w:line="240" w:lineRule="auto"/>
              <w:ind w:firstLine="239"/>
              <w:jc w:val="both"/>
              <w:rPr>
                <w:rFonts w:ascii="Times New Roman" w:eastAsia="Times New Roman" w:hAnsi="Times New Roman" w:cs="Times New Roman"/>
                <w:snapToGrid w:val="0"/>
                <w:sz w:val="16"/>
                <w:szCs w:val="16"/>
                <w:lang w:eastAsia="ru-RU"/>
              </w:rPr>
            </w:pPr>
            <w:r w:rsidRPr="00024A08">
              <w:rPr>
                <w:rFonts w:ascii="Times New Roman" w:eastAsia="Times New Roman" w:hAnsi="Times New Roman" w:cs="Times New Roman"/>
                <w:snapToGrid w:val="0"/>
                <w:sz w:val="16"/>
                <w:szCs w:val="16"/>
                <w:lang w:eastAsia="ru-RU"/>
              </w:rPr>
              <w:t>Заказчиком кадастровых работ является Администрация Волотовского муниципального округа</w:t>
            </w:r>
          </w:p>
          <w:p w:rsidR="00024A08" w:rsidRPr="00024A08" w:rsidRDefault="00024A08" w:rsidP="00434218">
            <w:pPr>
              <w:spacing w:after="0" w:line="240" w:lineRule="auto"/>
              <w:ind w:firstLine="239"/>
              <w:jc w:val="both"/>
              <w:rPr>
                <w:rFonts w:ascii="Times New Roman" w:eastAsia="Times New Roman" w:hAnsi="Times New Roman" w:cs="Times New Roman"/>
                <w:snapToGrid w:val="0"/>
                <w:sz w:val="16"/>
                <w:szCs w:val="16"/>
                <w:lang w:eastAsia="ru-RU"/>
              </w:rPr>
            </w:pPr>
            <w:r w:rsidRPr="00024A08">
              <w:rPr>
                <w:rFonts w:ascii="Times New Roman" w:eastAsia="Times New Roman" w:hAnsi="Times New Roman" w:cs="Times New Roman"/>
                <w:snapToGrid w:val="0"/>
                <w:sz w:val="16"/>
                <w:szCs w:val="16"/>
                <w:lang w:eastAsia="ru-RU"/>
              </w:rPr>
              <w:t xml:space="preserve">Собрание заинтересованных лиц по поводу согласования местоположения границы состоится по адресу: </w:t>
            </w:r>
            <w:r w:rsidRPr="00024A08">
              <w:rPr>
                <w:rFonts w:ascii="Times New Roman" w:eastAsia="Times New Roman" w:hAnsi="Times New Roman" w:cs="Times New Roman"/>
                <w:snapToGrid w:val="0"/>
                <w:color w:val="000000"/>
                <w:sz w:val="16"/>
                <w:szCs w:val="16"/>
                <w:shd w:val="clear" w:color="auto" w:fill="FFFFFF"/>
                <w:lang w:eastAsia="ru-RU"/>
              </w:rPr>
              <w:t>Новгородская область, р-н Волотовский, п. Волот  ул. Строителей д.1</w:t>
            </w:r>
            <w:r w:rsidR="00434218" w:rsidRPr="00434218">
              <w:rPr>
                <w:rFonts w:ascii="Times New Roman" w:eastAsia="Times New Roman" w:hAnsi="Times New Roman" w:cs="Times New Roman"/>
                <w:snapToGrid w:val="0"/>
                <w:sz w:val="16"/>
                <w:szCs w:val="16"/>
                <w:lang w:eastAsia="ru-RU"/>
              </w:rPr>
              <w:t xml:space="preserve">   </w:t>
            </w:r>
            <w:r w:rsidRPr="00024A08">
              <w:rPr>
                <w:rFonts w:ascii="Times New Roman" w:eastAsia="Times New Roman" w:hAnsi="Times New Roman" w:cs="Times New Roman"/>
                <w:snapToGrid w:val="0"/>
                <w:sz w:val="16"/>
                <w:szCs w:val="16"/>
                <w:lang w:eastAsia="ru-RU"/>
              </w:rPr>
              <w:t>«</w:t>
            </w:r>
            <w:r w:rsidRPr="00024A08">
              <w:rPr>
                <w:rFonts w:ascii="Times New Roman" w:eastAsia="Times New Roman" w:hAnsi="Times New Roman" w:cs="Times New Roman"/>
                <w:snapToGrid w:val="0"/>
                <w:sz w:val="16"/>
                <w:szCs w:val="16"/>
                <w:u w:val="single"/>
                <w:lang w:eastAsia="ru-RU"/>
              </w:rPr>
              <w:t>01</w:t>
            </w:r>
            <w:r w:rsidRPr="00024A08">
              <w:rPr>
                <w:rFonts w:ascii="Times New Roman" w:eastAsia="Times New Roman" w:hAnsi="Times New Roman" w:cs="Times New Roman"/>
                <w:snapToGrid w:val="0"/>
                <w:sz w:val="16"/>
                <w:szCs w:val="16"/>
                <w:lang w:eastAsia="ru-RU"/>
              </w:rPr>
              <w:t xml:space="preserve"> » </w:t>
            </w:r>
            <w:r w:rsidRPr="00024A08">
              <w:rPr>
                <w:rFonts w:ascii="Times New Roman" w:eastAsia="Times New Roman" w:hAnsi="Times New Roman" w:cs="Times New Roman"/>
                <w:snapToGrid w:val="0"/>
                <w:sz w:val="16"/>
                <w:szCs w:val="16"/>
                <w:u w:val="single"/>
                <w:lang w:eastAsia="ru-RU"/>
              </w:rPr>
              <w:t>октября</w:t>
            </w:r>
            <w:r w:rsidRPr="00024A08">
              <w:rPr>
                <w:rFonts w:ascii="Times New Roman" w:eastAsia="Times New Roman" w:hAnsi="Times New Roman" w:cs="Times New Roman"/>
                <w:snapToGrid w:val="0"/>
                <w:sz w:val="16"/>
                <w:szCs w:val="16"/>
                <w:lang w:eastAsia="ru-RU"/>
              </w:rPr>
              <w:t xml:space="preserve"> </w:t>
            </w:r>
            <w:smartTag w:uri="urn:schemas-microsoft-com:office:smarttags" w:element="metricconverter">
              <w:smartTagPr>
                <w:attr w:name="ProductID" w:val="2022 г"/>
              </w:smartTagPr>
              <w:r w:rsidRPr="00024A08">
                <w:rPr>
                  <w:rFonts w:ascii="Times New Roman" w:eastAsia="Times New Roman" w:hAnsi="Times New Roman" w:cs="Times New Roman"/>
                  <w:snapToGrid w:val="0"/>
                  <w:sz w:val="16"/>
                  <w:szCs w:val="16"/>
                  <w:lang w:eastAsia="ru-RU"/>
                </w:rPr>
                <w:t>2022 г</w:t>
              </w:r>
            </w:smartTag>
            <w:r w:rsidR="00434218">
              <w:rPr>
                <w:rFonts w:ascii="Times New Roman" w:eastAsia="Times New Roman" w:hAnsi="Times New Roman" w:cs="Times New Roman"/>
                <w:snapToGrid w:val="0"/>
                <w:sz w:val="16"/>
                <w:szCs w:val="16"/>
                <w:lang w:eastAsia="ru-RU"/>
              </w:rPr>
              <w:t xml:space="preserve">. в </w:t>
            </w:r>
            <w:r w:rsidRPr="00024A08">
              <w:rPr>
                <w:rFonts w:ascii="Times New Roman" w:eastAsia="Times New Roman" w:hAnsi="Times New Roman" w:cs="Times New Roman"/>
                <w:snapToGrid w:val="0"/>
                <w:sz w:val="16"/>
                <w:szCs w:val="16"/>
                <w:lang w:eastAsia="ru-RU"/>
              </w:rPr>
              <w:t>10 часов 00 минут.</w:t>
            </w:r>
          </w:p>
          <w:p w:rsidR="00024A08" w:rsidRPr="00024A08" w:rsidRDefault="00024A08" w:rsidP="00434218">
            <w:pPr>
              <w:spacing w:after="0" w:line="240" w:lineRule="auto"/>
              <w:ind w:firstLine="239"/>
              <w:jc w:val="both"/>
              <w:rPr>
                <w:rFonts w:ascii="Times New Roman" w:eastAsia="Times New Roman" w:hAnsi="Times New Roman" w:cs="Times New Roman"/>
                <w:snapToGrid w:val="0"/>
                <w:sz w:val="16"/>
                <w:szCs w:val="16"/>
                <w:lang w:eastAsia="ru-RU"/>
              </w:rPr>
            </w:pPr>
            <w:r w:rsidRPr="00024A08">
              <w:rPr>
                <w:rFonts w:ascii="Times New Roman" w:eastAsia="Times New Roman" w:hAnsi="Times New Roman" w:cs="Times New Roman"/>
                <w:snapToGrid w:val="0"/>
                <w:sz w:val="16"/>
                <w:szCs w:val="16"/>
                <w:lang w:eastAsia="ru-RU"/>
              </w:rPr>
              <w:t xml:space="preserve">С проектом межевого плана земельного участка можно ознакомиться по адресу: </w:t>
            </w:r>
            <w:smartTag w:uri="urn:schemas-microsoft-com:office:smarttags" w:element="metricconverter">
              <w:smartTagPr>
                <w:attr w:name="ProductID" w:val="173016 г"/>
              </w:smartTagPr>
              <w:r w:rsidRPr="00024A08">
                <w:rPr>
                  <w:rFonts w:ascii="Times New Roman" w:eastAsia="Times New Roman" w:hAnsi="Times New Roman" w:cs="Times New Roman"/>
                  <w:snapToGrid w:val="0"/>
                  <w:sz w:val="16"/>
                  <w:szCs w:val="16"/>
                  <w:lang w:eastAsia="ru-RU"/>
                </w:rPr>
                <w:t>173016 г</w:t>
              </w:r>
            </w:smartTag>
            <w:r w:rsidRPr="00024A08">
              <w:rPr>
                <w:rFonts w:ascii="Times New Roman" w:eastAsia="Times New Roman" w:hAnsi="Times New Roman" w:cs="Times New Roman"/>
                <w:snapToGrid w:val="0"/>
                <w:sz w:val="16"/>
                <w:szCs w:val="16"/>
                <w:lang w:eastAsia="ru-RU"/>
              </w:rPr>
              <w:t>. Великий Новгород ул. Космонавтов д.20 корп.1 кв.20</w:t>
            </w:r>
          </w:p>
          <w:p w:rsidR="00024A08" w:rsidRPr="00024A08" w:rsidRDefault="00024A08" w:rsidP="00434218">
            <w:pPr>
              <w:spacing w:after="0" w:line="240" w:lineRule="auto"/>
              <w:ind w:firstLine="239"/>
              <w:jc w:val="both"/>
              <w:rPr>
                <w:rFonts w:ascii="Times New Roman" w:eastAsia="Times New Roman" w:hAnsi="Times New Roman" w:cs="Times New Roman"/>
                <w:snapToGrid w:val="0"/>
                <w:sz w:val="16"/>
                <w:szCs w:val="16"/>
                <w:lang w:eastAsia="ru-RU"/>
              </w:rPr>
            </w:pPr>
            <w:r w:rsidRPr="00024A08">
              <w:rPr>
                <w:rFonts w:ascii="Times New Roman" w:eastAsia="Times New Roman" w:hAnsi="Times New Roman" w:cs="Times New Roman"/>
                <w:snapToGrid w:val="0"/>
                <w:sz w:val="16"/>
                <w:szCs w:val="16"/>
                <w:lang w:eastAsia="ru-RU"/>
              </w:rPr>
              <w:t>Возражения по проекту межевого плана и требов</w:t>
            </w:r>
            <w:r w:rsidR="00434218">
              <w:rPr>
                <w:rFonts w:ascii="Times New Roman" w:eastAsia="Times New Roman" w:hAnsi="Times New Roman" w:cs="Times New Roman"/>
                <w:snapToGrid w:val="0"/>
                <w:sz w:val="16"/>
                <w:szCs w:val="16"/>
                <w:lang w:eastAsia="ru-RU"/>
              </w:rPr>
              <w:t xml:space="preserve">ания о проведении согласования </w:t>
            </w:r>
            <w:r w:rsidRPr="00024A08">
              <w:rPr>
                <w:rFonts w:ascii="Times New Roman" w:eastAsia="Times New Roman" w:hAnsi="Times New Roman" w:cs="Times New Roman"/>
                <w:snapToGrid w:val="0"/>
                <w:sz w:val="16"/>
                <w:szCs w:val="16"/>
                <w:lang w:eastAsia="ru-RU"/>
              </w:rPr>
              <w:t>местоположения границ земельных участков на местности принимаются с «</w:t>
            </w:r>
            <w:r w:rsidRPr="00024A08">
              <w:rPr>
                <w:rFonts w:ascii="Times New Roman" w:eastAsia="Times New Roman" w:hAnsi="Times New Roman" w:cs="Times New Roman"/>
                <w:snapToGrid w:val="0"/>
                <w:sz w:val="16"/>
                <w:szCs w:val="16"/>
                <w:u w:val="single"/>
                <w:lang w:eastAsia="ru-RU"/>
              </w:rPr>
              <w:t xml:space="preserve">15 </w:t>
            </w:r>
            <w:r w:rsidRPr="00024A08">
              <w:rPr>
                <w:rFonts w:ascii="Times New Roman" w:eastAsia="Times New Roman" w:hAnsi="Times New Roman" w:cs="Times New Roman"/>
                <w:snapToGrid w:val="0"/>
                <w:sz w:val="16"/>
                <w:szCs w:val="16"/>
                <w:lang w:eastAsia="ru-RU"/>
              </w:rPr>
              <w:t xml:space="preserve">» </w:t>
            </w:r>
            <w:r w:rsidRPr="00024A08">
              <w:rPr>
                <w:rFonts w:ascii="Times New Roman" w:eastAsia="Times New Roman" w:hAnsi="Times New Roman" w:cs="Times New Roman"/>
                <w:snapToGrid w:val="0"/>
                <w:sz w:val="16"/>
                <w:szCs w:val="16"/>
                <w:u w:val="single"/>
                <w:lang w:eastAsia="ru-RU"/>
              </w:rPr>
              <w:t>сентября</w:t>
            </w:r>
            <w:r w:rsidRPr="00024A08">
              <w:rPr>
                <w:rFonts w:ascii="Times New Roman" w:eastAsia="Times New Roman" w:hAnsi="Times New Roman" w:cs="Times New Roman"/>
                <w:snapToGrid w:val="0"/>
                <w:sz w:val="16"/>
                <w:szCs w:val="16"/>
                <w:lang w:eastAsia="ru-RU"/>
              </w:rPr>
              <w:t xml:space="preserve"> </w:t>
            </w:r>
            <w:smartTag w:uri="urn:schemas-microsoft-com:office:smarttags" w:element="metricconverter">
              <w:smartTagPr>
                <w:attr w:name="ProductID" w:val="2022 г"/>
              </w:smartTagPr>
              <w:r w:rsidRPr="00024A08">
                <w:rPr>
                  <w:rFonts w:ascii="Times New Roman" w:eastAsia="Times New Roman" w:hAnsi="Times New Roman" w:cs="Times New Roman"/>
                  <w:snapToGrid w:val="0"/>
                  <w:sz w:val="16"/>
                  <w:szCs w:val="16"/>
                  <w:lang w:eastAsia="ru-RU"/>
                </w:rPr>
                <w:t>2022 г</w:t>
              </w:r>
            </w:smartTag>
            <w:r w:rsidRPr="00024A08">
              <w:rPr>
                <w:rFonts w:ascii="Times New Roman" w:eastAsia="Times New Roman" w:hAnsi="Times New Roman" w:cs="Times New Roman"/>
                <w:snapToGrid w:val="0"/>
                <w:sz w:val="16"/>
                <w:szCs w:val="16"/>
                <w:lang w:eastAsia="ru-RU"/>
              </w:rPr>
              <w:t>. по «</w:t>
            </w:r>
            <w:r w:rsidRPr="00024A08">
              <w:rPr>
                <w:rFonts w:ascii="Times New Roman" w:eastAsia="Times New Roman" w:hAnsi="Times New Roman" w:cs="Times New Roman"/>
                <w:snapToGrid w:val="0"/>
                <w:sz w:val="16"/>
                <w:szCs w:val="16"/>
                <w:u w:val="single"/>
                <w:lang w:eastAsia="ru-RU"/>
              </w:rPr>
              <w:t xml:space="preserve">30 </w:t>
            </w:r>
            <w:r w:rsidRPr="00024A08">
              <w:rPr>
                <w:rFonts w:ascii="Times New Roman" w:eastAsia="Times New Roman" w:hAnsi="Times New Roman" w:cs="Times New Roman"/>
                <w:snapToGrid w:val="0"/>
                <w:sz w:val="16"/>
                <w:szCs w:val="16"/>
                <w:lang w:eastAsia="ru-RU"/>
              </w:rPr>
              <w:t>» </w:t>
            </w:r>
            <w:r w:rsidRPr="00024A08">
              <w:rPr>
                <w:rFonts w:ascii="Times New Roman" w:eastAsia="Times New Roman" w:hAnsi="Times New Roman" w:cs="Times New Roman"/>
                <w:snapToGrid w:val="0"/>
                <w:sz w:val="16"/>
                <w:szCs w:val="16"/>
                <w:u w:val="single"/>
                <w:lang w:eastAsia="ru-RU"/>
              </w:rPr>
              <w:t xml:space="preserve">сентября </w:t>
            </w:r>
            <w:r w:rsidRPr="00024A08">
              <w:rPr>
                <w:rFonts w:ascii="Times New Roman" w:eastAsia="Times New Roman" w:hAnsi="Times New Roman" w:cs="Times New Roman"/>
                <w:snapToGrid w:val="0"/>
                <w:sz w:val="16"/>
                <w:szCs w:val="16"/>
                <w:lang w:eastAsia="ru-RU"/>
              </w:rPr>
              <w:t xml:space="preserve"> 2022 г. по адресу: </w:t>
            </w:r>
            <w:smartTag w:uri="urn:schemas-microsoft-com:office:smarttags" w:element="metricconverter">
              <w:smartTagPr>
                <w:attr w:name="ProductID" w:val="173016 г"/>
              </w:smartTagPr>
              <w:r w:rsidRPr="00024A08">
                <w:rPr>
                  <w:rFonts w:ascii="Times New Roman" w:eastAsia="Times New Roman" w:hAnsi="Times New Roman" w:cs="Times New Roman"/>
                  <w:snapToGrid w:val="0"/>
                  <w:sz w:val="16"/>
                  <w:szCs w:val="16"/>
                  <w:lang w:eastAsia="ru-RU"/>
                </w:rPr>
                <w:t>173016 г</w:t>
              </w:r>
            </w:smartTag>
            <w:r w:rsidRPr="00024A08">
              <w:rPr>
                <w:rFonts w:ascii="Times New Roman" w:eastAsia="Times New Roman" w:hAnsi="Times New Roman" w:cs="Times New Roman"/>
                <w:snapToGrid w:val="0"/>
                <w:sz w:val="16"/>
                <w:szCs w:val="16"/>
                <w:lang w:eastAsia="ru-RU"/>
              </w:rPr>
              <w:t xml:space="preserve">. Великий Новгород, ул. Космонавтов д.20, корп. 1 кв.20 или по тел. </w:t>
            </w:r>
            <w:r w:rsidRPr="00024A08">
              <w:rPr>
                <w:rFonts w:ascii="Times New Roman" w:eastAsia="Times New Roman" w:hAnsi="Times New Roman" w:cs="Times New Roman"/>
                <w:i/>
                <w:snapToGrid w:val="0"/>
                <w:sz w:val="16"/>
                <w:szCs w:val="16"/>
                <w:lang w:eastAsia="ru-RU"/>
              </w:rPr>
              <w:t>+79212083711</w:t>
            </w:r>
          </w:p>
        </w:tc>
      </w:tr>
      <w:tr w:rsidR="00024A08" w:rsidRPr="00024A08" w:rsidTr="00434218">
        <w:trPr>
          <w:cantSplit/>
          <w:trHeight w:val="368"/>
        </w:trPr>
        <w:tc>
          <w:tcPr>
            <w:tcW w:w="5000" w:type="pct"/>
            <w:tcBorders>
              <w:left w:val="double" w:sz="6" w:space="0" w:color="auto"/>
              <w:bottom w:val="double" w:sz="4" w:space="0" w:color="auto"/>
              <w:right w:val="double" w:sz="4" w:space="0" w:color="auto"/>
            </w:tcBorders>
            <w:shd w:val="clear" w:color="auto" w:fill="auto"/>
            <w:vAlign w:val="center"/>
          </w:tcPr>
          <w:p w:rsidR="00024A08" w:rsidRPr="00024A08" w:rsidRDefault="00024A08" w:rsidP="00434218">
            <w:pPr>
              <w:spacing w:after="0" w:line="240" w:lineRule="auto"/>
              <w:ind w:firstLine="239"/>
              <w:jc w:val="both"/>
              <w:rPr>
                <w:rFonts w:ascii="Times New Roman" w:eastAsia="Times New Roman" w:hAnsi="Times New Roman" w:cs="Times New Roman"/>
                <w:snapToGrid w:val="0"/>
                <w:sz w:val="16"/>
                <w:szCs w:val="16"/>
                <w:lang w:eastAsia="ru-RU"/>
              </w:rPr>
            </w:pPr>
            <w:r w:rsidRPr="00024A08">
              <w:rPr>
                <w:rFonts w:ascii="Times New Roman" w:eastAsia="Times New Roman" w:hAnsi="Times New Roman" w:cs="Times New Roman"/>
                <w:snapToGrid w:val="0"/>
                <w:sz w:val="16"/>
                <w:szCs w:val="16"/>
                <w:lang w:eastAsia="ru-RU"/>
              </w:rPr>
              <w:t xml:space="preserve">Смежные земельные участки, с правообладателями которых требуется согласовать местоположение границы: </w:t>
            </w:r>
          </w:p>
          <w:p w:rsidR="00024A08" w:rsidRPr="00024A08" w:rsidRDefault="00024A08" w:rsidP="00434218">
            <w:pPr>
              <w:spacing w:after="0" w:line="240" w:lineRule="auto"/>
              <w:ind w:firstLine="239"/>
              <w:rPr>
                <w:rFonts w:ascii="Times New Roman" w:eastAsia="Times New Roman" w:hAnsi="Times New Roman" w:cs="Times New Roman"/>
                <w:sz w:val="16"/>
                <w:szCs w:val="16"/>
                <w:lang w:eastAsia="ru-RU"/>
              </w:rPr>
            </w:pPr>
            <w:r w:rsidRPr="00024A08">
              <w:rPr>
                <w:rFonts w:ascii="Times New Roman" w:eastAsia="Times New Roman" w:hAnsi="Times New Roman" w:cs="Times New Roman"/>
                <w:b/>
                <w:sz w:val="16"/>
                <w:szCs w:val="16"/>
                <w:lang w:eastAsia="ru-RU"/>
              </w:rPr>
              <w:t>53:04:0010514:15</w:t>
            </w:r>
            <w:r w:rsidRPr="00024A08">
              <w:rPr>
                <w:rFonts w:ascii="Times New Roman" w:eastAsia="Times New Roman" w:hAnsi="Times New Roman" w:cs="Times New Roman"/>
                <w:sz w:val="16"/>
                <w:szCs w:val="16"/>
                <w:lang w:eastAsia="ru-RU"/>
              </w:rPr>
              <w:t xml:space="preserve"> по адресу: Новгородская область, муниципальный округ Волотовский, поселок Волот, улица Строителей, земельный участок 3а, </w:t>
            </w:r>
            <w:r w:rsidRPr="00024A08">
              <w:rPr>
                <w:rFonts w:ascii="Times New Roman" w:eastAsia="Times New Roman" w:hAnsi="Times New Roman" w:cs="Times New Roman"/>
                <w:b/>
                <w:sz w:val="16"/>
                <w:szCs w:val="16"/>
                <w:lang w:eastAsia="ru-RU"/>
              </w:rPr>
              <w:t>53:04:0010514:22</w:t>
            </w:r>
            <w:r w:rsidRPr="00024A08">
              <w:rPr>
                <w:rFonts w:ascii="Times New Roman" w:eastAsia="Times New Roman" w:hAnsi="Times New Roman" w:cs="Times New Roman"/>
                <w:sz w:val="16"/>
                <w:szCs w:val="16"/>
                <w:lang w:eastAsia="ru-RU"/>
              </w:rPr>
              <w:t xml:space="preserve"> по адресу: Новгородская область, муниципальный округ Волотовский, поселок Волот, улица Строителей, земельный участок 1а</w:t>
            </w:r>
          </w:p>
          <w:p w:rsidR="00024A08" w:rsidRPr="00024A08" w:rsidRDefault="00024A08" w:rsidP="00434218">
            <w:pPr>
              <w:spacing w:after="0" w:line="240" w:lineRule="auto"/>
              <w:ind w:firstLine="239"/>
              <w:jc w:val="both"/>
              <w:rPr>
                <w:rFonts w:ascii="Times New Roman" w:eastAsia="Times New Roman" w:hAnsi="Times New Roman" w:cs="Times New Roman"/>
                <w:snapToGrid w:val="0"/>
                <w:sz w:val="16"/>
                <w:szCs w:val="16"/>
                <w:lang w:eastAsia="ru-RU"/>
              </w:rPr>
            </w:pPr>
            <w:r w:rsidRPr="00024A08">
              <w:rPr>
                <w:rFonts w:ascii="Times New Roman" w:eastAsia="Times New Roman" w:hAnsi="Times New Roman" w:cs="Times New Roman"/>
                <w:snapToGrid w:val="0"/>
                <w:sz w:val="16"/>
                <w:szCs w:val="16"/>
                <w:lang w:eastAsia="ru-RU"/>
              </w:rPr>
              <w:t>При проведении согласования местоположения границ при себе необходимо иметь документ, удостоверяющий личность, а также документы о правах на земельный участок (</w:t>
            </w:r>
            <w:hyperlink r:id="rId9" w:anchor="l470" w:tgtFrame="_blank" w:history="1">
              <w:r w:rsidRPr="00434218">
                <w:rPr>
                  <w:rFonts w:ascii="Times New Roman" w:eastAsia="Times New Roman" w:hAnsi="Times New Roman" w:cs="Times New Roman"/>
                  <w:snapToGrid w:val="0"/>
                  <w:color w:val="006BAC"/>
                  <w:sz w:val="16"/>
                  <w:szCs w:val="16"/>
                  <w:u w:val="single"/>
                  <w:lang w:eastAsia="ru-RU"/>
                </w:rPr>
                <w:t>часть 12</w:t>
              </w:r>
            </w:hyperlink>
            <w:r w:rsidRPr="00434218">
              <w:rPr>
                <w:rFonts w:ascii="Times New Roman" w:eastAsia="Times New Roman" w:hAnsi="Times New Roman" w:cs="Times New Roman"/>
                <w:snapToGrid w:val="0"/>
                <w:sz w:val="16"/>
                <w:szCs w:val="16"/>
                <w:lang w:eastAsia="ru-RU"/>
              </w:rPr>
              <w:t> </w:t>
            </w:r>
            <w:r w:rsidRPr="00024A08">
              <w:rPr>
                <w:rFonts w:ascii="Times New Roman" w:eastAsia="Times New Roman" w:hAnsi="Times New Roman" w:cs="Times New Roman"/>
                <w:snapToGrid w:val="0"/>
                <w:sz w:val="16"/>
                <w:szCs w:val="16"/>
                <w:lang w:eastAsia="ru-RU"/>
              </w:rPr>
              <w:t>статьи 39,</w:t>
            </w:r>
            <w:r w:rsidRPr="00434218">
              <w:rPr>
                <w:rFonts w:ascii="Times New Roman" w:eastAsia="Times New Roman" w:hAnsi="Times New Roman" w:cs="Times New Roman"/>
                <w:snapToGrid w:val="0"/>
                <w:sz w:val="16"/>
                <w:szCs w:val="16"/>
                <w:lang w:eastAsia="ru-RU"/>
              </w:rPr>
              <w:t> </w:t>
            </w:r>
            <w:hyperlink r:id="rId10" w:anchor="l471" w:tgtFrame="_blank" w:history="1">
              <w:r w:rsidRPr="00434218">
                <w:rPr>
                  <w:rFonts w:ascii="Times New Roman" w:eastAsia="Times New Roman" w:hAnsi="Times New Roman" w:cs="Times New Roman"/>
                  <w:snapToGrid w:val="0"/>
                  <w:color w:val="006BAC"/>
                  <w:sz w:val="16"/>
                  <w:szCs w:val="16"/>
                  <w:u w:val="single"/>
                  <w:lang w:eastAsia="ru-RU"/>
                </w:rPr>
                <w:t>часть 2</w:t>
              </w:r>
            </w:hyperlink>
            <w:r w:rsidRPr="00434218">
              <w:rPr>
                <w:rFonts w:ascii="Times New Roman" w:eastAsia="Times New Roman" w:hAnsi="Times New Roman" w:cs="Times New Roman"/>
                <w:snapToGrid w:val="0"/>
                <w:sz w:val="16"/>
                <w:szCs w:val="16"/>
                <w:lang w:eastAsia="ru-RU"/>
              </w:rPr>
              <w:t> </w:t>
            </w:r>
            <w:r w:rsidRPr="00024A08">
              <w:rPr>
                <w:rFonts w:ascii="Times New Roman" w:eastAsia="Times New Roman" w:hAnsi="Times New Roman" w:cs="Times New Roman"/>
                <w:snapToGrid w:val="0"/>
                <w:sz w:val="16"/>
                <w:szCs w:val="16"/>
                <w:lang w:eastAsia="ru-RU"/>
              </w:rPr>
              <w:t xml:space="preserve">статьи 40 Федерального закона от 24 июля </w:t>
            </w:r>
            <w:smartTag w:uri="urn:schemas-microsoft-com:office:smarttags" w:element="metricconverter">
              <w:smartTagPr>
                <w:attr w:name="ProductID" w:val="2007 г"/>
              </w:smartTagPr>
              <w:r w:rsidRPr="00024A08">
                <w:rPr>
                  <w:rFonts w:ascii="Times New Roman" w:eastAsia="Times New Roman" w:hAnsi="Times New Roman" w:cs="Times New Roman"/>
                  <w:snapToGrid w:val="0"/>
                  <w:sz w:val="16"/>
                  <w:szCs w:val="16"/>
                  <w:lang w:eastAsia="ru-RU"/>
                </w:rPr>
                <w:t>2007 г</w:t>
              </w:r>
            </w:smartTag>
            <w:r w:rsidRPr="00024A08">
              <w:rPr>
                <w:rFonts w:ascii="Times New Roman" w:eastAsia="Times New Roman" w:hAnsi="Times New Roman" w:cs="Times New Roman"/>
                <w:snapToGrid w:val="0"/>
                <w:sz w:val="16"/>
                <w:szCs w:val="16"/>
                <w:lang w:eastAsia="ru-RU"/>
              </w:rPr>
              <w:t>. N 221-ФЗ "О кадастровой деятельности"). </w:t>
            </w:r>
          </w:p>
        </w:tc>
      </w:tr>
    </w:tbl>
    <w:p w:rsidR="00AD78D9" w:rsidRDefault="00AD78D9"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434218" w:rsidRPr="002801EF" w:rsidRDefault="00434218" w:rsidP="002801EF">
      <w:pPr>
        <w:keepNext/>
        <w:spacing w:after="0" w:line="240" w:lineRule="auto"/>
        <w:jc w:val="center"/>
        <w:outlineLvl w:val="2"/>
        <w:rPr>
          <w:rFonts w:ascii="Times New Roman" w:eastAsia="Times New Roman" w:hAnsi="Times New Roman" w:cs="Times New Roman"/>
          <w:sz w:val="16"/>
          <w:szCs w:val="16"/>
          <w:lang w:eastAsia="ru-RU"/>
        </w:rPr>
      </w:pPr>
      <w:r w:rsidRPr="002801EF">
        <w:rPr>
          <w:rFonts w:ascii="Times New Roman" w:eastAsia="Times New Roman" w:hAnsi="Times New Roman" w:cs="Times New Roman"/>
          <w:sz w:val="16"/>
          <w:szCs w:val="16"/>
          <w:lang w:eastAsia="ru-RU"/>
        </w:rPr>
        <w:t>АДМИНИСТРАЦИЯ ВОЛОТОВСКОГО МУНИЦИПАЛЬНОГО ОКРУГА</w:t>
      </w:r>
    </w:p>
    <w:p w:rsidR="00434218" w:rsidRPr="002801EF" w:rsidRDefault="00434218" w:rsidP="002801EF">
      <w:pPr>
        <w:keepNext/>
        <w:spacing w:after="0" w:line="240" w:lineRule="auto"/>
        <w:jc w:val="center"/>
        <w:outlineLvl w:val="0"/>
        <w:rPr>
          <w:rFonts w:ascii="Times New Roman" w:eastAsia="Times New Roman" w:hAnsi="Times New Roman" w:cs="Times New Roman"/>
          <w:b/>
          <w:bCs/>
          <w:sz w:val="16"/>
          <w:szCs w:val="16"/>
          <w:lang w:eastAsia="ru-RU"/>
        </w:rPr>
      </w:pPr>
      <w:r w:rsidRPr="002801EF">
        <w:rPr>
          <w:rFonts w:ascii="Times New Roman" w:eastAsia="Times New Roman" w:hAnsi="Times New Roman" w:cs="Times New Roman"/>
          <w:b/>
          <w:bCs/>
          <w:sz w:val="16"/>
          <w:szCs w:val="16"/>
          <w:lang w:eastAsia="ru-RU"/>
        </w:rPr>
        <w:t>П О С Т А Н О В Л Е Н И Е</w:t>
      </w:r>
    </w:p>
    <w:p w:rsidR="00434218" w:rsidRPr="002801EF" w:rsidRDefault="00434218" w:rsidP="002801EF">
      <w:pPr>
        <w:spacing w:after="0" w:line="240" w:lineRule="auto"/>
        <w:jc w:val="center"/>
        <w:rPr>
          <w:rFonts w:ascii="Times New Roman" w:eastAsia="Times New Roman" w:hAnsi="Times New Roman" w:cs="Times New Roman"/>
          <w:sz w:val="16"/>
          <w:szCs w:val="16"/>
          <w:lang w:eastAsia="ru-RU"/>
        </w:rPr>
      </w:pPr>
      <w:r w:rsidRPr="002801EF">
        <w:rPr>
          <w:rFonts w:ascii="Times New Roman" w:eastAsia="Times New Roman" w:hAnsi="Times New Roman" w:cs="Times New Roman"/>
          <w:sz w:val="16"/>
          <w:szCs w:val="16"/>
          <w:lang w:eastAsia="ru-RU"/>
        </w:rPr>
        <w:t>от  22.08.2022  №  577</w:t>
      </w:r>
    </w:p>
    <w:p w:rsidR="00434218" w:rsidRPr="002801EF" w:rsidRDefault="00434218" w:rsidP="002801EF">
      <w:pPr>
        <w:tabs>
          <w:tab w:val="left" w:pos="4536"/>
        </w:tabs>
        <w:spacing w:after="0" w:line="240" w:lineRule="auto"/>
        <w:rPr>
          <w:rFonts w:ascii="Times New Roman" w:eastAsia="Times New Roman" w:hAnsi="Times New Roman" w:cs="Times New Roman"/>
          <w:sz w:val="16"/>
          <w:szCs w:val="16"/>
          <w:lang w:eastAsia="ru-RU"/>
        </w:rPr>
      </w:pPr>
    </w:p>
    <w:p w:rsidR="00434218" w:rsidRPr="002801EF" w:rsidRDefault="00434218" w:rsidP="002801EF">
      <w:pPr>
        <w:spacing w:after="0" w:line="240" w:lineRule="auto"/>
        <w:ind w:right="5"/>
        <w:jc w:val="center"/>
        <w:rPr>
          <w:rFonts w:ascii="Times New Roman" w:eastAsia="Times New Roman" w:hAnsi="Times New Roman" w:cs="Times New Roman"/>
          <w:sz w:val="16"/>
          <w:szCs w:val="16"/>
          <w:lang w:eastAsia="ru-RU"/>
        </w:rPr>
      </w:pPr>
      <w:r w:rsidRPr="002801EF">
        <w:rPr>
          <w:rFonts w:ascii="Times New Roman" w:eastAsia="Times New Roman" w:hAnsi="Times New Roman" w:cs="Times New Roman"/>
          <w:sz w:val="16"/>
          <w:szCs w:val="16"/>
          <w:lang w:eastAsia="ru-RU"/>
        </w:rPr>
        <w:t>Об утверждении административного регламента предоставления муниципальной услуги «Постановка на учет и направление детей в муниципальные образовательные организации, реализующие образовательные программы дошкольного образования»</w:t>
      </w:r>
    </w:p>
    <w:p w:rsidR="00434218" w:rsidRPr="002801EF" w:rsidRDefault="00434218" w:rsidP="002801EF">
      <w:pPr>
        <w:spacing w:after="0" w:line="240" w:lineRule="auto"/>
        <w:rPr>
          <w:rFonts w:ascii="Times New Roman" w:eastAsia="Times New Roman" w:hAnsi="Times New Roman" w:cs="Times New Roman"/>
          <w:b/>
          <w:sz w:val="16"/>
          <w:szCs w:val="16"/>
          <w:lang w:eastAsia="ru-RU"/>
        </w:rPr>
      </w:pPr>
    </w:p>
    <w:p w:rsidR="00434218" w:rsidRPr="002801EF" w:rsidRDefault="00434218" w:rsidP="002801EF">
      <w:pPr>
        <w:spacing w:after="0" w:line="240" w:lineRule="auto"/>
        <w:ind w:firstLine="284"/>
        <w:jc w:val="both"/>
        <w:rPr>
          <w:rFonts w:ascii="Times New Roman" w:eastAsia="Times New Roman" w:hAnsi="Times New Roman" w:cs="Times New Roman"/>
          <w:sz w:val="16"/>
          <w:szCs w:val="16"/>
          <w:lang w:eastAsia="ru-RU"/>
        </w:rPr>
      </w:pPr>
      <w:r w:rsidRPr="002801EF">
        <w:rPr>
          <w:rFonts w:ascii="Times New Roman" w:eastAsia="Times New Roman" w:hAnsi="Times New Roman" w:cs="Times New Roman"/>
          <w:sz w:val="16"/>
          <w:szCs w:val="16"/>
          <w:lang w:eastAsia="ru-RU"/>
        </w:rPr>
        <w:t>В соответствии с Федеральным законом от 27.07.2010№ 210-ФЗ «Об организации предоставления государственных и муниципальных услуг», постановлением Администрации Волотовского муниципального округа от 03.06.2021 №432 «Об утверждении порядков разработки и утверждения административных регламентов предоставления муниципальных услуг, проведения экспертизы проектов административных регламентов предоставления муниципальных услуг», рассмотрев протест прокуратуры Волотовского района от 30.06.2022 №7-02-2022/ Прдп 159-22-20490005 на Административный регламент предоставления муниципальной услуги «Приём заявлений, постановка на учёт и зачисление детей в образовательные организации, реализующие образовательную программу дошкольного образования»,</w:t>
      </w:r>
    </w:p>
    <w:p w:rsidR="00434218" w:rsidRPr="002801EF" w:rsidRDefault="00434218" w:rsidP="002801EF">
      <w:pPr>
        <w:spacing w:after="0" w:line="240" w:lineRule="auto"/>
        <w:ind w:firstLine="284"/>
        <w:jc w:val="both"/>
        <w:rPr>
          <w:rFonts w:ascii="Times New Roman" w:eastAsia="Times New Roman" w:hAnsi="Times New Roman" w:cs="Times New Roman"/>
          <w:b/>
          <w:sz w:val="16"/>
          <w:szCs w:val="16"/>
          <w:lang w:eastAsia="ru-RU"/>
        </w:rPr>
      </w:pPr>
      <w:r w:rsidRPr="002801EF">
        <w:rPr>
          <w:rFonts w:ascii="Times New Roman" w:eastAsia="Times New Roman" w:hAnsi="Times New Roman" w:cs="Times New Roman"/>
          <w:b/>
          <w:sz w:val="16"/>
          <w:szCs w:val="16"/>
          <w:lang w:eastAsia="ru-RU"/>
        </w:rPr>
        <w:t>ПОСТАНОВЛЯЮ:</w:t>
      </w:r>
    </w:p>
    <w:p w:rsidR="00434218" w:rsidRPr="002801EF" w:rsidRDefault="00434218" w:rsidP="002801EF">
      <w:pPr>
        <w:spacing w:after="0" w:line="240" w:lineRule="auto"/>
        <w:ind w:firstLine="284"/>
        <w:jc w:val="both"/>
        <w:rPr>
          <w:rFonts w:ascii="Times New Roman" w:eastAsia="Times New Roman" w:hAnsi="Times New Roman" w:cs="Times New Roman"/>
          <w:sz w:val="16"/>
          <w:szCs w:val="16"/>
          <w:lang w:eastAsia="ru-RU"/>
        </w:rPr>
      </w:pPr>
      <w:r w:rsidRPr="002801EF">
        <w:rPr>
          <w:rFonts w:ascii="Times New Roman" w:eastAsia="Times New Roman" w:hAnsi="Times New Roman" w:cs="Times New Roman"/>
          <w:sz w:val="16"/>
          <w:szCs w:val="16"/>
          <w:lang w:eastAsia="ru-RU"/>
        </w:rPr>
        <w:t>1. Утвердить прилагаемый административный регламент предоставления муниципальной услуги «Постановка на учет и направление детей в муниципальные образовательные организации, реализующие образовательные программы дошкольного образования».</w:t>
      </w:r>
    </w:p>
    <w:p w:rsidR="00434218" w:rsidRPr="002801EF" w:rsidRDefault="00434218" w:rsidP="002801EF">
      <w:pPr>
        <w:spacing w:after="0" w:line="240" w:lineRule="auto"/>
        <w:ind w:firstLine="284"/>
        <w:jc w:val="both"/>
        <w:rPr>
          <w:rFonts w:ascii="Times New Roman" w:eastAsia="Times New Roman" w:hAnsi="Times New Roman" w:cs="Times New Roman"/>
          <w:sz w:val="16"/>
          <w:szCs w:val="16"/>
          <w:lang w:eastAsia="ru-RU"/>
        </w:rPr>
      </w:pPr>
      <w:r w:rsidRPr="002801EF">
        <w:rPr>
          <w:rFonts w:ascii="Times New Roman" w:eastAsia="Times New Roman" w:hAnsi="Times New Roman" w:cs="Times New Roman"/>
          <w:sz w:val="16"/>
          <w:szCs w:val="16"/>
          <w:lang w:eastAsia="ru-RU"/>
        </w:rPr>
        <w:t>2. Признать утратившими силу постановления Администрации Волотовского</w:t>
      </w:r>
      <w:r w:rsidR="002801EF">
        <w:rPr>
          <w:rFonts w:ascii="Times New Roman" w:eastAsia="Times New Roman" w:hAnsi="Times New Roman" w:cs="Times New Roman"/>
          <w:sz w:val="16"/>
          <w:szCs w:val="16"/>
          <w:lang w:eastAsia="ru-RU"/>
        </w:rPr>
        <w:t xml:space="preserve"> </w:t>
      </w:r>
      <w:r w:rsidRPr="002801EF">
        <w:rPr>
          <w:rFonts w:ascii="Times New Roman" w:eastAsia="Times New Roman" w:hAnsi="Times New Roman" w:cs="Times New Roman"/>
          <w:sz w:val="16"/>
          <w:szCs w:val="16"/>
          <w:lang w:eastAsia="ru-RU"/>
        </w:rPr>
        <w:t>муниципального района:</w:t>
      </w:r>
    </w:p>
    <w:p w:rsidR="00434218" w:rsidRPr="002801EF" w:rsidRDefault="00434218" w:rsidP="002801EF">
      <w:pPr>
        <w:spacing w:after="0" w:line="240" w:lineRule="auto"/>
        <w:ind w:firstLine="284"/>
        <w:jc w:val="both"/>
        <w:rPr>
          <w:rFonts w:ascii="Times New Roman" w:eastAsia="Times New Roman" w:hAnsi="Times New Roman" w:cs="Times New Roman"/>
          <w:sz w:val="16"/>
          <w:szCs w:val="16"/>
          <w:lang w:eastAsia="ru-RU"/>
        </w:rPr>
      </w:pPr>
      <w:r w:rsidRPr="002801EF">
        <w:rPr>
          <w:rFonts w:ascii="Times New Roman" w:eastAsia="Times New Roman" w:hAnsi="Times New Roman" w:cs="Times New Roman"/>
          <w:sz w:val="16"/>
          <w:szCs w:val="16"/>
          <w:lang w:eastAsia="ru-RU"/>
        </w:rPr>
        <w:t>от 16.07.2018 № 559 «Об утверждении административного регламента предоставления муниципальной услуги «Приём заявлений, постановка на учёт и зачисление детей в образовательные организации, реализующие образовательную программу дошкольного образования»;</w:t>
      </w:r>
    </w:p>
    <w:p w:rsidR="00434218" w:rsidRPr="002801EF" w:rsidRDefault="00434218" w:rsidP="002801EF">
      <w:pPr>
        <w:spacing w:after="0" w:line="240" w:lineRule="auto"/>
        <w:ind w:firstLine="284"/>
        <w:jc w:val="both"/>
        <w:rPr>
          <w:rFonts w:ascii="Times New Roman" w:eastAsia="Times New Roman" w:hAnsi="Times New Roman" w:cs="Times New Roman"/>
          <w:sz w:val="16"/>
          <w:szCs w:val="16"/>
          <w:lang w:eastAsia="ru-RU"/>
        </w:rPr>
      </w:pPr>
      <w:r w:rsidRPr="002801EF">
        <w:rPr>
          <w:rFonts w:ascii="Times New Roman" w:eastAsia="Times New Roman" w:hAnsi="Times New Roman" w:cs="Times New Roman"/>
          <w:sz w:val="16"/>
          <w:szCs w:val="16"/>
          <w:lang w:eastAsia="ru-RU"/>
        </w:rPr>
        <w:t>от 28.12.2018 № 1039 «О внесении изменений в административный регламент по предоставлению муниципальной услуги «Прием заявлений, постановка на учет и зачисление детей в образовательные организации, реализующие, образовательную программу дошкольного образования».</w:t>
      </w:r>
    </w:p>
    <w:p w:rsidR="00434218" w:rsidRPr="002801EF" w:rsidRDefault="00434218" w:rsidP="002801EF">
      <w:pPr>
        <w:suppressAutoHyphens/>
        <w:spacing w:after="0" w:line="240" w:lineRule="auto"/>
        <w:ind w:firstLine="284"/>
        <w:jc w:val="both"/>
        <w:rPr>
          <w:rFonts w:ascii="Times New Roman" w:eastAsia="Times New Roman" w:hAnsi="Times New Roman" w:cs="Times New Roman"/>
          <w:sz w:val="16"/>
          <w:szCs w:val="16"/>
          <w:lang w:eastAsia="ru-RU"/>
        </w:rPr>
      </w:pPr>
      <w:r w:rsidRPr="002801EF">
        <w:rPr>
          <w:rFonts w:ascii="Times New Roman" w:eastAsia="Times New Roman" w:hAnsi="Times New Roman" w:cs="Times New Roman"/>
          <w:sz w:val="16"/>
          <w:szCs w:val="16"/>
          <w:lang w:eastAsia="ru-RU"/>
        </w:rPr>
        <w:t>3. Опубликовать настоящее постановление в муниципальной газете</w:t>
      </w:r>
      <w:r w:rsidR="002801EF">
        <w:rPr>
          <w:rFonts w:ascii="Times New Roman" w:eastAsia="Times New Roman" w:hAnsi="Times New Roman" w:cs="Times New Roman"/>
          <w:sz w:val="16"/>
          <w:szCs w:val="16"/>
          <w:lang w:eastAsia="ru-RU"/>
        </w:rPr>
        <w:t xml:space="preserve"> </w:t>
      </w:r>
      <w:r w:rsidRPr="002801EF">
        <w:rPr>
          <w:rFonts w:ascii="Times New Roman" w:eastAsia="Times New Roman" w:hAnsi="Times New Roman" w:cs="Times New Roman"/>
          <w:sz w:val="16"/>
          <w:szCs w:val="16"/>
          <w:lang w:eastAsia="ru-RU"/>
        </w:rPr>
        <w:t>«Волотовские ведомости» и разместить на официальном сайте Администрации Волотовского муниципального округа в информационно - телекоммуникационной сети</w:t>
      </w:r>
      <w:r w:rsidR="002801EF">
        <w:rPr>
          <w:rFonts w:ascii="Times New Roman" w:eastAsia="Times New Roman" w:hAnsi="Times New Roman" w:cs="Times New Roman"/>
          <w:sz w:val="16"/>
          <w:szCs w:val="16"/>
          <w:lang w:eastAsia="ru-RU"/>
        </w:rPr>
        <w:t xml:space="preserve"> «Интернет».</w:t>
      </w:r>
    </w:p>
    <w:p w:rsidR="00434218" w:rsidRPr="002801EF" w:rsidRDefault="002801EF" w:rsidP="002801EF">
      <w:pPr>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Заместитель Главы </w:t>
      </w:r>
      <w:r w:rsidR="00434218" w:rsidRPr="002801EF">
        <w:rPr>
          <w:rFonts w:ascii="Times New Roman" w:eastAsia="Times New Roman" w:hAnsi="Times New Roman" w:cs="Times New Roman"/>
          <w:sz w:val="16"/>
          <w:szCs w:val="16"/>
          <w:lang w:eastAsia="ru-RU"/>
        </w:rPr>
        <w:t>Администрации</w:t>
      </w:r>
      <w:r w:rsidRPr="002801EF">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 xml:space="preserve">       </w:t>
      </w:r>
      <w:r w:rsidR="00434218" w:rsidRPr="002801EF">
        <w:rPr>
          <w:rFonts w:ascii="Times New Roman" w:eastAsia="Times New Roman" w:hAnsi="Times New Roman" w:cs="Times New Roman"/>
          <w:sz w:val="16"/>
          <w:szCs w:val="16"/>
          <w:lang w:eastAsia="ru-RU"/>
        </w:rPr>
        <w:t>В.И.Пыталева</w:t>
      </w:r>
    </w:p>
    <w:p w:rsidR="00434218" w:rsidRPr="002801EF" w:rsidRDefault="00434218" w:rsidP="002801EF">
      <w:pPr>
        <w:spacing w:after="0" w:line="240" w:lineRule="auto"/>
        <w:jc w:val="center"/>
        <w:rPr>
          <w:rFonts w:ascii="Times New Roman" w:eastAsia="Times New Roman" w:hAnsi="Times New Roman" w:cs="Times New Roman"/>
          <w:b/>
          <w:sz w:val="16"/>
          <w:szCs w:val="16"/>
          <w:lang w:eastAsia="ru-RU"/>
        </w:rPr>
      </w:pPr>
    </w:p>
    <w:p w:rsidR="00434218" w:rsidRPr="002801EF" w:rsidRDefault="002801EF" w:rsidP="002801EF">
      <w:pPr>
        <w:suppressAutoHyphens/>
        <w:spacing w:after="0" w:line="240" w:lineRule="auto"/>
        <w:jc w:val="right"/>
        <w:outlineLvl w:val="0"/>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 xml:space="preserve">УТВЕРЖДЕН </w:t>
      </w:r>
      <w:r w:rsidR="00434218" w:rsidRPr="002801EF">
        <w:rPr>
          <w:rFonts w:ascii="Times New Roman" w:eastAsia="Times New Roman" w:hAnsi="Times New Roman" w:cs="Times New Roman"/>
          <w:sz w:val="12"/>
          <w:szCs w:val="12"/>
          <w:lang w:eastAsia="ru-RU"/>
        </w:rPr>
        <w:t>постановлением Администрации</w:t>
      </w:r>
    </w:p>
    <w:p w:rsidR="00434218" w:rsidRPr="002801EF" w:rsidRDefault="002801EF" w:rsidP="002801EF">
      <w:pPr>
        <w:suppressAutoHyphens/>
        <w:spacing w:after="0" w:line="240" w:lineRule="auto"/>
        <w:jc w:val="right"/>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ab/>
      </w:r>
      <w:r>
        <w:rPr>
          <w:rFonts w:ascii="Times New Roman" w:eastAsia="Times New Roman" w:hAnsi="Times New Roman" w:cs="Times New Roman"/>
          <w:sz w:val="12"/>
          <w:szCs w:val="12"/>
          <w:lang w:eastAsia="ru-RU"/>
        </w:rPr>
        <w:tab/>
      </w:r>
      <w:r>
        <w:rPr>
          <w:rFonts w:ascii="Times New Roman" w:eastAsia="Times New Roman" w:hAnsi="Times New Roman" w:cs="Times New Roman"/>
          <w:sz w:val="12"/>
          <w:szCs w:val="12"/>
          <w:lang w:eastAsia="ru-RU"/>
        </w:rPr>
        <w:tab/>
      </w:r>
      <w:r>
        <w:rPr>
          <w:rFonts w:ascii="Times New Roman" w:eastAsia="Times New Roman" w:hAnsi="Times New Roman" w:cs="Times New Roman"/>
          <w:sz w:val="12"/>
          <w:szCs w:val="12"/>
          <w:lang w:eastAsia="ru-RU"/>
        </w:rPr>
        <w:tab/>
      </w:r>
      <w:r>
        <w:rPr>
          <w:rFonts w:ascii="Times New Roman" w:eastAsia="Times New Roman" w:hAnsi="Times New Roman" w:cs="Times New Roman"/>
          <w:sz w:val="12"/>
          <w:szCs w:val="12"/>
          <w:lang w:eastAsia="ru-RU"/>
        </w:rPr>
        <w:tab/>
      </w:r>
      <w:r>
        <w:rPr>
          <w:rFonts w:ascii="Times New Roman" w:eastAsia="Times New Roman" w:hAnsi="Times New Roman" w:cs="Times New Roman"/>
          <w:sz w:val="12"/>
          <w:szCs w:val="12"/>
          <w:lang w:eastAsia="ru-RU"/>
        </w:rPr>
        <w:tab/>
      </w:r>
      <w:r>
        <w:rPr>
          <w:rFonts w:ascii="Times New Roman" w:eastAsia="Times New Roman" w:hAnsi="Times New Roman" w:cs="Times New Roman"/>
          <w:sz w:val="12"/>
          <w:szCs w:val="12"/>
          <w:lang w:eastAsia="ru-RU"/>
        </w:rPr>
        <w:tab/>
      </w:r>
      <w:r>
        <w:rPr>
          <w:rFonts w:ascii="Times New Roman" w:eastAsia="Times New Roman" w:hAnsi="Times New Roman" w:cs="Times New Roman"/>
          <w:sz w:val="12"/>
          <w:szCs w:val="12"/>
          <w:lang w:eastAsia="ru-RU"/>
        </w:rPr>
        <w:tab/>
        <w:t>Волотовского</w:t>
      </w:r>
      <w:r w:rsidR="00434218" w:rsidRPr="002801EF">
        <w:rPr>
          <w:rFonts w:ascii="Times New Roman" w:eastAsia="Times New Roman" w:hAnsi="Times New Roman" w:cs="Times New Roman"/>
          <w:sz w:val="12"/>
          <w:szCs w:val="12"/>
          <w:lang w:eastAsia="ru-RU"/>
        </w:rPr>
        <w:t xml:space="preserve"> муниципального округа</w:t>
      </w:r>
      <w:r>
        <w:rPr>
          <w:rFonts w:ascii="Times New Roman" w:eastAsia="Times New Roman" w:hAnsi="Times New Roman" w:cs="Times New Roman"/>
          <w:sz w:val="12"/>
          <w:szCs w:val="12"/>
          <w:lang w:eastAsia="ru-RU"/>
        </w:rPr>
        <w:t xml:space="preserve"> </w:t>
      </w:r>
      <w:r w:rsidR="00434218" w:rsidRPr="002801EF">
        <w:rPr>
          <w:rFonts w:ascii="Times New Roman" w:eastAsia="Times New Roman" w:hAnsi="Times New Roman" w:cs="Times New Roman"/>
          <w:sz w:val="12"/>
          <w:szCs w:val="12"/>
          <w:lang w:eastAsia="ru-RU"/>
        </w:rPr>
        <w:t>от</w:t>
      </w:r>
      <w:r>
        <w:rPr>
          <w:rFonts w:ascii="Times New Roman" w:eastAsia="Times New Roman" w:hAnsi="Times New Roman" w:cs="Times New Roman"/>
          <w:sz w:val="12"/>
          <w:szCs w:val="12"/>
          <w:lang w:eastAsia="ru-RU"/>
        </w:rPr>
        <w:t xml:space="preserve"> </w:t>
      </w:r>
      <w:r w:rsidR="00434218" w:rsidRPr="002801EF">
        <w:rPr>
          <w:rFonts w:ascii="Times New Roman" w:eastAsia="Times New Roman" w:hAnsi="Times New Roman" w:cs="Times New Roman"/>
          <w:sz w:val="12"/>
          <w:szCs w:val="12"/>
          <w:lang w:eastAsia="ru-RU"/>
        </w:rPr>
        <w:t>22.08.2022</w:t>
      </w:r>
      <w:r>
        <w:rPr>
          <w:rFonts w:ascii="Times New Roman" w:eastAsia="Times New Roman" w:hAnsi="Times New Roman" w:cs="Times New Roman"/>
          <w:sz w:val="12"/>
          <w:szCs w:val="12"/>
          <w:lang w:eastAsia="ru-RU"/>
        </w:rPr>
        <w:t xml:space="preserve"> </w:t>
      </w:r>
      <w:r w:rsidR="00434218" w:rsidRPr="002801EF">
        <w:rPr>
          <w:rFonts w:ascii="Times New Roman" w:eastAsia="Times New Roman" w:hAnsi="Times New Roman" w:cs="Times New Roman"/>
          <w:sz w:val="12"/>
          <w:szCs w:val="12"/>
          <w:lang w:eastAsia="ru-RU"/>
        </w:rPr>
        <w:t>№</w:t>
      </w:r>
      <w:r>
        <w:rPr>
          <w:rFonts w:ascii="Times New Roman" w:eastAsia="Times New Roman" w:hAnsi="Times New Roman" w:cs="Times New Roman"/>
          <w:sz w:val="12"/>
          <w:szCs w:val="12"/>
          <w:lang w:eastAsia="ru-RU"/>
        </w:rPr>
        <w:t xml:space="preserve"> </w:t>
      </w:r>
      <w:r w:rsidR="00434218" w:rsidRPr="002801EF">
        <w:rPr>
          <w:rFonts w:ascii="Times New Roman" w:eastAsia="Times New Roman" w:hAnsi="Times New Roman" w:cs="Times New Roman"/>
          <w:sz w:val="12"/>
          <w:szCs w:val="12"/>
          <w:lang w:eastAsia="ru-RU"/>
        </w:rPr>
        <w:t>577</w:t>
      </w:r>
    </w:p>
    <w:p w:rsidR="00434218" w:rsidRPr="002801EF" w:rsidRDefault="00434218" w:rsidP="002801EF">
      <w:pPr>
        <w:suppressAutoHyphens/>
        <w:spacing w:after="0" w:line="240" w:lineRule="auto"/>
        <w:rPr>
          <w:rFonts w:ascii="Times New Roman" w:eastAsia="Times New Roman" w:hAnsi="Times New Roman" w:cs="Times New Roman"/>
          <w:sz w:val="16"/>
          <w:szCs w:val="16"/>
          <w:lang w:eastAsia="ru-RU"/>
        </w:rPr>
      </w:pPr>
    </w:p>
    <w:p w:rsidR="00434218" w:rsidRPr="002801EF" w:rsidRDefault="00434218" w:rsidP="002801EF">
      <w:pPr>
        <w:suppressAutoHyphens/>
        <w:spacing w:after="0" w:line="240" w:lineRule="auto"/>
        <w:jc w:val="center"/>
        <w:rPr>
          <w:rFonts w:ascii="Times New Roman" w:eastAsia="Times New Roman" w:hAnsi="Times New Roman" w:cs="Times New Roman"/>
          <w:sz w:val="16"/>
          <w:szCs w:val="16"/>
          <w:lang w:eastAsia="ru-RU"/>
        </w:rPr>
      </w:pPr>
      <w:r w:rsidRPr="002801EF">
        <w:rPr>
          <w:rFonts w:ascii="Times New Roman" w:eastAsia="Times New Roman" w:hAnsi="Times New Roman" w:cs="Times New Roman"/>
          <w:b/>
          <w:sz w:val="16"/>
          <w:szCs w:val="16"/>
          <w:lang w:eastAsia="ru-RU"/>
        </w:rPr>
        <w:t>Административный регламент</w:t>
      </w:r>
      <w:r w:rsidR="002801EF">
        <w:rPr>
          <w:rFonts w:ascii="Times New Roman" w:eastAsia="Times New Roman" w:hAnsi="Times New Roman" w:cs="Times New Roman"/>
          <w:sz w:val="16"/>
          <w:szCs w:val="16"/>
          <w:lang w:eastAsia="ru-RU"/>
        </w:rPr>
        <w:t xml:space="preserve"> </w:t>
      </w:r>
      <w:r w:rsidRPr="002801EF">
        <w:rPr>
          <w:rFonts w:ascii="Times New Roman" w:eastAsia="Times New Roman" w:hAnsi="Times New Roman" w:cs="Times New Roman"/>
          <w:b/>
          <w:sz w:val="16"/>
          <w:szCs w:val="16"/>
          <w:lang w:eastAsia="ru-RU"/>
        </w:rPr>
        <w:t>предоставления муниципальной услуги «Постановка на учет и направление детей в муниципальные образовательные организации, реализующие образовательные программы дошкольного образования»</w:t>
      </w:r>
    </w:p>
    <w:p w:rsidR="00434218" w:rsidRPr="002801EF" w:rsidRDefault="00434218" w:rsidP="002801EF">
      <w:pPr>
        <w:suppressAutoHyphens/>
        <w:spacing w:after="0" w:line="240" w:lineRule="auto"/>
        <w:rPr>
          <w:rFonts w:ascii="Times New Roman" w:eastAsia="Times New Roman" w:hAnsi="Times New Roman" w:cs="Times New Roman"/>
          <w:sz w:val="16"/>
          <w:szCs w:val="16"/>
          <w:lang w:eastAsia="ru-RU"/>
        </w:rPr>
      </w:pPr>
    </w:p>
    <w:p w:rsidR="00434218" w:rsidRPr="002801EF" w:rsidRDefault="00434218" w:rsidP="002801EF">
      <w:pPr>
        <w:suppressAutoHyphens/>
        <w:autoSpaceDE w:val="0"/>
        <w:autoSpaceDN w:val="0"/>
        <w:adjustRightInd w:val="0"/>
        <w:spacing w:after="0" w:line="240" w:lineRule="auto"/>
        <w:ind w:firstLine="284"/>
        <w:outlineLvl w:val="1"/>
        <w:rPr>
          <w:rFonts w:ascii="Times New Roman" w:eastAsia="Times New Roman" w:hAnsi="Times New Roman" w:cs="Times New Roman"/>
          <w:b/>
          <w:sz w:val="16"/>
          <w:szCs w:val="16"/>
          <w:lang w:eastAsia="ru-RU"/>
        </w:rPr>
      </w:pPr>
      <w:r w:rsidRPr="002801EF">
        <w:rPr>
          <w:rFonts w:ascii="Times New Roman" w:eastAsia="Times New Roman" w:hAnsi="Times New Roman" w:cs="Times New Roman"/>
          <w:b/>
          <w:sz w:val="16"/>
          <w:szCs w:val="16"/>
          <w:lang w:eastAsia="ru-RU"/>
        </w:rPr>
        <w:t>1.Общие положения</w:t>
      </w:r>
    </w:p>
    <w:p w:rsidR="00434218" w:rsidRPr="002801EF" w:rsidRDefault="00434218" w:rsidP="002801EF">
      <w:pPr>
        <w:suppressAutoHyphens/>
        <w:autoSpaceDE w:val="0"/>
        <w:autoSpaceDN w:val="0"/>
        <w:adjustRightInd w:val="0"/>
        <w:spacing w:after="0" w:line="240" w:lineRule="auto"/>
        <w:ind w:firstLine="284"/>
        <w:outlineLvl w:val="2"/>
        <w:rPr>
          <w:rFonts w:ascii="Times New Roman" w:eastAsia="Times New Roman" w:hAnsi="Times New Roman" w:cs="Times New Roman"/>
          <w:b/>
          <w:sz w:val="16"/>
          <w:szCs w:val="16"/>
          <w:lang w:eastAsia="ru-RU"/>
        </w:rPr>
      </w:pPr>
      <w:r w:rsidRPr="002801EF">
        <w:rPr>
          <w:rFonts w:ascii="Times New Roman" w:eastAsia="Times New Roman" w:hAnsi="Times New Roman" w:cs="Times New Roman"/>
          <w:b/>
          <w:sz w:val="16"/>
          <w:szCs w:val="16"/>
          <w:lang w:eastAsia="ru-RU"/>
        </w:rPr>
        <w:t>1.1. Предмет регулирования административного</w:t>
      </w:r>
      <w:r w:rsidR="002801EF">
        <w:rPr>
          <w:rFonts w:ascii="Times New Roman" w:eastAsia="Times New Roman" w:hAnsi="Times New Roman" w:cs="Times New Roman"/>
          <w:b/>
          <w:sz w:val="16"/>
          <w:szCs w:val="16"/>
          <w:lang w:eastAsia="ru-RU"/>
        </w:rPr>
        <w:t xml:space="preserve"> </w:t>
      </w:r>
      <w:r w:rsidRPr="002801EF">
        <w:rPr>
          <w:rFonts w:ascii="Times New Roman" w:eastAsia="Times New Roman" w:hAnsi="Times New Roman" w:cs="Times New Roman"/>
          <w:b/>
          <w:sz w:val="16"/>
          <w:szCs w:val="16"/>
          <w:lang w:eastAsia="ru-RU"/>
        </w:rPr>
        <w:t xml:space="preserve">регламента </w:t>
      </w:r>
    </w:p>
    <w:p w:rsidR="00434218" w:rsidRPr="002801EF" w:rsidRDefault="00434218" w:rsidP="002801EF">
      <w:pPr>
        <w:suppressAutoHyphens/>
        <w:spacing w:after="0" w:line="240" w:lineRule="auto"/>
        <w:ind w:firstLine="284"/>
        <w:jc w:val="both"/>
        <w:rPr>
          <w:rFonts w:ascii="Times New Roman" w:eastAsia="Times New Roman" w:hAnsi="Times New Roman" w:cs="Times New Roman"/>
          <w:sz w:val="16"/>
          <w:szCs w:val="16"/>
          <w:lang w:eastAsia="ru-RU"/>
        </w:rPr>
      </w:pPr>
      <w:r w:rsidRPr="002801EF">
        <w:rPr>
          <w:rFonts w:ascii="Times New Roman" w:eastAsia="Times New Roman" w:hAnsi="Times New Roman" w:cs="Times New Roman"/>
          <w:sz w:val="16"/>
          <w:szCs w:val="16"/>
          <w:lang w:eastAsia="ru-RU"/>
        </w:rPr>
        <w:t xml:space="preserve">1.1.1. Административный регламент предоставления муниципальной услуги «Постановка на учет и направление детей в муниципальные образовательные организации, реализующие образовательные программы дошкольного образования» (далее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«Постановка на учет и направление детей в муниципальные образовательные организации, реализующие образовательную программу дошкольного образования» в Волотовском муниципальном округе Новгородской области. Настоящий Административный регламент регулирует отношения, возникающие на основании пункта 6 части 1, части 2 статьи 9, части 4.1 статьи 67 Федерального закона от 29.12.2012 № 273-ФЗ «Об образовании в Российской Федерации». </w:t>
      </w:r>
    </w:p>
    <w:p w:rsidR="00434218" w:rsidRPr="002801EF" w:rsidRDefault="00434218" w:rsidP="002801EF">
      <w:pPr>
        <w:suppressAutoHyphens/>
        <w:autoSpaceDE w:val="0"/>
        <w:autoSpaceDN w:val="0"/>
        <w:adjustRightInd w:val="0"/>
        <w:spacing w:after="0" w:line="240" w:lineRule="auto"/>
        <w:ind w:firstLine="284"/>
        <w:jc w:val="both"/>
        <w:rPr>
          <w:rFonts w:ascii="Times New Roman" w:eastAsia="Times New Roman" w:hAnsi="Times New Roman" w:cs="Times New Roman"/>
          <w:b/>
          <w:sz w:val="16"/>
          <w:szCs w:val="16"/>
          <w:lang w:eastAsia="ru-RU"/>
        </w:rPr>
      </w:pPr>
      <w:r w:rsidRPr="002801EF">
        <w:rPr>
          <w:rFonts w:ascii="Times New Roman" w:eastAsia="Times New Roman" w:hAnsi="Times New Roman" w:cs="Times New Roman"/>
          <w:b/>
          <w:sz w:val="16"/>
          <w:szCs w:val="16"/>
          <w:lang w:eastAsia="ru-RU"/>
        </w:rPr>
        <w:t>1.2. Круг заявителей</w:t>
      </w:r>
    </w:p>
    <w:p w:rsidR="00434218" w:rsidRPr="002801EF" w:rsidRDefault="00434218" w:rsidP="002801EF">
      <w:pPr>
        <w:widowControl w:val="0"/>
        <w:autoSpaceDE w:val="0"/>
        <w:autoSpaceDN w:val="0"/>
        <w:spacing w:after="0" w:line="240" w:lineRule="auto"/>
        <w:ind w:right="343" w:firstLine="284"/>
        <w:jc w:val="both"/>
        <w:rPr>
          <w:rFonts w:ascii="Times New Roman" w:eastAsia="Times New Roman" w:hAnsi="Times New Roman" w:cs="Times New Roman"/>
          <w:sz w:val="16"/>
          <w:szCs w:val="16"/>
        </w:rPr>
      </w:pPr>
      <w:r w:rsidRPr="002801EF">
        <w:rPr>
          <w:rFonts w:ascii="Times New Roman" w:eastAsia="Times New Roman" w:hAnsi="Times New Roman" w:cs="Times New Roman"/>
          <w:sz w:val="16"/>
          <w:szCs w:val="16"/>
        </w:rPr>
        <w:t>1.2.1. Заявителем на получение муниципальной услуги является родитель (законный представитель) ребенка (далее – заявитель).</w:t>
      </w:r>
    </w:p>
    <w:p w:rsidR="00434218" w:rsidRPr="002801EF" w:rsidRDefault="00434218" w:rsidP="002801EF">
      <w:pPr>
        <w:widowControl w:val="0"/>
        <w:tabs>
          <w:tab w:val="left" w:pos="0"/>
        </w:tabs>
        <w:autoSpaceDE w:val="0"/>
        <w:autoSpaceDN w:val="0"/>
        <w:spacing w:after="0" w:line="240" w:lineRule="auto"/>
        <w:ind w:right="339" w:firstLine="284"/>
        <w:jc w:val="both"/>
        <w:rPr>
          <w:rFonts w:ascii="Times New Roman" w:eastAsia="Times New Roman" w:hAnsi="Times New Roman" w:cs="Times New Roman"/>
          <w:sz w:val="16"/>
          <w:szCs w:val="16"/>
        </w:rPr>
      </w:pPr>
      <w:r w:rsidRPr="002801EF">
        <w:rPr>
          <w:rFonts w:ascii="Times New Roman" w:eastAsia="Times New Roman" w:hAnsi="Times New Roman" w:cs="Times New Roman"/>
          <w:sz w:val="16"/>
          <w:szCs w:val="16"/>
        </w:rPr>
        <w:t>1.2.2. Заявителем на получение муниципальной услуги посредством федеральной государственной информационной системы «Единый портал государственных и муниципальных услуг (функций)» (далее – ЕПГУ) (https://</w:t>
      </w:r>
      <w:hyperlink r:id="rId11">
        <w:r w:rsidRPr="002801EF">
          <w:rPr>
            <w:rFonts w:ascii="Times New Roman" w:eastAsia="Times New Roman" w:hAnsi="Times New Roman" w:cs="Times New Roman"/>
            <w:sz w:val="16"/>
            <w:szCs w:val="16"/>
          </w:rPr>
          <w:t>www.gosuslugi.ru/)</w:t>
        </w:r>
      </w:hyperlink>
      <w:r w:rsidRPr="002801EF">
        <w:rPr>
          <w:rFonts w:ascii="Times New Roman" w:eastAsia="Times New Roman" w:hAnsi="Times New Roman" w:cs="Times New Roman"/>
          <w:sz w:val="16"/>
          <w:szCs w:val="16"/>
        </w:rPr>
        <w:t xml:space="preserve"> и/ или региональных порталов государственных и муниципальных услуг (функций) (далее – РПГУ) является родитель (законный представитель) ребенка, завершивший прохождение процедуры реги</w:t>
      </w:r>
      <w:r w:rsidRPr="002801EF">
        <w:rPr>
          <w:rFonts w:ascii="Times New Roman" w:eastAsia="Times New Roman" w:hAnsi="Times New Roman" w:cs="Times New Roman"/>
          <w:sz w:val="16"/>
          <w:szCs w:val="16"/>
        </w:rPr>
        <w:lastRenderedPageBreak/>
        <w:t>страции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w:t>
      </w:r>
    </w:p>
    <w:p w:rsidR="00434218" w:rsidRPr="002801EF" w:rsidRDefault="00434218" w:rsidP="002801EF">
      <w:pPr>
        <w:spacing w:after="0" w:line="240" w:lineRule="auto"/>
        <w:ind w:firstLine="284"/>
        <w:jc w:val="both"/>
        <w:rPr>
          <w:rFonts w:ascii="Times New Roman" w:eastAsia="Times New Roman" w:hAnsi="Times New Roman" w:cs="Times New Roman"/>
          <w:b/>
          <w:sz w:val="16"/>
          <w:szCs w:val="16"/>
          <w:lang w:eastAsia="ru-RU"/>
        </w:rPr>
      </w:pPr>
      <w:r w:rsidRPr="002801EF">
        <w:rPr>
          <w:rFonts w:ascii="Times New Roman" w:eastAsia="Times New Roman" w:hAnsi="Times New Roman" w:cs="Times New Roman"/>
          <w:b/>
          <w:sz w:val="16"/>
          <w:szCs w:val="16"/>
          <w:lang w:eastAsia="ru-RU"/>
        </w:rPr>
        <w:t>1.3.Требования к порядку информирования о предоставлении</w:t>
      </w:r>
      <w:r w:rsidR="001A0AC3">
        <w:rPr>
          <w:rFonts w:ascii="Times New Roman" w:eastAsia="Times New Roman" w:hAnsi="Times New Roman" w:cs="Times New Roman"/>
          <w:b/>
          <w:sz w:val="16"/>
          <w:szCs w:val="16"/>
          <w:lang w:eastAsia="ru-RU"/>
        </w:rPr>
        <w:t xml:space="preserve"> </w:t>
      </w:r>
      <w:r w:rsidRPr="002801EF">
        <w:rPr>
          <w:rFonts w:ascii="Times New Roman" w:eastAsia="Times New Roman" w:hAnsi="Times New Roman" w:cs="Times New Roman"/>
          <w:b/>
          <w:sz w:val="16"/>
          <w:szCs w:val="16"/>
          <w:lang w:eastAsia="ru-RU"/>
        </w:rPr>
        <w:t>муниципальной услуги</w:t>
      </w:r>
    </w:p>
    <w:p w:rsidR="00434218" w:rsidRPr="002801EF" w:rsidRDefault="00434218" w:rsidP="002801EF">
      <w:pPr>
        <w:spacing w:after="0" w:line="240" w:lineRule="auto"/>
        <w:ind w:firstLine="284"/>
        <w:jc w:val="both"/>
        <w:rPr>
          <w:rFonts w:ascii="Times New Roman" w:eastAsia="Times New Roman" w:hAnsi="Times New Roman" w:cs="Times New Roman"/>
          <w:sz w:val="16"/>
          <w:szCs w:val="16"/>
          <w:lang w:eastAsia="ru-RU"/>
        </w:rPr>
      </w:pPr>
      <w:r w:rsidRPr="002801EF">
        <w:rPr>
          <w:rFonts w:ascii="Times New Roman" w:eastAsia="Times New Roman" w:hAnsi="Times New Roman" w:cs="Times New Roman"/>
          <w:sz w:val="16"/>
          <w:szCs w:val="16"/>
          <w:lang w:eastAsia="ru-RU"/>
        </w:rPr>
        <w:t>1.3.1.</w:t>
      </w:r>
      <w:r w:rsidRPr="002801EF">
        <w:rPr>
          <w:rFonts w:ascii="Times New Roman" w:eastAsia="Times New Roman" w:hAnsi="Times New Roman" w:cs="Times New Roman"/>
          <w:sz w:val="16"/>
          <w:szCs w:val="16"/>
          <w:lang w:eastAsia="ru-RU"/>
        </w:rPr>
        <w:tab/>
        <w:t>Информирование о порядке предоставления муниципальной услуги осуществляется:</w:t>
      </w:r>
    </w:p>
    <w:p w:rsidR="00434218" w:rsidRPr="002801EF" w:rsidRDefault="00434218" w:rsidP="002801EF">
      <w:pPr>
        <w:spacing w:after="0" w:line="240" w:lineRule="auto"/>
        <w:ind w:firstLine="284"/>
        <w:jc w:val="both"/>
        <w:rPr>
          <w:rFonts w:ascii="Times New Roman" w:eastAsia="Times New Roman" w:hAnsi="Times New Roman" w:cs="Times New Roman"/>
          <w:sz w:val="16"/>
          <w:szCs w:val="16"/>
          <w:lang w:eastAsia="ru-RU"/>
        </w:rPr>
      </w:pPr>
      <w:r w:rsidRPr="002801EF">
        <w:rPr>
          <w:rFonts w:ascii="Times New Roman" w:eastAsia="Times New Roman" w:hAnsi="Times New Roman" w:cs="Times New Roman"/>
          <w:sz w:val="16"/>
          <w:szCs w:val="16"/>
          <w:lang w:eastAsia="ru-RU"/>
        </w:rPr>
        <w:t>1) непосредственно при личном приеме заявителя в комитете по управлению социальным комплексом Администрации Волотовского муниципального округа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434218" w:rsidRPr="002801EF" w:rsidRDefault="00434218" w:rsidP="002801EF">
      <w:pPr>
        <w:spacing w:after="0" w:line="240" w:lineRule="auto"/>
        <w:ind w:firstLine="284"/>
        <w:jc w:val="both"/>
        <w:rPr>
          <w:rFonts w:ascii="Times New Roman" w:eastAsia="Times New Roman" w:hAnsi="Times New Roman" w:cs="Times New Roman"/>
          <w:sz w:val="16"/>
          <w:szCs w:val="16"/>
          <w:lang w:eastAsia="ru-RU"/>
        </w:rPr>
      </w:pPr>
      <w:r w:rsidRPr="002801EF">
        <w:rPr>
          <w:rFonts w:ascii="Times New Roman" w:eastAsia="Times New Roman" w:hAnsi="Times New Roman" w:cs="Times New Roman"/>
          <w:sz w:val="16"/>
          <w:szCs w:val="16"/>
          <w:lang w:eastAsia="ru-RU"/>
        </w:rPr>
        <w:t>2) по телефону в Уполномоченном органе или многофункциональном центре;</w:t>
      </w:r>
    </w:p>
    <w:p w:rsidR="00434218" w:rsidRPr="002801EF" w:rsidRDefault="00434218" w:rsidP="002801EF">
      <w:pPr>
        <w:spacing w:after="0" w:line="240" w:lineRule="auto"/>
        <w:ind w:firstLine="284"/>
        <w:jc w:val="both"/>
        <w:rPr>
          <w:rFonts w:ascii="Times New Roman" w:eastAsia="Times New Roman" w:hAnsi="Times New Roman" w:cs="Times New Roman"/>
          <w:sz w:val="16"/>
          <w:szCs w:val="16"/>
          <w:lang w:eastAsia="ru-RU"/>
        </w:rPr>
      </w:pPr>
      <w:r w:rsidRPr="002801EF">
        <w:rPr>
          <w:rFonts w:ascii="Times New Roman" w:eastAsia="Times New Roman" w:hAnsi="Times New Roman" w:cs="Times New Roman"/>
          <w:sz w:val="16"/>
          <w:szCs w:val="16"/>
          <w:lang w:eastAsia="ru-RU"/>
        </w:rPr>
        <w:t>3) письменно, в том числе посредством электронной почты, почтовой связи общего пользования (далее – почтовой связи);</w:t>
      </w:r>
    </w:p>
    <w:p w:rsidR="00434218" w:rsidRPr="002801EF" w:rsidRDefault="00434218" w:rsidP="002801EF">
      <w:pPr>
        <w:spacing w:after="0" w:line="240" w:lineRule="auto"/>
        <w:ind w:firstLine="284"/>
        <w:jc w:val="both"/>
        <w:rPr>
          <w:rFonts w:ascii="Times New Roman" w:eastAsia="Times New Roman" w:hAnsi="Times New Roman" w:cs="Times New Roman"/>
          <w:sz w:val="16"/>
          <w:szCs w:val="16"/>
          <w:lang w:eastAsia="ru-RU"/>
        </w:rPr>
      </w:pPr>
      <w:r w:rsidRPr="002801EF">
        <w:rPr>
          <w:rFonts w:ascii="Times New Roman" w:eastAsia="Times New Roman" w:hAnsi="Times New Roman" w:cs="Times New Roman"/>
          <w:sz w:val="16"/>
          <w:szCs w:val="16"/>
          <w:lang w:eastAsia="ru-RU"/>
        </w:rPr>
        <w:t>4) посредством размещения в открытой и доступной форме информации в информационно-телекоммуникационной сети «Интернет»:</w:t>
      </w:r>
    </w:p>
    <w:p w:rsidR="00434218" w:rsidRPr="002801EF" w:rsidRDefault="00434218" w:rsidP="002801EF">
      <w:pPr>
        <w:spacing w:after="0" w:line="240" w:lineRule="auto"/>
        <w:ind w:firstLine="284"/>
        <w:jc w:val="both"/>
        <w:rPr>
          <w:rFonts w:ascii="Times New Roman" w:eastAsia="Times New Roman" w:hAnsi="Times New Roman" w:cs="Times New Roman"/>
          <w:sz w:val="16"/>
          <w:szCs w:val="16"/>
          <w:lang w:eastAsia="ru-RU"/>
        </w:rPr>
      </w:pPr>
      <w:r w:rsidRPr="002801EF">
        <w:rPr>
          <w:rFonts w:ascii="Times New Roman" w:eastAsia="Times New Roman" w:hAnsi="Times New Roman" w:cs="Times New Roman"/>
          <w:sz w:val="16"/>
          <w:szCs w:val="16"/>
          <w:lang w:eastAsia="ru-RU"/>
        </w:rPr>
        <w:t xml:space="preserve">- на ЕПГУ </w:t>
      </w:r>
      <w:hyperlink r:id="rId12" w:history="1">
        <w:proofErr w:type="gramStart"/>
        <w:r w:rsidRPr="002801EF">
          <w:rPr>
            <w:rFonts w:ascii="Times New Roman" w:eastAsia="Times New Roman" w:hAnsi="Times New Roman" w:cs="Times New Roman"/>
            <w:color w:val="0000FF"/>
            <w:sz w:val="16"/>
            <w:szCs w:val="16"/>
            <w:u w:val="single"/>
            <w:lang w:eastAsia="ru-RU"/>
          </w:rPr>
          <w:t>http://www.gosuslugi.ru</w:t>
        </w:r>
      </w:hyperlink>
      <w:r w:rsidRPr="002801EF">
        <w:rPr>
          <w:rFonts w:ascii="Times New Roman" w:eastAsia="Times New Roman" w:hAnsi="Times New Roman" w:cs="Times New Roman"/>
          <w:sz w:val="16"/>
          <w:szCs w:val="16"/>
          <w:lang w:eastAsia="ru-RU"/>
        </w:rPr>
        <w:t xml:space="preserve">  и</w:t>
      </w:r>
      <w:proofErr w:type="gramEnd"/>
      <w:r w:rsidRPr="002801EF">
        <w:rPr>
          <w:rFonts w:ascii="Times New Roman" w:eastAsia="Times New Roman" w:hAnsi="Times New Roman" w:cs="Times New Roman"/>
          <w:sz w:val="16"/>
          <w:szCs w:val="16"/>
          <w:lang w:eastAsia="ru-RU"/>
        </w:rPr>
        <w:t xml:space="preserve">/ или РПГУ </w:t>
      </w:r>
      <w:hyperlink r:id="rId13" w:history="1">
        <w:r w:rsidRPr="002801EF">
          <w:rPr>
            <w:rFonts w:ascii="Times New Roman" w:eastAsia="Times New Roman" w:hAnsi="Times New Roman" w:cs="Times New Roman"/>
            <w:color w:val="0000FF"/>
            <w:sz w:val="16"/>
            <w:szCs w:val="16"/>
            <w:u w:val="single"/>
            <w:lang w:val="en-US" w:eastAsia="ru-RU"/>
          </w:rPr>
          <w:t>http</w:t>
        </w:r>
        <w:r w:rsidRPr="002801EF">
          <w:rPr>
            <w:rFonts w:ascii="Times New Roman" w:eastAsia="Times New Roman" w:hAnsi="Times New Roman" w:cs="Times New Roman"/>
            <w:color w:val="0000FF"/>
            <w:sz w:val="16"/>
            <w:szCs w:val="16"/>
            <w:u w:val="single"/>
            <w:lang w:eastAsia="ru-RU"/>
          </w:rPr>
          <w:t>://</w:t>
        </w:r>
        <w:r w:rsidRPr="002801EF">
          <w:rPr>
            <w:rFonts w:ascii="Times New Roman" w:eastAsia="Times New Roman" w:hAnsi="Times New Roman" w:cs="Times New Roman"/>
            <w:color w:val="0000FF"/>
            <w:sz w:val="16"/>
            <w:szCs w:val="16"/>
            <w:u w:val="single"/>
            <w:lang w:val="en-US" w:eastAsia="ru-RU"/>
          </w:rPr>
          <w:t>uslugi</w:t>
        </w:r>
        <w:r w:rsidRPr="002801EF">
          <w:rPr>
            <w:rFonts w:ascii="Times New Roman" w:eastAsia="Times New Roman" w:hAnsi="Times New Roman" w:cs="Times New Roman"/>
            <w:color w:val="0000FF"/>
            <w:sz w:val="16"/>
            <w:szCs w:val="16"/>
            <w:u w:val="single"/>
            <w:lang w:eastAsia="ru-RU"/>
          </w:rPr>
          <w:t>.</w:t>
        </w:r>
        <w:r w:rsidRPr="002801EF">
          <w:rPr>
            <w:rFonts w:ascii="Times New Roman" w:eastAsia="Times New Roman" w:hAnsi="Times New Roman" w:cs="Times New Roman"/>
            <w:color w:val="0000FF"/>
            <w:sz w:val="16"/>
            <w:szCs w:val="16"/>
            <w:u w:val="single"/>
            <w:lang w:val="en-US" w:eastAsia="ru-RU"/>
          </w:rPr>
          <w:t>novreg</w:t>
        </w:r>
        <w:r w:rsidRPr="002801EF">
          <w:rPr>
            <w:rFonts w:ascii="Times New Roman" w:eastAsia="Times New Roman" w:hAnsi="Times New Roman" w:cs="Times New Roman"/>
            <w:color w:val="0000FF"/>
            <w:sz w:val="16"/>
            <w:szCs w:val="16"/>
            <w:u w:val="single"/>
            <w:lang w:eastAsia="ru-RU"/>
          </w:rPr>
          <w:t>.</w:t>
        </w:r>
        <w:r w:rsidRPr="002801EF">
          <w:rPr>
            <w:rFonts w:ascii="Times New Roman" w:eastAsia="Times New Roman" w:hAnsi="Times New Roman" w:cs="Times New Roman"/>
            <w:color w:val="0000FF"/>
            <w:sz w:val="16"/>
            <w:szCs w:val="16"/>
            <w:u w:val="single"/>
            <w:lang w:val="en-US" w:eastAsia="ru-RU"/>
          </w:rPr>
          <w:t>ru</w:t>
        </w:r>
      </w:hyperlink>
      <w:r w:rsidRPr="002801EF">
        <w:rPr>
          <w:rFonts w:ascii="Times New Roman" w:eastAsia="Times New Roman" w:hAnsi="Times New Roman" w:cs="Times New Roman"/>
          <w:sz w:val="16"/>
          <w:szCs w:val="16"/>
          <w:u w:val="single"/>
          <w:lang w:eastAsia="ru-RU"/>
        </w:rPr>
        <w:t>.</w:t>
      </w:r>
      <w:r w:rsidRPr="002801EF">
        <w:rPr>
          <w:rFonts w:ascii="Times New Roman" w:eastAsia="Times New Roman" w:hAnsi="Times New Roman" w:cs="Times New Roman"/>
          <w:sz w:val="16"/>
          <w:szCs w:val="16"/>
          <w:lang w:eastAsia="ru-RU"/>
        </w:rPr>
        <w:t>;</w:t>
      </w:r>
    </w:p>
    <w:p w:rsidR="00434218" w:rsidRPr="002801EF" w:rsidRDefault="00434218" w:rsidP="002801EF">
      <w:pPr>
        <w:spacing w:after="0" w:line="240" w:lineRule="auto"/>
        <w:ind w:firstLine="284"/>
        <w:jc w:val="both"/>
        <w:rPr>
          <w:rFonts w:ascii="Times New Roman" w:eastAsia="Times New Roman" w:hAnsi="Times New Roman" w:cs="Times New Roman"/>
          <w:sz w:val="16"/>
          <w:szCs w:val="16"/>
          <w:lang w:eastAsia="ru-RU"/>
        </w:rPr>
      </w:pPr>
      <w:r w:rsidRPr="002801EF">
        <w:rPr>
          <w:rFonts w:ascii="Times New Roman" w:eastAsia="Times New Roman" w:hAnsi="Times New Roman" w:cs="Times New Roman"/>
          <w:sz w:val="16"/>
          <w:szCs w:val="16"/>
          <w:lang w:eastAsia="ru-RU"/>
        </w:rPr>
        <w:t>- на официальном сайте Уполномоченного органа (</w:t>
      </w:r>
      <w:hyperlink r:id="rId14" w:history="1">
        <w:r w:rsidRPr="002801EF">
          <w:rPr>
            <w:rFonts w:ascii="Times New Roman" w:eastAsia="Times New Roman" w:hAnsi="Times New Roman" w:cs="Times New Roman"/>
            <w:color w:val="0000FF"/>
            <w:sz w:val="16"/>
            <w:szCs w:val="16"/>
            <w:u w:val="single"/>
            <w:lang w:eastAsia="ru-RU"/>
          </w:rPr>
          <w:t>http://волотовский-округ.рф/</w:t>
        </w:r>
      </w:hyperlink>
      <w:r w:rsidRPr="002801EF">
        <w:rPr>
          <w:rFonts w:ascii="Times New Roman" w:eastAsia="Times New Roman" w:hAnsi="Times New Roman" w:cs="Times New Roman"/>
          <w:sz w:val="16"/>
          <w:szCs w:val="16"/>
          <w:lang w:eastAsia="ru-RU"/>
        </w:rPr>
        <w:t>);</w:t>
      </w:r>
    </w:p>
    <w:p w:rsidR="00434218" w:rsidRPr="002801EF" w:rsidRDefault="00434218" w:rsidP="002801EF">
      <w:pPr>
        <w:spacing w:after="0" w:line="240" w:lineRule="auto"/>
        <w:ind w:firstLine="284"/>
        <w:jc w:val="both"/>
        <w:rPr>
          <w:rFonts w:ascii="Times New Roman" w:eastAsia="Times New Roman" w:hAnsi="Times New Roman" w:cs="Times New Roman"/>
          <w:sz w:val="16"/>
          <w:szCs w:val="16"/>
          <w:lang w:eastAsia="ru-RU"/>
        </w:rPr>
      </w:pPr>
      <w:r w:rsidRPr="002801EF">
        <w:rPr>
          <w:rFonts w:ascii="Times New Roman" w:eastAsia="Times New Roman" w:hAnsi="Times New Roman" w:cs="Times New Roman"/>
          <w:sz w:val="16"/>
          <w:szCs w:val="16"/>
          <w:lang w:eastAsia="ru-RU"/>
        </w:rPr>
        <w:t>5) посредством размещения информации на информационных стендах Уполномоченного органа или многофункционального центра.</w:t>
      </w:r>
    </w:p>
    <w:p w:rsidR="00434218" w:rsidRPr="002801EF" w:rsidRDefault="00434218" w:rsidP="002801EF">
      <w:pPr>
        <w:spacing w:after="0" w:line="240" w:lineRule="auto"/>
        <w:ind w:firstLine="284"/>
        <w:jc w:val="both"/>
        <w:rPr>
          <w:rFonts w:ascii="Times New Roman" w:eastAsia="Times New Roman" w:hAnsi="Times New Roman" w:cs="Times New Roman"/>
          <w:sz w:val="16"/>
          <w:szCs w:val="16"/>
          <w:lang w:eastAsia="ru-RU"/>
        </w:rPr>
      </w:pPr>
      <w:r w:rsidRPr="002801EF">
        <w:rPr>
          <w:rFonts w:ascii="Times New Roman" w:eastAsia="Times New Roman" w:hAnsi="Times New Roman" w:cs="Times New Roman"/>
          <w:sz w:val="16"/>
          <w:szCs w:val="16"/>
          <w:lang w:eastAsia="ru-RU"/>
        </w:rPr>
        <w:t>1.3.2.</w:t>
      </w:r>
      <w:r w:rsidRPr="002801EF">
        <w:rPr>
          <w:rFonts w:ascii="Times New Roman" w:eastAsia="Times New Roman" w:hAnsi="Times New Roman" w:cs="Times New Roman"/>
          <w:sz w:val="16"/>
          <w:szCs w:val="16"/>
          <w:lang w:eastAsia="ru-RU"/>
        </w:rPr>
        <w:tab/>
        <w:t>Информирование осуществляется по вопросам, касающимся:</w:t>
      </w:r>
    </w:p>
    <w:p w:rsidR="00434218" w:rsidRPr="002801EF" w:rsidRDefault="00434218" w:rsidP="002801EF">
      <w:pPr>
        <w:spacing w:after="0" w:line="240" w:lineRule="auto"/>
        <w:ind w:firstLine="284"/>
        <w:jc w:val="both"/>
        <w:rPr>
          <w:rFonts w:ascii="Times New Roman" w:eastAsia="Times New Roman" w:hAnsi="Times New Roman" w:cs="Times New Roman"/>
          <w:sz w:val="16"/>
          <w:szCs w:val="16"/>
          <w:lang w:eastAsia="ru-RU"/>
        </w:rPr>
      </w:pPr>
      <w:r w:rsidRPr="002801EF">
        <w:rPr>
          <w:rFonts w:ascii="Times New Roman" w:eastAsia="Times New Roman" w:hAnsi="Times New Roman" w:cs="Times New Roman"/>
          <w:sz w:val="16"/>
          <w:szCs w:val="16"/>
          <w:lang w:eastAsia="ru-RU"/>
        </w:rPr>
        <w:t>- способов подачи заявления о предоставлении муниципальной услуги;</w:t>
      </w:r>
    </w:p>
    <w:p w:rsidR="00434218" w:rsidRPr="002801EF" w:rsidRDefault="00434218" w:rsidP="002801EF">
      <w:pPr>
        <w:spacing w:after="0" w:line="240" w:lineRule="auto"/>
        <w:ind w:firstLine="284"/>
        <w:jc w:val="both"/>
        <w:rPr>
          <w:rFonts w:ascii="Times New Roman" w:eastAsia="Times New Roman" w:hAnsi="Times New Roman" w:cs="Times New Roman"/>
          <w:sz w:val="16"/>
          <w:szCs w:val="16"/>
          <w:lang w:eastAsia="ru-RU"/>
        </w:rPr>
      </w:pPr>
      <w:r w:rsidRPr="002801EF">
        <w:rPr>
          <w:rFonts w:ascii="Times New Roman" w:eastAsia="Times New Roman" w:hAnsi="Times New Roman" w:cs="Times New Roman"/>
          <w:sz w:val="16"/>
          <w:szCs w:val="16"/>
          <w:lang w:eastAsia="ru-RU"/>
        </w:rPr>
        <w:t>- адресов Уполномоченного органа и многофункционального центра, обращаться в которые необходимо для предоставления муниципальной услуги;</w:t>
      </w:r>
    </w:p>
    <w:p w:rsidR="00434218" w:rsidRPr="002801EF" w:rsidRDefault="00434218" w:rsidP="002801EF">
      <w:pPr>
        <w:spacing w:after="0" w:line="240" w:lineRule="auto"/>
        <w:ind w:firstLine="284"/>
        <w:jc w:val="both"/>
        <w:rPr>
          <w:rFonts w:ascii="Times New Roman" w:eastAsia="Times New Roman" w:hAnsi="Times New Roman" w:cs="Times New Roman"/>
          <w:sz w:val="16"/>
          <w:szCs w:val="16"/>
          <w:lang w:eastAsia="ru-RU"/>
        </w:rPr>
      </w:pPr>
      <w:r w:rsidRPr="002801EF">
        <w:rPr>
          <w:rFonts w:ascii="Times New Roman" w:eastAsia="Times New Roman" w:hAnsi="Times New Roman" w:cs="Times New Roman"/>
          <w:sz w:val="16"/>
          <w:szCs w:val="16"/>
          <w:lang w:eastAsia="ru-RU"/>
        </w:rPr>
        <w:t>- справочной информации о работе Уполномоченного органа (структурных подразделений Уполномоченного органа) и многофункционального центра;</w:t>
      </w:r>
    </w:p>
    <w:p w:rsidR="00434218" w:rsidRPr="002801EF" w:rsidRDefault="00434218" w:rsidP="002801EF">
      <w:pPr>
        <w:spacing w:after="0" w:line="240" w:lineRule="auto"/>
        <w:ind w:firstLine="284"/>
        <w:jc w:val="both"/>
        <w:rPr>
          <w:rFonts w:ascii="Times New Roman" w:eastAsia="Times New Roman" w:hAnsi="Times New Roman" w:cs="Times New Roman"/>
          <w:sz w:val="16"/>
          <w:szCs w:val="16"/>
          <w:lang w:eastAsia="ru-RU"/>
        </w:rPr>
      </w:pPr>
      <w:r w:rsidRPr="002801EF">
        <w:rPr>
          <w:rFonts w:ascii="Times New Roman" w:eastAsia="Times New Roman" w:hAnsi="Times New Roman" w:cs="Times New Roman"/>
          <w:sz w:val="16"/>
          <w:szCs w:val="16"/>
          <w:lang w:eastAsia="ru-RU"/>
        </w:rPr>
        <w:t>- документов, необходимых для предоставления муниципальной услуги и услуг, которые включены в перечень услуг, необходимых и обязательных для предоставления муниципальной услуги;</w:t>
      </w:r>
    </w:p>
    <w:p w:rsidR="00434218" w:rsidRPr="002801EF" w:rsidRDefault="00434218" w:rsidP="002801EF">
      <w:pPr>
        <w:spacing w:after="0" w:line="240" w:lineRule="auto"/>
        <w:ind w:firstLine="284"/>
        <w:jc w:val="both"/>
        <w:rPr>
          <w:rFonts w:ascii="Times New Roman" w:eastAsia="Times New Roman" w:hAnsi="Times New Roman" w:cs="Times New Roman"/>
          <w:sz w:val="16"/>
          <w:szCs w:val="16"/>
          <w:lang w:eastAsia="ru-RU"/>
        </w:rPr>
      </w:pPr>
      <w:r w:rsidRPr="002801EF">
        <w:rPr>
          <w:rFonts w:ascii="Times New Roman" w:eastAsia="Times New Roman" w:hAnsi="Times New Roman" w:cs="Times New Roman"/>
          <w:sz w:val="16"/>
          <w:szCs w:val="16"/>
          <w:lang w:eastAsia="ru-RU"/>
        </w:rPr>
        <w:t>- порядка и сроков предоставления муниципальной услуги; порядка получения сведений о ходе рассмотрения заявления</w:t>
      </w:r>
    </w:p>
    <w:p w:rsidR="00434218" w:rsidRPr="002801EF" w:rsidRDefault="00434218" w:rsidP="002801EF">
      <w:pPr>
        <w:spacing w:after="0" w:line="240" w:lineRule="auto"/>
        <w:ind w:firstLine="284"/>
        <w:jc w:val="both"/>
        <w:rPr>
          <w:rFonts w:ascii="Times New Roman" w:eastAsia="Times New Roman" w:hAnsi="Times New Roman" w:cs="Times New Roman"/>
          <w:sz w:val="16"/>
          <w:szCs w:val="16"/>
          <w:lang w:eastAsia="ru-RU"/>
        </w:rPr>
      </w:pPr>
      <w:r w:rsidRPr="002801EF">
        <w:rPr>
          <w:rFonts w:ascii="Times New Roman" w:eastAsia="Times New Roman" w:hAnsi="Times New Roman" w:cs="Times New Roman"/>
          <w:sz w:val="16"/>
          <w:szCs w:val="16"/>
          <w:lang w:eastAsia="ru-RU"/>
        </w:rPr>
        <w:t>- о предоставлении муниципальной услуги и о результатах предоставления муниципальной услуги;</w:t>
      </w:r>
    </w:p>
    <w:p w:rsidR="00434218" w:rsidRPr="002801EF" w:rsidRDefault="00434218" w:rsidP="002801EF">
      <w:pPr>
        <w:spacing w:after="0" w:line="240" w:lineRule="auto"/>
        <w:ind w:firstLine="284"/>
        <w:jc w:val="both"/>
        <w:rPr>
          <w:rFonts w:ascii="Times New Roman" w:eastAsia="Times New Roman" w:hAnsi="Times New Roman" w:cs="Times New Roman"/>
          <w:sz w:val="16"/>
          <w:szCs w:val="16"/>
          <w:lang w:eastAsia="ru-RU"/>
        </w:rPr>
      </w:pPr>
      <w:r w:rsidRPr="002801EF">
        <w:rPr>
          <w:rFonts w:ascii="Times New Roman" w:eastAsia="Times New Roman" w:hAnsi="Times New Roman" w:cs="Times New Roman"/>
          <w:sz w:val="16"/>
          <w:szCs w:val="16"/>
          <w:lang w:eastAsia="ru-RU"/>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434218" w:rsidRPr="002801EF" w:rsidRDefault="00434218" w:rsidP="002801EF">
      <w:pPr>
        <w:spacing w:after="0" w:line="240" w:lineRule="auto"/>
        <w:ind w:firstLine="284"/>
        <w:jc w:val="both"/>
        <w:rPr>
          <w:rFonts w:ascii="Times New Roman" w:eastAsia="Times New Roman" w:hAnsi="Times New Roman" w:cs="Times New Roman"/>
          <w:sz w:val="16"/>
          <w:szCs w:val="16"/>
          <w:lang w:eastAsia="ru-RU"/>
        </w:rPr>
      </w:pPr>
      <w:r w:rsidRPr="002801EF">
        <w:rPr>
          <w:rFonts w:ascii="Times New Roman" w:eastAsia="Times New Roman" w:hAnsi="Times New Roman" w:cs="Times New Roman"/>
          <w:sz w:val="16"/>
          <w:szCs w:val="16"/>
          <w:lang w:eastAsia="ru-RU"/>
        </w:rPr>
        <w:t>Получение информации по вопросам предоставления муниципальной услуги и услуг, которые включены в перечень услуг, необходимых и обязательных для предоставления муниципальной услуги, осуществляется бесплатно.</w:t>
      </w:r>
    </w:p>
    <w:p w:rsidR="00434218" w:rsidRPr="002801EF" w:rsidRDefault="00434218" w:rsidP="002801EF">
      <w:pPr>
        <w:spacing w:after="0" w:line="240" w:lineRule="auto"/>
        <w:ind w:firstLine="284"/>
        <w:jc w:val="both"/>
        <w:rPr>
          <w:rFonts w:ascii="Times New Roman" w:eastAsia="Times New Roman" w:hAnsi="Times New Roman" w:cs="Times New Roman"/>
          <w:sz w:val="16"/>
          <w:szCs w:val="16"/>
          <w:lang w:eastAsia="ru-RU"/>
        </w:rPr>
      </w:pPr>
      <w:r w:rsidRPr="002801EF">
        <w:rPr>
          <w:rFonts w:ascii="Times New Roman" w:eastAsia="Times New Roman" w:hAnsi="Times New Roman" w:cs="Times New Roman"/>
          <w:sz w:val="16"/>
          <w:szCs w:val="16"/>
          <w:lang w:eastAsia="ru-RU"/>
        </w:rPr>
        <w:t xml:space="preserve">1.3.3. </w:t>
      </w:r>
      <w:r w:rsidRPr="002801EF">
        <w:rPr>
          <w:rFonts w:ascii="Times New Roman" w:eastAsia="Times New Roman" w:hAnsi="Times New Roman" w:cs="Times New Roman"/>
          <w:sz w:val="16"/>
          <w:szCs w:val="16"/>
          <w:lang w:eastAsia="ru-RU"/>
        </w:rPr>
        <w:tab/>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434218" w:rsidRPr="002801EF" w:rsidRDefault="00434218" w:rsidP="002801EF">
      <w:pPr>
        <w:spacing w:after="0" w:line="240" w:lineRule="auto"/>
        <w:ind w:firstLine="284"/>
        <w:jc w:val="both"/>
        <w:rPr>
          <w:rFonts w:ascii="Times New Roman" w:eastAsia="Times New Roman" w:hAnsi="Times New Roman" w:cs="Times New Roman"/>
          <w:sz w:val="16"/>
          <w:szCs w:val="16"/>
          <w:lang w:eastAsia="ru-RU"/>
        </w:rPr>
      </w:pPr>
      <w:r w:rsidRPr="002801EF">
        <w:rPr>
          <w:rFonts w:ascii="Times New Roman" w:eastAsia="Times New Roman" w:hAnsi="Times New Roman" w:cs="Times New Roman"/>
          <w:sz w:val="16"/>
          <w:szCs w:val="16"/>
          <w:lang w:eastAsia="ru-RU"/>
        </w:rPr>
        <w:t>Ответ на телефонный</w:t>
      </w:r>
      <w:r w:rsidR="001A0AC3">
        <w:rPr>
          <w:rFonts w:ascii="Times New Roman" w:eastAsia="Times New Roman" w:hAnsi="Times New Roman" w:cs="Times New Roman"/>
          <w:sz w:val="16"/>
          <w:szCs w:val="16"/>
          <w:lang w:eastAsia="ru-RU"/>
        </w:rPr>
        <w:t xml:space="preserve"> </w:t>
      </w:r>
      <w:r w:rsidRPr="002801EF">
        <w:rPr>
          <w:rFonts w:ascii="Times New Roman" w:eastAsia="Times New Roman" w:hAnsi="Times New Roman" w:cs="Times New Roman"/>
          <w:sz w:val="16"/>
          <w:szCs w:val="16"/>
          <w:lang w:eastAsia="ru-RU"/>
        </w:rPr>
        <w:t>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434218" w:rsidRPr="002801EF" w:rsidRDefault="00434218" w:rsidP="002801EF">
      <w:pPr>
        <w:spacing w:after="0" w:line="240" w:lineRule="auto"/>
        <w:ind w:firstLine="284"/>
        <w:jc w:val="both"/>
        <w:rPr>
          <w:rFonts w:ascii="Times New Roman" w:eastAsia="Times New Roman" w:hAnsi="Times New Roman" w:cs="Times New Roman"/>
          <w:sz w:val="16"/>
          <w:szCs w:val="16"/>
          <w:lang w:eastAsia="ru-RU"/>
        </w:rPr>
      </w:pPr>
      <w:r w:rsidRPr="002801EF">
        <w:rPr>
          <w:rFonts w:ascii="Times New Roman" w:eastAsia="Times New Roman" w:hAnsi="Times New Roman" w:cs="Times New Roman"/>
          <w:sz w:val="16"/>
          <w:szCs w:val="16"/>
          <w:lang w:eastAsia="ru-RU"/>
        </w:rPr>
        <w:t>Если должностное лицо Уполномоченного органа, работник многофункционального центра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434218" w:rsidRPr="002801EF" w:rsidRDefault="00434218" w:rsidP="002801EF">
      <w:pPr>
        <w:spacing w:after="0" w:line="240" w:lineRule="auto"/>
        <w:ind w:firstLine="284"/>
        <w:jc w:val="both"/>
        <w:rPr>
          <w:rFonts w:ascii="Times New Roman" w:eastAsia="Times New Roman" w:hAnsi="Times New Roman" w:cs="Times New Roman"/>
          <w:sz w:val="16"/>
          <w:szCs w:val="16"/>
          <w:lang w:eastAsia="ru-RU"/>
        </w:rPr>
      </w:pPr>
      <w:r w:rsidRPr="002801EF">
        <w:rPr>
          <w:rFonts w:ascii="Times New Roman" w:eastAsia="Times New Roman" w:hAnsi="Times New Roman" w:cs="Times New Roman"/>
          <w:sz w:val="16"/>
          <w:szCs w:val="16"/>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rsidR="00434218" w:rsidRPr="002801EF" w:rsidRDefault="00434218" w:rsidP="002801EF">
      <w:pPr>
        <w:spacing w:after="0" w:line="240" w:lineRule="auto"/>
        <w:ind w:firstLine="284"/>
        <w:jc w:val="both"/>
        <w:rPr>
          <w:rFonts w:ascii="Times New Roman" w:eastAsia="Times New Roman" w:hAnsi="Times New Roman" w:cs="Times New Roman"/>
          <w:sz w:val="16"/>
          <w:szCs w:val="16"/>
          <w:lang w:eastAsia="ru-RU"/>
        </w:rPr>
      </w:pPr>
      <w:r w:rsidRPr="002801EF">
        <w:rPr>
          <w:rFonts w:ascii="Times New Roman" w:eastAsia="Times New Roman" w:hAnsi="Times New Roman" w:cs="Times New Roman"/>
          <w:sz w:val="16"/>
          <w:szCs w:val="16"/>
          <w:lang w:eastAsia="ru-RU"/>
        </w:rPr>
        <w:t>- изложить обращение в письменной форме и направить по электронной почте Уполномоченного органа, многофункционального центра или посредством почтовой связи;</w:t>
      </w:r>
    </w:p>
    <w:p w:rsidR="00434218" w:rsidRPr="002801EF" w:rsidRDefault="00434218" w:rsidP="002801EF">
      <w:pPr>
        <w:spacing w:after="0" w:line="240" w:lineRule="auto"/>
        <w:ind w:firstLine="284"/>
        <w:jc w:val="both"/>
        <w:rPr>
          <w:rFonts w:ascii="Times New Roman" w:eastAsia="Times New Roman" w:hAnsi="Times New Roman" w:cs="Times New Roman"/>
          <w:sz w:val="16"/>
          <w:szCs w:val="16"/>
          <w:lang w:eastAsia="ru-RU"/>
        </w:rPr>
      </w:pPr>
      <w:r w:rsidRPr="002801EF">
        <w:rPr>
          <w:rFonts w:ascii="Times New Roman" w:eastAsia="Times New Roman" w:hAnsi="Times New Roman" w:cs="Times New Roman"/>
          <w:sz w:val="16"/>
          <w:szCs w:val="16"/>
          <w:lang w:eastAsia="ru-RU"/>
        </w:rPr>
        <w:t>- назначить другое время для консультаций; прийти лично.</w:t>
      </w:r>
    </w:p>
    <w:p w:rsidR="00434218" w:rsidRPr="002801EF" w:rsidRDefault="00434218" w:rsidP="002801EF">
      <w:pPr>
        <w:spacing w:after="0" w:line="240" w:lineRule="auto"/>
        <w:ind w:firstLine="284"/>
        <w:jc w:val="both"/>
        <w:rPr>
          <w:rFonts w:ascii="Times New Roman" w:eastAsia="Times New Roman" w:hAnsi="Times New Roman" w:cs="Times New Roman"/>
          <w:sz w:val="16"/>
          <w:szCs w:val="16"/>
          <w:lang w:eastAsia="ru-RU"/>
        </w:rPr>
      </w:pPr>
      <w:r w:rsidRPr="002801EF">
        <w:rPr>
          <w:rFonts w:ascii="Times New Roman" w:eastAsia="Times New Roman" w:hAnsi="Times New Roman" w:cs="Times New Roman"/>
          <w:sz w:val="16"/>
          <w:szCs w:val="16"/>
          <w:lang w:eastAsia="ru-RU"/>
        </w:rPr>
        <w:t>Должностное лицо Уполномоченного органа, работник многофункционального центра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434218" w:rsidRPr="002801EF" w:rsidRDefault="00434218" w:rsidP="002801EF">
      <w:pPr>
        <w:spacing w:after="0" w:line="240" w:lineRule="auto"/>
        <w:ind w:firstLine="284"/>
        <w:jc w:val="both"/>
        <w:rPr>
          <w:rFonts w:ascii="Times New Roman" w:eastAsia="Times New Roman" w:hAnsi="Times New Roman" w:cs="Times New Roman"/>
          <w:sz w:val="16"/>
          <w:szCs w:val="16"/>
          <w:lang w:eastAsia="ru-RU"/>
        </w:rPr>
      </w:pPr>
      <w:r w:rsidRPr="002801EF">
        <w:rPr>
          <w:rFonts w:ascii="Times New Roman" w:eastAsia="Times New Roman" w:hAnsi="Times New Roman" w:cs="Times New Roman"/>
          <w:sz w:val="16"/>
          <w:szCs w:val="16"/>
          <w:lang w:eastAsia="ru-RU"/>
        </w:rPr>
        <w:t>Продолжительность информирования по телефону не должна превышать 10 минут.</w:t>
      </w:r>
    </w:p>
    <w:p w:rsidR="00434218" w:rsidRPr="002801EF" w:rsidRDefault="00434218" w:rsidP="002801EF">
      <w:pPr>
        <w:spacing w:after="0" w:line="240" w:lineRule="auto"/>
        <w:ind w:firstLine="284"/>
        <w:jc w:val="both"/>
        <w:rPr>
          <w:rFonts w:ascii="Times New Roman" w:eastAsia="Times New Roman" w:hAnsi="Times New Roman" w:cs="Times New Roman"/>
          <w:sz w:val="16"/>
          <w:szCs w:val="16"/>
          <w:lang w:eastAsia="ru-RU"/>
        </w:rPr>
      </w:pPr>
      <w:r w:rsidRPr="002801EF">
        <w:rPr>
          <w:rFonts w:ascii="Times New Roman" w:eastAsia="Times New Roman" w:hAnsi="Times New Roman" w:cs="Times New Roman"/>
          <w:sz w:val="16"/>
          <w:szCs w:val="16"/>
          <w:lang w:eastAsia="ru-RU"/>
        </w:rPr>
        <w:t>Информирование осуществляется в соответствии с графиком приема граждан.</w:t>
      </w:r>
    </w:p>
    <w:p w:rsidR="00434218" w:rsidRPr="002801EF" w:rsidRDefault="00434218" w:rsidP="002801EF">
      <w:pPr>
        <w:spacing w:after="0" w:line="240" w:lineRule="auto"/>
        <w:ind w:firstLine="284"/>
        <w:jc w:val="both"/>
        <w:rPr>
          <w:rFonts w:ascii="Times New Roman" w:eastAsia="Times New Roman" w:hAnsi="Times New Roman" w:cs="Times New Roman"/>
          <w:sz w:val="16"/>
          <w:szCs w:val="16"/>
          <w:lang w:eastAsia="ru-RU"/>
        </w:rPr>
      </w:pPr>
      <w:r w:rsidRPr="002801EF">
        <w:rPr>
          <w:rFonts w:ascii="Times New Roman" w:eastAsia="Times New Roman" w:hAnsi="Times New Roman" w:cs="Times New Roman"/>
          <w:sz w:val="16"/>
          <w:szCs w:val="16"/>
          <w:lang w:eastAsia="ru-RU"/>
        </w:rPr>
        <w:t>1.3.4.</w:t>
      </w:r>
      <w:r w:rsidRPr="002801EF">
        <w:rPr>
          <w:rFonts w:ascii="Times New Roman" w:eastAsia="Times New Roman" w:hAnsi="Times New Roman" w:cs="Times New Roman"/>
          <w:sz w:val="16"/>
          <w:szCs w:val="16"/>
          <w:lang w:eastAsia="ru-RU"/>
        </w:rPr>
        <w:tab/>
        <w:t xml:space="preserve">По письменному обращению должностное лицо Уполномоченного органа, ответственное за предоставление муниципальной услуги, работник многофункционального центра подробно в письменной форме разъясняет гражданину сведения по вопросам, указанным в подпункте </w:t>
      </w:r>
      <w:r w:rsidRPr="002801EF">
        <w:rPr>
          <w:rFonts w:ascii="Times New Roman" w:eastAsia="Times New Roman" w:hAnsi="Times New Roman" w:cs="Times New Roman"/>
          <w:color w:val="000000"/>
          <w:sz w:val="16"/>
          <w:szCs w:val="16"/>
          <w:lang w:eastAsia="ru-RU"/>
        </w:rPr>
        <w:t>1.3.2.</w:t>
      </w:r>
      <w:r w:rsidRPr="002801EF">
        <w:rPr>
          <w:rFonts w:ascii="Times New Roman" w:eastAsia="Times New Roman" w:hAnsi="Times New Roman" w:cs="Times New Roman"/>
          <w:sz w:val="16"/>
          <w:szCs w:val="16"/>
          <w:lang w:eastAsia="ru-RU"/>
        </w:rPr>
        <w:t>настоящего Административного регламента в порядке, установленном Федеральным законом от 02.05.2006 № 59-ФЗ «О порядке рассмотрения обращений граждан Российской Федерации».</w:t>
      </w:r>
    </w:p>
    <w:p w:rsidR="00434218" w:rsidRPr="002801EF" w:rsidRDefault="00434218" w:rsidP="002801EF">
      <w:pPr>
        <w:spacing w:after="0" w:line="240" w:lineRule="auto"/>
        <w:ind w:firstLine="284"/>
        <w:jc w:val="both"/>
        <w:rPr>
          <w:rFonts w:ascii="Times New Roman" w:eastAsia="Times New Roman" w:hAnsi="Times New Roman" w:cs="Times New Roman"/>
          <w:sz w:val="16"/>
          <w:szCs w:val="16"/>
          <w:lang w:eastAsia="ru-RU"/>
        </w:rPr>
      </w:pPr>
      <w:r w:rsidRPr="002801EF">
        <w:rPr>
          <w:rFonts w:ascii="Times New Roman" w:eastAsia="Times New Roman" w:hAnsi="Times New Roman" w:cs="Times New Roman"/>
          <w:sz w:val="16"/>
          <w:szCs w:val="16"/>
          <w:lang w:eastAsia="ru-RU"/>
        </w:rPr>
        <w:t>1.3.5.</w:t>
      </w:r>
      <w:r w:rsidRPr="002801EF">
        <w:rPr>
          <w:rFonts w:ascii="Times New Roman" w:eastAsia="Times New Roman" w:hAnsi="Times New Roman" w:cs="Times New Roman"/>
          <w:sz w:val="16"/>
          <w:szCs w:val="16"/>
          <w:lang w:eastAsia="ru-RU"/>
        </w:rPr>
        <w:tab/>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rsidR="00434218" w:rsidRPr="002801EF" w:rsidRDefault="00434218" w:rsidP="002801EF">
      <w:pPr>
        <w:spacing w:after="0" w:line="240" w:lineRule="auto"/>
        <w:ind w:firstLine="284"/>
        <w:jc w:val="both"/>
        <w:rPr>
          <w:rFonts w:ascii="Times New Roman" w:eastAsia="Times New Roman" w:hAnsi="Times New Roman" w:cs="Times New Roman"/>
          <w:sz w:val="16"/>
          <w:szCs w:val="16"/>
          <w:lang w:eastAsia="ru-RU"/>
        </w:rPr>
      </w:pPr>
      <w:r w:rsidRPr="002801EF">
        <w:rPr>
          <w:rFonts w:ascii="Times New Roman" w:eastAsia="Times New Roman" w:hAnsi="Times New Roman" w:cs="Times New Roman"/>
          <w:sz w:val="16"/>
          <w:szCs w:val="16"/>
          <w:lang w:eastAsia="ru-RU"/>
        </w:rPr>
        <w:t>Доступ к информации о сроках, порядке предоставления муниципальной услуги и документах, необходимых для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34218" w:rsidRPr="002801EF" w:rsidRDefault="00434218" w:rsidP="002801EF">
      <w:pPr>
        <w:spacing w:after="0" w:line="240" w:lineRule="auto"/>
        <w:ind w:firstLine="284"/>
        <w:jc w:val="both"/>
        <w:rPr>
          <w:rFonts w:ascii="Times New Roman" w:eastAsia="Times New Roman" w:hAnsi="Times New Roman" w:cs="Times New Roman"/>
          <w:sz w:val="16"/>
          <w:szCs w:val="16"/>
          <w:lang w:eastAsia="ru-RU"/>
        </w:rPr>
      </w:pPr>
      <w:r w:rsidRPr="002801EF">
        <w:rPr>
          <w:rFonts w:ascii="Times New Roman" w:eastAsia="Times New Roman" w:hAnsi="Times New Roman" w:cs="Times New Roman"/>
          <w:sz w:val="16"/>
          <w:szCs w:val="16"/>
          <w:lang w:eastAsia="ru-RU"/>
        </w:rPr>
        <w:t>1.3.6.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434218" w:rsidRPr="002801EF" w:rsidRDefault="00434218" w:rsidP="002801EF">
      <w:pPr>
        <w:spacing w:after="0" w:line="240" w:lineRule="auto"/>
        <w:ind w:firstLine="284"/>
        <w:jc w:val="both"/>
        <w:rPr>
          <w:rFonts w:ascii="Times New Roman" w:eastAsia="Times New Roman" w:hAnsi="Times New Roman" w:cs="Times New Roman"/>
          <w:sz w:val="16"/>
          <w:szCs w:val="16"/>
          <w:lang w:eastAsia="ru-RU"/>
        </w:rPr>
      </w:pPr>
      <w:r w:rsidRPr="002801EF">
        <w:rPr>
          <w:rFonts w:ascii="Times New Roman" w:eastAsia="Times New Roman" w:hAnsi="Times New Roman" w:cs="Times New Roman"/>
          <w:sz w:val="16"/>
          <w:szCs w:val="16"/>
          <w:lang w:eastAsia="ru-RU"/>
        </w:rPr>
        <w:t>- о месте нахождения и графике работы Уполномоченного органа и его структурных подразделений, ответственных за предоставление муниципальной услуги, а также многофункциональных центров;</w:t>
      </w:r>
    </w:p>
    <w:p w:rsidR="00434218" w:rsidRPr="002801EF" w:rsidRDefault="00434218" w:rsidP="002801EF">
      <w:pPr>
        <w:spacing w:after="0" w:line="240" w:lineRule="auto"/>
        <w:ind w:firstLine="284"/>
        <w:jc w:val="both"/>
        <w:rPr>
          <w:rFonts w:ascii="Times New Roman" w:eastAsia="Times New Roman" w:hAnsi="Times New Roman" w:cs="Times New Roman"/>
          <w:sz w:val="16"/>
          <w:szCs w:val="16"/>
          <w:lang w:eastAsia="ru-RU"/>
        </w:rPr>
      </w:pPr>
      <w:r w:rsidRPr="002801EF">
        <w:rPr>
          <w:rFonts w:ascii="Times New Roman" w:eastAsia="Times New Roman" w:hAnsi="Times New Roman" w:cs="Times New Roman"/>
          <w:sz w:val="16"/>
          <w:szCs w:val="16"/>
          <w:lang w:eastAsia="ru-RU"/>
        </w:rPr>
        <w:t>- справочные телефоны структурных подразделений Уполномоченного органа, ответственных за предоставление муниципальной услуги, а также многофункциональных центров, в том числе номер телефона- автоинформатора (при наличии);</w:t>
      </w:r>
    </w:p>
    <w:p w:rsidR="00434218" w:rsidRPr="002801EF" w:rsidRDefault="00434218" w:rsidP="002801EF">
      <w:pPr>
        <w:spacing w:after="0" w:line="240" w:lineRule="auto"/>
        <w:ind w:firstLine="284"/>
        <w:jc w:val="both"/>
        <w:rPr>
          <w:rFonts w:ascii="Times New Roman" w:eastAsia="Times New Roman" w:hAnsi="Times New Roman" w:cs="Times New Roman"/>
          <w:sz w:val="16"/>
          <w:szCs w:val="16"/>
          <w:lang w:eastAsia="ru-RU"/>
        </w:rPr>
      </w:pPr>
      <w:r w:rsidRPr="002801EF">
        <w:rPr>
          <w:rFonts w:ascii="Times New Roman" w:eastAsia="Times New Roman" w:hAnsi="Times New Roman" w:cs="Times New Roman"/>
          <w:sz w:val="16"/>
          <w:szCs w:val="16"/>
          <w:lang w:eastAsia="ru-RU"/>
        </w:rPr>
        <w:t>- адрес официального сайта, а также электронной почты и (или) формы обратной связи Уполномоченного органа в информационно- телекоммуникационной сети «Интернет».</w:t>
      </w:r>
    </w:p>
    <w:p w:rsidR="00434218" w:rsidRPr="002801EF" w:rsidRDefault="00434218" w:rsidP="002801EF">
      <w:pPr>
        <w:spacing w:after="0" w:line="240" w:lineRule="auto"/>
        <w:ind w:firstLine="284"/>
        <w:jc w:val="both"/>
        <w:rPr>
          <w:rFonts w:ascii="Times New Roman" w:eastAsia="Times New Roman" w:hAnsi="Times New Roman" w:cs="Times New Roman"/>
          <w:sz w:val="16"/>
          <w:szCs w:val="16"/>
          <w:lang w:eastAsia="ru-RU"/>
        </w:rPr>
      </w:pPr>
      <w:r w:rsidRPr="002801EF">
        <w:rPr>
          <w:rFonts w:ascii="Times New Roman" w:eastAsia="Times New Roman" w:hAnsi="Times New Roman" w:cs="Times New Roman"/>
          <w:sz w:val="16"/>
          <w:szCs w:val="16"/>
          <w:lang w:eastAsia="ru-RU"/>
        </w:rPr>
        <w:t>1.3.7.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434218" w:rsidRPr="002801EF" w:rsidRDefault="00434218" w:rsidP="002801EF">
      <w:pPr>
        <w:spacing w:after="0" w:line="240" w:lineRule="auto"/>
        <w:ind w:firstLine="284"/>
        <w:jc w:val="both"/>
        <w:rPr>
          <w:rFonts w:ascii="Times New Roman" w:eastAsia="Times New Roman" w:hAnsi="Times New Roman" w:cs="Times New Roman"/>
          <w:sz w:val="16"/>
          <w:szCs w:val="16"/>
          <w:lang w:eastAsia="ru-RU"/>
        </w:rPr>
      </w:pPr>
      <w:r w:rsidRPr="002801EF">
        <w:rPr>
          <w:rFonts w:ascii="Times New Roman" w:eastAsia="Times New Roman" w:hAnsi="Times New Roman" w:cs="Times New Roman"/>
          <w:sz w:val="16"/>
          <w:szCs w:val="16"/>
          <w:lang w:eastAsia="ru-RU"/>
        </w:rPr>
        <w:t>1.3.8.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434218" w:rsidRPr="002801EF" w:rsidRDefault="00434218" w:rsidP="002801EF">
      <w:pPr>
        <w:spacing w:after="0" w:line="240" w:lineRule="auto"/>
        <w:ind w:firstLine="284"/>
        <w:jc w:val="both"/>
        <w:rPr>
          <w:rFonts w:ascii="Times New Roman" w:eastAsia="Times New Roman" w:hAnsi="Times New Roman" w:cs="Times New Roman"/>
          <w:sz w:val="16"/>
          <w:szCs w:val="16"/>
          <w:lang w:eastAsia="ru-RU"/>
        </w:rPr>
      </w:pPr>
      <w:r w:rsidRPr="002801EF">
        <w:rPr>
          <w:rFonts w:ascii="Times New Roman" w:eastAsia="Times New Roman" w:hAnsi="Times New Roman" w:cs="Times New Roman"/>
          <w:sz w:val="16"/>
          <w:szCs w:val="16"/>
          <w:lang w:eastAsia="ru-RU"/>
        </w:rPr>
        <w:t>1.3.9. Информация о ходе рассмотрения заявления о предоставлении муниципальной услуги и о результата</w:t>
      </w:r>
      <w:r w:rsidR="001A0AC3">
        <w:rPr>
          <w:rFonts w:ascii="Times New Roman" w:eastAsia="Times New Roman" w:hAnsi="Times New Roman" w:cs="Times New Roman"/>
          <w:sz w:val="16"/>
          <w:szCs w:val="16"/>
          <w:lang w:eastAsia="ru-RU"/>
        </w:rPr>
        <w:t xml:space="preserve">х предоставления муниципальной </w:t>
      </w:r>
      <w:r w:rsidRPr="002801EF">
        <w:rPr>
          <w:rFonts w:ascii="Times New Roman" w:eastAsia="Times New Roman" w:hAnsi="Times New Roman" w:cs="Times New Roman"/>
          <w:sz w:val="16"/>
          <w:szCs w:val="16"/>
          <w:lang w:eastAsia="ru-RU"/>
        </w:rPr>
        <w:t>услуги может быть получена заявителем в личном кабинете на ЕПГУ и/или РПГУ, а также в соответствующем структурном подразделении Уполномоченного органа, многофункциональных центрах при обращении заявителя лично, по телефону, посредством электронной почты или почтовой связи.</w:t>
      </w:r>
    </w:p>
    <w:p w:rsidR="00434218" w:rsidRPr="002801EF" w:rsidRDefault="00434218" w:rsidP="002801EF">
      <w:pPr>
        <w:spacing w:after="0" w:line="240" w:lineRule="auto"/>
        <w:ind w:firstLine="284"/>
        <w:jc w:val="both"/>
        <w:rPr>
          <w:rFonts w:ascii="Times New Roman" w:eastAsia="Times New Roman" w:hAnsi="Times New Roman" w:cs="Times New Roman"/>
          <w:b/>
          <w:sz w:val="16"/>
          <w:szCs w:val="16"/>
          <w:lang w:eastAsia="ru-RU"/>
        </w:rPr>
      </w:pPr>
      <w:r w:rsidRPr="002801EF">
        <w:rPr>
          <w:rFonts w:ascii="Times New Roman" w:eastAsia="Times New Roman" w:hAnsi="Times New Roman" w:cs="Times New Roman"/>
          <w:b/>
          <w:sz w:val="16"/>
          <w:szCs w:val="16"/>
          <w:lang w:eastAsia="ru-RU"/>
        </w:rPr>
        <w:t>II.</w:t>
      </w:r>
      <w:r w:rsidRPr="002801EF">
        <w:rPr>
          <w:rFonts w:ascii="Times New Roman" w:eastAsia="Times New Roman" w:hAnsi="Times New Roman" w:cs="Times New Roman"/>
          <w:b/>
          <w:sz w:val="16"/>
          <w:szCs w:val="16"/>
          <w:lang w:eastAsia="ru-RU"/>
        </w:rPr>
        <w:tab/>
        <w:t>Стандарт предоставления муниципальной услуги</w:t>
      </w:r>
    </w:p>
    <w:p w:rsidR="00434218" w:rsidRPr="002801EF" w:rsidRDefault="00434218" w:rsidP="002801EF">
      <w:pPr>
        <w:spacing w:after="0" w:line="240" w:lineRule="auto"/>
        <w:ind w:firstLine="284"/>
        <w:rPr>
          <w:rFonts w:ascii="Times New Roman" w:eastAsia="Times New Roman" w:hAnsi="Times New Roman" w:cs="Times New Roman"/>
          <w:b/>
          <w:sz w:val="16"/>
          <w:szCs w:val="16"/>
          <w:lang w:eastAsia="ru-RU"/>
        </w:rPr>
      </w:pPr>
      <w:r w:rsidRPr="002801EF">
        <w:rPr>
          <w:rFonts w:ascii="Times New Roman" w:eastAsia="Times New Roman" w:hAnsi="Times New Roman" w:cs="Times New Roman"/>
          <w:b/>
          <w:sz w:val="16"/>
          <w:szCs w:val="16"/>
          <w:lang w:eastAsia="ru-RU"/>
        </w:rPr>
        <w:t>2.1. Наименование муниципальной услуги</w:t>
      </w:r>
    </w:p>
    <w:p w:rsidR="00434218" w:rsidRPr="002801EF" w:rsidRDefault="00434218" w:rsidP="002801EF">
      <w:pPr>
        <w:spacing w:after="0" w:line="240" w:lineRule="auto"/>
        <w:ind w:firstLine="284"/>
        <w:jc w:val="both"/>
        <w:rPr>
          <w:rFonts w:ascii="Times New Roman" w:eastAsia="Times New Roman" w:hAnsi="Times New Roman" w:cs="Times New Roman"/>
          <w:sz w:val="16"/>
          <w:szCs w:val="16"/>
          <w:lang w:eastAsia="ru-RU"/>
        </w:rPr>
      </w:pPr>
      <w:r w:rsidRPr="002801EF">
        <w:rPr>
          <w:rFonts w:ascii="Times New Roman" w:eastAsia="Times New Roman" w:hAnsi="Times New Roman" w:cs="Times New Roman"/>
          <w:sz w:val="16"/>
          <w:szCs w:val="16"/>
          <w:lang w:eastAsia="ru-RU"/>
        </w:rPr>
        <w:t xml:space="preserve">Муниципальная услуга </w:t>
      </w:r>
      <w:r w:rsidRPr="002801EF">
        <w:rPr>
          <w:rFonts w:ascii="Times New Roman" w:eastAsia="Times New Roman" w:hAnsi="Times New Roman" w:cs="Times New Roman"/>
          <w:b/>
          <w:sz w:val="16"/>
          <w:szCs w:val="16"/>
          <w:lang w:eastAsia="ru-RU"/>
        </w:rPr>
        <w:t>«</w:t>
      </w:r>
      <w:r w:rsidRPr="002801EF">
        <w:rPr>
          <w:rFonts w:ascii="Times New Roman" w:eastAsia="Times New Roman" w:hAnsi="Times New Roman" w:cs="Times New Roman"/>
          <w:sz w:val="16"/>
          <w:szCs w:val="16"/>
          <w:lang w:eastAsia="ru-RU"/>
        </w:rPr>
        <w:t>Постановка на учет и направление детей в муниципальные образовательные организации, реализующие образовательные программы дошкольного образования».</w:t>
      </w:r>
    </w:p>
    <w:p w:rsidR="00434218" w:rsidRPr="002801EF" w:rsidRDefault="00434218" w:rsidP="002801EF">
      <w:pPr>
        <w:spacing w:after="0" w:line="240" w:lineRule="auto"/>
        <w:ind w:firstLine="284"/>
        <w:jc w:val="both"/>
        <w:rPr>
          <w:rFonts w:ascii="Times New Roman" w:eastAsia="Times New Roman" w:hAnsi="Times New Roman" w:cs="Times New Roman"/>
          <w:b/>
          <w:sz w:val="16"/>
          <w:szCs w:val="16"/>
          <w:lang w:eastAsia="ru-RU"/>
        </w:rPr>
      </w:pPr>
      <w:r w:rsidRPr="002801EF">
        <w:rPr>
          <w:rFonts w:ascii="Times New Roman" w:eastAsia="Times New Roman" w:hAnsi="Times New Roman" w:cs="Times New Roman"/>
          <w:b/>
          <w:sz w:val="16"/>
          <w:szCs w:val="16"/>
          <w:lang w:eastAsia="ru-RU"/>
        </w:rPr>
        <w:t>2.2. Наименование органа местного самоуправления (организации), предоставляющего муниципальную услугу</w:t>
      </w:r>
    </w:p>
    <w:p w:rsidR="00434218" w:rsidRPr="002801EF" w:rsidRDefault="00434218" w:rsidP="002801EF">
      <w:pPr>
        <w:spacing w:after="0" w:line="240" w:lineRule="auto"/>
        <w:ind w:firstLine="284"/>
        <w:jc w:val="both"/>
        <w:rPr>
          <w:rFonts w:ascii="Times New Roman" w:eastAsia="Times New Roman" w:hAnsi="Times New Roman" w:cs="Times New Roman"/>
          <w:sz w:val="16"/>
          <w:szCs w:val="16"/>
          <w:lang w:eastAsia="ru-RU"/>
        </w:rPr>
      </w:pPr>
      <w:r w:rsidRPr="002801EF">
        <w:rPr>
          <w:rFonts w:ascii="Times New Roman" w:eastAsia="Times New Roman" w:hAnsi="Times New Roman" w:cs="Times New Roman"/>
          <w:sz w:val="16"/>
          <w:szCs w:val="16"/>
          <w:lang w:eastAsia="ru-RU"/>
        </w:rPr>
        <w:t>2.2.1. Муниципальная услуга предоставляется Уполномоченным органом –комитетом по управлению социальным комплексом Администрации</w:t>
      </w:r>
      <w:r w:rsidR="001A0AC3">
        <w:rPr>
          <w:rFonts w:ascii="Times New Roman" w:eastAsia="Times New Roman" w:hAnsi="Times New Roman" w:cs="Times New Roman"/>
          <w:sz w:val="16"/>
          <w:szCs w:val="16"/>
          <w:lang w:eastAsia="ru-RU"/>
        </w:rPr>
        <w:t xml:space="preserve"> </w:t>
      </w:r>
      <w:r w:rsidRPr="002801EF">
        <w:rPr>
          <w:rFonts w:ascii="Times New Roman" w:eastAsia="Times New Roman" w:hAnsi="Times New Roman" w:cs="Times New Roman"/>
          <w:sz w:val="16"/>
          <w:szCs w:val="16"/>
          <w:lang w:eastAsia="ru-RU"/>
        </w:rPr>
        <w:t>Волотовского муниципального округа.</w:t>
      </w:r>
    </w:p>
    <w:p w:rsidR="00434218" w:rsidRPr="002801EF" w:rsidRDefault="00434218" w:rsidP="002801EF">
      <w:pPr>
        <w:spacing w:after="0" w:line="240" w:lineRule="auto"/>
        <w:ind w:firstLine="284"/>
        <w:jc w:val="both"/>
        <w:rPr>
          <w:rFonts w:ascii="Times New Roman" w:eastAsia="Times New Roman" w:hAnsi="Times New Roman" w:cs="Times New Roman"/>
          <w:sz w:val="16"/>
          <w:szCs w:val="16"/>
          <w:lang w:eastAsia="ru-RU"/>
        </w:rPr>
      </w:pPr>
      <w:r w:rsidRPr="002801EF">
        <w:rPr>
          <w:rFonts w:ascii="Times New Roman" w:eastAsia="Times New Roman" w:hAnsi="Times New Roman" w:cs="Times New Roman"/>
          <w:sz w:val="16"/>
          <w:szCs w:val="16"/>
          <w:lang w:eastAsia="ru-RU"/>
        </w:rPr>
        <w:t>2.2.2. В предоставлении муниципальной услуги принимают участие:</w:t>
      </w:r>
    </w:p>
    <w:p w:rsidR="00434218" w:rsidRPr="002801EF" w:rsidRDefault="001A0AC3" w:rsidP="002801EF">
      <w:pPr>
        <w:spacing w:after="0" w:line="240" w:lineRule="auto"/>
        <w:ind w:firstLine="284"/>
        <w:jc w:val="both"/>
        <w:rPr>
          <w:rFonts w:ascii="Times New Roman" w:eastAsia="Times New Roman" w:hAnsi="Times New Roman" w:cs="Times New Roman"/>
          <w:sz w:val="16"/>
          <w:szCs w:val="16"/>
          <w:lang w:eastAsia="ru-RU"/>
        </w:rPr>
      </w:pPr>
      <w:r w:rsidRPr="002801EF">
        <w:rPr>
          <w:rFonts w:ascii="Times New Roman" w:eastAsia="Times New Roman" w:hAnsi="Times New Roman" w:cs="Times New Roman"/>
          <w:sz w:val="16"/>
          <w:szCs w:val="16"/>
          <w:lang w:eastAsia="ru-RU"/>
        </w:rPr>
        <w:t>К</w:t>
      </w:r>
      <w:r w:rsidR="00434218" w:rsidRPr="002801EF">
        <w:rPr>
          <w:rFonts w:ascii="Times New Roman" w:eastAsia="Times New Roman" w:hAnsi="Times New Roman" w:cs="Times New Roman"/>
          <w:sz w:val="16"/>
          <w:szCs w:val="16"/>
          <w:lang w:eastAsia="ru-RU"/>
        </w:rPr>
        <w:t>омитет</w:t>
      </w:r>
      <w:r>
        <w:rPr>
          <w:rFonts w:ascii="Times New Roman" w:eastAsia="Times New Roman" w:hAnsi="Times New Roman" w:cs="Times New Roman"/>
          <w:sz w:val="16"/>
          <w:szCs w:val="16"/>
          <w:lang w:eastAsia="ru-RU"/>
        </w:rPr>
        <w:t xml:space="preserve"> </w:t>
      </w:r>
      <w:r w:rsidR="00434218" w:rsidRPr="002801EF">
        <w:rPr>
          <w:rFonts w:ascii="Times New Roman" w:eastAsia="Times New Roman" w:hAnsi="Times New Roman" w:cs="Times New Roman"/>
          <w:sz w:val="16"/>
          <w:szCs w:val="16"/>
          <w:lang w:eastAsia="ru-RU"/>
        </w:rPr>
        <w:t>по управлению социальным комплексом</w:t>
      </w:r>
      <w:r>
        <w:rPr>
          <w:rFonts w:ascii="Times New Roman" w:eastAsia="Times New Roman" w:hAnsi="Times New Roman" w:cs="Times New Roman"/>
          <w:sz w:val="16"/>
          <w:szCs w:val="16"/>
          <w:lang w:eastAsia="ru-RU"/>
        </w:rPr>
        <w:t xml:space="preserve"> </w:t>
      </w:r>
      <w:r w:rsidR="00434218" w:rsidRPr="002801EF">
        <w:rPr>
          <w:rFonts w:ascii="Times New Roman" w:eastAsia="Times New Roman" w:hAnsi="Times New Roman" w:cs="Times New Roman"/>
          <w:sz w:val="16"/>
          <w:szCs w:val="16"/>
          <w:lang w:eastAsia="ru-RU"/>
        </w:rPr>
        <w:t>Администрации Волотовского муниципального округа в части рассмотрения заявления, выдачи направления на зачисление в образовательную организацию и подготовки результата предоставления муниципальной услуги;</w:t>
      </w:r>
    </w:p>
    <w:p w:rsidR="00434218" w:rsidRPr="002801EF" w:rsidRDefault="00434218" w:rsidP="002801EF">
      <w:pPr>
        <w:spacing w:after="0" w:line="240" w:lineRule="auto"/>
        <w:ind w:firstLine="284"/>
        <w:jc w:val="both"/>
        <w:rPr>
          <w:rFonts w:ascii="Times New Roman" w:eastAsia="Times New Roman" w:hAnsi="Times New Roman" w:cs="Times New Roman"/>
          <w:sz w:val="16"/>
          <w:szCs w:val="16"/>
          <w:lang w:eastAsia="ru-RU"/>
        </w:rPr>
      </w:pPr>
      <w:r w:rsidRPr="002801EF">
        <w:rPr>
          <w:rFonts w:ascii="Times New Roman" w:eastAsia="Times New Roman" w:hAnsi="Times New Roman" w:cs="Times New Roman"/>
          <w:sz w:val="16"/>
          <w:szCs w:val="16"/>
          <w:lang w:eastAsia="ru-RU"/>
        </w:rPr>
        <w:t>многофункциональный центр по месту жительства заявителя - в части приема заявлений и документов</w:t>
      </w:r>
      <w:r w:rsidR="001A0AC3">
        <w:rPr>
          <w:rFonts w:ascii="Times New Roman" w:eastAsia="Times New Roman" w:hAnsi="Times New Roman" w:cs="Times New Roman"/>
          <w:sz w:val="16"/>
          <w:szCs w:val="16"/>
          <w:lang w:eastAsia="ru-RU"/>
        </w:rPr>
        <w:t xml:space="preserve"> </w:t>
      </w:r>
      <w:r w:rsidRPr="002801EF">
        <w:rPr>
          <w:rFonts w:ascii="Times New Roman" w:eastAsia="Times New Roman" w:hAnsi="Times New Roman" w:cs="Times New Roman"/>
          <w:sz w:val="16"/>
          <w:szCs w:val="16"/>
          <w:lang w:eastAsia="ru-RU"/>
        </w:rPr>
        <w:t>от заявителей.</w:t>
      </w:r>
    </w:p>
    <w:p w:rsidR="00434218" w:rsidRPr="002801EF" w:rsidRDefault="00434218" w:rsidP="002801EF">
      <w:pPr>
        <w:spacing w:after="0" w:line="240" w:lineRule="auto"/>
        <w:ind w:firstLine="284"/>
        <w:jc w:val="both"/>
        <w:rPr>
          <w:rFonts w:ascii="Times New Roman" w:eastAsia="Times New Roman" w:hAnsi="Times New Roman" w:cs="Times New Roman"/>
          <w:sz w:val="16"/>
          <w:szCs w:val="16"/>
          <w:lang w:eastAsia="ru-RU"/>
        </w:rPr>
      </w:pPr>
      <w:r w:rsidRPr="002801EF">
        <w:rPr>
          <w:rFonts w:ascii="Times New Roman" w:eastAsia="Times New Roman" w:hAnsi="Times New Roman" w:cs="Times New Roman"/>
          <w:sz w:val="16"/>
          <w:szCs w:val="16"/>
          <w:lang w:eastAsia="ru-RU"/>
        </w:rPr>
        <w:t>2.2.3. При предоставлении муниципальной услуги Уполномоченный орган взаимодействует с:</w:t>
      </w:r>
    </w:p>
    <w:p w:rsidR="00434218" w:rsidRPr="002801EF" w:rsidRDefault="00434218" w:rsidP="002801EF">
      <w:pPr>
        <w:spacing w:after="0" w:line="240" w:lineRule="auto"/>
        <w:ind w:firstLine="284"/>
        <w:jc w:val="both"/>
        <w:rPr>
          <w:rFonts w:ascii="Times New Roman" w:eastAsia="Times New Roman" w:hAnsi="Times New Roman" w:cs="Times New Roman"/>
          <w:sz w:val="16"/>
          <w:szCs w:val="16"/>
          <w:lang w:eastAsia="ru-RU"/>
        </w:rPr>
      </w:pPr>
      <w:r w:rsidRPr="002801EF">
        <w:rPr>
          <w:rFonts w:ascii="Times New Roman" w:eastAsia="Times New Roman" w:hAnsi="Times New Roman" w:cs="Times New Roman"/>
          <w:sz w:val="16"/>
          <w:szCs w:val="16"/>
          <w:lang w:eastAsia="ru-RU"/>
        </w:rPr>
        <w:t>Миграционным пунктом пункта полиции по Волотовскому району Межмуниципального отдела Министерства внутренних дел России</w:t>
      </w:r>
      <w:r w:rsidR="001A0AC3">
        <w:rPr>
          <w:rFonts w:ascii="Times New Roman" w:eastAsia="Times New Roman" w:hAnsi="Times New Roman" w:cs="Times New Roman"/>
          <w:sz w:val="16"/>
          <w:szCs w:val="16"/>
          <w:lang w:eastAsia="ru-RU"/>
        </w:rPr>
        <w:t xml:space="preserve"> </w:t>
      </w:r>
      <w:r w:rsidRPr="002801EF">
        <w:rPr>
          <w:rFonts w:ascii="Times New Roman" w:eastAsia="Times New Roman" w:hAnsi="Times New Roman" w:cs="Times New Roman"/>
          <w:sz w:val="16"/>
          <w:szCs w:val="16"/>
          <w:lang w:eastAsia="ru-RU"/>
        </w:rPr>
        <w:t>«Шимский» – в части предоставления документа, содержащего сведения о регистрации ребенка по месту жительства или по месту пребывания;</w:t>
      </w:r>
    </w:p>
    <w:p w:rsidR="00434218" w:rsidRPr="002801EF" w:rsidRDefault="00434218" w:rsidP="002801EF">
      <w:pPr>
        <w:spacing w:after="0" w:line="240" w:lineRule="auto"/>
        <w:ind w:firstLine="284"/>
        <w:jc w:val="both"/>
        <w:rPr>
          <w:rFonts w:ascii="Times New Roman" w:eastAsia="Times New Roman" w:hAnsi="Times New Roman" w:cs="Times New Roman"/>
          <w:sz w:val="16"/>
          <w:szCs w:val="16"/>
          <w:lang w:eastAsia="ru-RU"/>
        </w:rPr>
      </w:pPr>
      <w:r w:rsidRPr="002801EF">
        <w:rPr>
          <w:rFonts w:ascii="Times New Roman" w:eastAsia="Times New Roman" w:hAnsi="Times New Roman" w:cs="Times New Roman"/>
          <w:sz w:val="16"/>
          <w:szCs w:val="16"/>
          <w:lang w:eastAsia="ru-RU"/>
        </w:rPr>
        <w:t xml:space="preserve">Филиалом № 3государственного областного бюджетного учреждения «Новгородский областной центр психолого-педагогической, медицинской и социальной помощи» – в части предоставления заключения психолого-медико-педагогической комиссии для постановки на учет в группы компенсирующей </w:t>
      </w:r>
      <w:r w:rsidRPr="002801EF">
        <w:rPr>
          <w:rFonts w:ascii="Times New Roman" w:eastAsia="Times New Roman" w:hAnsi="Times New Roman" w:cs="Times New Roman"/>
          <w:sz w:val="16"/>
          <w:szCs w:val="16"/>
          <w:lang w:eastAsia="ru-RU"/>
        </w:rPr>
        <w:lastRenderedPageBreak/>
        <w:t>направленности (для детей с ограниченными возможностями здоровья), рекомендаций психолого-медико-педагогической комиссии (для детей с ограниченными возможностями здоровья).</w:t>
      </w:r>
    </w:p>
    <w:p w:rsidR="00434218" w:rsidRPr="002801EF" w:rsidRDefault="00434218" w:rsidP="001A0AC3">
      <w:pPr>
        <w:spacing w:after="0" w:line="240" w:lineRule="auto"/>
        <w:ind w:firstLine="284"/>
        <w:rPr>
          <w:rFonts w:ascii="Times New Roman" w:eastAsia="Times New Roman" w:hAnsi="Times New Roman" w:cs="Times New Roman"/>
          <w:b/>
          <w:sz w:val="16"/>
          <w:szCs w:val="16"/>
          <w:lang w:eastAsia="ru-RU"/>
        </w:rPr>
      </w:pPr>
      <w:r w:rsidRPr="002801EF">
        <w:rPr>
          <w:rFonts w:ascii="Times New Roman" w:eastAsia="Times New Roman" w:hAnsi="Times New Roman" w:cs="Times New Roman"/>
          <w:b/>
          <w:sz w:val="16"/>
          <w:szCs w:val="16"/>
          <w:lang w:eastAsia="ru-RU"/>
        </w:rPr>
        <w:t>2.3. Описание результата предоставления муниципальной услуги</w:t>
      </w:r>
    </w:p>
    <w:p w:rsidR="00434218" w:rsidRPr="002801EF" w:rsidRDefault="00434218" w:rsidP="002801EF">
      <w:pPr>
        <w:spacing w:after="0" w:line="240" w:lineRule="auto"/>
        <w:ind w:firstLine="284"/>
        <w:jc w:val="both"/>
        <w:rPr>
          <w:rFonts w:ascii="Times New Roman" w:eastAsia="Times New Roman" w:hAnsi="Times New Roman" w:cs="Times New Roman"/>
          <w:sz w:val="16"/>
          <w:szCs w:val="16"/>
          <w:lang w:eastAsia="ru-RU"/>
        </w:rPr>
      </w:pPr>
      <w:r w:rsidRPr="002801EF">
        <w:rPr>
          <w:rFonts w:ascii="Times New Roman" w:eastAsia="Times New Roman" w:hAnsi="Times New Roman" w:cs="Times New Roman"/>
          <w:sz w:val="16"/>
          <w:szCs w:val="16"/>
          <w:lang w:eastAsia="ru-RU"/>
        </w:rPr>
        <w:t>2.3.1. Результатом предоставления муниципальной услуги является: постановка на учет нуждающихся в предоставлении места в муниципальной образовательной организации (промежуточный результат) и направление в муниципальную образовательную организацию (основной результат).</w:t>
      </w:r>
    </w:p>
    <w:p w:rsidR="00434218" w:rsidRPr="002801EF" w:rsidRDefault="00434218" w:rsidP="002801EF">
      <w:pPr>
        <w:spacing w:after="0" w:line="240" w:lineRule="auto"/>
        <w:ind w:firstLine="284"/>
        <w:jc w:val="both"/>
        <w:rPr>
          <w:rFonts w:ascii="Times New Roman" w:eastAsia="Times New Roman" w:hAnsi="Times New Roman" w:cs="Times New Roman"/>
          <w:sz w:val="16"/>
          <w:szCs w:val="16"/>
          <w:lang w:eastAsia="ru-RU"/>
        </w:rPr>
      </w:pPr>
      <w:r w:rsidRPr="002801EF">
        <w:rPr>
          <w:rFonts w:ascii="Times New Roman" w:eastAsia="Times New Roman" w:hAnsi="Times New Roman" w:cs="Times New Roman"/>
          <w:sz w:val="16"/>
          <w:szCs w:val="16"/>
          <w:lang w:eastAsia="ru-RU"/>
        </w:rPr>
        <w:t>2.3.2. Решение о предоставлении муниципальной услуги в части промежуточного результата по форме согласно приложению № 1 и приложению № 2 к настоящему Административному регламенту.</w:t>
      </w:r>
    </w:p>
    <w:p w:rsidR="00434218" w:rsidRPr="002801EF" w:rsidRDefault="00434218" w:rsidP="002801EF">
      <w:pPr>
        <w:spacing w:after="0" w:line="240" w:lineRule="auto"/>
        <w:ind w:firstLine="284"/>
        <w:jc w:val="both"/>
        <w:rPr>
          <w:rFonts w:ascii="Times New Roman" w:eastAsia="Times New Roman" w:hAnsi="Times New Roman" w:cs="Times New Roman"/>
          <w:sz w:val="16"/>
          <w:szCs w:val="16"/>
          <w:lang w:eastAsia="ru-RU"/>
        </w:rPr>
      </w:pPr>
      <w:r w:rsidRPr="002801EF">
        <w:rPr>
          <w:rFonts w:ascii="Times New Roman" w:eastAsia="Times New Roman" w:hAnsi="Times New Roman" w:cs="Times New Roman"/>
          <w:sz w:val="16"/>
          <w:szCs w:val="16"/>
          <w:lang w:eastAsia="ru-RU"/>
        </w:rPr>
        <w:t>2.3.3. Решение о предоставлении муниципальной услуги в части основного результата по форме согласно приложению № 3 и приложению№ 4 к настоящему Административному регламенту.</w:t>
      </w:r>
    </w:p>
    <w:p w:rsidR="00434218" w:rsidRPr="002801EF" w:rsidRDefault="00434218" w:rsidP="002801EF">
      <w:pPr>
        <w:spacing w:after="0" w:line="240" w:lineRule="auto"/>
        <w:ind w:firstLine="284"/>
        <w:jc w:val="both"/>
        <w:rPr>
          <w:rFonts w:ascii="Times New Roman" w:eastAsia="Times New Roman" w:hAnsi="Times New Roman" w:cs="Times New Roman"/>
          <w:sz w:val="16"/>
          <w:szCs w:val="16"/>
          <w:lang w:eastAsia="ru-RU"/>
        </w:rPr>
      </w:pPr>
      <w:r w:rsidRPr="002801EF">
        <w:rPr>
          <w:rFonts w:ascii="Times New Roman" w:eastAsia="Times New Roman" w:hAnsi="Times New Roman" w:cs="Times New Roman"/>
          <w:sz w:val="16"/>
          <w:szCs w:val="16"/>
          <w:lang w:eastAsia="ru-RU"/>
        </w:rPr>
        <w:t>2.3.4. Решение об отказе в предоставлении муниципальной услуги в части промежуточного результата – постановки на учет по форме, согласно приложению № 5 и приложению № 6 к настоящему Административному регламенту.</w:t>
      </w:r>
    </w:p>
    <w:p w:rsidR="00434218" w:rsidRPr="002801EF" w:rsidRDefault="00434218" w:rsidP="002801EF">
      <w:pPr>
        <w:spacing w:after="0" w:line="240" w:lineRule="auto"/>
        <w:ind w:firstLine="284"/>
        <w:jc w:val="both"/>
        <w:rPr>
          <w:rFonts w:ascii="Times New Roman" w:eastAsia="Times New Roman" w:hAnsi="Times New Roman" w:cs="Times New Roman"/>
          <w:b/>
          <w:sz w:val="16"/>
          <w:szCs w:val="16"/>
          <w:lang w:eastAsia="ru-RU"/>
        </w:rPr>
      </w:pPr>
      <w:r w:rsidRPr="002801EF">
        <w:rPr>
          <w:rFonts w:ascii="Times New Roman" w:eastAsia="Times New Roman" w:hAnsi="Times New Roman" w:cs="Times New Roman"/>
          <w:b/>
          <w:sz w:val="16"/>
          <w:szCs w:val="16"/>
          <w:lang w:eastAsia="ru-RU"/>
        </w:rPr>
        <w:t>2.4.Срок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w:t>
      </w:r>
      <w:r w:rsidR="001A0AC3">
        <w:rPr>
          <w:rFonts w:ascii="Times New Roman" w:eastAsia="Times New Roman" w:hAnsi="Times New Roman" w:cs="Times New Roman"/>
          <w:b/>
          <w:sz w:val="16"/>
          <w:szCs w:val="16"/>
          <w:lang w:eastAsia="ru-RU"/>
        </w:rPr>
        <w:t xml:space="preserve"> </w:t>
      </w:r>
      <w:r w:rsidRPr="002801EF">
        <w:rPr>
          <w:rFonts w:ascii="Times New Roman" w:eastAsia="Times New Roman" w:hAnsi="Times New Roman" w:cs="Times New Roman"/>
          <w:b/>
          <w:sz w:val="16"/>
          <w:szCs w:val="16"/>
          <w:lang w:eastAsia="ru-RU"/>
        </w:rPr>
        <w:t>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434218" w:rsidRPr="002801EF" w:rsidRDefault="00434218" w:rsidP="002801EF">
      <w:pPr>
        <w:spacing w:after="0" w:line="240" w:lineRule="auto"/>
        <w:ind w:firstLine="284"/>
        <w:jc w:val="both"/>
        <w:rPr>
          <w:rFonts w:ascii="Times New Roman" w:eastAsia="Times New Roman" w:hAnsi="Times New Roman" w:cs="Times New Roman"/>
          <w:sz w:val="16"/>
          <w:szCs w:val="16"/>
          <w:lang w:eastAsia="ru-RU"/>
        </w:rPr>
      </w:pPr>
      <w:r w:rsidRPr="002801EF">
        <w:rPr>
          <w:rFonts w:ascii="Times New Roman" w:eastAsia="Times New Roman" w:hAnsi="Times New Roman" w:cs="Times New Roman"/>
          <w:sz w:val="16"/>
          <w:szCs w:val="16"/>
          <w:lang w:eastAsia="ru-RU"/>
        </w:rPr>
        <w:t xml:space="preserve">2.4.1. Уполномоченный орган в течение 7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или в случае подачи заявления в электронном виде путем направления информации в личный кабинет на ЕПГУ и/или РПГУ, результаты, указанные в подпунктах </w:t>
      </w:r>
      <w:r w:rsidRPr="002801EF">
        <w:rPr>
          <w:rFonts w:ascii="Times New Roman" w:eastAsia="Times New Roman" w:hAnsi="Times New Roman" w:cs="Times New Roman"/>
          <w:color w:val="000000"/>
          <w:sz w:val="16"/>
          <w:szCs w:val="16"/>
          <w:lang w:eastAsia="ru-RU"/>
        </w:rPr>
        <w:t>2.3.2. или 2.3.4.</w:t>
      </w:r>
      <w:r w:rsidRPr="002801EF">
        <w:rPr>
          <w:rFonts w:ascii="Times New Roman" w:eastAsia="Times New Roman" w:hAnsi="Times New Roman" w:cs="Times New Roman"/>
          <w:sz w:val="16"/>
          <w:szCs w:val="16"/>
          <w:lang w:eastAsia="ru-RU"/>
        </w:rPr>
        <w:t>Административного регламента.</w:t>
      </w:r>
    </w:p>
    <w:p w:rsidR="00434218" w:rsidRPr="002801EF" w:rsidRDefault="00434218" w:rsidP="002801EF">
      <w:pPr>
        <w:spacing w:after="0" w:line="240" w:lineRule="auto"/>
        <w:ind w:firstLine="284"/>
        <w:jc w:val="both"/>
        <w:rPr>
          <w:rFonts w:ascii="Times New Roman" w:eastAsia="Times New Roman" w:hAnsi="Times New Roman" w:cs="Times New Roman"/>
          <w:sz w:val="16"/>
          <w:szCs w:val="16"/>
          <w:lang w:eastAsia="ru-RU"/>
        </w:rPr>
      </w:pPr>
      <w:r w:rsidRPr="002801EF">
        <w:rPr>
          <w:rFonts w:ascii="Times New Roman" w:eastAsia="Times New Roman" w:hAnsi="Times New Roman" w:cs="Times New Roman"/>
          <w:sz w:val="16"/>
          <w:szCs w:val="16"/>
          <w:lang w:eastAsia="ru-RU"/>
        </w:rPr>
        <w:t xml:space="preserve">Уполномоченный орган в течение 1 дня со дня утверждения документа о предоставлении места в муниципальной организации с учетом желаемой даты приема, указанной в заявлении, направляет заявителю результат, указанный в подпункте </w:t>
      </w:r>
      <w:r w:rsidRPr="002801EF">
        <w:rPr>
          <w:rFonts w:ascii="Times New Roman" w:eastAsia="Times New Roman" w:hAnsi="Times New Roman" w:cs="Times New Roman"/>
          <w:color w:val="000000"/>
          <w:sz w:val="16"/>
          <w:szCs w:val="16"/>
          <w:lang w:eastAsia="ru-RU"/>
        </w:rPr>
        <w:t>2.3.3.</w:t>
      </w:r>
      <w:r w:rsidRPr="002801EF">
        <w:rPr>
          <w:rFonts w:ascii="Times New Roman" w:eastAsia="Times New Roman" w:hAnsi="Times New Roman" w:cs="Times New Roman"/>
          <w:sz w:val="16"/>
          <w:szCs w:val="16"/>
          <w:lang w:eastAsia="ru-RU"/>
        </w:rPr>
        <w:t>Административного регламента.</w:t>
      </w:r>
    </w:p>
    <w:p w:rsidR="00434218" w:rsidRPr="002801EF" w:rsidRDefault="00434218" w:rsidP="002801EF">
      <w:pPr>
        <w:spacing w:after="0" w:line="240" w:lineRule="auto"/>
        <w:ind w:firstLine="284"/>
        <w:rPr>
          <w:rFonts w:ascii="Times New Roman" w:eastAsia="Times New Roman" w:hAnsi="Times New Roman" w:cs="Times New Roman"/>
          <w:b/>
          <w:sz w:val="16"/>
          <w:szCs w:val="16"/>
          <w:lang w:eastAsia="ru-RU"/>
        </w:rPr>
      </w:pPr>
      <w:r w:rsidRPr="002801EF">
        <w:rPr>
          <w:rFonts w:ascii="Times New Roman" w:eastAsia="Times New Roman" w:hAnsi="Times New Roman" w:cs="Times New Roman"/>
          <w:b/>
          <w:sz w:val="16"/>
          <w:szCs w:val="16"/>
          <w:lang w:eastAsia="ru-RU"/>
        </w:rPr>
        <w:t>2.5. Нормативные правовые акты, регулирующие предоставление муниципальной услуги</w:t>
      </w:r>
    </w:p>
    <w:p w:rsidR="00434218" w:rsidRPr="002801EF" w:rsidRDefault="00434218" w:rsidP="002801EF">
      <w:pPr>
        <w:spacing w:after="0" w:line="240" w:lineRule="auto"/>
        <w:ind w:firstLine="284"/>
        <w:jc w:val="both"/>
        <w:rPr>
          <w:rFonts w:ascii="Times New Roman" w:eastAsia="Times New Roman" w:hAnsi="Times New Roman" w:cs="Times New Roman"/>
          <w:sz w:val="16"/>
          <w:szCs w:val="16"/>
          <w:lang w:eastAsia="ru-RU"/>
        </w:rPr>
      </w:pPr>
      <w:r w:rsidRPr="002801EF">
        <w:rPr>
          <w:rFonts w:ascii="Times New Roman" w:eastAsia="Times New Roman" w:hAnsi="Times New Roman" w:cs="Times New Roman"/>
          <w:sz w:val="16"/>
          <w:szCs w:val="16"/>
          <w:lang w:eastAsia="ru-RU"/>
        </w:rPr>
        <w:t>2.5.1.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в соответствующих разделах на ЕПГУ и/или РПГУ, официальном са</w:t>
      </w:r>
      <w:r w:rsidR="001A0AC3">
        <w:rPr>
          <w:rFonts w:ascii="Times New Roman" w:eastAsia="Times New Roman" w:hAnsi="Times New Roman" w:cs="Times New Roman"/>
          <w:sz w:val="16"/>
          <w:szCs w:val="16"/>
          <w:lang w:eastAsia="ru-RU"/>
        </w:rPr>
        <w:t xml:space="preserve">йте Администрации Волотовского </w:t>
      </w:r>
      <w:r w:rsidRPr="002801EF">
        <w:rPr>
          <w:rFonts w:ascii="Times New Roman" w:eastAsia="Times New Roman" w:hAnsi="Times New Roman" w:cs="Times New Roman"/>
          <w:sz w:val="16"/>
          <w:szCs w:val="16"/>
          <w:lang w:eastAsia="ru-RU"/>
        </w:rPr>
        <w:t>муниципального округа:</w:t>
      </w:r>
    </w:p>
    <w:p w:rsidR="00434218" w:rsidRPr="002801EF" w:rsidRDefault="00434218" w:rsidP="002801EF">
      <w:pPr>
        <w:spacing w:after="0" w:line="240" w:lineRule="auto"/>
        <w:ind w:firstLine="284"/>
        <w:jc w:val="both"/>
        <w:rPr>
          <w:rFonts w:ascii="Times New Roman" w:eastAsia="Times New Roman" w:hAnsi="Times New Roman" w:cs="Times New Roman"/>
          <w:sz w:val="16"/>
          <w:szCs w:val="16"/>
          <w:lang w:eastAsia="ru-RU"/>
        </w:rPr>
      </w:pPr>
      <w:r w:rsidRPr="002801EF">
        <w:rPr>
          <w:rFonts w:ascii="Times New Roman" w:eastAsia="Times New Roman" w:hAnsi="Times New Roman" w:cs="Times New Roman"/>
          <w:sz w:val="16"/>
          <w:szCs w:val="16"/>
          <w:lang w:eastAsia="ru-RU"/>
        </w:rPr>
        <w:t>Федеральный закон от 29.12.2012 № 273-ФЗ «Об образовании в Российской Федерации»;</w:t>
      </w:r>
    </w:p>
    <w:p w:rsidR="00434218" w:rsidRPr="002801EF" w:rsidRDefault="00434218" w:rsidP="002801EF">
      <w:pPr>
        <w:spacing w:after="0" w:line="240" w:lineRule="auto"/>
        <w:ind w:firstLine="284"/>
        <w:jc w:val="both"/>
        <w:rPr>
          <w:rFonts w:ascii="Times New Roman" w:eastAsia="Times New Roman" w:hAnsi="Times New Roman" w:cs="Times New Roman"/>
          <w:sz w:val="16"/>
          <w:szCs w:val="16"/>
          <w:lang w:eastAsia="ru-RU"/>
        </w:rPr>
      </w:pPr>
      <w:r w:rsidRPr="002801EF">
        <w:rPr>
          <w:rFonts w:ascii="Times New Roman" w:eastAsia="Times New Roman" w:hAnsi="Times New Roman" w:cs="Times New Roman"/>
          <w:sz w:val="16"/>
          <w:szCs w:val="16"/>
          <w:lang w:eastAsia="ru-RU"/>
        </w:rPr>
        <w:t>приказ Минпросвещения России от 15.05.2020 № 236 «Об утверждении Порядка приема на обучения по образовательным программам дошкольного образования»;</w:t>
      </w:r>
    </w:p>
    <w:p w:rsidR="00434218" w:rsidRPr="002801EF" w:rsidRDefault="00434218" w:rsidP="002801EF">
      <w:pPr>
        <w:spacing w:after="0" w:line="240" w:lineRule="auto"/>
        <w:ind w:firstLine="284"/>
        <w:jc w:val="both"/>
        <w:rPr>
          <w:rFonts w:ascii="Times New Roman" w:eastAsia="Times New Roman" w:hAnsi="Times New Roman" w:cs="Times New Roman"/>
          <w:sz w:val="16"/>
          <w:szCs w:val="16"/>
          <w:lang w:eastAsia="ru-RU"/>
        </w:rPr>
      </w:pPr>
      <w:r w:rsidRPr="002801EF">
        <w:rPr>
          <w:rFonts w:ascii="Times New Roman" w:eastAsia="Times New Roman" w:hAnsi="Times New Roman" w:cs="Times New Roman"/>
          <w:sz w:val="16"/>
          <w:szCs w:val="16"/>
          <w:lang w:eastAsia="ru-RU"/>
        </w:rPr>
        <w:t>приказ Минобрнауки России от 28.12.2015 № 1527 «Об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(в части перевода в государственную или муниципальную образовательную организацию по инициативе родителя (законного представителя);</w:t>
      </w:r>
    </w:p>
    <w:p w:rsidR="00434218" w:rsidRPr="002801EF" w:rsidRDefault="00434218" w:rsidP="002801EF">
      <w:pPr>
        <w:spacing w:after="0" w:line="240" w:lineRule="auto"/>
        <w:ind w:firstLine="284"/>
        <w:jc w:val="both"/>
        <w:rPr>
          <w:rFonts w:ascii="Times New Roman" w:eastAsia="Times New Roman" w:hAnsi="Times New Roman" w:cs="Times New Roman"/>
          <w:sz w:val="16"/>
          <w:szCs w:val="16"/>
          <w:lang w:eastAsia="ru-RU"/>
        </w:rPr>
      </w:pPr>
      <w:r w:rsidRPr="002801EF">
        <w:rPr>
          <w:rFonts w:ascii="Times New Roman" w:eastAsia="Times New Roman" w:hAnsi="Times New Roman" w:cs="Times New Roman"/>
          <w:sz w:val="16"/>
          <w:szCs w:val="16"/>
          <w:lang w:eastAsia="ru-RU"/>
        </w:rPr>
        <w:t>приказ Минпросвещения России от 31.07.2020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(в части количества детей в отдельных группах или отдельных образовательных организациях);</w:t>
      </w:r>
    </w:p>
    <w:p w:rsidR="00434218" w:rsidRPr="002801EF" w:rsidRDefault="00434218" w:rsidP="002801EF">
      <w:pPr>
        <w:spacing w:after="0" w:line="240" w:lineRule="auto"/>
        <w:ind w:firstLine="284"/>
        <w:jc w:val="both"/>
        <w:rPr>
          <w:rFonts w:ascii="Times New Roman" w:eastAsia="Times New Roman" w:hAnsi="Times New Roman" w:cs="Times New Roman"/>
          <w:sz w:val="16"/>
          <w:szCs w:val="16"/>
          <w:lang w:eastAsia="ru-RU"/>
        </w:rPr>
      </w:pPr>
      <w:r w:rsidRPr="002801EF">
        <w:rPr>
          <w:rFonts w:ascii="Times New Roman" w:eastAsia="Times New Roman" w:hAnsi="Times New Roman" w:cs="Times New Roman"/>
          <w:sz w:val="16"/>
          <w:szCs w:val="16"/>
          <w:lang w:eastAsia="ru-RU"/>
        </w:rPr>
        <w:t>В части предусмотренного федеральным законодательством права на внеочередное (первоочередное) предоставление муниципальной услуги:</w:t>
      </w:r>
    </w:p>
    <w:p w:rsidR="00434218" w:rsidRPr="002801EF" w:rsidRDefault="00434218" w:rsidP="002801EF">
      <w:pPr>
        <w:spacing w:after="0" w:line="240" w:lineRule="auto"/>
        <w:ind w:firstLine="284"/>
        <w:jc w:val="both"/>
        <w:rPr>
          <w:rFonts w:ascii="Times New Roman" w:eastAsia="Times New Roman" w:hAnsi="Times New Roman" w:cs="Times New Roman"/>
          <w:sz w:val="16"/>
          <w:szCs w:val="16"/>
          <w:lang w:eastAsia="ru-RU"/>
        </w:rPr>
      </w:pPr>
      <w:r w:rsidRPr="002801EF">
        <w:rPr>
          <w:rFonts w:ascii="Times New Roman" w:eastAsia="Times New Roman" w:hAnsi="Times New Roman" w:cs="Times New Roman"/>
          <w:sz w:val="16"/>
          <w:szCs w:val="16"/>
          <w:lang w:eastAsia="ru-RU"/>
        </w:rPr>
        <w:t>Закон Российской Федерации от 17.01.1992 № 2202-1 «О прокуратуре Российской Федерации»;</w:t>
      </w:r>
    </w:p>
    <w:p w:rsidR="00434218" w:rsidRPr="002801EF" w:rsidRDefault="00434218" w:rsidP="002801EF">
      <w:pPr>
        <w:spacing w:after="0" w:line="240" w:lineRule="auto"/>
        <w:ind w:firstLine="284"/>
        <w:jc w:val="both"/>
        <w:rPr>
          <w:rFonts w:ascii="Times New Roman" w:eastAsia="Times New Roman" w:hAnsi="Times New Roman" w:cs="Times New Roman"/>
          <w:sz w:val="16"/>
          <w:szCs w:val="16"/>
          <w:lang w:eastAsia="ru-RU"/>
        </w:rPr>
      </w:pPr>
      <w:r w:rsidRPr="002801EF">
        <w:rPr>
          <w:rFonts w:ascii="Times New Roman" w:eastAsia="Times New Roman" w:hAnsi="Times New Roman" w:cs="Times New Roman"/>
          <w:sz w:val="16"/>
          <w:szCs w:val="16"/>
          <w:lang w:eastAsia="ru-RU"/>
        </w:rPr>
        <w:t>Закон Российской Федерации от 26.06.1992 № 3132-1 «О статусе судей в Российской Федерации»;</w:t>
      </w:r>
    </w:p>
    <w:p w:rsidR="00434218" w:rsidRPr="002801EF" w:rsidRDefault="00434218" w:rsidP="002801EF">
      <w:pPr>
        <w:spacing w:after="0" w:line="240" w:lineRule="auto"/>
        <w:ind w:firstLine="284"/>
        <w:jc w:val="both"/>
        <w:rPr>
          <w:rFonts w:ascii="Times New Roman" w:eastAsia="Times New Roman" w:hAnsi="Times New Roman" w:cs="Times New Roman"/>
          <w:sz w:val="16"/>
          <w:szCs w:val="16"/>
          <w:lang w:eastAsia="ru-RU"/>
        </w:rPr>
      </w:pPr>
      <w:r w:rsidRPr="002801EF">
        <w:rPr>
          <w:rFonts w:ascii="Times New Roman" w:eastAsia="Times New Roman" w:hAnsi="Times New Roman" w:cs="Times New Roman"/>
          <w:sz w:val="16"/>
          <w:szCs w:val="16"/>
          <w:lang w:eastAsia="ru-RU"/>
        </w:rPr>
        <w:t>Федеральный закон от 28.12.2010 № 403-ФЗ «О Следственном комитете Российской Федерации»;</w:t>
      </w:r>
    </w:p>
    <w:p w:rsidR="00434218" w:rsidRPr="002801EF" w:rsidRDefault="00434218" w:rsidP="002801EF">
      <w:pPr>
        <w:spacing w:after="0" w:line="240" w:lineRule="auto"/>
        <w:ind w:firstLine="284"/>
        <w:jc w:val="both"/>
        <w:rPr>
          <w:rFonts w:ascii="Times New Roman" w:eastAsia="Times New Roman" w:hAnsi="Times New Roman" w:cs="Times New Roman"/>
          <w:sz w:val="16"/>
          <w:szCs w:val="16"/>
          <w:lang w:eastAsia="ru-RU"/>
        </w:rPr>
      </w:pPr>
      <w:r w:rsidRPr="002801EF">
        <w:rPr>
          <w:rFonts w:ascii="Times New Roman" w:eastAsia="Times New Roman" w:hAnsi="Times New Roman" w:cs="Times New Roman"/>
          <w:sz w:val="16"/>
          <w:szCs w:val="16"/>
          <w:lang w:eastAsia="ru-RU"/>
        </w:rPr>
        <w:t xml:space="preserve">Федеральный закон от 27.05.1998 № 76-ФЗ «О статусе военнослужащих»; </w:t>
      </w:r>
    </w:p>
    <w:p w:rsidR="00434218" w:rsidRPr="002801EF" w:rsidRDefault="00434218" w:rsidP="002801EF">
      <w:pPr>
        <w:spacing w:after="0" w:line="240" w:lineRule="auto"/>
        <w:ind w:firstLine="284"/>
        <w:jc w:val="both"/>
        <w:rPr>
          <w:rFonts w:ascii="Times New Roman" w:eastAsia="Times New Roman" w:hAnsi="Times New Roman" w:cs="Times New Roman"/>
          <w:sz w:val="16"/>
          <w:szCs w:val="16"/>
          <w:lang w:eastAsia="ru-RU"/>
        </w:rPr>
      </w:pPr>
      <w:r w:rsidRPr="002801EF">
        <w:rPr>
          <w:rFonts w:ascii="Times New Roman" w:eastAsia="Times New Roman" w:hAnsi="Times New Roman" w:cs="Times New Roman"/>
          <w:sz w:val="16"/>
          <w:szCs w:val="16"/>
          <w:lang w:eastAsia="ru-RU"/>
        </w:rPr>
        <w:t>Федеральный закон от 07.02.2011 № 3-ФЗ «О полиции»;</w:t>
      </w:r>
    </w:p>
    <w:p w:rsidR="00434218" w:rsidRPr="002801EF" w:rsidRDefault="00434218" w:rsidP="002801EF">
      <w:pPr>
        <w:spacing w:after="0" w:line="240" w:lineRule="auto"/>
        <w:ind w:firstLine="284"/>
        <w:jc w:val="both"/>
        <w:rPr>
          <w:rFonts w:ascii="Times New Roman" w:eastAsia="Times New Roman" w:hAnsi="Times New Roman" w:cs="Times New Roman"/>
          <w:sz w:val="16"/>
          <w:szCs w:val="16"/>
          <w:lang w:eastAsia="ru-RU"/>
        </w:rPr>
      </w:pPr>
      <w:r w:rsidRPr="002801EF">
        <w:rPr>
          <w:rFonts w:ascii="Times New Roman" w:eastAsia="Times New Roman" w:hAnsi="Times New Roman" w:cs="Times New Roman"/>
          <w:sz w:val="16"/>
          <w:szCs w:val="16"/>
          <w:lang w:eastAsia="ru-RU"/>
        </w:rPr>
        <w:t>Федеральный закон от 30.12.2012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434218" w:rsidRPr="002801EF" w:rsidRDefault="00434218" w:rsidP="002801EF">
      <w:pPr>
        <w:spacing w:after="0" w:line="240" w:lineRule="auto"/>
        <w:ind w:firstLine="284"/>
        <w:jc w:val="both"/>
        <w:rPr>
          <w:rFonts w:ascii="Times New Roman" w:eastAsia="Times New Roman" w:hAnsi="Times New Roman" w:cs="Times New Roman"/>
          <w:sz w:val="16"/>
          <w:szCs w:val="16"/>
          <w:lang w:eastAsia="ru-RU"/>
        </w:rPr>
      </w:pPr>
      <w:r w:rsidRPr="002801EF">
        <w:rPr>
          <w:rFonts w:ascii="Times New Roman" w:eastAsia="Times New Roman" w:hAnsi="Times New Roman" w:cs="Times New Roman"/>
          <w:sz w:val="16"/>
          <w:szCs w:val="16"/>
          <w:lang w:eastAsia="ru-RU"/>
        </w:rPr>
        <w:t>постановление Правительства Российской Федерации от 12.08.2008 № 587 «О дополнительных мерах</w:t>
      </w:r>
      <w:r w:rsidR="001A0AC3">
        <w:rPr>
          <w:rFonts w:ascii="Times New Roman" w:eastAsia="Times New Roman" w:hAnsi="Times New Roman" w:cs="Times New Roman"/>
          <w:sz w:val="16"/>
          <w:szCs w:val="16"/>
          <w:lang w:eastAsia="ru-RU"/>
        </w:rPr>
        <w:t xml:space="preserve"> </w:t>
      </w:r>
      <w:r w:rsidRPr="002801EF">
        <w:rPr>
          <w:rFonts w:ascii="Times New Roman" w:eastAsia="Times New Roman" w:hAnsi="Times New Roman" w:cs="Times New Roman"/>
          <w:sz w:val="16"/>
          <w:szCs w:val="16"/>
          <w:lang w:eastAsia="ru-RU"/>
        </w:rPr>
        <w:t>по усилению социальной</w:t>
      </w:r>
      <w:r w:rsidR="001A0AC3">
        <w:rPr>
          <w:rFonts w:ascii="Times New Roman" w:eastAsia="Times New Roman" w:hAnsi="Times New Roman" w:cs="Times New Roman"/>
          <w:sz w:val="16"/>
          <w:szCs w:val="16"/>
          <w:lang w:eastAsia="ru-RU"/>
        </w:rPr>
        <w:t xml:space="preserve"> </w:t>
      </w:r>
      <w:r w:rsidRPr="002801EF">
        <w:rPr>
          <w:rFonts w:ascii="Times New Roman" w:eastAsia="Times New Roman" w:hAnsi="Times New Roman" w:cs="Times New Roman"/>
          <w:sz w:val="16"/>
          <w:szCs w:val="16"/>
          <w:lang w:eastAsia="ru-RU"/>
        </w:rPr>
        <w:t xml:space="preserve">защиты 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территориях Южной Осетии и Абхазии»; </w:t>
      </w:r>
    </w:p>
    <w:p w:rsidR="00434218" w:rsidRPr="002801EF" w:rsidRDefault="00434218" w:rsidP="002801EF">
      <w:pPr>
        <w:spacing w:after="0" w:line="240" w:lineRule="auto"/>
        <w:ind w:firstLine="284"/>
        <w:jc w:val="both"/>
        <w:rPr>
          <w:rFonts w:ascii="Times New Roman" w:eastAsia="Times New Roman" w:hAnsi="Times New Roman" w:cs="Times New Roman"/>
          <w:sz w:val="16"/>
          <w:szCs w:val="16"/>
          <w:lang w:eastAsia="ru-RU"/>
        </w:rPr>
      </w:pPr>
      <w:r w:rsidRPr="002801EF">
        <w:rPr>
          <w:rFonts w:ascii="Times New Roman" w:eastAsia="Times New Roman" w:hAnsi="Times New Roman" w:cs="Times New Roman"/>
          <w:sz w:val="16"/>
          <w:szCs w:val="16"/>
          <w:lang w:eastAsia="ru-RU"/>
        </w:rPr>
        <w:t>постановление Правительства Российской Федерации от 09.02.2004 №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w:t>
      </w:r>
    </w:p>
    <w:p w:rsidR="00434218" w:rsidRPr="002801EF" w:rsidRDefault="00434218" w:rsidP="002801EF">
      <w:pPr>
        <w:spacing w:after="0" w:line="240" w:lineRule="auto"/>
        <w:ind w:firstLine="284"/>
        <w:jc w:val="both"/>
        <w:rPr>
          <w:rFonts w:ascii="Times New Roman" w:eastAsia="Times New Roman" w:hAnsi="Times New Roman" w:cs="Times New Roman"/>
          <w:sz w:val="16"/>
          <w:szCs w:val="16"/>
          <w:lang w:eastAsia="ru-RU"/>
        </w:rPr>
      </w:pPr>
      <w:r w:rsidRPr="002801EF">
        <w:rPr>
          <w:rFonts w:ascii="Times New Roman" w:eastAsia="Times New Roman" w:hAnsi="Times New Roman" w:cs="Times New Roman"/>
          <w:sz w:val="16"/>
          <w:szCs w:val="16"/>
          <w:lang w:eastAsia="ru-RU"/>
        </w:rPr>
        <w:t>постановление Правительства Российской Федерации от 25.08.1999 № 936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p w:rsidR="00434218" w:rsidRPr="002801EF" w:rsidRDefault="00434218" w:rsidP="002801EF">
      <w:pPr>
        <w:spacing w:after="0" w:line="240" w:lineRule="auto"/>
        <w:ind w:firstLine="284"/>
        <w:jc w:val="both"/>
        <w:rPr>
          <w:rFonts w:ascii="Times New Roman" w:eastAsia="Times New Roman" w:hAnsi="Times New Roman" w:cs="Times New Roman"/>
          <w:sz w:val="16"/>
          <w:szCs w:val="16"/>
          <w:lang w:eastAsia="ru-RU"/>
        </w:rPr>
      </w:pPr>
      <w:r w:rsidRPr="002801EF">
        <w:rPr>
          <w:rFonts w:ascii="Times New Roman" w:eastAsia="Times New Roman" w:hAnsi="Times New Roman" w:cs="Times New Roman"/>
          <w:sz w:val="16"/>
          <w:szCs w:val="16"/>
          <w:lang w:eastAsia="ru-RU"/>
        </w:rPr>
        <w:t>Закон Российской Федерации от 15.05.1991 № 1244-1 «О социальной защите граждан, подвергшихся воздействию радиации вследствие катастрофы на Чернобыльской АЭС»;</w:t>
      </w:r>
    </w:p>
    <w:p w:rsidR="00434218" w:rsidRPr="002801EF" w:rsidRDefault="00434218" w:rsidP="002801EF">
      <w:pPr>
        <w:spacing w:after="0" w:line="240" w:lineRule="auto"/>
        <w:ind w:firstLine="284"/>
        <w:jc w:val="both"/>
        <w:rPr>
          <w:rFonts w:ascii="Times New Roman" w:eastAsia="Times New Roman" w:hAnsi="Times New Roman" w:cs="Times New Roman"/>
          <w:sz w:val="16"/>
          <w:szCs w:val="16"/>
          <w:lang w:eastAsia="ru-RU"/>
        </w:rPr>
      </w:pPr>
      <w:r w:rsidRPr="002801EF">
        <w:rPr>
          <w:rFonts w:ascii="Times New Roman" w:eastAsia="Times New Roman" w:hAnsi="Times New Roman" w:cs="Times New Roman"/>
          <w:sz w:val="16"/>
          <w:szCs w:val="16"/>
          <w:lang w:eastAsia="ru-RU"/>
        </w:rPr>
        <w:t>постановление Верховного Совета Российской Федерации от 27.12.1991 №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434218" w:rsidRPr="002801EF" w:rsidRDefault="00434218" w:rsidP="002801EF">
      <w:pPr>
        <w:spacing w:after="0" w:line="240" w:lineRule="auto"/>
        <w:ind w:firstLine="284"/>
        <w:jc w:val="both"/>
        <w:rPr>
          <w:rFonts w:ascii="Times New Roman" w:eastAsia="Times New Roman" w:hAnsi="Times New Roman" w:cs="Times New Roman"/>
          <w:sz w:val="16"/>
          <w:szCs w:val="16"/>
          <w:lang w:eastAsia="ru-RU"/>
        </w:rPr>
      </w:pPr>
      <w:r w:rsidRPr="002801EF">
        <w:rPr>
          <w:rFonts w:ascii="Times New Roman" w:eastAsia="Times New Roman" w:hAnsi="Times New Roman" w:cs="Times New Roman"/>
          <w:sz w:val="16"/>
          <w:szCs w:val="16"/>
          <w:lang w:eastAsia="ru-RU"/>
        </w:rPr>
        <w:t>Указ Президента Российской Федерации от 05.05.1992 № 431 «О мерах по социальной поддержке семей»;</w:t>
      </w:r>
    </w:p>
    <w:p w:rsidR="00434218" w:rsidRPr="002801EF" w:rsidRDefault="00434218" w:rsidP="002801EF">
      <w:pPr>
        <w:spacing w:after="0" w:line="240" w:lineRule="auto"/>
        <w:ind w:firstLine="284"/>
        <w:jc w:val="both"/>
        <w:rPr>
          <w:rFonts w:ascii="Times New Roman" w:eastAsia="Times New Roman" w:hAnsi="Times New Roman" w:cs="Times New Roman"/>
          <w:sz w:val="16"/>
          <w:szCs w:val="16"/>
          <w:lang w:eastAsia="ru-RU"/>
        </w:rPr>
      </w:pPr>
      <w:r w:rsidRPr="002801EF">
        <w:rPr>
          <w:rFonts w:ascii="Times New Roman" w:eastAsia="Times New Roman" w:hAnsi="Times New Roman" w:cs="Times New Roman"/>
          <w:sz w:val="16"/>
          <w:szCs w:val="16"/>
          <w:lang w:eastAsia="ru-RU"/>
        </w:rPr>
        <w:t>Указ Президента Российской Федерации от 02.10.1992 № 1157«О дополнительных мерах государственной поддержки инвалидов».</w:t>
      </w:r>
    </w:p>
    <w:p w:rsidR="00434218" w:rsidRPr="002801EF" w:rsidRDefault="00434218" w:rsidP="002801EF">
      <w:pPr>
        <w:spacing w:after="0" w:line="240" w:lineRule="auto"/>
        <w:ind w:firstLine="284"/>
        <w:jc w:val="both"/>
        <w:rPr>
          <w:rFonts w:ascii="Times New Roman" w:eastAsia="Times New Roman" w:hAnsi="Times New Roman" w:cs="Times New Roman"/>
          <w:b/>
          <w:sz w:val="16"/>
          <w:szCs w:val="16"/>
          <w:lang w:eastAsia="ru-RU"/>
        </w:rPr>
      </w:pPr>
      <w:r w:rsidRPr="002801EF">
        <w:rPr>
          <w:rFonts w:ascii="Times New Roman" w:eastAsia="Times New Roman" w:hAnsi="Times New Roman" w:cs="Times New Roman"/>
          <w:b/>
          <w:sz w:val="16"/>
          <w:szCs w:val="16"/>
          <w:lang w:eastAsia="ru-RU"/>
        </w:rPr>
        <w:t>2.6. Исчерпывающий перечень документов и сведений, необходимых в соответствии с нормативными правовыми актами для предоставления</w:t>
      </w:r>
      <w:r w:rsidR="001A0AC3">
        <w:rPr>
          <w:rFonts w:ascii="Times New Roman" w:eastAsia="Times New Roman" w:hAnsi="Times New Roman" w:cs="Times New Roman"/>
          <w:b/>
          <w:sz w:val="16"/>
          <w:szCs w:val="16"/>
          <w:lang w:eastAsia="ru-RU"/>
        </w:rPr>
        <w:t xml:space="preserve"> </w:t>
      </w:r>
      <w:r w:rsidRPr="002801EF">
        <w:rPr>
          <w:rFonts w:ascii="Times New Roman" w:eastAsia="Times New Roman" w:hAnsi="Times New Roman" w:cs="Times New Roman"/>
          <w:b/>
          <w:sz w:val="16"/>
          <w:szCs w:val="16"/>
          <w:lang w:eastAsia="ru-RU"/>
        </w:rPr>
        <w:t>муниципальной услуги</w:t>
      </w:r>
    </w:p>
    <w:p w:rsidR="00434218" w:rsidRPr="002801EF" w:rsidRDefault="00434218" w:rsidP="002801EF">
      <w:pPr>
        <w:spacing w:after="0" w:line="240" w:lineRule="auto"/>
        <w:ind w:firstLine="284"/>
        <w:jc w:val="both"/>
        <w:rPr>
          <w:rFonts w:ascii="Times New Roman" w:eastAsia="Times New Roman" w:hAnsi="Times New Roman" w:cs="Times New Roman"/>
          <w:sz w:val="16"/>
          <w:szCs w:val="16"/>
          <w:lang w:eastAsia="ru-RU"/>
        </w:rPr>
      </w:pPr>
      <w:r w:rsidRPr="002801EF">
        <w:rPr>
          <w:rFonts w:ascii="Times New Roman" w:eastAsia="Times New Roman" w:hAnsi="Times New Roman" w:cs="Times New Roman"/>
          <w:sz w:val="16"/>
          <w:szCs w:val="16"/>
          <w:lang w:eastAsia="ru-RU"/>
        </w:rPr>
        <w:t>2.6.1. Для получения муниципальной услуги заявитель представляет:</w:t>
      </w:r>
    </w:p>
    <w:p w:rsidR="00434218" w:rsidRPr="002801EF" w:rsidRDefault="00434218" w:rsidP="002801EF">
      <w:pPr>
        <w:spacing w:after="0" w:line="240" w:lineRule="auto"/>
        <w:ind w:firstLine="284"/>
        <w:jc w:val="both"/>
        <w:rPr>
          <w:rFonts w:ascii="Times New Roman" w:eastAsia="Times New Roman" w:hAnsi="Times New Roman" w:cs="Times New Roman"/>
          <w:sz w:val="16"/>
          <w:szCs w:val="16"/>
          <w:lang w:eastAsia="ru-RU"/>
        </w:rPr>
      </w:pPr>
      <w:r w:rsidRPr="002801EF">
        <w:rPr>
          <w:rFonts w:ascii="Times New Roman" w:eastAsia="Times New Roman" w:hAnsi="Times New Roman" w:cs="Times New Roman"/>
          <w:sz w:val="16"/>
          <w:szCs w:val="16"/>
          <w:lang w:eastAsia="ru-RU"/>
        </w:rPr>
        <w:t xml:space="preserve">1) заявление о предоставлении муниципальной услуги в электронном виде согласно приложению № 7 или на бумажном носителе согласно приложению № 8 к настоящему Административному регламенту и документы в соответствии с подпунктами </w:t>
      </w:r>
      <w:r w:rsidRPr="002801EF">
        <w:rPr>
          <w:rFonts w:ascii="Times New Roman" w:eastAsia="Times New Roman" w:hAnsi="Times New Roman" w:cs="Times New Roman"/>
          <w:color w:val="000000"/>
          <w:sz w:val="16"/>
          <w:szCs w:val="16"/>
          <w:lang w:eastAsia="ru-RU"/>
        </w:rPr>
        <w:t>2.6.1.-2.6.2.</w:t>
      </w:r>
      <w:r w:rsidRPr="002801EF">
        <w:rPr>
          <w:rFonts w:ascii="Times New Roman" w:eastAsia="Times New Roman" w:hAnsi="Times New Roman" w:cs="Times New Roman"/>
          <w:sz w:val="16"/>
          <w:szCs w:val="16"/>
          <w:lang w:eastAsia="ru-RU"/>
        </w:rPr>
        <w:t>настоящего Административного регламента, в том числе в виде прилагаемых к заявлению электронных документов. В случае направления заявления посредством ЕПГУ и/или РПГУ формирование заявления осуществляется посредством заполнения интерактивной формы на ЕПГУ и/или РПГУ без необходимости дополнительной подачи заявления в какой-либо иной форме;</w:t>
      </w:r>
    </w:p>
    <w:p w:rsidR="00434218" w:rsidRPr="002801EF" w:rsidRDefault="00434218" w:rsidP="002801EF">
      <w:pPr>
        <w:spacing w:after="0" w:line="240" w:lineRule="auto"/>
        <w:ind w:firstLine="284"/>
        <w:jc w:val="both"/>
        <w:rPr>
          <w:rFonts w:ascii="Times New Roman" w:eastAsia="Times New Roman" w:hAnsi="Times New Roman" w:cs="Times New Roman"/>
          <w:sz w:val="16"/>
          <w:szCs w:val="16"/>
          <w:lang w:eastAsia="ru-RU"/>
        </w:rPr>
      </w:pPr>
      <w:r w:rsidRPr="002801EF">
        <w:rPr>
          <w:rFonts w:ascii="Times New Roman" w:eastAsia="Times New Roman" w:hAnsi="Times New Roman" w:cs="Times New Roman"/>
          <w:sz w:val="16"/>
          <w:szCs w:val="16"/>
          <w:lang w:eastAsia="ru-RU"/>
        </w:rPr>
        <w:t>2) документ, удостоверяющий личность заявителя.</w:t>
      </w:r>
      <w:r w:rsidR="001A0AC3">
        <w:rPr>
          <w:rFonts w:ascii="Times New Roman" w:eastAsia="Times New Roman" w:hAnsi="Times New Roman" w:cs="Times New Roman"/>
          <w:sz w:val="16"/>
          <w:szCs w:val="16"/>
          <w:lang w:eastAsia="ru-RU"/>
        </w:rPr>
        <w:t xml:space="preserve"> </w:t>
      </w:r>
      <w:r w:rsidRPr="002801EF">
        <w:rPr>
          <w:rFonts w:ascii="Times New Roman" w:eastAsia="Times New Roman" w:hAnsi="Times New Roman" w:cs="Times New Roman"/>
          <w:sz w:val="16"/>
          <w:szCs w:val="16"/>
          <w:lang w:eastAsia="ru-RU"/>
        </w:rPr>
        <w:t>При направлении заявления посредством ЕПГУ и/ или РПГУ передаются те данные о документе, удостоверяющем личность заявителя, которые были указаны пользователем при создании и подтверждении учетной записи в ЕСИА. Указанные сведения могут быть проверены путем направления запроса с использованием СМЭВ.</w:t>
      </w:r>
    </w:p>
    <w:p w:rsidR="00434218" w:rsidRPr="002801EF" w:rsidRDefault="00434218" w:rsidP="002801EF">
      <w:pPr>
        <w:spacing w:after="0" w:line="240" w:lineRule="auto"/>
        <w:ind w:firstLine="284"/>
        <w:jc w:val="both"/>
        <w:rPr>
          <w:rFonts w:ascii="Times New Roman" w:eastAsia="Times New Roman" w:hAnsi="Times New Roman" w:cs="Times New Roman"/>
          <w:sz w:val="16"/>
          <w:szCs w:val="16"/>
          <w:lang w:eastAsia="ru-RU"/>
        </w:rPr>
      </w:pPr>
      <w:r w:rsidRPr="002801EF">
        <w:rPr>
          <w:rFonts w:ascii="Times New Roman" w:eastAsia="Times New Roman" w:hAnsi="Times New Roman" w:cs="Times New Roman"/>
          <w:sz w:val="16"/>
          <w:szCs w:val="16"/>
          <w:lang w:eastAsia="ru-RU"/>
        </w:rPr>
        <w:t>3) документ, подтверждающий право заявителя на пребывание в Российской Федерации, документ(-ы), удостоверяющий(е) личность ребенка и подтверждающий(е) законность представления прав ребенка (для заявителя - иностранного гражданина либо лица без гражданства).</w:t>
      </w:r>
    </w:p>
    <w:p w:rsidR="00434218" w:rsidRPr="002801EF" w:rsidRDefault="00434218" w:rsidP="002801EF">
      <w:pPr>
        <w:spacing w:after="0" w:line="240" w:lineRule="auto"/>
        <w:ind w:firstLine="284"/>
        <w:jc w:val="both"/>
        <w:rPr>
          <w:rFonts w:ascii="Times New Roman" w:eastAsia="Times New Roman" w:hAnsi="Times New Roman" w:cs="Times New Roman"/>
          <w:sz w:val="16"/>
          <w:szCs w:val="16"/>
          <w:lang w:eastAsia="ru-RU"/>
        </w:rPr>
      </w:pPr>
      <w:r w:rsidRPr="002801EF">
        <w:rPr>
          <w:rFonts w:ascii="Times New Roman" w:eastAsia="Times New Roman" w:hAnsi="Times New Roman" w:cs="Times New Roman"/>
          <w:sz w:val="16"/>
          <w:szCs w:val="16"/>
          <w:lang w:eastAsia="ru-RU"/>
        </w:rPr>
        <w:t>4) документ, подтверждающий установление опеки (при необходимости).</w:t>
      </w:r>
    </w:p>
    <w:p w:rsidR="00434218" w:rsidRPr="002801EF" w:rsidRDefault="00434218" w:rsidP="002801EF">
      <w:pPr>
        <w:spacing w:after="0" w:line="240" w:lineRule="auto"/>
        <w:ind w:firstLine="284"/>
        <w:jc w:val="both"/>
        <w:rPr>
          <w:rFonts w:ascii="Times New Roman" w:eastAsia="Times New Roman" w:hAnsi="Times New Roman" w:cs="Times New Roman"/>
          <w:sz w:val="16"/>
          <w:szCs w:val="16"/>
          <w:lang w:eastAsia="ru-RU"/>
        </w:rPr>
      </w:pPr>
      <w:r w:rsidRPr="002801EF">
        <w:rPr>
          <w:rFonts w:ascii="Times New Roman" w:eastAsia="Times New Roman" w:hAnsi="Times New Roman" w:cs="Times New Roman"/>
          <w:sz w:val="16"/>
          <w:szCs w:val="16"/>
          <w:lang w:eastAsia="ru-RU"/>
        </w:rPr>
        <w:t>5) документ психолого-медико-педагогической комиссии (при необходимости).</w:t>
      </w:r>
    </w:p>
    <w:p w:rsidR="00434218" w:rsidRPr="002801EF" w:rsidRDefault="00434218" w:rsidP="002801EF">
      <w:pPr>
        <w:spacing w:after="0" w:line="240" w:lineRule="auto"/>
        <w:ind w:firstLine="284"/>
        <w:jc w:val="both"/>
        <w:rPr>
          <w:rFonts w:ascii="Times New Roman" w:eastAsia="Times New Roman" w:hAnsi="Times New Roman" w:cs="Times New Roman"/>
          <w:sz w:val="16"/>
          <w:szCs w:val="16"/>
          <w:lang w:eastAsia="ru-RU"/>
        </w:rPr>
      </w:pPr>
      <w:r w:rsidRPr="002801EF">
        <w:rPr>
          <w:rFonts w:ascii="Times New Roman" w:eastAsia="Times New Roman" w:hAnsi="Times New Roman" w:cs="Times New Roman"/>
          <w:sz w:val="16"/>
          <w:szCs w:val="16"/>
          <w:lang w:eastAsia="ru-RU"/>
        </w:rPr>
        <w:t>6) документ, подтверждающий наличие права на специальные меры поддержки (гарантии) отдельных категорий граждан и их семей (при необходимости).</w:t>
      </w:r>
    </w:p>
    <w:p w:rsidR="00434218" w:rsidRPr="002801EF" w:rsidRDefault="00434218" w:rsidP="002801EF">
      <w:pPr>
        <w:spacing w:after="0" w:line="240" w:lineRule="auto"/>
        <w:ind w:firstLine="284"/>
        <w:jc w:val="both"/>
        <w:rPr>
          <w:rFonts w:ascii="Times New Roman" w:eastAsia="Times New Roman" w:hAnsi="Times New Roman" w:cs="Times New Roman"/>
          <w:sz w:val="16"/>
          <w:szCs w:val="16"/>
          <w:lang w:eastAsia="ru-RU"/>
        </w:rPr>
      </w:pPr>
      <w:r w:rsidRPr="002801EF">
        <w:rPr>
          <w:rFonts w:ascii="Times New Roman" w:eastAsia="Times New Roman" w:hAnsi="Times New Roman" w:cs="Times New Roman"/>
          <w:sz w:val="16"/>
          <w:szCs w:val="16"/>
          <w:lang w:eastAsia="ru-RU"/>
        </w:rPr>
        <w:t>7) документ, содержащий сведения о месте пребывания, месте фактического проживания ребенка (при отсутствии свидетельства о регистрации ребенка по месту жительства или по месту пребывания на закрепленной территории).</w:t>
      </w:r>
    </w:p>
    <w:p w:rsidR="00434218" w:rsidRPr="002801EF" w:rsidRDefault="00434218" w:rsidP="002801EF">
      <w:pPr>
        <w:spacing w:after="0" w:line="240" w:lineRule="auto"/>
        <w:ind w:firstLine="284"/>
        <w:jc w:val="both"/>
        <w:rPr>
          <w:rFonts w:ascii="Times New Roman" w:eastAsia="Times New Roman" w:hAnsi="Times New Roman" w:cs="Times New Roman"/>
          <w:sz w:val="16"/>
          <w:szCs w:val="16"/>
          <w:lang w:eastAsia="ru-RU"/>
        </w:rPr>
      </w:pPr>
      <w:r w:rsidRPr="002801EF">
        <w:rPr>
          <w:rFonts w:ascii="Times New Roman" w:eastAsia="Times New Roman" w:hAnsi="Times New Roman" w:cs="Times New Roman"/>
          <w:sz w:val="16"/>
          <w:szCs w:val="16"/>
          <w:lang w:eastAsia="ru-RU"/>
        </w:rPr>
        <w:t>В заявлении, поданном на бумажном носителе, также указывается один из следующих способов направления результата предоставления муниципальной услуги:</w:t>
      </w:r>
    </w:p>
    <w:p w:rsidR="00434218" w:rsidRPr="002801EF" w:rsidRDefault="00434218" w:rsidP="002801EF">
      <w:pPr>
        <w:spacing w:after="0" w:line="240" w:lineRule="auto"/>
        <w:ind w:firstLine="284"/>
        <w:jc w:val="both"/>
        <w:rPr>
          <w:rFonts w:ascii="Times New Roman" w:eastAsia="Times New Roman" w:hAnsi="Times New Roman" w:cs="Times New Roman"/>
          <w:sz w:val="16"/>
          <w:szCs w:val="16"/>
          <w:lang w:eastAsia="ru-RU"/>
        </w:rPr>
      </w:pPr>
      <w:r w:rsidRPr="002801EF">
        <w:rPr>
          <w:rFonts w:ascii="Times New Roman" w:eastAsia="Times New Roman" w:hAnsi="Times New Roman" w:cs="Times New Roman"/>
          <w:sz w:val="16"/>
          <w:szCs w:val="16"/>
          <w:lang w:eastAsia="ru-RU"/>
        </w:rPr>
        <w:t>- в форме уведомления</w:t>
      </w:r>
      <w:r w:rsidR="001A0AC3">
        <w:rPr>
          <w:rFonts w:ascii="Times New Roman" w:eastAsia="Times New Roman" w:hAnsi="Times New Roman" w:cs="Times New Roman"/>
          <w:sz w:val="16"/>
          <w:szCs w:val="16"/>
          <w:lang w:eastAsia="ru-RU"/>
        </w:rPr>
        <w:t xml:space="preserve"> </w:t>
      </w:r>
      <w:r w:rsidRPr="002801EF">
        <w:rPr>
          <w:rFonts w:ascii="Times New Roman" w:eastAsia="Times New Roman" w:hAnsi="Times New Roman" w:cs="Times New Roman"/>
          <w:sz w:val="16"/>
          <w:szCs w:val="16"/>
          <w:lang w:eastAsia="ru-RU"/>
        </w:rPr>
        <w:t>по телефону, электронной почте;</w:t>
      </w:r>
    </w:p>
    <w:p w:rsidR="00434218" w:rsidRPr="002801EF" w:rsidRDefault="00434218" w:rsidP="002801EF">
      <w:pPr>
        <w:spacing w:after="0" w:line="240" w:lineRule="auto"/>
        <w:ind w:firstLine="284"/>
        <w:jc w:val="both"/>
        <w:rPr>
          <w:rFonts w:ascii="Times New Roman" w:eastAsia="Times New Roman" w:hAnsi="Times New Roman" w:cs="Times New Roman"/>
          <w:sz w:val="16"/>
          <w:szCs w:val="16"/>
          <w:lang w:eastAsia="ru-RU"/>
        </w:rPr>
      </w:pPr>
      <w:r w:rsidRPr="002801EF">
        <w:rPr>
          <w:rFonts w:ascii="Times New Roman" w:eastAsia="Times New Roman" w:hAnsi="Times New Roman" w:cs="Times New Roman"/>
          <w:sz w:val="16"/>
          <w:szCs w:val="16"/>
          <w:lang w:eastAsia="ru-RU"/>
        </w:rPr>
        <w:t>- на бумажном носителе в виде распечатанного экземпляра электронного документа в Уполномоченном органе, многофункциональном центре и/или высланного по почтовому адресу, указанному в заявлении.</w:t>
      </w:r>
    </w:p>
    <w:p w:rsidR="00434218" w:rsidRPr="002801EF" w:rsidRDefault="00434218" w:rsidP="002801EF">
      <w:pPr>
        <w:spacing w:after="0" w:line="240" w:lineRule="auto"/>
        <w:ind w:firstLine="284"/>
        <w:jc w:val="both"/>
        <w:rPr>
          <w:rFonts w:ascii="Times New Roman" w:eastAsia="Times New Roman" w:hAnsi="Times New Roman" w:cs="Times New Roman"/>
          <w:sz w:val="16"/>
          <w:szCs w:val="16"/>
          <w:lang w:eastAsia="ru-RU"/>
        </w:rPr>
      </w:pPr>
      <w:r w:rsidRPr="002801EF">
        <w:rPr>
          <w:rFonts w:ascii="Times New Roman" w:eastAsia="Times New Roman" w:hAnsi="Times New Roman" w:cs="Times New Roman"/>
          <w:sz w:val="16"/>
          <w:szCs w:val="16"/>
          <w:lang w:eastAsia="ru-RU"/>
        </w:rPr>
        <w:t>2.6.2. Дополнительно заявитель может получить результат предоставления услуги на ЕПГУ при оформлении на ЕПГУ заявления о получении информирования по заявлению для направления, поданному на бумажном носителе.</w:t>
      </w:r>
    </w:p>
    <w:p w:rsidR="00434218" w:rsidRPr="002801EF" w:rsidRDefault="00434218" w:rsidP="002801EF">
      <w:pPr>
        <w:spacing w:after="0" w:line="240" w:lineRule="auto"/>
        <w:ind w:firstLine="284"/>
        <w:jc w:val="both"/>
        <w:rPr>
          <w:rFonts w:ascii="Times New Roman" w:eastAsia="Times New Roman" w:hAnsi="Times New Roman" w:cs="Times New Roman"/>
          <w:b/>
          <w:sz w:val="16"/>
          <w:szCs w:val="16"/>
          <w:lang w:eastAsia="ru-RU"/>
        </w:rPr>
      </w:pPr>
      <w:r w:rsidRPr="002801EF">
        <w:rPr>
          <w:rFonts w:ascii="Times New Roman" w:eastAsia="Times New Roman" w:hAnsi="Times New Roman" w:cs="Times New Roman"/>
          <w:b/>
          <w:sz w:val="16"/>
          <w:szCs w:val="16"/>
          <w:lang w:eastAsia="ru-RU"/>
        </w:rPr>
        <w:lastRenderedPageBreak/>
        <w:t>2.7. Исчерпывающий перечень документов и сведений, необходимых в соответствии с нормативными правовыми актами для предоставления</w:t>
      </w:r>
      <w:r w:rsidR="001A0AC3">
        <w:rPr>
          <w:rFonts w:ascii="Times New Roman" w:eastAsia="Times New Roman" w:hAnsi="Times New Roman" w:cs="Times New Roman"/>
          <w:b/>
          <w:sz w:val="16"/>
          <w:szCs w:val="16"/>
          <w:lang w:eastAsia="ru-RU"/>
        </w:rPr>
        <w:t xml:space="preserve"> </w:t>
      </w:r>
      <w:r w:rsidRPr="002801EF">
        <w:rPr>
          <w:rFonts w:ascii="Times New Roman" w:eastAsia="Times New Roman" w:hAnsi="Times New Roman" w:cs="Times New Roman"/>
          <w:b/>
          <w:sz w:val="16"/>
          <w:szCs w:val="16"/>
          <w:lang w:eastAsia="ru-RU"/>
        </w:rPr>
        <w:t>муниципальной услуги, которые находятся в распоряжении государственных органов, органов местного самоуправления и иных органов и организаций, участвующих в предоставлении государственных или муниципальных услуг</w:t>
      </w:r>
    </w:p>
    <w:p w:rsidR="00434218" w:rsidRPr="002801EF" w:rsidRDefault="00434218" w:rsidP="002801EF">
      <w:pPr>
        <w:spacing w:after="0" w:line="240" w:lineRule="auto"/>
        <w:ind w:firstLine="284"/>
        <w:jc w:val="both"/>
        <w:rPr>
          <w:rFonts w:ascii="Times New Roman" w:eastAsia="Times New Roman" w:hAnsi="Times New Roman" w:cs="Times New Roman"/>
          <w:sz w:val="16"/>
          <w:szCs w:val="16"/>
          <w:lang w:eastAsia="ru-RU"/>
        </w:rPr>
      </w:pPr>
      <w:r w:rsidRPr="002801EF">
        <w:rPr>
          <w:rFonts w:ascii="Times New Roman" w:eastAsia="Times New Roman" w:hAnsi="Times New Roman" w:cs="Times New Roman"/>
          <w:sz w:val="16"/>
          <w:szCs w:val="16"/>
          <w:lang w:eastAsia="ru-RU"/>
        </w:rPr>
        <w:t>2.7.1.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организаций, участвующих в предоставлении государственных или муниципальных услуг в случае обращения:</w:t>
      </w:r>
    </w:p>
    <w:p w:rsidR="00434218" w:rsidRPr="002801EF" w:rsidRDefault="00434218" w:rsidP="002801EF">
      <w:pPr>
        <w:spacing w:after="0" w:line="240" w:lineRule="auto"/>
        <w:ind w:firstLine="284"/>
        <w:jc w:val="both"/>
        <w:rPr>
          <w:rFonts w:ascii="Times New Roman" w:eastAsia="Times New Roman" w:hAnsi="Times New Roman" w:cs="Times New Roman"/>
          <w:sz w:val="16"/>
          <w:szCs w:val="16"/>
          <w:lang w:eastAsia="ru-RU"/>
        </w:rPr>
      </w:pPr>
      <w:r w:rsidRPr="002801EF">
        <w:rPr>
          <w:rFonts w:ascii="Times New Roman" w:eastAsia="Times New Roman" w:hAnsi="Times New Roman" w:cs="Times New Roman"/>
          <w:sz w:val="16"/>
          <w:szCs w:val="16"/>
          <w:lang w:eastAsia="ru-RU"/>
        </w:rPr>
        <w:t>- свидетельство о рождении ребенка, выданное на территории Российской Федерации;</w:t>
      </w:r>
    </w:p>
    <w:p w:rsidR="00434218" w:rsidRPr="002801EF" w:rsidRDefault="00434218" w:rsidP="002801EF">
      <w:pPr>
        <w:spacing w:after="0" w:line="240" w:lineRule="auto"/>
        <w:ind w:firstLine="284"/>
        <w:jc w:val="both"/>
        <w:rPr>
          <w:rFonts w:ascii="Times New Roman" w:eastAsia="Times New Roman" w:hAnsi="Times New Roman" w:cs="Times New Roman"/>
          <w:sz w:val="16"/>
          <w:szCs w:val="16"/>
          <w:lang w:eastAsia="ru-RU"/>
        </w:rPr>
      </w:pPr>
      <w:r w:rsidRPr="002801EF">
        <w:rPr>
          <w:rFonts w:ascii="Times New Roman" w:eastAsia="Times New Roman" w:hAnsi="Times New Roman" w:cs="Times New Roman"/>
          <w:sz w:val="16"/>
          <w:szCs w:val="16"/>
          <w:lang w:eastAsia="ru-RU"/>
        </w:rPr>
        <w:t>- свидетельство о регистрации ребенка по месту жительства или по месту пребывания на закрепленной территории или документы, содержащие сведения о месте пребывания, месте фактического проживания ребенка.</w:t>
      </w:r>
    </w:p>
    <w:p w:rsidR="00434218" w:rsidRPr="002801EF" w:rsidRDefault="00434218" w:rsidP="002801EF">
      <w:pPr>
        <w:spacing w:after="0" w:line="240" w:lineRule="auto"/>
        <w:ind w:firstLine="284"/>
        <w:jc w:val="both"/>
        <w:rPr>
          <w:rFonts w:ascii="Times New Roman" w:eastAsia="Times New Roman" w:hAnsi="Times New Roman" w:cs="Times New Roman"/>
          <w:sz w:val="16"/>
          <w:szCs w:val="16"/>
          <w:lang w:eastAsia="ru-RU"/>
        </w:rPr>
      </w:pPr>
      <w:r w:rsidRPr="002801EF">
        <w:rPr>
          <w:rFonts w:ascii="Times New Roman" w:eastAsia="Times New Roman" w:hAnsi="Times New Roman" w:cs="Times New Roman"/>
          <w:sz w:val="16"/>
          <w:szCs w:val="16"/>
          <w:lang w:eastAsia="ru-RU"/>
        </w:rPr>
        <w:t>2.7.2. При предоставлении муниципальной услуги запрещается требовать от заявителя:</w:t>
      </w:r>
    </w:p>
    <w:p w:rsidR="00434218" w:rsidRPr="002801EF" w:rsidRDefault="00434218" w:rsidP="002801EF">
      <w:pPr>
        <w:spacing w:after="0" w:line="240" w:lineRule="auto"/>
        <w:ind w:firstLine="284"/>
        <w:jc w:val="both"/>
        <w:rPr>
          <w:rFonts w:ascii="Times New Roman" w:eastAsia="Times New Roman" w:hAnsi="Times New Roman" w:cs="Times New Roman"/>
          <w:sz w:val="16"/>
          <w:szCs w:val="16"/>
          <w:lang w:eastAsia="ru-RU"/>
        </w:rPr>
      </w:pPr>
      <w:r w:rsidRPr="002801EF">
        <w:rPr>
          <w:rFonts w:ascii="Times New Roman" w:eastAsia="Times New Roman" w:hAnsi="Times New Roman" w:cs="Times New Roman"/>
          <w:sz w:val="16"/>
          <w:szCs w:val="16"/>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34218" w:rsidRPr="002801EF" w:rsidRDefault="00434218" w:rsidP="002801EF">
      <w:pPr>
        <w:spacing w:after="0" w:line="240" w:lineRule="auto"/>
        <w:ind w:firstLine="284"/>
        <w:jc w:val="both"/>
        <w:rPr>
          <w:rFonts w:ascii="Times New Roman" w:eastAsia="Times New Roman" w:hAnsi="Times New Roman" w:cs="Times New Roman"/>
          <w:sz w:val="16"/>
          <w:szCs w:val="16"/>
          <w:lang w:eastAsia="ru-RU"/>
        </w:rPr>
      </w:pPr>
      <w:r w:rsidRPr="002801EF">
        <w:rPr>
          <w:rFonts w:ascii="Times New Roman" w:eastAsia="Times New Roman" w:hAnsi="Times New Roman" w:cs="Times New Roman"/>
          <w:sz w:val="16"/>
          <w:szCs w:val="16"/>
          <w:lang w:eastAsia="ru-RU"/>
        </w:rPr>
        <w:t>- представления документов и информации, которые в соответствии с нормативными правовыми актами Российской Федерации и Новгородской области, муниципальными правовыми актами Администрации Волотовского муниципального округа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w:t>
      </w:r>
    </w:p>
    <w:p w:rsidR="00434218" w:rsidRPr="002801EF" w:rsidRDefault="00434218" w:rsidP="002801EF">
      <w:pPr>
        <w:spacing w:after="0" w:line="240" w:lineRule="auto"/>
        <w:ind w:firstLine="284"/>
        <w:jc w:val="both"/>
        <w:rPr>
          <w:rFonts w:ascii="Times New Roman" w:eastAsia="Times New Roman" w:hAnsi="Times New Roman" w:cs="Times New Roman"/>
          <w:sz w:val="16"/>
          <w:szCs w:val="16"/>
          <w:lang w:eastAsia="ru-RU"/>
        </w:rPr>
      </w:pPr>
      <w:r w:rsidRPr="002801EF">
        <w:rPr>
          <w:rFonts w:ascii="Times New Roman" w:eastAsia="Times New Roman" w:hAnsi="Times New Roman" w:cs="Times New Roman"/>
          <w:sz w:val="16"/>
          <w:szCs w:val="16"/>
          <w:lang w:eastAsia="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34218" w:rsidRPr="002801EF" w:rsidRDefault="00434218" w:rsidP="002801EF">
      <w:pPr>
        <w:spacing w:after="0" w:line="240" w:lineRule="auto"/>
        <w:ind w:firstLine="284"/>
        <w:jc w:val="both"/>
        <w:rPr>
          <w:rFonts w:ascii="Times New Roman" w:eastAsia="Times New Roman" w:hAnsi="Times New Roman" w:cs="Times New Roman"/>
          <w:sz w:val="16"/>
          <w:szCs w:val="16"/>
          <w:lang w:eastAsia="ru-RU"/>
        </w:rPr>
      </w:pPr>
      <w:r w:rsidRPr="002801EF">
        <w:rPr>
          <w:rFonts w:ascii="Times New Roman" w:eastAsia="Times New Roman" w:hAnsi="Times New Roman" w:cs="Times New Roman"/>
          <w:sz w:val="16"/>
          <w:szCs w:val="16"/>
          <w:lang w:eastAsia="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34218" w:rsidRPr="002801EF" w:rsidRDefault="00434218" w:rsidP="002801EF">
      <w:pPr>
        <w:spacing w:after="0" w:line="240" w:lineRule="auto"/>
        <w:ind w:firstLine="284"/>
        <w:jc w:val="both"/>
        <w:rPr>
          <w:rFonts w:ascii="Times New Roman" w:eastAsia="Times New Roman" w:hAnsi="Times New Roman" w:cs="Times New Roman"/>
          <w:sz w:val="16"/>
          <w:szCs w:val="16"/>
          <w:lang w:eastAsia="ru-RU"/>
        </w:rPr>
      </w:pPr>
      <w:r w:rsidRPr="002801EF">
        <w:rPr>
          <w:rFonts w:ascii="Times New Roman" w:eastAsia="Times New Roman" w:hAnsi="Times New Roman" w:cs="Times New Roman"/>
          <w:sz w:val="16"/>
          <w:szCs w:val="16"/>
          <w:lang w:eastAsia="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34218" w:rsidRPr="002801EF" w:rsidRDefault="00434218" w:rsidP="002801EF">
      <w:pPr>
        <w:spacing w:after="0" w:line="240" w:lineRule="auto"/>
        <w:ind w:firstLine="284"/>
        <w:jc w:val="both"/>
        <w:rPr>
          <w:rFonts w:ascii="Times New Roman" w:eastAsia="Times New Roman" w:hAnsi="Times New Roman" w:cs="Times New Roman"/>
          <w:sz w:val="16"/>
          <w:szCs w:val="16"/>
          <w:lang w:eastAsia="ru-RU"/>
        </w:rPr>
      </w:pPr>
      <w:r w:rsidRPr="002801EF">
        <w:rPr>
          <w:rFonts w:ascii="Times New Roman" w:eastAsia="Times New Roman" w:hAnsi="Times New Roman" w:cs="Times New Roman"/>
          <w:sz w:val="16"/>
          <w:szCs w:val="16"/>
          <w:lang w:eastAsia="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34218" w:rsidRPr="002801EF" w:rsidRDefault="00434218" w:rsidP="002801EF">
      <w:pPr>
        <w:spacing w:after="0" w:line="240" w:lineRule="auto"/>
        <w:ind w:firstLine="284"/>
        <w:jc w:val="both"/>
        <w:rPr>
          <w:rFonts w:ascii="Times New Roman" w:eastAsia="Times New Roman" w:hAnsi="Times New Roman" w:cs="Times New Roman"/>
          <w:sz w:val="16"/>
          <w:szCs w:val="16"/>
          <w:lang w:eastAsia="ru-RU"/>
        </w:rPr>
      </w:pPr>
      <w:r w:rsidRPr="002801EF">
        <w:rPr>
          <w:rFonts w:ascii="Times New Roman" w:eastAsia="Times New Roman" w:hAnsi="Times New Roman" w:cs="Times New Roman"/>
          <w:sz w:val="16"/>
          <w:szCs w:val="16"/>
          <w:lang w:eastAsia="ru-RU"/>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w:t>
      </w:r>
      <w:r w:rsidR="001A0AC3">
        <w:rPr>
          <w:rFonts w:ascii="Times New Roman" w:eastAsia="Times New Roman" w:hAnsi="Times New Roman" w:cs="Times New Roman"/>
          <w:sz w:val="16"/>
          <w:szCs w:val="16"/>
          <w:lang w:eastAsia="ru-RU"/>
        </w:rPr>
        <w:t xml:space="preserve"> </w:t>
      </w:r>
      <w:r w:rsidRPr="002801EF">
        <w:rPr>
          <w:rFonts w:ascii="Times New Roman" w:eastAsia="Times New Roman" w:hAnsi="Times New Roman" w:cs="Times New Roman"/>
          <w:sz w:val="16"/>
          <w:szCs w:val="16"/>
          <w:lang w:eastAsia="ru-RU"/>
        </w:rPr>
        <w:t>закона № 210-ФЗ, уведомляется заявитель, а также приносятся извинения за доставленные неудобства.</w:t>
      </w:r>
    </w:p>
    <w:p w:rsidR="00434218" w:rsidRPr="002801EF" w:rsidRDefault="00434218" w:rsidP="002801EF">
      <w:pPr>
        <w:spacing w:after="0" w:line="240" w:lineRule="auto"/>
        <w:ind w:firstLine="284"/>
        <w:jc w:val="both"/>
        <w:rPr>
          <w:rFonts w:ascii="Times New Roman" w:eastAsia="Times New Roman" w:hAnsi="Times New Roman" w:cs="Times New Roman"/>
          <w:b/>
          <w:sz w:val="16"/>
          <w:szCs w:val="16"/>
          <w:lang w:eastAsia="ru-RU"/>
        </w:rPr>
      </w:pPr>
      <w:r w:rsidRPr="002801EF">
        <w:rPr>
          <w:rFonts w:ascii="Times New Roman" w:eastAsia="Times New Roman" w:hAnsi="Times New Roman" w:cs="Times New Roman"/>
          <w:b/>
          <w:sz w:val="16"/>
          <w:szCs w:val="16"/>
          <w:lang w:eastAsia="ru-RU"/>
        </w:rPr>
        <w:t>2.8.Исчерпывающий перечень оснований для отказа в приеме документов, необходимых для предоставления муниципальной услуги при предоставлении заявления на бумажном носителе</w:t>
      </w:r>
    </w:p>
    <w:p w:rsidR="00434218" w:rsidRPr="002801EF" w:rsidRDefault="00434218" w:rsidP="002801EF">
      <w:pPr>
        <w:spacing w:after="0" w:line="240" w:lineRule="auto"/>
        <w:ind w:firstLine="284"/>
        <w:jc w:val="both"/>
        <w:rPr>
          <w:rFonts w:ascii="Times New Roman" w:eastAsia="Times New Roman" w:hAnsi="Times New Roman" w:cs="Times New Roman"/>
          <w:sz w:val="16"/>
          <w:szCs w:val="16"/>
          <w:lang w:eastAsia="ru-RU"/>
        </w:rPr>
      </w:pPr>
      <w:r w:rsidRPr="002801EF">
        <w:rPr>
          <w:rFonts w:ascii="Times New Roman" w:eastAsia="Times New Roman" w:hAnsi="Times New Roman" w:cs="Times New Roman"/>
          <w:sz w:val="16"/>
          <w:szCs w:val="16"/>
          <w:lang w:eastAsia="ru-RU"/>
        </w:rPr>
        <w:t>2.8.1.При предоставлении заявления на бумажном носителе основаниями для отказа в приеме к рассмотрению документов, необходимых для предоставления г муниципальной услуги, являются:</w:t>
      </w:r>
    </w:p>
    <w:p w:rsidR="00434218" w:rsidRPr="002801EF" w:rsidRDefault="00434218" w:rsidP="002801EF">
      <w:pPr>
        <w:spacing w:after="0" w:line="240" w:lineRule="auto"/>
        <w:ind w:firstLine="284"/>
        <w:jc w:val="both"/>
        <w:rPr>
          <w:rFonts w:ascii="Times New Roman" w:eastAsia="Times New Roman" w:hAnsi="Times New Roman" w:cs="Times New Roman"/>
          <w:sz w:val="16"/>
          <w:szCs w:val="16"/>
          <w:lang w:eastAsia="ru-RU"/>
        </w:rPr>
      </w:pPr>
      <w:r w:rsidRPr="002801EF">
        <w:rPr>
          <w:rFonts w:ascii="Times New Roman" w:eastAsia="Times New Roman" w:hAnsi="Times New Roman" w:cs="Times New Roman"/>
          <w:sz w:val="16"/>
          <w:szCs w:val="16"/>
          <w:lang w:eastAsia="ru-RU"/>
        </w:rPr>
        <w:t xml:space="preserve">- предоставление неполной информации (комплект документов от заявителя) согласно </w:t>
      </w:r>
      <w:r w:rsidRPr="002801EF">
        <w:rPr>
          <w:rFonts w:ascii="Times New Roman" w:eastAsia="Times New Roman" w:hAnsi="Times New Roman" w:cs="Times New Roman"/>
          <w:color w:val="000000"/>
          <w:sz w:val="16"/>
          <w:szCs w:val="16"/>
          <w:lang w:eastAsia="ru-RU"/>
        </w:rPr>
        <w:t>подпункту 2.6.1.</w:t>
      </w:r>
      <w:r w:rsidRPr="002801EF">
        <w:rPr>
          <w:rFonts w:ascii="Times New Roman" w:eastAsia="Times New Roman" w:hAnsi="Times New Roman" w:cs="Times New Roman"/>
          <w:sz w:val="16"/>
          <w:szCs w:val="16"/>
          <w:lang w:eastAsia="ru-RU"/>
        </w:rPr>
        <w:t>настоящего Административного регламента с учетом сроков исправления недостатков со стороны заявителя;</w:t>
      </w:r>
    </w:p>
    <w:p w:rsidR="00434218" w:rsidRPr="002801EF" w:rsidRDefault="00434218" w:rsidP="002801EF">
      <w:pPr>
        <w:spacing w:after="0" w:line="240" w:lineRule="auto"/>
        <w:ind w:firstLine="284"/>
        <w:jc w:val="both"/>
        <w:rPr>
          <w:rFonts w:ascii="Times New Roman" w:eastAsia="Times New Roman" w:hAnsi="Times New Roman" w:cs="Times New Roman"/>
          <w:sz w:val="16"/>
          <w:szCs w:val="16"/>
          <w:lang w:eastAsia="ru-RU"/>
        </w:rPr>
      </w:pPr>
      <w:r w:rsidRPr="002801EF">
        <w:rPr>
          <w:rFonts w:ascii="Times New Roman" w:eastAsia="Times New Roman" w:hAnsi="Times New Roman" w:cs="Times New Roman"/>
          <w:sz w:val="16"/>
          <w:szCs w:val="16"/>
          <w:lang w:eastAsia="ru-RU"/>
        </w:rPr>
        <w:t>- представленные заявителем документы содержат повреждения, подчистки, исправления текста, не заверенные в порядке, установленном законодательством Российской Федерации.</w:t>
      </w:r>
    </w:p>
    <w:p w:rsidR="00434218" w:rsidRPr="002801EF" w:rsidRDefault="00434218" w:rsidP="002801EF">
      <w:pPr>
        <w:spacing w:after="0" w:line="240" w:lineRule="auto"/>
        <w:ind w:firstLine="284"/>
        <w:jc w:val="both"/>
        <w:rPr>
          <w:rFonts w:ascii="Times New Roman" w:eastAsia="Times New Roman" w:hAnsi="Times New Roman" w:cs="Times New Roman"/>
          <w:b/>
          <w:sz w:val="16"/>
          <w:szCs w:val="16"/>
          <w:lang w:eastAsia="ru-RU"/>
        </w:rPr>
      </w:pPr>
      <w:r w:rsidRPr="002801EF">
        <w:rPr>
          <w:rFonts w:ascii="Times New Roman" w:eastAsia="Times New Roman" w:hAnsi="Times New Roman" w:cs="Times New Roman"/>
          <w:b/>
          <w:sz w:val="16"/>
          <w:szCs w:val="16"/>
          <w:lang w:eastAsia="ru-RU"/>
        </w:rPr>
        <w:t>2.9. Исчерпывающий перечень оснований для приостановления или отказа в предоставлении муниципальной услуги</w:t>
      </w:r>
    </w:p>
    <w:p w:rsidR="00434218" w:rsidRPr="002801EF" w:rsidRDefault="00434218" w:rsidP="002801EF">
      <w:pPr>
        <w:spacing w:after="0" w:line="240" w:lineRule="auto"/>
        <w:ind w:firstLine="284"/>
        <w:jc w:val="both"/>
        <w:rPr>
          <w:rFonts w:ascii="Times New Roman" w:eastAsia="Times New Roman" w:hAnsi="Times New Roman" w:cs="Times New Roman"/>
          <w:sz w:val="16"/>
          <w:szCs w:val="16"/>
          <w:lang w:eastAsia="ru-RU"/>
        </w:rPr>
      </w:pPr>
      <w:r w:rsidRPr="002801EF">
        <w:rPr>
          <w:rFonts w:ascii="Times New Roman" w:eastAsia="Times New Roman" w:hAnsi="Times New Roman" w:cs="Times New Roman"/>
          <w:sz w:val="16"/>
          <w:szCs w:val="16"/>
          <w:lang w:eastAsia="ru-RU"/>
        </w:rPr>
        <w:t>2.9.1. Оснований для приостановления предоставления муниципальной услуги не предусмотрено.</w:t>
      </w:r>
    </w:p>
    <w:p w:rsidR="00434218" w:rsidRPr="002801EF" w:rsidRDefault="00434218" w:rsidP="002801EF">
      <w:pPr>
        <w:spacing w:after="0" w:line="240" w:lineRule="auto"/>
        <w:ind w:firstLine="284"/>
        <w:jc w:val="both"/>
        <w:rPr>
          <w:rFonts w:ascii="Times New Roman" w:eastAsia="Times New Roman" w:hAnsi="Times New Roman" w:cs="Times New Roman"/>
          <w:sz w:val="16"/>
          <w:szCs w:val="16"/>
          <w:lang w:eastAsia="ru-RU"/>
        </w:rPr>
      </w:pPr>
      <w:r w:rsidRPr="002801EF">
        <w:rPr>
          <w:rFonts w:ascii="Times New Roman" w:eastAsia="Times New Roman" w:hAnsi="Times New Roman" w:cs="Times New Roman"/>
          <w:sz w:val="16"/>
          <w:szCs w:val="16"/>
          <w:lang w:eastAsia="ru-RU"/>
        </w:rPr>
        <w:t>2.9.2. Основания для отказа в предоставлении муниципальной услуги в части промежуточного результата – постановка на учет:</w:t>
      </w:r>
    </w:p>
    <w:p w:rsidR="00434218" w:rsidRPr="002801EF" w:rsidRDefault="00434218" w:rsidP="002801EF">
      <w:pPr>
        <w:spacing w:after="0" w:line="240" w:lineRule="auto"/>
        <w:ind w:firstLine="284"/>
        <w:jc w:val="both"/>
        <w:rPr>
          <w:rFonts w:ascii="Times New Roman" w:eastAsia="Times New Roman" w:hAnsi="Times New Roman" w:cs="Times New Roman"/>
          <w:sz w:val="16"/>
          <w:szCs w:val="16"/>
          <w:lang w:eastAsia="ru-RU"/>
        </w:rPr>
      </w:pPr>
      <w:r w:rsidRPr="002801EF">
        <w:rPr>
          <w:rFonts w:ascii="Times New Roman" w:eastAsia="Times New Roman" w:hAnsi="Times New Roman" w:cs="Times New Roman"/>
          <w:sz w:val="16"/>
          <w:szCs w:val="16"/>
          <w:lang w:eastAsia="ru-RU"/>
        </w:rPr>
        <w:t>- заявитель не соответствует категории лиц, имеющих право на предоставление услуги;</w:t>
      </w:r>
    </w:p>
    <w:p w:rsidR="00434218" w:rsidRPr="002801EF" w:rsidRDefault="00434218" w:rsidP="002801EF">
      <w:pPr>
        <w:spacing w:after="0" w:line="240" w:lineRule="auto"/>
        <w:ind w:firstLine="284"/>
        <w:jc w:val="both"/>
        <w:rPr>
          <w:rFonts w:ascii="Times New Roman" w:eastAsia="Times New Roman" w:hAnsi="Times New Roman" w:cs="Times New Roman"/>
          <w:sz w:val="16"/>
          <w:szCs w:val="16"/>
          <w:lang w:eastAsia="ru-RU"/>
        </w:rPr>
      </w:pPr>
      <w:r w:rsidRPr="002801EF">
        <w:rPr>
          <w:rFonts w:ascii="Times New Roman" w:eastAsia="Times New Roman" w:hAnsi="Times New Roman" w:cs="Times New Roman"/>
          <w:sz w:val="16"/>
          <w:szCs w:val="16"/>
          <w:lang w:eastAsia="ru-RU"/>
        </w:rPr>
        <w:t xml:space="preserve">- предоставление недостоверной информации согласно подпункту </w:t>
      </w:r>
      <w:r w:rsidRPr="002801EF">
        <w:rPr>
          <w:rFonts w:ascii="Times New Roman" w:eastAsia="Times New Roman" w:hAnsi="Times New Roman" w:cs="Times New Roman"/>
          <w:color w:val="000000"/>
          <w:sz w:val="16"/>
          <w:szCs w:val="16"/>
          <w:lang w:eastAsia="ru-RU"/>
        </w:rPr>
        <w:t>2.6.1.</w:t>
      </w:r>
      <w:r w:rsidRPr="002801EF">
        <w:rPr>
          <w:rFonts w:ascii="Times New Roman" w:eastAsia="Times New Roman" w:hAnsi="Times New Roman" w:cs="Times New Roman"/>
          <w:sz w:val="16"/>
          <w:szCs w:val="16"/>
          <w:lang w:eastAsia="ru-RU"/>
        </w:rPr>
        <w:t>настоящего Административного регламента;</w:t>
      </w:r>
    </w:p>
    <w:p w:rsidR="00434218" w:rsidRPr="002801EF" w:rsidRDefault="00434218" w:rsidP="002801EF">
      <w:pPr>
        <w:spacing w:after="0" w:line="240" w:lineRule="auto"/>
        <w:ind w:firstLine="284"/>
        <w:jc w:val="both"/>
        <w:rPr>
          <w:rFonts w:ascii="Times New Roman" w:eastAsia="Times New Roman" w:hAnsi="Times New Roman" w:cs="Times New Roman"/>
          <w:sz w:val="16"/>
          <w:szCs w:val="16"/>
          <w:lang w:eastAsia="ru-RU"/>
        </w:rPr>
      </w:pPr>
      <w:r w:rsidRPr="002801EF">
        <w:rPr>
          <w:rFonts w:ascii="Times New Roman" w:eastAsia="Times New Roman" w:hAnsi="Times New Roman" w:cs="Times New Roman"/>
          <w:sz w:val="16"/>
          <w:szCs w:val="16"/>
          <w:lang w:eastAsia="ru-RU"/>
        </w:rPr>
        <w:t>- представленные документы или сведения утратили силу на момент обращения за услугой (документ, удостоверяющий полномочия представителя заявителя, в случае обращения за предоставлением услуги указанным лицом);</w:t>
      </w:r>
    </w:p>
    <w:p w:rsidR="00434218" w:rsidRPr="002801EF" w:rsidRDefault="00434218" w:rsidP="002801EF">
      <w:pPr>
        <w:spacing w:after="0" w:line="240" w:lineRule="auto"/>
        <w:ind w:firstLine="284"/>
        <w:jc w:val="both"/>
        <w:rPr>
          <w:rFonts w:ascii="Times New Roman" w:eastAsia="Times New Roman" w:hAnsi="Times New Roman" w:cs="Times New Roman"/>
          <w:sz w:val="16"/>
          <w:szCs w:val="16"/>
          <w:lang w:eastAsia="ru-RU"/>
        </w:rPr>
      </w:pPr>
      <w:r w:rsidRPr="002801EF">
        <w:rPr>
          <w:rFonts w:ascii="Times New Roman" w:eastAsia="Times New Roman" w:hAnsi="Times New Roman" w:cs="Times New Roman"/>
          <w:sz w:val="16"/>
          <w:szCs w:val="16"/>
          <w:lang w:eastAsia="ru-RU"/>
        </w:rPr>
        <w:t>- некорректное заполнение обязательных полей в форме запроса, в том числе в интерактивной форме запроса на ЕПГУ (недостоверное, неполное, либо неправильное заполнение) (при подаче заявления в электронном виде);</w:t>
      </w:r>
    </w:p>
    <w:p w:rsidR="00434218" w:rsidRPr="002801EF" w:rsidRDefault="00434218" w:rsidP="002801EF">
      <w:pPr>
        <w:spacing w:after="0" w:line="240" w:lineRule="auto"/>
        <w:ind w:firstLine="284"/>
        <w:jc w:val="both"/>
        <w:rPr>
          <w:rFonts w:ascii="Times New Roman" w:eastAsia="Times New Roman" w:hAnsi="Times New Roman" w:cs="Times New Roman"/>
          <w:sz w:val="16"/>
          <w:szCs w:val="16"/>
          <w:lang w:eastAsia="ru-RU"/>
        </w:rPr>
      </w:pPr>
      <w:r w:rsidRPr="002801EF">
        <w:rPr>
          <w:rFonts w:ascii="Times New Roman" w:eastAsia="Times New Roman" w:hAnsi="Times New Roman" w:cs="Times New Roman"/>
          <w:sz w:val="16"/>
          <w:szCs w:val="16"/>
          <w:lang w:eastAsia="ru-RU"/>
        </w:rPr>
        <w:t>- предоставление неполной информации, в том числе неполного комплекта документов (при подаче заявления в электронном виде);</w:t>
      </w:r>
    </w:p>
    <w:p w:rsidR="00434218" w:rsidRPr="002801EF" w:rsidRDefault="00434218" w:rsidP="002801EF">
      <w:pPr>
        <w:spacing w:after="0" w:line="240" w:lineRule="auto"/>
        <w:ind w:firstLine="284"/>
        <w:jc w:val="both"/>
        <w:rPr>
          <w:rFonts w:ascii="Times New Roman" w:eastAsia="Times New Roman" w:hAnsi="Times New Roman" w:cs="Times New Roman"/>
          <w:sz w:val="16"/>
          <w:szCs w:val="16"/>
          <w:lang w:eastAsia="ru-RU"/>
        </w:rPr>
      </w:pPr>
      <w:r w:rsidRPr="002801EF">
        <w:rPr>
          <w:rFonts w:ascii="Times New Roman" w:eastAsia="Times New Roman" w:hAnsi="Times New Roman" w:cs="Times New Roman"/>
          <w:sz w:val="16"/>
          <w:szCs w:val="16"/>
          <w:lang w:eastAsia="ru-RU"/>
        </w:rPr>
        <w:t>-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 (при подаче заявления на бумажном носителе).</w:t>
      </w:r>
    </w:p>
    <w:p w:rsidR="00434218" w:rsidRPr="002801EF" w:rsidRDefault="00434218" w:rsidP="002801EF">
      <w:pPr>
        <w:spacing w:after="0" w:line="240" w:lineRule="auto"/>
        <w:ind w:firstLine="284"/>
        <w:jc w:val="both"/>
        <w:rPr>
          <w:rFonts w:ascii="Times New Roman" w:eastAsia="Times New Roman" w:hAnsi="Times New Roman" w:cs="Times New Roman"/>
          <w:sz w:val="16"/>
          <w:szCs w:val="16"/>
          <w:lang w:eastAsia="ru-RU"/>
        </w:rPr>
      </w:pPr>
      <w:r w:rsidRPr="002801EF">
        <w:rPr>
          <w:rFonts w:ascii="Times New Roman" w:eastAsia="Times New Roman" w:hAnsi="Times New Roman" w:cs="Times New Roman"/>
          <w:sz w:val="16"/>
          <w:szCs w:val="16"/>
          <w:lang w:eastAsia="ru-RU"/>
        </w:rPr>
        <w:t>Оснований для отказа в предоставлении муниципальной услуги в части основного результата – направления – не предусмотрено.</w:t>
      </w:r>
    </w:p>
    <w:p w:rsidR="00434218" w:rsidRPr="002801EF" w:rsidRDefault="00434218" w:rsidP="002801EF">
      <w:pPr>
        <w:spacing w:after="0" w:line="240" w:lineRule="auto"/>
        <w:ind w:firstLine="284"/>
        <w:jc w:val="both"/>
        <w:rPr>
          <w:rFonts w:ascii="Times New Roman" w:eastAsia="Times New Roman" w:hAnsi="Times New Roman" w:cs="Times New Roman"/>
          <w:b/>
          <w:sz w:val="16"/>
          <w:szCs w:val="16"/>
          <w:lang w:eastAsia="ru-RU"/>
        </w:rPr>
      </w:pPr>
      <w:r w:rsidRPr="002801EF">
        <w:rPr>
          <w:rFonts w:ascii="Times New Roman" w:eastAsia="Times New Roman" w:hAnsi="Times New Roman" w:cs="Times New Roman"/>
          <w:b/>
          <w:sz w:val="16"/>
          <w:szCs w:val="16"/>
          <w:lang w:eastAsia="ru-RU"/>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органами и организациями, участвующими в предоставлении муниципальной услуги</w:t>
      </w:r>
    </w:p>
    <w:p w:rsidR="00434218" w:rsidRPr="002801EF" w:rsidRDefault="00434218" w:rsidP="002801EF">
      <w:pPr>
        <w:spacing w:after="0" w:line="240" w:lineRule="auto"/>
        <w:ind w:firstLine="284"/>
        <w:jc w:val="both"/>
        <w:rPr>
          <w:rFonts w:ascii="Times New Roman" w:eastAsia="Times New Roman" w:hAnsi="Times New Roman" w:cs="Times New Roman"/>
          <w:sz w:val="16"/>
          <w:szCs w:val="16"/>
          <w:lang w:eastAsia="ru-RU"/>
        </w:rPr>
      </w:pPr>
      <w:r w:rsidRPr="002801EF">
        <w:rPr>
          <w:rFonts w:ascii="Times New Roman" w:eastAsia="Times New Roman" w:hAnsi="Times New Roman" w:cs="Times New Roman"/>
          <w:sz w:val="16"/>
          <w:szCs w:val="16"/>
          <w:lang w:eastAsia="ru-RU"/>
        </w:rPr>
        <w:t>2.10.1. Услуги, необходимые и обязательные для предоставления муниципальной услуги, отсутствуют.</w:t>
      </w:r>
    </w:p>
    <w:p w:rsidR="00434218" w:rsidRPr="002801EF" w:rsidRDefault="00434218" w:rsidP="002801EF">
      <w:pPr>
        <w:spacing w:after="0" w:line="240" w:lineRule="auto"/>
        <w:ind w:firstLine="284"/>
        <w:jc w:val="both"/>
        <w:rPr>
          <w:rFonts w:ascii="Times New Roman" w:eastAsia="Times New Roman" w:hAnsi="Times New Roman" w:cs="Times New Roman"/>
          <w:b/>
          <w:sz w:val="16"/>
          <w:szCs w:val="16"/>
          <w:lang w:eastAsia="ru-RU"/>
        </w:rPr>
      </w:pPr>
      <w:r w:rsidRPr="002801EF">
        <w:rPr>
          <w:rFonts w:ascii="Times New Roman" w:eastAsia="Times New Roman" w:hAnsi="Times New Roman" w:cs="Times New Roman"/>
          <w:b/>
          <w:sz w:val="16"/>
          <w:szCs w:val="16"/>
          <w:lang w:eastAsia="ru-RU"/>
        </w:rPr>
        <w:t>2.11.Порядок, размер и основания взимания государственной пошлины или иной оплаты, взимаемой за предоставление муниципальной услуги</w:t>
      </w:r>
    </w:p>
    <w:p w:rsidR="00434218" w:rsidRPr="002801EF" w:rsidRDefault="00434218" w:rsidP="002801EF">
      <w:pPr>
        <w:spacing w:after="0" w:line="240" w:lineRule="auto"/>
        <w:ind w:firstLine="284"/>
        <w:jc w:val="both"/>
        <w:rPr>
          <w:rFonts w:ascii="Times New Roman" w:eastAsia="Times New Roman" w:hAnsi="Times New Roman" w:cs="Times New Roman"/>
          <w:sz w:val="16"/>
          <w:szCs w:val="16"/>
          <w:lang w:eastAsia="ru-RU"/>
        </w:rPr>
      </w:pPr>
      <w:r w:rsidRPr="002801EF">
        <w:rPr>
          <w:rFonts w:ascii="Times New Roman" w:eastAsia="Times New Roman" w:hAnsi="Times New Roman" w:cs="Times New Roman"/>
          <w:sz w:val="16"/>
          <w:szCs w:val="16"/>
          <w:lang w:eastAsia="ru-RU"/>
        </w:rPr>
        <w:t>2.11.1. Предоставление муниципальной услуги осуществляется бесплатно.</w:t>
      </w:r>
    </w:p>
    <w:p w:rsidR="00434218" w:rsidRPr="002801EF" w:rsidRDefault="00434218" w:rsidP="002801EF">
      <w:pPr>
        <w:spacing w:after="0" w:line="240" w:lineRule="auto"/>
        <w:ind w:firstLine="284"/>
        <w:jc w:val="both"/>
        <w:rPr>
          <w:rFonts w:ascii="Times New Roman" w:eastAsia="Times New Roman" w:hAnsi="Times New Roman" w:cs="Times New Roman"/>
          <w:b/>
          <w:sz w:val="16"/>
          <w:szCs w:val="16"/>
          <w:lang w:eastAsia="ru-RU"/>
        </w:rPr>
      </w:pPr>
      <w:r w:rsidRPr="002801EF">
        <w:rPr>
          <w:rFonts w:ascii="Times New Roman" w:eastAsia="Times New Roman" w:hAnsi="Times New Roman" w:cs="Times New Roman"/>
          <w:b/>
          <w:sz w:val="16"/>
          <w:szCs w:val="16"/>
          <w:lang w:eastAsia="ru-RU"/>
        </w:rPr>
        <w:t>2.12. Порядок, размер и основания взимания платы за предоставление услуг, которые являются необходимыми и обязательными для предоставления</w:t>
      </w:r>
      <w:r w:rsidR="001A0AC3">
        <w:rPr>
          <w:rFonts w:ascii="Times New Roman" w:eastAsia="Times New Roman" w:hAnsi="Times New Roman" w:cs="Times New Roman"/>
          <w:b/>
          <w:sz w:val="16"/>
          <w:szCs w:val="16"/>
          <w:lang w:eastAsia="ru-RU"/>
        </w:rPr>
        <w:t xml:space="preserve"> </w:t>
      </w:r>
      <w:r w:rsidRPr="002801EF">
        <w:rPr>
          <w:rFonts w:ascii="Times New Roman" w:eastAsia="Times New Roman" w:hAnsi="Times New Roman" w:cs="Times New Roman"/>
          <w:b/>
          <w:sz w:val="16"/>
          <w:szCs w:val="16"/>
          <w:lang w:eastAsia="ru-RU"/>
        </w:rPr>
        <w:t>муниципальной услуги, включая информацию о методике расчета размера такой платы</w:t>
      </w:r>
    </w:p>
    <w:p w:rsidR="00434218" w:rsidRPr="002801EF" w:rsidRDefault="00434218" w:rsidP="002801EF">
      <w:pPr>
        <w:spacing w:after="0" w:line="240" w:lineRule="auto"/>
        <w:ind w:firstLine="284"/>
        <w:jc w:val="both"/>
        <w:rPr>
          <w:rFonts w:ascii="Times New Roman" w:eastAsia="Times New Roman" w:hAnsi="Times New Roman" w:cs="Times New Roman"/>
          <w:sz w:val="16"/>
          <w:szCs w:val="16"/>
          <w:lang w:eastAsia="ru-RU"/>
        </w:rPr>
      </w:pPr>
      <w:r w:rsidRPr="002801EF">
        <w:rPr>
          <w:rFonts w:ascii="Times New Roman" w:eastAsia="Times New Roman" w:hAnsi="Times New Roman" w:cs="Times New Roman"/>
          <w:sz w:val="16"/>
          <w:szCs w:val="16"/>
          <w:lang w:eastAsia="ru-RU"/>
        </w:rPr>
        <w:t>2.12.1. Услуги, необходимые и обязательные для предоставления муниципальной услуги, отсутствуют.</w:t>
      </w:r>
    </w:p>
    <w:p w:rsidR="00434218" w:rsidRPr="002801EF" w:rsidRDefault="00434218" w:rsidP="002801EF">
      <w:pPr>
        <w:spacing w:after="0" w:line="240" w:lineRule="auto"/>
        <w:ind w:firstLine="284"/>
        <w:jc w:val="both"/>
        <w:rPr>
          <w:rFonts w:ascii="Times New Roman" w:eastAsia="Times New Roman" w:hAnsi="Times New Roman" w:cs="Times New Roman"/>
          <w:b/>
          <w:sz w:val="16"/>
          <w:szCs w:val="16"/>
          <w:lang w:eastAsia="ru-RU"/>
        </w:rPr>
      </w:pPr>
      <w:r w:rsidRPr="002801EF">
        <w:rPr>
          <w:rFonts w:ascii="Times New Roman" w:eastAsia="Times New Roman" w:hAnsi="Times New Roman" w:cs="Times New Roman"/>
          <w:b/>
          <w:sz w:val="16"/>
          <w:szCs w:val="16"/>
          <w:lang w:eastAsia="ru-RU"/>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при</w:t>
      </w:r>
      <w:r w:rsidR="001A0AC3">
        <w:rPr>
          <w:rFonts w:ascii="Times New Roman" w:eastAsia="Times New Roman" w:hAnsi="Times New Roman" w:cs="Times New Roman"/>
          <w:b/>
          <w:sz w:val="16"/>
          <w:szCs w:val="16"/>
          <w:lang w:eastAsia="ru-RU"/>
        </w:rPr>
        <w:t xml:space="preserve"> </w:t>
      </w:r>
      <w:r w:rsidRPr="002801EF">
        <w:rPr>
          <w:rFonts w:ascii="Times New Roman" w:eastAsia="Times New Roman" w:hAnsi="Times New Roman" w:cs="Times New Roman"/>
          <w:b/>
          <w:sz w:val="16"/>
          <w:szCs w:val="16"/>
          <w:lang w:eastAsia="ru-RU"/>
        </w:rPr>
        <w:t>предоставлении заявления на бумажном носителе</w:t>
      </w:r>
    </w:p>
    <w:p w:rsidR="00434218" w:rsidRPr="002801EF" w:rsidRDefault="00434218" w:rsidP="002801EF">
      <w:pPr>
        <w:spacing w:after="0" w:line="240" w:lineRule="auto"/>
        <w:ind w:firstLine="284"/>
        <w:jc w:val="both"/>
        <w:rPr>
          <w:rFonts w:ascii="Times New Roman" w:eastAsia="Times New Roman" w:hAnsi="Times New Roman" w:cs="Times New Roman"/>
          <w:sz w:val="16"/>
          <w:szCs w:val="16"/>
          <w:lang w:eastAsia="ru-RU"/>
        </w:rPr>
      </w:pPr>
      <w:r w:rsidRPr="002801EF">
        <w:rPr>
          <w:rFonts w:ascii="Times New Roman" w:eastAsia="Times New Roman" w:hAnsi="Times New Roman" w:cs="Times New Roman"/>
          <w:sz w:val="16"/>
          <w:szCs w:val="16"/>
          <w:lang w:eastAsia="ru-RU"/>
        </w:rPr>
        <w:t>2.13.1. Максимальный срок ожидания в очереди при подаче запроса о предоставлении муниципальной услуги и при получении промежуточного результата предоставления муниципальной услуги в Уполномоченном органе или многофункциональном центре составляет не более 15 минут.</w:t>
      </w:r>
    </w:p>
    <w:p w:rsidR="00434218" w:rsidRPr="002801EF" w:rsidRDefault="00434218" w:rsidP="002801EF">
      <w:pPr>
        <w:spacing w:after="0" w:line="240" w:lineRule="auto"/>
        <w:ind w:firstLine="284"/>
        <w:jc w:val="both"/>
        <w:rPr>
          <w:rFonts w:ascii="Times New Roman" w:eastAsia="Times New Roman" w:hAnsi="Times New Roman" w:cs="Times New Roman"/>
          <w:b/>
          <w:sz w:val="16"/>
          <w:szCs w:val="16"/>
          <w:lang w:eastAsia="ru-RU"/>
        </w:rPr>
      </w:pPr>
      <w:r w:rsidRPr="002801EF">
        <w:rPr>
          <w:rFonts w:ascii="Times New Roman" w:eastAsia="Times New Roman" w:hAnsi="Times New Roman" w:cs="Times New Roman"/>
          <w:b/>
          <w:sz w:val="16"/>
          <w:szCs w:val="16"/>
          <w:lang w:eastAsia="ru-RU"/>
        </w:rPr>
        <w:t>2.14. Срок и порядок регистрации заявления о предоставлении муниципальной услуги, в том числе в электронной форме</w:t>
      </w:r>
    </w:p>
    <w:p w:rsidR="00434218" w:rsidRPr="002801EF" w:rsidRDefault="00434218" w:rsidP="002801EF">
      <w:pPr>
        <w:spacing w:after="0" w:line="240" w:lineRule="auto"/>
        <w:ind w:firstLine="284"/>
        <w:jc w:val="both"/>
        <w:rPr>
          <w:rFonts w:ascii="Times New Roman" w:eastAsia="Times New Roman" w:hAnsi="Times New Roman" w:cs="Times New Roman"/>
          <w:sz w:val="16"/>
          <w:szCs w:val="16"/>
          <w:lang w:eastAsia="ru-RU"/>
        </w:rPr>
      </w:pPr>
      <w:r w:rsidRPr="002801EF">
        <w:rPr>
          <w:rFonts w:ascii="Times New Roman" w:eastAsia="Times New Roman" w:hAnsi="Times New Roman" w:cs="Times New Roman"/>
          <w:sz w:val="16"/>
          <w:szCs w:val="16"/>
          <w:lang w:eastAsia="ru-RU"/>
        </w:rPr>
        <w:t>2.14.1.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434218" w:rsidRPr="002801EF" w:rsidRDefault="00434218" w:rsidP="002801EF">
      <w:pPr>
        <w:spacing w:after="0" w:line="240" w:lineRule="auto"/>
        <w:ind w:firstLine="284"/>
        <w:jc w:val="both"/>
        <w:rPr>
          <w:rFonts w:ascii="Times New Roman" w:eastAsia="Times New Roman" w:hAnsi="Times New Roman" w:cs="Times New Roman"/>
          <w:sz w:val="16"/>
          <w:szCs w:val="16"/>
          <w:lang w:eastAsia="ru-RU"/>
        </w:rPr>
      </w:pPr>
      <w:r w:rsidRPr="002801EF">
        <w:rPr>
          <w:rFonts w:ascii="Times New Roman" w:eastAsia="Times New Roman" w:hAnsi="Times New Roman" w:cs="Times New Roman"/>
          <w:sz w:val="16"/>
          <w:szCs w:val="16"/>
          <w:lang w:eastAsia="ru-RU"/>
        </w:rPr>
        <w:t>В случае наличия оснований для отказа в приеме документов, необходимых для предоставления муниципальной услуги, при подаче заявления на бумажном носителе, с учетом срока исправления недостатков Уполномоченный орган не позднее одного рабочего дня, следующего за последним днем, установленным для исправления недостатков, направляет заявителю решение об отказе в приеме документов, необходимых для предоставления муниципальной</w:t>
      </w:r>
      <w:r w:rsidR="001A0AC3">
        <w:rPr>
          <w:rFonts w:ascii="Times New Roman" w:eastAsia="Times New Roman" w:hAnsi="Times New Roman" w:cs="Times New Roman"/>
          <w:sz w:val="16"/>
          <w:szCs w:val="16"/>
          <w:lang w:eastAsia="ru-RU"/>
        </w:rPr>
        <w:t xml:space="preserve"> </w:t>
      </w:r>
      <w:r w:rsidRPr="002801EF">
        <w:rPr>
          <w:rFonts w:ascii="Times New Roman" w:eastAsia="Times New Roman" w:hAnsi="Times New Roman" w:cs="Times New Roman"/>
          <w:sz w:val="16"/>
          <w:szCs w:val="16"/>
          <w:lang w:eastAsia="ru-RU"/>
        </w:rPr>
        <w:t>услуги по форме, приведенной в приложении № 9 к настоящему Административному регламенту.</w:t>
      </w:r>
    </w:p>
    <w:p w:rsidR="00434218" w:rsidRPr="002801EF" w:rsidRDefault="00434218" w:rsidP="002801EF">
      <w:pPr>
        <w:spacing w:after="0" w:line="240" w:lineRule="auto"/>
        <w:ind w:firstLine="284"/>
        <w:jc w:val="both"/>
        <w:rPr>
          <w:rFonts w:ascii="Times New Roman" w:eastAsia="Times New Roman" w:hAnsi="Times New Roman" w:cs="Times New Roman"/>
          <w:b/>
          <w:sz w:val="16"/>
          <w:szCs w:val="16"/>
          <w:lang w:eastAsia="ru-RU"/>
        </w:rPr>
      </w:pPr>
      <w:r w:rsidRPr="002801EF">
        <w:rPr>
          <w:rFonts w:ascii="Times New Roman" w:eastAsia="Times New Roman" w:hAnsi="Times New Roman" w:cs="Times New Roman"/>
          <w:b/>
          <w:sz w:val="16"/>
          <w:szCs w:val="16"/>
          <w:lang w:eastAsia="ru-RU"/>
        </w:rPr>
        <w:t>2.15. Требования к помещениям, в которых предоставляется муниципальная услуга</w:t>
      </w:r>
    </w:p>
    <w:p w:rsidR="00434218" w:rsidRPr="002801EF" w:rsidRDefault="00434218" w:rsidP="002801EF">
      <w:pPr>
        <w:spacing w:after="0" w:line="240" w:lineRule="auto"/>
        <w:ind w:firstLine="284"/>
        <w:jc w:val="both"/>
        <w:rPr>
          <w:rFonts w:ascii="Times New Roman" w:eastAsia="Times New Roman" w:hAnsi="Times New Roman" w:cs="Times New Roman"/>
          <w:sz w:val="16"/>
          <w:szCs w:val="16"/>
          <w:lang w:eastAsia="ru-RU"/>
        </w:rPr>
      </w:pPr>
      <w:r w:rsidRPr="002801EF">
        <w:rPr>
          <w:rFonts w:ascii="Times New Roman" w:eastAsia="Times New Roman" w:hAnsi="Times New Roman" w:cs="Times New Roman"/>
          <w:sz w:val="16"/>
          <w:szCs w:val="16"/>
          <w:lang w:eastAsia="ru-RU"/>
        </w:rPr>
        <w:t>2.15.1. Местоположение административных зданий, в которых осуществляется прием заявлений и документов на бумажном носителе, необходимых для предоставления муниципальной услуги, а также выдача результатов предоставления муниципальной услуги на бумажном носителе, должно обеспечивать удобство для граждан с точки зрения пешеходной доступности от остановок общественного транспорта.</w:t>
      </w:r>
    </w:p>
    <w:p w:rsidR="00434218" w:rsidRPr="002801EF" w:rsidRDefault="00434218" w:rsidP="002801EF">
      <w:pPr>
        <w:spacing w:after="0" w:line="240" w:lineRule="auto"/>
        <w:ind w:firstLine="284"/>
        <w:jc w:val="both"/>
        <w:rPr>
          <w:rFonts w:ascii="Times New Roman" w:eastAsia="Times New Roman" w:hAnsi="Times New Roman" w:cs="Times New Roman"/>
          <w:sz w:val="16"/>
          <w:szCs w:val="16"/>
          <w:lang w:eastAsia="ru-RU"/>
        </w:rPr>
      </w:pPr>
      <w:r w:rsidRPr="002801EF">
        <w:rPr>
          <w:rFonts w:ascii="Times New Roman" w:eastAsia="Times New Roman" w:hAnsi="Times New Roman" w:cs="Times New Roman"/>
          <w:sz w:val="16"/>
          <w:szCs w:val="16"/>
          <w:lang w:eastAsia="ru-RU"/>
        </w:rPr>
        <w:t>В случае, если имеется возможность организации стоянки (парковки) возле здания (строения), в котором размещено помещение приема и выдачи результатов предоставления муниципальной услуги,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434218" w:rsidRPr="002801EF" w:rsidRDefault="00434218" w:rsidP="002801EF">
      <w:pPr>
        <w:spacing w:after="0" w:line="240" w:lineRule="auto"/>
        <w:ind w:firstLine="284"/>
        <w:jc w:val="both"/>
        <w:rPr>
          <w:rFonts w:ascii="Times New Roman" w:eastAsia="Times New Roman" w:hAnsi="Times New Roman" w:cs="Times New Roman"/>
          <w:sz w:val="16"/>
          <w:szCs w:val="16"/>
          <w:lang w:eastAsia="ru-RU"/>
        </w:rPr>
      </w:pPr>
      <w:r w:rsidRPr="002801EF">
        <w:rPr>
          <w:rFonts w:ascii="Times New Roman" w:eastAsia="Times New Roman" w:hAnsi="Times New Roman" w:cs="Times New Roman"/>
          <w:sz w:val="16"/>
          <w:szCs w:val="16"/>
          <w:lang w:eastAsia="ru-RU"/>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434218" w:rsidRPr="002801EF" w:rsidRDefault="00434218" w:rsidP="002801EF">
      <w:pPr>
        <w:spacing w:after="0" w:line="240" w:lineRule="auto"/>
        <w:ind w:firstLine="284"/>
        <w:jc w:val="both"/>
        <w:rPr>
          <w:rFonts w:ascii="Times New Roman" w:eastAsia="Times New Roman" w:hAnsi="Times New Roman" w:cs="Times New Roman"/>
          <w:sz w:val="16"/>
          <w:szCs w:val="16"/>
          <w:lang w:eastAsia="ru-RU"/>
        </w:rPr>
      </w:pPr>
      <w:r w:rsidRPr="002801EF">
        <w:rPr>
          <w:rFonts w:ascii="Times New Roman" w:eastAsia="Times New Roman" w:hAnsi="Times New Roman" w:cs="Times New Roman"/>
          <w:sz w:val="16"/>
          <w:szCs w:val="16"/>
          <w:lang w:eastAsia="ru-RU"/>
        </w:rPr>
        <w:lastRenderedPageBreak/>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434218" w:rsidRPr="002801EF" w:rsidRDefault="00434218" w:rsidP="002801EF">
      <w:pPr>
        <w:spacing w:after="0" w:line="240" w:lineRule="auto"/>
        <w:ind w:firstLine="284"/>
        <w:jc w:val="both"/>
        <w:rPr>
          <w:rFonts w:ascii="Times New Roman" w:eastAsia="Times New Roman" w:hAnsi="Times New Roman" w:cs="Times New Roman"/>
          <w:sz w:val="16"/>
          <w:szCs w:val="16"/>
          <w:lang w:eastAsia="ru-RU"/>
        </w:rPr>
      </w:pPr>
      <w:r w:rsidRPr="002801EF">
        <w:rPr>
          <w:rFonts w:ascii="Times New Roman" w:eastAsia="Times New Roman" w:hAnsi="Times New Roman" w:cs="Times New Roman"/>
          <w:sz w:val="16"/>
          <w:szCs w:val="16"/>
          <w:lang w:eastAsia="ru-RU"/>
        </w:rPr>
        <w:t>Центральный вход в здание Уполномоченного органа должен быть оборудован информационной табличкой (вывеской), содержащей информацию:</w:t>
      </w:r>
    </w:p>
    <w:p w:rsidR="00434218" w:rsidRPr="002801EF" w:rsidRDefault="00434218" w:rsidP="002801EF">
      <w:pPr>
        <w:spacing w:after="0" w:line="240" w:lineRule="auto"/>
        <w:ind w:firstLine="284"/>
        <w:jc w:val="both"/>
        <w:rPr>
          <w:rFonts w:ascii="Times New Roman" w:eastAsia="Times New Roman" w:hAnsi="Times New Roman" w:cs="Times New Roman"/>
          <w:sz w:val="16"/>
          <w:szCs w:val="16"/>
          <w:lang w:eastAsia="ru-RU"/>
        </w:rPr>
      </w:pPr>
      <w:r w:rsidRPr="002801EF">
        <w:rPr>
          <w:rFonts w:ascii="Times New Roman" w:eastAsia="Times New Roman" w:hAnsi="Times New Roman" w:cs="Times New Roman"/>
          <w:sz w:val="16"/>
          <w:szCs w:val="16"/>
          <w:lang w:eastAsia="ru-RU"/>
        </w:rPr>
        <w:t>наименование;</w:t>
      </w:r>
    </w:p>
    <w:p w:rsidR="00434218" w:rsidRPr="002801EF" w:rsidRDefault="00434218" w:rsidP="002801EF">
      <w:pPr>
        <w:spacing w:after="0" w:line="240" w:lineRule="auto"/>
        <w:ind w:firstLine="284"/>
        <w:jc w:val="both"/>
        <w:rPr>
          <w:rFonts w:ascii="Times New Roman" w:eastAsia="Times New Roman" w:hAnsi="Times New Roman" w:cs="Times New Roman"/>
          <w:sz w:val="16"/>
          <w:szCs w:val="16"/>
          <w:lang w:eastAsia="ru-RU"/>
        </w:rPr>
      </w:pPr>
      <w:r w:rsidRPr="002801EF">
        <w:rPr>
          <w:rFonts w:ascii="Times New Roman" w:eastAsia="Times New Roman" w:hAnsi="Times New Roman" w:cs="Times New Roman"/>
          <w:sz w:val="16"/>
          <w:szCs w:val="16"/>
          <w:lang w:eastAsia="ru-RU"/>
        </w:rPr>
        <w:t>местонахождение и юридический адрес; режим работы;</w:t>
      </w:r>
    </w:p>
    <w:p w:rsidR="00434218" w:rsidRPr="002801EF" w:rsidRDefault="00434218" w:rsidP="002801EF">
      <w:pPr>
        <w:spacing w:after="0" w:line="240" w:lineRule="auto"/>
        <w:ind w:firstLine="284"/>
        <w:jc w:val="both"/>
        <w:rPr>
          <w:rFonts w:ascii="Times New Roman" w:eastAsia="Times New Roman" w:hAnsi="Times New Roman" w:cs="Times New Roman"/>
          <w:sz w:val="16"/>
          <w:szCs w:val="16"/>
          <w:lang w:eastAsia="ru-RU"/>
        </w:rPr>
      </w:pPr>
      <w:r w:rsidRPr="002801EF">
        <w:rPr>
          <w:rFonts w:ascii="Times New Roman" w:eastAsia="Times New Roman" w:hAnsi="Times New Roman" w:cs="Times New Roman"/>
          <w:sz w:val="16"/>
          <w:szCs w:val="16"/>
          <w:lang w:eastAsia="ru-RU"/>
        </w:rPr>
        <w:t>график приема;</w:t>
      </w:r>
    </w:p>
    <w:p w:rsidR="00434218" w:rsidRPr="002801EF" w:rsidRDefault="00434218" w:rsidP="002801EF">
      <w:pPr>
        <w:spacing w:after="0" w:line="240" w:lineRule="auto"/>
        <w:ind w:firstLine="284"/>
        <w:jc w:val="both"/>
        <w:rPr>
          <w:rFonts w:ascii="Times New Roman" w:eastAsia="Times New Roman" w:hAnsi="Times New Roman" w:cs="Times New Roman"/>
          <w:sz w:val="16"/>
          <w:szCs w:val="16"/>
          <w:lang w:eastAsia="ru-RU"/>
        </w:rPr>
      </w:pPr>
      <w:r w:rsidRPr="002801EF">
        <w:rPr>
          <w:rFonts w:ascii="Times New Roman" w:eastAsia="Times New Roman" w:hAnsi="Times New Roman" w:cs="Times New Roman"/>
          <w:sz w:val="16"/>
          <w:szCs w:val="16"/>
          <w:lang w:eastAsia="ru-RU"/>
        </w:rPr>
        <w:t>номера телефонов для справок.</w:t>
      </w:r>
    </w:p>
    <w:p w:rsidR="00434218" w:rsidRPr="002801EF" w:rsidRDefault="00434218" w:rsidP="002801EF">
      <w:pPr>
        <w:spacing w:after="0" w:line="240" w:lineRule="auto"/>
        <w:ind w:firstLine="284"/>
        <w:jc w:val="both"/>
        <w:rPr>
          <w:rFonts w:ascii="Times New Roman" w:eastAsia="Times New Roman" w:hAnsi="Times New Roman" w:cs="Times New Roman"/>
          <w:sz w:val="16"/>
          <w:szCs w:val="16"/>
          <w:lang w:eastAsia="ru-RU"/>
        </w:rPr>
      </w:pPr>
      <w:r w:rsidRPr="002801EF">
        <w:rPr>
          <w:rFonts w:ascii="Times New Roman" w:eastAsia="Times New Roman" w:hAnsi="Times New Roman" w:cs="Times New Roman"/>
          <w:sz w:val="16"/>
          <w:szCs w:val="16"/>
          <w:lang w:eastAsia="ru-RU"/>
        </w:rPr>
        <w:t xml:space="preserve">Помещения, в которых предоставляется муниципальная </w:t>
      </w:r>
      <w:r w:rsidR="001A0AC3">
        <w:rPr>
          <w:rFonts w:ascii="Times New Roman" w:eastAsia="Times New Roman" w:hAnsi="Times New Roman" w:cs="Times New Roman"/>
          <w:sz w:val="16"/>
          <w:szCs w:val="16"/>
          <w:lang w:eastAsia="ru-RU"/>
        </w:rPr>
        <w:t xml:space="preserve">услуга, должны соответствовать </w:t>
      </w:r>
      <w:r w:rsidRPr="002801EF">
        <w:rPr>
          <w:rFonts w:ascii="Times New Roman" w:eastAsia="Times New Roman" w:hAnsi="Times New Roman" w:cs="Times New Roman"/>
          <w:sz w:val="16"/>
          <w:szCs w:val="16"/>
          <w:lang w:eastAsia="ru-RU"/>
        </w:rPr>
        <w:t>санитарно-эпидемиологическим  правилам и нормативам.</w:t>
      </w:r>
    </w:p>
    <w:p w:rsidR="00434218" w:rsidRPr="002801EF" w:rsidRDefault="00434218" w:rsidP="002801EF">
      <w:pPr>
        <w:spacing w:after="0" w:line="240" w:lineRule="auto"/>
        <w:ind w:firstLine="284"/>
        <w:jc w:val="both"/>
        <w:rPr>
          <w:rFonts w:ascii="Times New Roman" w:eastAsia="Times New Roman" w:hAnsi="Times New Roman" w:cs="Times New Roman"/>
          <w:sz w:val="16"/>
          <w:szCs w:val="16"/>
          <w:lang w:eastAsia="ru-RU"/>
        </w:rPr>
      </w:pPr>
      <w:r w:rsidRPr="002801EF">
        <w:rPr>
          <w:rFonts w:ascii="Times New Roman" w:eastAsia="Times New Roman" w:hAnsi="Times New Roman" w:cs="Times New Roman"/>
          <w:sz w:val="16"/>
          <w:szCs w:val="16"/>
          <w:lang w:eastAsia="ru-RU"/>
        </w:rPr>
        <w:t>Помещения, в которых предоставляется муниципальная услуга, оснащаются:</w:t>
      </w:r>
    </w:p>
    <w:p w:rsidR="00434218" w:rsidRPr="002801EF" w:rsidRDefault="00434218" w:rsidP="002801EF">
      <w:pPr>
        <w:spacing w:after="0" w:line="240" w:lineRule="auto"/>
        <w:ind w:firstLine="284"/>
        <w:jc w:val="both"/>
        <w:rPr>
          <w:rFonts w:ascii="Times New Roman" w:eastAsia="Times New Roman" w:hAnsi="Times New Roman" w:cs="Times New Roman"/>
          <w:sz w:val="16"/>
          <w:szCs w:val="16"/>
          <w:lang w:eastAsia="ru-RU"/>
        </w:rPr>
      </w:pPr>
      <w:r w:rsidRPr="002801EF">
        <w:rPr>
          <w:rFonts w:ascii="Times New Roman" w:eastAsia="Times New Roman" w:hAnsi="Times New Roman" w:cs="Times New Roman"/>
          <w:sz w:val="16"/>
          <w:szCs w:val="16"/>
          <w:lang w:eastAsia="ru-RU"/>
        </w:rPr>
        <w:t>противопожарной системой и средствами пожаротушения;</w:t>
      </w:r>
    </w:p>
    <w:p w:rsidR="00434218" w:rsidRPr="002801EF" w:rsidRDefault="00434218" w:rsidP="002801EF">
      <w:pPr>
        <w:spacing w:after="0" w:line="240" w:lineRule="auto"/>
        <w:ind w:firstLine="284"/>
        <w:jc w:val="both"/>
        <w:rPr>
          <w:rFonts w:ascii="Times New Roman" w:eastAsia="Times New Roman" w:hAnsi="Times New Roman" w:cs="Times New Roman"/>
          <w:sz w:val="16"/>
          <w:szCs w:val="16"/>
          <w:lang w:eastAsia="ru-RU"/>
        </w:rPr>
      </w:pPr>
      <w:r w:rsidRPr="002801EF">
        <w:rPr>
          <w:rFonts w:ascii="Times New Roman" w:eastAsia="Times New Roman" w:hAnsi="Times New Roman" w:cs="Times New Roman"/>
          <w:sz w:val="16"/>
          <w:szCs w:val="16"/>
          <w:lang w:eastAsia="ru-RU"/>
        </w:rPr>
        <w:t>системой оповещения о возникновении чрезвычайной ситуации; средствами оказания первой медицинской помощи;</w:t>
      </w:r>
    </w:p>
    <w:p w:rsidR="00434218" w:rsidRPr="002801EF" w:rsidRDefault="00434218" w:rsidP="002801EF">
      <w:pPr>
        <w:spacing w:after="0" w:line="240" w:lineRule="auto"/>
        <w:ind w:firstLine="284"/>
        <w:jc w:val="both"/>
        <w:rPr>
          <w:rFonts w:ascii="Times New Roman" w:eastAsia="Times New Roman" w:hAnsi="Times New Roman" w:cs="Times New Roman"/>
          <w:sz w:val="16"/>
          <w:szCs w:val="16"/>
          <w:lang w:eastAsia="ru-RU"/>
        </w:rPr>
      </w:pPr>
      <w:r w:rsidRPr="002801EF">
        <w:rPr>
          <w:rFonts w:ascii="Times New Roman" w:eastAsia="Times New Roman" w:hAnsi="Times New Roman" w:cs="Times New Roman"/>
          <w:sz w:val="16"/>
          <w:szCs w:val="16"/>
          <w:lang w:eastAsia="ru-RU"/>
        </w:rPr>
        <w:t>туалетными комнатами для посетителей.</w:t>
      </w:r>
    </w:p>
    <w:p w:rsidR="00434218" w:rsidRPr="002801EF" w:rsidRDefault="00434218" w:rsidP="002801EF">
      <w:pPr>
        <w:spacing w:after="0" w:line="240" w:lineRule="auto"/>
        <w:ind w:firstLine="284"/>
        <w:jc w:val="both"/>
        <w:rPr>
          <w:rFonts w:ascii="Times New Roman" w:eastAsia="Times New Roman" w:hAnsi="Times New Roman" w:cs="Times New Roman"/>
          <w:sz w:val="16"/>
          <w:szCs w:val="16"/>
          <w:lang w:eastAsia="ru-RU"/>
        </w:rPr>
      </w:pPr>
      <w:r w:rsidRPr="002801EF">
        <w:rPr>
          <w:rFonts w:ascii="Times New Roman" w:eastAsia="Times New Roman" w:hAnsi="Times New Roman" w:cs="Times New Roman"/>
          <w:sz w:val="16"/>
          <w:szCs w:val="16"/>
          <w:lang w:eastAsia="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434218" w:rsidRPr="002801EF" w:rsidRDefault="00434218" w:rsidP="002801EF">
      <w:pPr>
        <w:spacing w:after="0" w:line="240" w:lineRule="auto"/>
        <w:ind w:firstLine="284"/>
        <w:jc w:val="both"/>
        <w:rPr>
          <w:rFonts w:ascii="Times New Roman" w:eastAsia="Times New Roman" w:hAnsi="Times New Roman" w:cs="Times New Roman"/>
          <w:sz w:val="16"/>
          <w:szCs w:val="16"/>
          <w:lang w:eastAsia="ru-RU"/>
        </w:rPr>
      </w:pPr>
      <w:r w:rsidRPr="002801EF">
        <w:rPr>
          <w:rFonts w:ascii="Times New Roman" w:eastAsia="Times New Roman" w:hAnsi="Times New Roman" w:cs="Times New Roman"/>
          <w:sz w:val="16"/>
          <w:szCs w:val="16"/>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34218" w:rsidRPr="002801EF" w:rsidRDefault="00434218" w:rsidP="002801EF">
      <w:pPr>
        <w:spacing w:after="0" w:line="240" w:lineRule="auto"/>
        <w:ind w:firstLine="284"/>
        <w:jc w:val="both"/>
        <w:rPr>
          <w:rFonts w:ascii="Times New Roman" w:eastAsia="Times New Roman" w:hAnsi="Times New Roman" w:cs="Times New Roman"/>
          <w:sz w:val="16"/>
          <w:szCs w:val="16"/>
          <w:lang w:eastAsia="ru-RU"/>
        </w:rPr>
      </w:pPr>
      <w:r w:rsidRPr="002801EF">
        <w:rPr>
          <w:rFonts w:ascii="Times New Roman" w:eastAsia="Times New Roman" w:hAnsi="Times New Roman" w:cs="Times New Roman"/>
          <w:sz w:val="16"/>
          <w:szCs w:val="16"/>
          <w:lang w:eastAsia="ru-RU"/>
        </w:rPr>
        <w:t>Места для заполнения заявлений оборудуются стульями, столами (стойками), бланками заявлений, письменными принадлежностями.</w:t>
      </w:r>
    </w:p>
    <w:p w:rsidR="00434218" w:rsidRPr="002801EF" w:rsidRDefault="00434218" w:rsidP="002801EF">
      <w:pPr>
        <w:spacing w:after="0" w:line="240" w:lineRule="auto"/>
        <w:ind w:firstLine="284"/>
        <w:jc w:val="both"/>
        <w:rPr>
          <w:rFonts w:ascii="Times New Roman" w:eastAsia="Times New Roman" w:hAnsi="Times New Roman" w:cs="Times New Roman"/>
          <w:sz w:val="16"/>
          <w:szCs w:val="16"/>
          <w:lang w:eastAsia="ru-RU"/>
        </w:rPr>
      </w:pPr>
      <w:r w:rsidRPr="002801EF">
        <w:rPr>
          <w:rFonts w:ascii="Times New Roman" w:eastAsia="Times New Roman" w:hAnsi="Times New Roman" w:cs="Times New Roman"/>
          <w:sz w:val="16"/>
          <w:szCs w:val="16"/>
          <w:lang w:eastAsia="ru-RU"/>
        </w:rPr>
        <w:t>Места приема заявителей оборудуются информационными табличками (вывесками) с указанием:</w:t>
      </w:r>
    </w:p>
    <w:p w:rsidR="00434218" w:rsidRPr="002801EF" w:rsidRDefault="00434218" w:rsidP="002801EF">
      <w:pPr>
        <w:spacing w:after="0" w:line="240" w:lineRule="auto"/>
        <w:ind w:firstLine="284"/>
        <w:jc w:val="both"/>
        <w:rPr>
          <w:rFonts w:ascii="Times New Roman" w:eastAsia="Times New Roman" w:hAnsi="Times New Roman" w:cs="Times New Roman"/>
          <w:sz w:val="16"/>
          <w:szCs w:val="16"/>
          <w:lang w:eastAsia="ru-RU"/>
        </w:rPr>
      </w:pPr>
      <w:r w:rsidRPr="002801EF">
        <w:rPr>
          <w:rFonts w:ascii="Times New Roman" w:eastAsia="Times New Roman" w:hAnsi="Times New Roman" w:cs="Times New Roman"/>
          <w:sz w:val="16"/>
          <w:szCs w:val="16"/>
          <w:lang w:eastAsia="ru-RU"/>
        </w:rPr>
        <w:t>номера кабинета и наименования отдела;</w:t>
      </w:r>
    </w:p>
    <w:p w:rsidR="00434218" w:rsidRPr="002801EF" w:rsidRDefault="00434218" w:rsidP="002801EF">
      <w:pPr>
        <w:spacing w:after="0" w:line="240" w:lineRule="auto"/>
        <w:ind w:firstLine="284"/>
        <w:jc w:val="both"/>
        <w:rPr>
          <w:rFonts w:ascii="Times New Roman" w:eastAsia="Times New Roman" w:hAnsi="Times New Roman" w:cs="Times New Roman"/>
          <w:sz w:val="16"/>
          <w:szCs w:val="16"/>
          <w:lang w:eastAsia="ru-RU"/>
        </w:rPr>
      </w:pPr>
      <w:r w:rsidRPr="002801EF">
        <w:rPr>
          <w:rFonts w:ascii="Times New Roman" w:eastAsia="Times New Roman" w:hAnsi="Times New Roman" w:cs="Times New Roman"/>
          <w:sz w:val="16"/>
          <w:szCs w:val="16"/>
          <w:lang w:eastAsia="ru-RU"/>
        </w:rPr>
        <w:t>фамилии, имени и отчества (последнее – при наличии), должности ответственного лица за прием документов;</w:t>
      </w:r>
    </w:p>
    <w:p w:rsidR="00434218" w:rsidRPr="002801EF" w:rsidRDefault="00434218" w:rsidP="002801EF">
      <w:pPr>
        <w:spacing w:after="0" w:line="240" w:lineRule="auto"/>
        <w:ind w:firstLine="284"/>
        <w:jc w:val="both"/>
        <w:rPr>
          <w:rFonts w:ascii="Times New Roman" w:eastAsia="Times New Roman" w:hAnsi="Times New Roman" w:cs="Times New Roman"/>
          <w:sz w:val="16"/>
          <w:szCs w:val="16"/>
          <w:lang w:eastAsia="ru-RU"/>
        </w:rPr>
      </w:pPr>
      <w:r w:rsidRPr="002801EF">
        <w:rPr>
          <w:rFonts w:ascii="Times New Roman" w:eastAsia="Times New Roman" w:hAnsi="Times New Roman" w:cs="Times New Roman"/>
          <w:sz w:val="16"/>
          <w:szCs w:val="16"/>
          <w:lang w:eastAsia="ru-RU"/>
        </w:rPr>
        <w:t>графика приема заявителей.</w:t>
      </w:r>
    </w:p>
    <w:p w:rsidR="00434218" w:rsidRPr="002801EF" w:rsidRDefault="00434218" w:rsidP="002801EF">
      <w:pPr>
        <w:spacing w:after="0" w:line="240" w:lineRule="auto"/>
        <w:ind w:firstLine="284"/>
        <w:jc w:val="both"/>
        <w:rPr>
          <w:rFonts w:ascii="Times New Roman" w:eastAsia="Times New Roman" w:hAnsi="Times New Roman" w:cs="Times New Roman"/>
          <w:sz w:val="16"/>
          <w:szCs w:val="16"/>
          <w:lang w:eastAsia="ru-RU"/>
        </w:rPr>
      </w:pPr>
      <w:r w:rsidRPr="002801EF">
        <w:rPr>
          <w:rFonts w:ascii="Times New Roman" w:eastAsia="Times New Roman" w:hAnsi="Times New Roman" w:cs="Times New Roman"/>
          <w:sz w:val="16"/>
          <w:szCs w:val="16"/>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434218" w:rsidRPr="002801EF" w:rsidRDefault="00434218" w:rsidP="002801EF">
      <w:pPr>
        <w:spacing w:after="0" w:line="240" w:lineRule="auto"/>
        <w:ind w:firstLine="284"/>
        <w:jc w:val="both"/>
        <w:rPr>
          <w:rFonts w:ascii="Times New Roman" w:eastAsia="Times New Roman" w:hAnsi="Times New Roman" w:cs="Times New Roman"/>
          <w:sz w:val="16"/>
          <w:szCs w:val="16"/>
          <w:lang w:eastAsia="ru-RU"/>
        </w:rPr>
      </w:pPr>
      <w:r w:rsidRPr="002801EF">
        <w:rPr>
          <w:rFonts w:ascii="Times New Roman" w:eastAsia="Times New Roman" w:hAnsi="Times New Roman" w:cs="Times New Roman"/>
          <w:sz w:val="16"/>
          <w:szCs w:val="16"/>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434218" w:rsidRPr="002801EF" w:rsidRDefault="00434218" w:rsidP="002801EF">
      <w:pPr>
        <w:spacing w:after="0" w:line="240" w:lineRule="auto"/>
        <w:ind w:firstLine="284"/>
        <w:jc w:val="both"/>
        <w:rPr>
          <w:rFonts w:ascii="Times New Roman" w:eastAsia="Times New Roman" w:hAnsi="Times New Roman" w:cs="Times New Roman"/>
          <w:sz w:val="16"/>
          <w:szCs w:val="16"/>
          <w:lang w:eastAsia="ru-RU"/>
        </w:rPr>
      </w:pPr>
      <w:r w:rsidRPr="002801EF">
        <w:rPr>
          <w:rFonts w:ascii="Times New Roman" w:eastAsia="Times New Roman" w:hAnsi="Times New Roman" w:cs="Times New Roman"/>
          <w:sz w:val="16"/>
          <w:szCs w:val="16"/>
          <w:lang w:eastAsia="ru-RU"/>
        </w:rPr>
        <w:t>При предоставлении муниципальной услуги инвалидам обеспечиваются:</w:t>
      </w:r>
    </w:p>
    <w:p w:rsidR="00434218" w:rsidRPr="002801EF" w:rsidRDefault="00434218" w:rsidP="002801EF">
      <w:pPr>
        <w:spacing w:after="0" w:line="240" w:lineRule="auto"/>
        <w:ind w:firstLine="284"/>
        <w:jc w:val="both"/>
        <w:rPr>
          <w:rFonts w:ascii="Times New Roman" w:eastAsia="Times New Roman" w:hAnsi="Times New Roman" w:cs="Times New Roman"/>
          <w:sz w:val="16"/>
          <w:szCs w:val="16"/>
          <w:lang w:eastAsia="ru-RU"/>
        </w:rPr>
      </w:pPr>
      <w:r w:rsidRPr="002801EF">
        <w:rPr>
          <w:rFonts w:ascii="Times New Roman" w:eastAsia="Times New Roman" w:hAnsi="Times New Roman" w:cs="Times New Roman"/>
          <w:sz w:val="16"/>
          <w:szCs w:val="16"/>
          <w:lang w:eastAsia="ru-RU"/>
        </w:rPr>
        <w:t>возможность беспрепятственного доступа к объекту (зданию, помещению), в котором предоставляется муниципальная услуга;</w:t>
      </w:r>
    </w:p>
    <w:p w:rsidR="00434218" w:rsidRPr="002801EF" w:rsidRDefault="00434218" w:rsidP="002801EF">
      <w:pPr>
        <w:spacing w:after="0" w:line="240" w:lineRule="auto"/>
        <w:ind w:firstLine="284"/>
        <w:jc w:val="both"/>
        <w:rPr>
          <w:rFonts w:ascii="Times New Roman" w:eastAsia="Times New Roman" w:hAnsi="Times New Roman" w:cs="Times New Roman"/>
          <w:sz w:val="16"/>
          <w:szCs w:val="16"/>
          <w:lang w:eastAsia="ru-RU"/>
        </w:rPr>
      </w:pPr>
      <w:r w:rsidRPr="002801EF">
        <w:rPr>
          <w:rFonts w:ascii="Times New Roman" w:eastAsia="Times New Roman" w:hAnsi="Times New Roman" w:cs="Times New Roman"/>
          <w:sz w:val="16"/>
          <w:szCs w:val="16"/>
          <w:lang w:eastAsia="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 коляски;</w:t>
      </w:r>
    </w:p>
    <w:p w:rsidR="00434218" w:rsidRPr="002801EF" w:rsidRDefault="00434218" w:rsidP="002801EF">
      <w:pPr>
        <w:spacing w:after="0" w:line="240" w:lineRule="auto"/>
        <w:ind w:firstLine="284"/>
        <w:jc w:val="both"/>
        <w:rPr>
          <w:rFonts w:ascii="Times New Roman" w:eastAsia="Times New Roman" w:hAnsi="Times New Roman" w:cs="Times New Roman"/>
          <w:sz w:val="16"/>
          <w:szCs w:val="16"/>
          <w:lang w:eastAsia="ru-RU"/>
        </w:rPr>
      </w:pPr>
      <w:r w:rsidRPr="002801EF">
        <w:rPr>
          <w:rFonts w:ascii="Times New Roman" w:eastAsia="Times New Roman" w:hAnsi="Times New Roman" w:cs="Times New Roman"/>
          <w:sz w:val="16"/>
          <w:szCs w:val="16"/>
          <w:lang w:eastAsia="ru-RU"/>
        </w:rPr>
        <w:t>сопровождение инвалидов, имеющих стойкие расстройства функции зрения и самостоятельного передвижения;</w:t>
      </w:r>
    </w:p>
    <w:p w:rsidR="00434218" w:rsidRPr="002801EF" w:rsidRDefault="00434218" w:rsidP="002801EF">
      <w:pPr>
        <w:spacing w:after="0" w:line="240" w:lineRule="auto"/>
        <w:ind w:firstLine="284"/>
        <w:jc w:val="both"/>
        <w:rPr>
          <w:rFonts w:ascii="Times New Roman" w:eastAsia="Times New Roman" w:hAnsi="Times New Roman" w:cs="Times New Roman"/>
          <w:sz w:val="16"/>
          <w:szCs w:val="16"/>
          <w:lang w:eastAsia="ru-RU"/>
        </w:rPr>
      </w:pPr>
      <w:r w:rsidRPr="002801EF">
        <w:rPr>
          <w:rFonts w:ascii="Times New Roman" w:eastAsia="Times New Roman" w:hAnsi="Times New Roman" w:cs="Times New Roman"/>
          <w:sz w:val="16"/>
          <w:szCs w:val="16"/>
          <w:lang w:eastAsia="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434218" w:rsidRPr="002801EF" w:rsidRDefault="00434218" w:rsidP="002801EF">
      <w:pPr>
        <w:spacing w:after="0" w:line="240" w:lineRule="auto"/>
        <w:ind w:firstLine="284"/>
        <w:jc w:val="both"/>
        <w:rPr>
          <w:rFonts w:ascii="Times New Roman" w:eastAsia="Times New Roman" w:hAnsi="Times New Roman" w:cs="Times New Roman"/>
          <w:sz w:val="16"/>
          <w:szCs w:val="16"/>
          <w:lang w:eastAsia="ru-RU"/>
        </w:rPr>
      </w:pPr>
      <w:r w:rsidRPr="002801EF">
        <w:rPr>
          <w:rFonts w:ascii="Times New Roman" w:eastAsia="Times New Roman" w:hAnsi="Times New Roman" w:cs="Times New Roman"/>
          <w:sz w:val="16"/>
          <w:szCs w:val="16"/>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34218" w:rsidRPr="002801EF" w:rsidRDefault="00434218" w:rsidP="002801EF">
      <w:pPr>
        <w:spacing w:after="0" w:line="240" w:lineRule="auto"/>
        <w:ind w:firstLine="284"/>
        <w:jc w:val="both"/>
        <w:rPr>
          <w:rFonts w:ascii="Times New Roman" w:eastAsia="Times New Roman" w:hAnsi="Times New Roman" w:cs="Times New Roman"/>
          <w:sz w:val="16"/>
          <w:szCs w:val="16"/>
          <w:lang w:eastAsia="ru-RU"/>
        </w:rPr>
      </w:pPr>
      <w:r w:rsidRPr="002801EF">
        <w:rPr>
          <w:rFonts w:ascii="Times New Roman" w:eastAsia="Times New Roman" w:hAnsi="Times New Roman" w:cs="Times New Roman"/>
          <w:sz w:val="16"/>
          <w:szCs w:val="16"/>
          <w:lang w:eastAsia="ru-RU"/>
        </w:rPr>
        <w:t>допуск сурдопереводчика и тифлосурдопереводчика;</w:t>
      </w:r>
    </w:p>
    <w:p w:rsidR="00434218" w:rsidRPr="002801EF" w:rsidRDefault="00434218" w:rsidP="002801EF">
      <w:pPr>
        <w:spacing w:after="0" w:line="240" w:lineRule="auto"/>
        <w:ind w:firstLine="284"/>
        <w:jc w:val="both"/>
        <w:rPr>
          <w:rFonts w:ascii="Times New Roman" w:eastAsia="Times New Roman" w:hAnsi="Times New Roman" w:cs="Times New Roman"/>
          <w:sz w:val="16"/>
          <w:szCs w:val="16"/>
          <w:lang w:eastAsia="ru-RU"/>
        </w:rPr>
      </w:pPr>
      <w:r w:rsidRPr="002801EF">
        <w:rPr>
          <w:rFonts w:ascii="Times New Roman" w:eastAsia="Times New Roman" w:hAnsi="Times New Roman" w:cs="Times New Roman"/>
          <w:sz w:val="16"/>
          <w:szCs w:val="16"/>
          <w:lang w:eastAsia="ru-RU"/>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434218" w:rsidRPr="002801EF" w:rsidRDefault="00434218" w:rsidP="002801EF">
      <w:pPr>
        <w:spacing w:after="0" w:line="240" w:lineRule="auto"/>
        <w:ind w:firstLine="284"/>
        <w:jc w:val="both"/>
        <w:rPr>
          <w:rFonts w:ascii="Times New Roman" w:eastAsia="Times New Roman" w:hAnsi="Times New Roman" w:cs="Times New Roman"/>
          <w:sz w:val="16"/>
          <w:szCs w:val="16"/>
          <w:lang w:eastAsia="ru-RU"/>
        </w:rPr>
      </w:pPr>
      <w:r w:rsidRPr="002801EF">
        <w:rPr>
          <w:rFonts w:ascii="Times New Roman" w:eastAsia="Times New Roman" w:hAnsi="Times New Roman" w:cs="Times New Roman"/>
          <w:sz w:val="16"/>
          <w:szCs w:val="16"/>
          <w:lang w:eastAsia="ru-RU"/>
        </w:rPr>
        <w:t>оказание инвалидам помощи в преодолении барьеров, мешающих получению ими муниципальных услуг наравне с другими лицами.</w:t>
      </w:r>
    </w:p>
    <w:p w:rsidR="00434218" w:rsidRPr="002801EF" w:rsidRDefault="00434218" w:rsidP="001A0AC3">
      <w:pPr>
        <w:spacing w:after="0" w:line="240" w:lineRule="auto"/>
        <w:ind w:firstLine="284"/>
        <w:rPr>
          <w:rFonts w:ascii="Times New Roman" w:eastAsia="Times New Roman" w:hAnsi="Times New Roman" w:cs="Times New Roman"/>
          <w:b/>
          <w:sz w:val="16"/>
          <w:szCs w:val="16"/>
          <w:lang w:eastAsia="ru-RU"/>
        </w:rPr>
      </w:pPr>
      <w:r w:rsidRPr="002801EF">
        <w:rPr>
          <w:rFonts w:ascii="Times New Roman" w:eastAsia="Times New Roman" w:hAnsi="Times New Roman" w:cs="Times New Roman"/>
          <w:b/>
          <w:sz w:val="16"/>
          <w:szCs w:val="16"/>
          <w:lang w:eastAsia="ru-RU"/>
        </w:rPr>
        <w:t>2.16. Показатели доступности и качества муниципальной услуги</w:t>
      </w:r>
    </w:p>
    <w:p w:rsidR="00434218" w:rsidRPr="002801EF" w:rsidRDefault="00434218" w:rsidP="002801EF">
      <w:pPr>
        <w:spacing w:after="0" w:line="240" w:lineRule="auto"/>
        <w:ind w:firstLine="284"/>
        <w:jc w:val="both"/>
        <w:rPr>
          <w:rFonts w:ascii="Times New Roman" w:eastAsia="Times New Roman" w:hAnsi="Times New Roman" w:cs="Times New Roman"/>
          <w:sz w:val="16"/>
          <w:szCs w:val="16"/>
          <w:lang w:eastAsia="ru-RU"/>
        </w:rPr>
      </w:pPr>
      <w:r w:rsidRPr="002801EF">
        <w:rPr>
          <w:rFonts w:ascii="Times New Roman" w:eastAsia="Times New Roman" w:hAnsi="Times New Roman" w:cs="Times New Roman"/>
          <w:sz w:val="16"/>
          <w:szCs w:val="16"/>
          <w:lang w:eastAsia="ru-RU"/>
        </w:rPr>
        <w:t>2.16.1. Основными показателями доступности предоставления муниципальной услуги являются:</w:t>
      </w:r>
    </w:p>
    <w:p w:rsidR="00434218" w:rsidRPr="002801EF" w:rsidRDefault="00434218" w:rsidP="002801EF">
      <w:pPr>
        <w:spacing w:after="0" w:line="240" w:lineRule="auto"/>
        <w:ind w:firstLine="284"/>
        <w:jc w:val="both"/>
        <w:rPr>
          <w:rFonts w:ascii="Times New Roman" w:eastAsia="Times New Roman" w:hAnsi="Times New Roman" w:cs="Times New Roman"/>
          <w:sz w:val="16"/>
          <w:szCs w:val="16"/>
          <w:lang w:eastAsia="ru-RU"/>
        </w:rPr>
      </w:pPr>
      <w:r w:rsidRPr="002801EF">
        <w:rPr>
          <w:rFonts w:ascii="Times New Roman" w:eastAsia="Times New Roman" w:hAnsi="Times New Roman" w:cs="Times New Roman"/>
          <w:sz w:val="16"/>
          <w:szCs w:val="16"/>
          <w:lang w:eastAsia="ru-RU"/>
        </w:rPr>
        <w:t>наличие полной и понятной информации о порядке, сроках и ходе предоставления муниципальной услуги в информационно- телекоммуникационных сетях общего пользования (в том числе в сети</w:t>
      </w:r>
      <w:r w:rsidR="001A0AC3">
        <w:rPr>
          <w:rFonts w:ascii="Times New Roman" w:eastAsia="Times New Roman" w:hAnsi="Times New Roman" w:cs="Times New Roman"/>
          <w:sz w:val="16"/>
          <w:szCs w:val="16"/>
          <w:lang w:eastAsia="ru-RU"/>
        </w:rPr>
        <w:t xml:space="preserve"> </w:t>
      </w:r>
      <w:r w:rsidRPr="002801EF">
        <w:rPr>
          <w:rFonts w:ascii="Times New Roman" w:eastAsia="Times New Roman" w:hAnsi="Times New Roman" w:cs="Times New Roman"/>
          <w:sz w:val="16"/>
          <w:szCs w:val="16"/>
          <w:lang w:eastAsia="ru-RU"/>
        </w:rPr>
        <w:t>«Интернет»), средствах массовой информации;</w:t>
      </w:r>
    </w:p>
    <w:p w:rsidR="00434218" w:rsidRPr="002801EF" w:rsidRDefault="00434218" w:rsidP="002801EF">
      <w:pPr>
        <w:spacing w:after="0" w:line="240" w:lineRule="auto"/>
        <w:ind w:firstLine="284"/>
        <w:jc w:val="both"/>
        <w:rPr>
          <w:rFonts w:ascii="Times New Roman" w:eastAsia="Times New Roman" w:hAnsi="Times New Roman" w:cs="Times New Roman"/>
          <w:sz w:val="16"/>
          <w:szCs w:val="16"/>
          <w:lang w:eastAsia="ru-RU"/>
        </w:rPr>
      </w:pPr>
      <w:r w:rsidRPr="002801EF">
        <w:rPr>
          <w:rFonts w:ascii="Times New Roman" w:eastAsia="Times New Roman" w:hAnsi="Times New Roman" w:cs="Times New Roman"/>
          <w:sz w:val="16"/>
          <w:szCs w:val="16"/>
          <w:lang w:eastAsia="ru-RU"/>
        </w:rPr>
        <w:t>возможность получения информации о ходе предоставления муниципальной услуги, в том числе с использованием ЕПГУ и/или РПГУ;</w:t>
      </w:r>
    </w:p>
    <w:p w:rsidR="00434218" w:rsidRPr="002801EF" w:rsidRDefault="00434218" w:rsidP="002801EF">
      <w:pPr>
        <w:spacing w:after="0" w:line="240" w:lineRule="auto"/>
        <w:ind w:firstLine="284"/>
        <w:jc w:val="both"/>
        <w:rPr>
          <w:rFonts w:ascii="Times New Roman" w:eastAsia="Times New Roman" w:hAnsi="Times New Roman" w:cs="Times New Roman"/>
          <w:sz w:val="16"/>
          <w:szCs w:val="16"/>
          <w:lang w:eastAsia="ru-RU"/>
        </w:rPr>
      </w:pPr>
      <w:r w:rsidRPr="002801EF">
        <w:rPr>
          <w:rFonts w:ascii="Times New Roman" w:eastAsia="Times New Roman" w:hAnsi="Times New Roman" w:cs="Times New Roman"/>
          <w:sz w:val="16"/>
          <w:szCs w:val="16"/>
          <w:lang w:eastAsia="ru-RU"/>
        </w:rPr>
        <w:t>возможность получения заявителем информации о последовательности предоставления места в муниципальной образовательной организации, в том числе с использованием ЕПГУ и/или РПГУ.</w:t>
      </w:r>
    </w:p>
    <w:p w:rsidR="00434218" w:rsidRPr="002801EF" w:rsidRDefault="00434218" w:rsidP="002801EF">
      <w:pPr>
        <w:spacing w:after="0" w:line="240" w:lineRule="auto"/>
        <w:ind w:firstLine="284"/>
        <w:jc w:val="both"/>
        <w:rPr>
          <w:rFonts w:ascii="Times New Roman" w:eastAsia="Times New Roman" w:hAnsi="Times New Roman" w:cs="Times New Roman"/>
          <w:sz w:val="16"/>
          <w:szCs w:val="16"/>
          <w:lang w:eastAsia="ru-RU"/>
        </w:rPr>
      </w:pPr>
      <w:r w:rsidRPr="002801EF">
        <w:rPr>
          <w:rFonts w:ascii="Times New Roman" w:eastAsia="Times New Roman" w:hAnsi="Times New Roman" w:cs="Times New Roman"/>
          <w:sz w:val="16"/>
          <w:szCs w:val="16"/>
          <w:lang w:eastAsia="ru-RU"/>
        </w:rPr>
        <w:t>2.16.2. Основными показателями качества муниципальной услуги являются:</w:t>
      </w:r>
    </w:p>
    <w:p w:rsidR="00434218" w:rsidRPr="002801EF" w:rsidRDefault="00434218" w:rsidP="002801EF">
      <w:pPr>
        <w:spacing w:after="0" w:line="240" w:lineRule="auto"/>
        <w:ind w:firstLine="284"/>
        <w:jc w:val="both"/>
        <w:rPr>
          <w:rFonts w:ascii="Times New Roman" w:eastAsia="Times New Roman" w:hAnsi="Times New Roman" w:cs="Times New Roman"/>
          <w:sz w:val="16"/>
          <w:szCs w:val="16"/>
          <w:lang w:eastAsia="ru-RU"/>
        </w:rPr>
      </w:pPr>
      <w:r w:rsidRPr="002801EF">
        <w:rPr>
          <w:rFonts w:ascii="Times New Roman" w:eastAsia="Times New Roman" w:hAnsi="Times New Roman" w:cs="Times New Roman"/>
          <w:sz w:val="16"/>
          <w:szCs w:val="16"/>
          <w:lang w:eastAsia="ru-RU"/>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434218" w:rsidRPr="002801EF" w:rsidRDefault="00434218" w:rsidP="002801EF">
      <w:pPr>
        <w:spacing w:after="0" w:line="240" w:lineRule="auto"/>
        <w:ind w:firstLine="284"/>
        <w:jc w:val="both"/>
        <w:rPr>
          <w:rFonts w:ascii="Times New Roman" w:eastAsia="Times New Roman" w:hAnsi="Times New Roman" w:cs="Times New Roman"/>
          <w:sz w:val="16"/>
          <w:szCs w:val="16"/>
          <w:lang w:eastAsia="ru-RU"/>
        </w:rPr>
      </w:pPr>
      <w:r w:rsidRPr="002801EF">
        <w:rPr>
          <w:rFonts w:ascii="Times New Roman" w:eastAsia="Times New Roman" w:hAnsi="Times New Roman" w:cs="Times New Roman"/>
          <w:sz w:val="16"/>
          <w:szCs w:val="16"/>
          <w:lang w:eastAsia="ru-RU"/>
        </w:rPr>
        <w:t>минимально возможное количество взаимодействий гражданина с должностными лицами, участвующими в предоставлении муниципальной услуги;</w:t>
      </w:r>
    </w:p>
    <w:p w:rsidR="00434218" w:rsidRPr="002801EF" w:rsidRDefault="00434218" w:rsidP="002801EF">
      <w:pPr>
        <w:spacing w:after="0" w:line="240" w:lineRule="auto"/>
        <w:ind w:firstLine="284"/>
        <w:jc w:val="both"/>
        <w:rPr>
          <w:rFonts w:ascii="Times New Roman" w:eastAsia="Times New Roman" w:hAnsi="Times New Roman" w:cs="Times New Roman"/>
          <w:sz w:val="16"/>
          <w:szCs w:val="16"/>
          <w:lang w:eastAsia="ru-RU"/>
        </w:rPr>
      </w:pPr>
      <w:r w:rsidRPr="002801EF">
        <w:rPr>
          <w:rFonts w:ascii="Times New Roman" w:eastAsia="Times New Roman" w:hAnsi="Times New Roman" w:cs="Times New Roman"/>
          <w:sz w:val="16"/>
          <w:szCs w:val="16"/>
          <w:lang w:eastAsia="ru-RU"/>
        </w:rPr>
        <w:t>отсутствие обоснованных жалоб на действия (бездействие) сотрудников и их некорректное (невнимательное) отношение к заявителям;</w:t>
      </w:r>
    </w:p>
    <w:p w:rsidR="00434218" w:rsidRPr="002801EF" w:rsidRDefault="00434218" w:rsidP="002801EF">
      <w:pPr>
        <w:spacing w:after="0" w:line="240" w:lineRule="auto"/>
        <w:ind w:firstLine="284"/>
        <w:jc w:val="both"/>
        <w:rPr>
          <w:rFonts w:ascii="Times New Roman" w:eastAsia="Times New Roman" w:hAnsi="Times New Roman" w:cs="Times New Roman"/>
          <w:sz w:val="16"/>
          <w:szCs w:val="16"/>
          <w:lang w:eastAsia="ru-RU"/>
        </w:rPr>
      </w:pPr>
      <w:r w:rsidRPr="002801EF">
        <w:rPr>
          <w:rFonts w:ascii="Times New Roman" w:eastAsia="Times New Roman" w:hAnsi="Times New Roman" w:cs="Times New Roman"/>
          <w:sz w:val="16"/>
          <w:szCs w:val="16"/>
          <w:lang w:eastAsia="ru-RU"/>
        </w:rPr>
        <w:t>отсутствие нарушений со стороны Уполномоченного органа установленных сроков в процессе предоставления муниципальной услуги;</w:t>
      </w:r>
    </w:p>
    <w:p w:rsidR="00434218" w:rsidRPr="002801EF" w:rsidRDefault="00434218" w:rsidP="002801EF">
      <w:pPr>
        <w:spacing w:after="0" w:line="240" w:lineRule="auto"/>
        <w:ind w:firstLine="284"/>
        <w:jc w:val="both"/>
        <w:rPr>
          <w:rFonts w:ascii="Times New Roman" w:eastAsia="Times New Roman" w:hAnsi="Times New Roman" w:cs="Times New Roman"/>
          <w:sz w:val="16"/>
          <w:szCs w:val="16"/>
          <w:lang w:eastAsia="ru-RU"/>
        </w:rPr>
      </w:pPr>
      <w:r w:rsidRPr="002801EF">
        <w:rPr>
          <w:rFonts w:ascii="Times New Roman" w:eastAsia="Times New Roman" w:hAnsi="Times New Roman" w:cs="Times New Roman"/>
          <w:sz w:val="16"/>
          <w:szCs w:val="16"/>
          <w:lang w:eastAsia="ru-RU"/>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434218" w:rsidRPr="002801EF" w:rsidRDefault="00434218" w:rsidP="002801EF">
      <w:pPr>
        <w:spacing w:after="0" w:line="240" w:lineRule="auto"/>
        <w:ind w:firstLine="284"/>
        <w:jc w:val="both"/>
        <w:rPr>
          <w:rFonts w:ascii="Times New Roman" w:eastAsia="Times New Roman" w:hAnsi="Times New Roman" w:cs="Times New Roman"/>
          <w:b/>
          <w:sz w:val="16"/>
          <w:szCs w:val="16"/>
          <w:lang w:eastAsia="ru-RU"/>
        </w:rPr>
      </w:pPr>
      <w:r w:rsidRPr="002801EF">
        <w:rPr>
          <w:rFonts w:ascii="Times New Roman" w:eastAsia="Times New Roman" w:hAnsi="Times New Roman" w:cs="Times New Roman"/>
          <w:b/>
          <w:sz w:val="16"/>
          <w:szCs w:val="16"/>
          <w:lang w:eastAsia="ru-RU"/>
        </w:rPr>
        <w:t>2.17.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w:t>
      </w:r>
      <w:r w:rsidR="001A0AC3">
        <w:rPr>
          <w:rFonts w:ascii="Times New Roman" w:eastAsia="Times New Roman" w:hAnsi="Times New Roman" w:cs="Times New Roman"/>
          <w:b/>
          <w:sz w:val="16"/>
          <w:szCs w:val="16"/>
          <w:lang w:eastAsia="ru-RU"/>
        </w:rPr>
        <w:t xml:space="preserve"> </w:t>
      </w:r>
      <w:r w:rsidRPr="002801EF">
        <w:rPr>
          <w:rFonts w:ascii="Times New Roman" w:eastAsia="Times New Roman" w:hAnsi="Times New Roman" w:cs="Times New Roman"/>
          <w:b/>
          <w:sz w:val="16"/>
          <w:szCs w:val="16"/>
          <w:lang w:eastAsia="ru-RU"/>
        </w:rPr>
        <w:t>муниципальной услуги в электронной форме</w:t>
      </w:r>
    </w:p>
    <w:p w:rsidR="00434218" w:rsidRPr="002801EF" w:rsidRDefault="00434218" w:rsidP="002801EF">
      <w:pPr>
        <w:spacing w:after="0" w:line="240" w:lineRule="auto"/>
        <w:ind w:firstLine="284"/>
        <w:jc w:val="both"/>
        <w:rPr>
          <w:rFonts w:ascii="Times New Roman" w:eastAsia="Times New Roman" w:hAnsi="Times New Roman" w:cs="Times New Roman"/>
          <w:sz w:val="16"/>
          <w:szCs w:val="16"/>
          <w:lang w:eastAsia="ru-RU"/>
        </w:rPr>
      </w:pPr>
      <w:r w:rsidRPr="002801EF">
        <w:rPr>
          <w:rFonts w:ascii="Times New Roman" w:eastAsia="Times New Roman" w:hAnsi="Times New Roman" w:cs="Times New Roman"/>
          <w:sz w:val="16"/>
          <w:szCs w:val="16"/>
          <w:lang w:eastAsia="ru-RU"/>
        </w:rPr>
        <w:t>2.17.1.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и/или РПГУ и получения результата муниципальной услуги в многофункциональном центре.</w:t>
      </w:r>
    </w:p>
    <w:p w:rsidR="00434218" w:rsidRPr="002801EF" w:rsidRDefault="00434218" w:rsidP="002801EF">
      <w:pPr>
        <w:spacing w:after="0" w:line="240" w:lineRule="auto"/>
        <w:ind w:firstLine="284"/>
        <w:jc w:val="both"/>
        <w:rPr>
          <w:rFonts w:ascii="Times New Roman" w:eastAsia="Times New Roman" w:hAnsi="Times New Roman" w:cs="Times New Roman"/>
          <w:sz w:val="16"/>
          <w:szCs w:val="16"/>
          <w:lang w:eastAsia="ru-RU"/>
        </w:rPr>
      </w:pPr>
      <w:r w:rsidRPr="002801EF">
        <w:rPr>
          <w:rFonts w:ascii="Times New Roman" w:eastAsia="Times New Roman" w:hAnsi="Times New Roman" w:cs="Times New Roman"/>
          <w:sz w:val="16"/>
          <w:szCs w:val="16"/>
          <w:lang w:eastAsia="ru-RU"/>
        </w:rPr>
        <w:t>2.17.2. Заявителям обеспечивается возможность направления заявления, документов и сведений, необходимых в соответствии с нормативными правовыми актами для предоставления муниципальной услуги, в электронном виде посредством ЕПГУ и/ или РПГУ.</w:t>
      </w:r>
    </w:p>
    <w:p w:rsidR="00434218" w:rsidRPr="002801EF" w:rsidRDefault="00434218" w:rsidP="002801EF">
      <w:pPr>
        <w:spacing w:after="0" w:line="240" w:lineRule="auto"/>
        <w:ind w:firstLine="284"/>
        <w:jc w:val="both"/>
        <w:rPr>
          <w:rFonts w:ascii="Times New Roman" w:eastAsia="Times New Roman" w:hAnsi="Times New Roman" w:cs="Times New Roman"/>
          <w:sz w:val="16"/>
          <w:szCs w:val="16"/>
          <w:lang w:eastAsia="ru-RU"/>
        </w:rPr>
      </w:pPr>
      <w:r w:rsidRPr="002801EF">
        <w:rPr>
          <w:rFonts w:ascii="Times New Roman" w:eastAsia="Times New Roman" w:hAnsi="Times New Roman" w:cs="Times New Roman"/>
          <w:sz w:val="16"/>
          <w:szCs w:val="16"/>
          <w:lang w:eastAsia="ru-RU"/>
        </w:rPr>
        <w:t>Для получения муниципальной услуги заявитель должен авторизоваться на ЕПГУ и/или РПГУ в роли частного лица (физическое лицо) с подтверждённой учётной записью в ЕСИА, указать наименование муниципальной услуги и заполнить предложенную интерактивную форму заявления.</w:t>
      </w:r>
    </w:p>
    <w:p w:rsidR="00434218" w:rsidRPr="002801EF" w:rsidRDefault="00434218" w:rsidP="002801EF">
      <w:pPr>
        <w:spacing w:after="0" w:line="240" w:lineRule="auto"/>
        <w:ind w:firstLine="284"/>
        <w:jc w:val="both"/>
        <w:rPr>
          <w:rFonts w:ascii="Times New Roman" w:eastAsia="Times New Roman" w:hAnsi="Times New Roman" w:cs="Times New Roman"/>
          <w:sz w:val="16"/>
          <w:szCs w:val="16"/>
          <w:lang w:eastAsia="ru-RU"/>
        </w:rPr>
      </w:pPr>
      <w:r w:rsidRPr="002801EF">
        <w:rPr>
          <w:rFonts w:ascii="Times New Roman" w:eastAsia="Times New Roman" w:hAnsi="Times New Roman" w:cs="Times New Roman"/>
          <w:sz w:val="16"/>
          <w:szCs w:val="16"/>
          <w:lang w:eastAsia="ru-RU"/>
        </w:rPr>
        <w:t>Заявление подписывается простой электронной подписью заявителя и направляется в Уполномоченный орган посредством СМЭВ. Электронная форма муниципальной услуги предусматривает возможность прикрепления в электронном виде документов, предусмотренных абзацами 3),4),5),6),7) подпункта</w:t>
      </w:r>
      <w:r w:rsidRPr="002801EF">
        <w:rPr>
          <w:rFonts w:ascii="Times New Roman" w:eastAsia="Times New Roman" w:hAnsi="Times New Roman" w:cs="Times New Roman"/>
          <w:color w:val="000000"/>
          <w:sz w:val="16"/>
          <w:szCs w:val="16"/>
          <w:lang w:eastAsia="ru-RU"/>
        </w:rPr>
        <w:t>2.6.1</w:t>
      </w:r>
      <w:r w:rsidRPr="002801EF">
        <w:rPr>
          <w:rFonts w:ascii="Times New Roman" w:eastAsia="Times New Roman" w:hAnsi="Times New Roman" w:cs="Times New Roman"/>
          <w:sz w:val="16"/>
          <w:szCs w:val="16"/>
          <w:lang w:eastAsia="ru-RU"/>
        </w:rPr>
        <w:t>, заверенных усиленной квалифицированной электронной подписью уполномоченного органа (организации).</w:t>
      </w:r>
    </w:p>
    <w:p w:rsidR="00434218" w:rsidRPr="002801EF" w:rsidRDefault="00434218" w:rsidP="002801EF">
      <w:pPr>
        <w:spacing w:after="0" w:line="240" w:lineRule="auto"/>
        <w:ind w:firstLine="284"/>
        <w:jc w:val="both"/>
        <w:rPr>
          <w:rFonts w:ascii="Times New Roman" w:eastAsia="Times New Roman" w:hAnsi="Times New Roman" w:cs="Times New Roman"/>
          <w:sz w:val="16"/>
          <w:szCs w:val="16"/>
          <w:lang w:eastAsia="ru-RU"/>
        </w:rPr>
      </w:pPr>
      <w:r w:rsidRPr="002801EF">
        <w:rPr>
          <w:rFonts w:ascii="Times New Roman" w:eastAsia="Times New Roman" w:hAnsi="Times New Roman" w:cs="Times New Roman"/>
          <w:sz w:val="16"/>
          <w:szCs w:val="16"/>
          <w:lang w:eastAsia="ru-RU"/>
        </w:rPr>
        <w:t xml:space="preserve">Результаты предоставления муниципальной услуги, указанные в пункте </w:t>
      </w:r>
      <w:r w:rsidRPr="002801EF">
        <w:rPr>
          <w:rFonts w:ascii="Times New Roman" w:eastAsia="Times New Roman" w:hAnsi="Times New Roman" w:cs="Times New Roman"/>
          <w:color w:val="000000"/>
          <w:sz w:val="16"/>
          <w:szCs w:val="16"/>
          <w:lang w:eastAsia="ru-RU"/>
        </w:rPr>
        <w:t>2.3.</w:t>
      </w:r>
      <w:r w:rsidRPr="002801EF">
        <w:rPr>
          <w:rFonts w:ascii="Times New Roman" w:eastAsia="Times New Roman" w:hAnsi="Times New Roman" w:cs="Times New Roman"/>
          <w:sz w:val="16"/>
          <w:szCs w:val="16"/>
          <w:lang w:eastAsia="ru-RU"/>
        </w:rPr>
        <w:t>настоящего Административного регламента, направляются заявителю в личный кабинет на ЕПГУ и/или РПГУ в форме уведомлений по заявлению.</w:t>
      </w:r>
    </w:p>
    <w:p w:rsidR="00434218" w:rsidRPr="002801EF" w:rsidRDefault="00434218" w:rsidP="002801EF">
      <w:pPr>
        <w:spacing w:after="0" w:line="240" w:lineRule="auto"/>
        <w:ind w:firstLine="284"/>
        <w:jc w:val="both"/>
        <w:rPr>
          <w:rFonts w:ascii="Times New Roman" w:eastAsia="Times New Roman" w:hAnsi="Times New Roman" w:cs="Times New Roman"/>
          <w:sz w:val="16"/>
          <w:szCs w:val="16"/>
          <w:lang w:eastAsia="ru-RU"/>
        </w:rPr>
      </w:pPr>
      <w:r w:rsidRPr="002801EF">
        <w:rPr>
          <w:rFonts w:ascii="Times New Roman" w:eastAsia="Times New Roman" w:hAnsi="Times New Roman" w:cs="Times New Roman"/>
          <w:sz w:val="16"/>
          <w:szCs w:val="16"/>
          <w:lang w:eastAsia="ru-RU"/>
        </w:rPr>
        <w:t>В случае направления заявления посредством ЕПГУ и/или РПГУ результат предоставления муниципальной услуги также может быть выдан заявителю на бумажном носителе в Уполномоченном органе, многофункциональном центре.</w:t>
      </w:r>
    </w:p>
    <w:p w:rsidR="00434218" w:rsidRPr="002801EF" w:rsidRDefault="00434218" w:rsidP="002801EF">
      <w:pPr>
        <w:spacing w:after="0" w:line="240" w:lineRule="auto"/>
        <w:ind w:firstLine="284"/>
        <w:jc w:val="both"/>
        <w:rPr>
          <w:rFonts w:ascii="Times New Roman" w:eastAsia="Times New Roman" w:hAnsi="Times New Roman" w:cs="Times New Roman"/>
          <w:sz w:val="16"/>
          <w:szCs w:val="16"/>
          <w:lang w:eastAsia="ru-RU"/>
        </w:rPr>
      </w:pPr>
      <w:r w:rsidRPr="002801EF">
        <w:rPr>
          <w:rFonts w:ascii="Times New Roman" w:eastAsia="Times New Roman" w:hAnsi="Times New Roman" w:cs="Times New Roman"/>
          <w:sz w:val="16"/>
          <w:szCs w:val="16"/>
          <w:lang w:eastAsia="ru-RU"/>
        </w:rPr>
        <w:t>2.17.3. При подаче электронных документов, предусмотренных абзацами 3),4),5),6),7) подпункта</w:t>
      </w:r>
      <w:r w:rsidRPr="002801EF">
        <w:rPr>
          <w:rFonts w:ascii="Times New Roman" w:eastAsia="Times New Roman" w:hAnsi="Times New Roman" w:cs="Times New Roman"/>
          <w:color w:val="000000"/>
          <w:sz w:val="16"/>
          <w:szCs w:val="16"/>
          <w:lang w:eastAsia="ru-RU"/>
        </w:rPr>
        <w:t>2.6.1</w:t>
      </w:r>
      <w:r w:rsidRPr="002801EF">
        <w:rPr>
          <w:rFonts w:ascii="Times New Roman" w:eastAsia="Times New Roman" w:hAnsi="Times New Roman" w:cs="Times New Roman"/>
          <w:sz w:val="16"/>
          <w:szCs w:val="16"/>
          <w:lang w:eastAsia="ru-RU"/>
        </w:rPr>
        <w:t>, через ЕПГУ, такие документы предоставляются в форматах pdf, jpg, jpeg с sig.</w:t>
      </w:r>
    </w:p>
    <w:p w:rsidR="00434218" w:rsidRPr="002801EF" w:rsidRDefault="00434218" w:rsidP="002801EF">
      <w:pPr>
        <w:spacing w:after="0" w:line="240" w:lineRule="auto"/>
        <w:ind w:firstLine="284"/>
        <w:jc w:val="both"/>
        <w:rPr>
          <w:rFonts w:ascii="Times New Roman" w:eastAsia="Times New Roman" w:hAnsi="Times New Roman" w:cs="Times New Roman"/>
          <w:sz w:val="16"/>
          <w:szCs w:val="16"/>
          <w:lang w:eastAsia="ru-RU"/>
        </w:rPr>
      </w:pPr>
      <w:r w:rsidRPr="002801EF">
        <w:rPr>
          <w:rFonts w:ascii="Times New Roman" w:eastAsia="Times New Roman" w:hAnsi="Times New Roman" w:cs="Times New Roman"/>
          <w:sz w:val="16"/>
          <w:szCs w:val="16"/>
          <w:lang w:eastAsia="ru-RU"/>
        </w:rPr>
        <w:t>Электронные документы должны обеспечивать:</w:t>
      </w:r>
    </w:p>
    <w:p w:rsidR="00434218" w:rsidRPr="002801EF" w:rsidRDefault="00434218" w:rsidP="002801EF">
      <w:pPr>
        <w:spacing w:after="0" w:line="240" w:lineRule="auto"/>
        <w:ind w:firstLine="284"/>
        <w:jc w:val="both"/>
        <w:rPr>
          <w:rFonts w:ascii="Times New Roman" w:eastAsia="Times New Roman" w:hAnsi="Times New Roman" w:cs="Times New Roman"/>
          <w:sz w:val="16"/>
          <w:szCs w:val="16"/>
          <w:lang w:eastAsia="ru-RU"/>
        </w:rPr>
      </w:pPr>
      <w:r w:rsidRPr="002801EF">
        <w:rPr>
          <w:rFonts w:ascii="Times New Roman" w:eastAsia="Times New Roman" w:hAnsi="Times New Roman" w:cs="Times New Roman"/>
          <w:sz w:val="16"/>
          <w:szCs w:val="16"/>
          <w:lang w:eastAsia="ru-RU"/>
        </w:rPr>
        <w:t>- возможность идентифицировать документ и количество листов в документе;</w:t>
      </w:r>
    </w:p>
    <w:p w:rsidR="00434218" w:rsidRPr="002801EF" w:rsidRDefault="00434218" w:rsidP="002801EF">
      <w:pPr>
        <w:spacing w:after="0" w:line="240" w:lineRule="auto"/>
        <w:ind w:firstLine="284"/>
        <w:jc w:val="both"/>
        <w:rPr>
          <w:rFonts w:ascii="Times New Roman" w:eastAsia="Times New Roman" w:hAnsi="Times New Roman" w:cs="Times New Roman"/>
          <w:sz w:val="16"/>
          <w:szCs w:val="16"/>
          <w:lang w:eastAsia="ru-RU"/>
        </w:rPr>
      </w:pPr>
      <w:r w:rsidRPr="002801EF">
        <w:rPr>
          <w:rFonts w:ascii="Times New Roman" w:eastAsia="Times New Roman" w:hAnsi="Times New Roman" w:cs="Times New Roman"/>
          <w:sz w:val="16"/>
          <w:szCs w:val="16"/>
          <w:lang w:eastAsia="ru-RU"/>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434218" w:rsidRPr="002801EF" w:rsidRDefault="00434218" w:rsidP="002801EF">
      <w:pPr>
        <w:spacing w:after="0" w:line="240" w:lineRule="auto"/>
        <w:ind w:firstLine="284"/>
        <w:jc w:val="both"/>
        <w:rPr>
          <w:rFonts w:ascii="Times New Roman" w:eastAsia="Times New Roman" w:hAnsi="Times New Roman" w:cs="Times New Roman"/>
          <w:b/>
          <w:sz w:val="16"/>
          <w:szCs w:val="16"/>
          <w:lang w:eastAsia="ru-RU"/>
        </w:rPr>
      </w:pPr>
      <w:r w:rsidRPr="002801EF">
        <w:rPr>
          <w:rFonts w:ascii="Times New Roman" w:eastAsia="Times New Roman" w:hAnsi="Times New Roman" w:cs="Times New Roman"/>
          <w:b/>
          <w:sz w:val="16"/>
          <w:szCs w:val="16"/>
          <w:lang w:eastAsia="ru-RU"/>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434218" w:rsidRPr="002801EF" w:rsidRDefault="00434218" w:rsidP="002801EF">
      <w:pPr>
        <w:spacing w:after="0" w:line="240" w:lineRule="auto"/>
        <w:ind w:firstLine="284"/>
        <w:jc w:val="both"/>
        <w:rPr>
          <w:rFonts w:ascii="Times New Roman" w:eastAsia="Times New Roman" w:hAnsi="Times New Roman" w:cs="Times New Roman"/>
          <w:b/>
          <w:sz w:val="16"/>
          <w:szCs w:val="16"/>
          <w:lang w:eastAsia="ru-RU"/>
        </w:rPr>
      </w:pPr>
      <w:r w:rsidRPr="002801EF">
        <w:rPr>
          <w:rFonts w:ascii="Times New Roman" w:eastAsia="Times New Roman" w:hAnsi="Times New Roman" w:cs="Times New Roman"/>
          <w:b/>
          <w:sz w:val="16"/>
          <w:szCs w:val="16"/>
          <w:lang w:eastAsia="ru-RU"/>
        </w:rPr>
        <w:t>3.1. Исчерпывающий перечень административных процедур вне зависимости от формы</w:t>
      </w:r>
    </w:p>
    <w:p w:rsidR="00434218" w:rsidRPr="002801EF" w:rsidRDefault="00434218" w:rsidP="002801EF">
      <w:pPr>
        <w:spacing w:after="0" w:line="240" w:lineRule="auto"/>
        <w:ind w:firstLine="284"/>
        <w:jc w:val="both"/>
        <w:rPr>
          <w:rFonts w:ascii="Times New Roman" w:eastAsia="Times New Roman" w:hAnsi="Times New Roman" w:cs="Times New Roman"/>
          <w:sz w:val="16"/>
          <w:szCs w:val="16"/>
          <w:lang w:eastAsia="ru-RU"/>
        </w:rPr>
      </w:pPr>
      <w:r w:rsidRPr="002801EF">
        <w:rPr>
          <w:rFonts w:ascii="Times New Roman" w:eastAsia="Times New Roman" w:hAnsi="Times New Roman" w:cs="Times New Roman"/>
          <w:sz w:val="16"/>
          <w:szCs w:val="16"/>
          <w:lang w:eastAsia="ru-RU"/>
        </w:rPr>
        <w:t>3.1.1. Предоставление муниципальной услуги включает в себя следующие административные процедуры:</w:t>
      </w:r>
    </w:p>
    <w:p w:rsidR="00434218" w:rsidRPr="002801EF" w:rsidRDefault="00434218" w:rsidP="002801EF">
      <w:pPr>
        <w:spacing w:after="0" w:line="240" w:lineRule="auto"/>
        <w:ind w:firstLine="284"/>
        <w:jc w:val="both"/>
        <w:rPr>
          <w:rFonts w:ascii="Times New Roman" w:eastAsia="Times New Roman" w:hAnsi="Times New Roman" w:cs="Times New Roman"/>
          <w:sz w:val="16"/>
          <w:szCs w:val="16"/>
          <w:lang w:eastAsia="ru-RU"/>
        </w:rPr>
      </w:pPr>
      <w:r w:rsidRPr="002801EF">
        <w:rPr>
          <w:rFonts w:ascii="Times New Roman" w:eastAsia="Times New Roman" w:hAnsi="Times New Roman" w:cs="Times New Roman"/>
          <w:sz w:val="16"/>
          <w:szCs w:val="16"/>
          <w:lang w:eastAsia="ru-RU"/>
        </w:rPr>
        <w:t>прием и регистрация заявления и иных документов, необходимых для предоставления муниципальной услуги;</w:t>
      </w:r>
    </w:p>
    <w:p w:rsidR="00434218" w:rsidRPr="002801EF" w:rsidRDefault="00434218" w:rsidP="002801EF">
      <w:pPr>
        <w:spacing w:after="0" w:line="240" w:lineRule="auto"/>
        <w:ind w:firstLine="284"/>
        <w:jc w:val="both"/>
        <w:rPr>
          <w:rFonts w:ascii="Times New Roman" w:eastAsia="Times New Roman" w:hAnsi="Times New Roman" w:cs="Times New Roman"/>
          <w:sz w:val="16"/>
          <w:szCs w:val="16"/>
          <w:lang w:eastAsia="ru-RU"/>
        </w:rPr>
      </w:pPr>
      <w:r w:rsidRPr="002801EF">
        <w:rPr>
          <w:rFonts w:ascii="Times New Roman" w:eastAsia="Times New Roman" w:hAnsi="Times New Roman" w:cs="Times New Roman"/>
          <w:sz w:val="16"/>
          <w:szCs w:val="16"/>
          <w:lang w:eastAsia="ru-RU"/>
        </w:rPr>
        <w:lastRenderedPageBreak/>
        <w:t>получение сведений посредством СМЭВ; рассмотрение документов и сведений; принятие решения;</w:t>
      </w:r>
    </w:p>
    <w:p w:rsidR="00434218" w:rsidRPr="002801EF" w:rsidRDefault="00434218" w:rsidP="002801EF">
      <w:pPr>
        <w:spacing w:after="0" w:line="240" w:lineRule="auto"/>
        <w:ind w:firstLine="284"/>
        <w:jc w:val="both"/>
        <w:rPr>
          <w:rFonts w:ascii="Times New Roman" w:eastAsia="Times New Roman" w:hAnsi="Times New Roman" w:cs="Times New Roman"/>
          <w:sz w:val="16"/>
          <w:szCs w:val="16"/>
          <w:lang w:eastAsia="ru-RU"/>
        </w:rPr>
      </w:pPr>
      <w:r w:rsidRPr="002801EF">
        <w:rPr>
          <w:rFonts w:ascii="Times New Roman" w:eastAsia="Times New Roman" w:hAnsi="Times New Roman" w:cs="Times New Roman"/>
          <w:sz w:val="16"/>
          <w:szCs w:val="16"/>
          <w:lang w:eastAsia="ru-RU"/>
        </w:rPr>
        <w:t>выдача промежуточного результата;</w:t>
      </w:r>
    </w:p>
    <w:p w:rsidR="00434218" w:rsidRPr="002801EF" w:rsidRDefault="00434218" w:rsidP="002801EF">
      <w:pPr>
        <w:spacing w:after="0" w:line="240" w:lineRule="auto"/>
        <w:ind w:firstLine="284"/>
        <w:jc w:val="both"/>
        <w:rPr>
          <w:rFonts w:ascii="Times New Roman" w:eastAsia="Times New Roman" w:hAnsi="Times New Roman" w:cs="Times New Roman"/>
          <w:sz w:val="16"/>
          <w:szCs w:val="16"/>
          <w:lang w:eastAsia="ru-RU"/>
        </w:rPr>
      </w:pPr>
      <w:r w:rsidRPr="002801EF">
        <w:rPr>
          <w:rFonts w:ascii="Times New Roman" w:eastAsia="Times New Roman" w:hAnsi="Times New Roman" w:cs="Times New Roman"/>
          <w:sz w:val="16"/>
          <w:szCs w:val="16"/>
          <w:lang w:eastAsia="ru-RU"/>
        </w:rPr>
        <w:t>внесение основного результата муниципальной услуги в реестр юридически значимых записей.</w:t>
      </w:r>
    </w:p>
    <w:p w:rsidR="00434218" w:rsidRPr="002801EF" w:rsidRDefault="00434218" w:rsidP="002801EF">
      <w:pPr>
        <w:spacing w:after="0" w:line="240" w:lineRule="auto"/>
        <w:ind w:firstLine="284"/>
        <w:jc w:val="both"/>
        <w:rPr>
          <w:rFonts w:ascii="Times New Roman" w:eastAsia="Times New Roman" w:hAnsi="Times New Roman" w:cs="Times New Roman"/>
          <w:sz w:val="16"/>
          <w:szCs w:val="16"/>
          <w:lang w:eastAsia="ru-RU"/>
        </w:rPr>
      </w:pPr>
      <w:r w:rsidRPr="002801EF">
        <w:rPr>
          <w:rFonts w:ascii="Times New Roman" w:eastAsia="Times New Roman" w:hAnsi="Times New Roman" w:cs="Times New Roman"/>
          <w:sz w:val="16"/>
          <w:szCs w:val="16"/>
          <w:lang w:eastAsia="ru-RU"/>
        </w:rPr>
        <w:t>Описание административных процедур представлено в приложении № 10 к настоящему Административному регламенту</w:t>
      </w:r>
    </w:p>
    <w:p w:rsidR="00434218" w:rsidRPr="002801EF" w:rsidRDefault="00434218" w:rsidP="002801EF">
      <w:pPr>
        <w:spacing w:after="0" w:line="240" w:lineRule="auto"/>
        <w:ind w:firstLine="284"/>
        <w:jc w:val="both"/>
        <w:rPr>
          <w:rFonts w:ascii="Times New Roman" w:eastAsia="Times New Roman" w:hAnsi="Times New Roman" w:cs="Times New Roman"/>
          <w:b/>
          <w:sz w:val="16"/>
          <w:szCs w:val="16"/>
          <w:lang w:eastAsia="ru-RU"/>
        </w:rPr>
      </w:pPr>
      <w:r w:rsidRPr="002801EF">
        <w:rPr>
          <w:rFonts w:ascii="Times New Roman" w:eastAsia="Times New Roman" w:hAnsi="Times New Roman" w:cs="Times New Roman"/>
          <w:b/>
          <w:sz w:val="16"/>
          <w:szCs w:val="16"/>
          <w:lang w:eastAsia="ru-RU"/>
        </w:rPr>
        <w:t>3.2. Перечень административных процедур (действий) при предоставлении муниципальной услуги в электронной форме через ЕПГУ и/или РПГУ</w:t>
      </w:r>
    </w:p>
    <w:p w:rsidR="00434218" w:rsidRPr="002801EF" w:rsidRDefault="00434218" w:rsidP="002801EF">
      <w:pPr>
        <w:spacing w:after="0" w:line="240" w:lineRule="auto"/>
        <w:ind w:firstLine="284"/>
        <w:jc w:val="both"/>
        <w:rPr>
          <w:rFonts w:ascii="Times New Roman" w:eastAsia="Times New Roman" w:hAnsi="Times New Roman" w:cs="Times New Roman"/>
          <w:sz w:val="16"/>
          <w:szCs w:val="16"/>
          <w:lang w:eastAsia="ru-RU"/>
        </w:rPr>
      </w:pPr>
      <w:r w:rsidRPr="002801EF">
        <w:rPr>
          <w:rFonts w:ascii="Times New Roman" w:eastAsia="Times New Roman" w:hAnsi="Times New Roman" w:cs="Times New Roman"/>
          <w:sz w:val="16"/>
          <w:szCs w:val="16"/>
          <w:lang w:eastAsia="ru-RU"/>
        </w:rPr>
        <w:t>3.2.1. При предоставлении муниципальной услуги в электронной форме заявителю дополнительно обеспечиваются:</w:t>
      </w:r>
    </w:p>
    <w:p w:rsidR="00434218" w:rsidRPr="002801EF" w:rsidRDefault="00434218" w:rsidP="002801EF">
      <w:pPr>
        <w:spacing w:after="0" w:line="240" w:lineRule="auto"/>
        <w:ind w:firstLine="284"/>
        <w:jc w:val="both"/>
        <w:rPr>
          <w:rFonts w:ascii="Times New Roman" w:eastAsia="Times New Roman" w:hAnsi="Times New Roman" w:cs="Times New Roman"/>
          <w:sz w:val="16"/>
          <w:szCs w:val="16"/>
          <w:lang w:eastAsia="ru-RU"/>
        </w:rPr>
      </w:pPr>
      <w:r w:rsidRPr="002801EF">
        <w:rPr>
          <w:rFonts w:ascii="Times New Roman" w:eastAsia="Times New Roman" w:hAnsi="Times New Roman" w:cs="Times New Roman"/>
          <w:sz w:val="16"/>
          <w:szCs w:val="16"/>
          <w:lang w:eastAsia="ru-RU"/>
        </w:rPr>
        <w:t>получение информации о порядке и сроках предоставления муниципальной услуги в электронной форме;</w:t>
      </w:r>
    </w:p>
    <w:p w:rsidR="00434218" w:rsidRPr="002801EF" w:rsidRDefault="00434218" w:rsidP="002801EF">
      <w:pPr>
        <w:spacing w:after="0" w:line="240" w:lineRule="auto"/>
        <w:ind w:firstLine="284"/>
        <w:jc w:val="both"/>
        <w:rPr>
          <w:rFonts w:ascii="Times New Roman" w:eastAsia="Times New Roman" w:hAnsi="Times New Roman" w:cs="Times New Roman"/>
          <w:sz w:val="16"/>
          <w:szCs w:val="16"/>
          <w:lang w:eastAsia="ru-RU"/>
        </w:rPr>
      </w:pPr>
      <w:r w:rsidRPr="002801EF">
        <w:rPr>
          <w:rFonts w:ascii="Times New Roman" w:eastAsia="Times New Roman" w:hAnsi="Times New Roman" w:cs="Times New Roman"/>
          <w:sz w:val="16"/>
          <w:szCs w:val="16"/>
          <w:lang w:eastAsia="ru-RU"/>
        </w:rPr>
        <w:t>формирование заявления в электронной форме;</w:t>
      </w:r>
    </w:p>
    <w:p w:rsidR="00434218" w:rsidRPr="002801EF" w:rsidRDefault="00434218" w:rsidP="002801EF">
      <w:pPr>
        <w:spacing w:after="0" w:line="240" w:lineRule="auto"/>
        <w:ind w:firstLine="284"/>
        <w:jc w:val="both"/>
        <w:rPr>
          <w:rFonts w:ascii="Times New Roman" w:eastAsia="Times New Roman" w:hAnsi="Times New Roman" w:cs="Times New Roman"/>
          <w:sz w:val="16"/>
          <w:szCs w:val="16"/>
          <w:lang w:eastAsia="ru-RU"/>
        </w:rPr>
      </w:pPr>
      <w:r w:rsidRPr="002801EF">
        <w:rPr>
          <w:rFonts w:ascii="Times New Roman" w:eastAsia="Times New Roman" w:hAnsi="Times New Roman" w:cs="Times New Roman"/>
          <w:sz w:val="16"/>
          <w:szCs w:val="16"/>
          <w:lang w:eastAsia="ru-RU"/>
        </w:rPr>
        <w:t>получение сведений о ходе рассмотрения заявления в электронной форме; возможность получения на ЕПГУ сведений о ходе рассмотрения заявления,</w:t>
      </w:r>
    </w:p>
    <w:p w:rsidR="00434218" w:rsidRPr="002801EF" w:rsidRDefault="00434218" w:rsidP="002801EF">
      <w:pPr>
        <w:spacing w:after="0" w:line="240" w:lineRule="auto"/>
        <w:ind w:firstLine="284"/>
        <w:jc w:val="both"/>
        <w:rPr>
          <w:rFonts w:ascii="Times New Roman" w:eastAsia="Times New Roman" w:hAnsi="Times New Roman" w:cs="Times New Roman"/>
          <w:sz w:val="16"/>
          <w:szCs w:val="16"/>
          <w:lang w:eastAsia="ru-RU"/>
        </w:rPr>
      </w:pPr>
      <w:r w:rsidRPr="002801EF">
        <w:rPr>
          <w:rFonts w:ascii="Times New Roman" w:eastAsia="Times New Roman" w:hAnsi="Times New Roman" w:cs="Times New Roman"/>
          <w:sz w:val="16"/>
          <w:szCs w:val="16"/>
          <w:lang w:eastAsia="ru-RU"/>
        </w:rPr>
        <w:t>поданного в иных формах, по запросу заявителя;</w:t>
      </w:r>
    </w:p>
    <w:p w:rsidR="00434218" w:rsidRPr="002801EF" w:rsidRDefault="00434218" w:rsidP="002801EF">
      <w:pPr>
        <w:spacing w:after="0" w:line="240" w:lineRule="auto"/>
        <w:ind w:firstLine="284"/>
        <w:jc w:val="both"/>
        <w:rPr>
          <w:rFonts w:ascii="Times New Roman" w:eastAsia="Times New Roman" w:hAnsi="Times New Roman" w:cs="Times New Roman"/>
          <w:sz w:val="16"/>
          <w:szCs w:val="16"/>
          <w:lang w:eastAsia="ru-RU"/>
        </w:rPr>
      </w:pPr>
      <w:r w:rsidRPr="002801EF">
        <w:rPr>
          <w:rFonts w:ascii="Times New Roman" w:eastAsia="Times New Roman" w:hAnsi="Times New Roman" w:cs="Times New Roman"/>
          <w:sz w:val="16"/>
          <w:szCs w:val="16"/>
          <w:lang w:eastAsia="ru-RU"/>
        </w:rPr>
        <w:t>осуществление оценки качества предоставления муниципальной</w:t>
      </w:r>
      <w:r w:rsidR="001A0AC3">
        <w:rPr>
          <w:rFonts w:ascii="Times New Roman" w:eastAsia="Times New Roman" w:hAnsi="Times New Roman" w:cs="Times New Roman"/>
          <w:sz w:val="16"/>
          <w:szCs w:val="16"/>
          <w:lang w:eastAsia="ru-RU"/>
        </w:rPr>
        <w:t xml:space="preserve"> </w:t>
      </w:r>
      <w:r w:rsidRPr="002801EF">
        <w:rPr>
          <w:rFonts w:ascii="Times New Roman" w:eastAsia="Times New Roman" w:hAnsi="Times New Roman" w:cs="Times New Roman"/>
          <w:sz w:val="16"/>
          <w:szCs w:val="16"/>
          <w:lang w:eastAsia="ru-RU"/>
        </w:rPr>
        <w:t>услуги;</w:t>
      </w:r>
    </w:p>
    <w:p w:rsidR="00434218" w:rsidRPr="002801EF" w:rsidRDefault="00434218" w:rsidP="002801EF">
      <w:pPr>
        <w:spacing w:after="0" w:line="240" w:lineRule="auto"/>
        <w:ind w:firstLine="284"/>
        <w:jc w:val="both"/>
        <w:rPr>
          <w:rFonts w:ascii="Times New Roman" w:eastAsia="Times New Roman" w:hAnsi="Times New Roman" w:cs="Times New Roman"/>
          <w:sz w:val="16"/>
          <w:szCs w:val="16"/>
          <w:lang w:eastAsia="ru-RU"/>
        </w:rPr>
      </w:pPr>
      <w:r w:rsidRPr="002801EF">
        <w:rPr>
          <w:rFonts w:ascii="Times New Roman" w:eastAsia="Times New Roman" w:hAnsi="Times New Roman" w:cs="Times New Roman"/>
          <w:sz w:val="16"/>
          <w:szCs w:val="16"/>
          <w:lang w:eastAsia="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434218" w:rsidRPr="002801EF" w:rsidRDefault="00434218" w:rsidP="002801EF">
      <w:pPr>
        <w:spacing w:after="0" w:line="240" w:lineRule="auto"/>
        <w:ind w:firstLine="284"/>
        <w:jc w:val="both"/>
        <w:rPr>
          <w:rFonts w:ascii="Times New Roman" w:eastAsia="Times New Roman" w:hAnsi="Times New Roman" w:cs="Times New Roman"/>
          <w:b/>
          <w:sz w:val="16"/>
          <w:szCs w:val="16"/>
          <w:lang w:eastAsia="ru-RU"/>
        </w:rPr>
      </w:pPr>
      <w:r w:rsidRPr="002801EF">
        <w:rPr>
          <w:rFonts w:ascii="Times New Roman" w:eastAsia="Times New Roman" w:hAnsi="Times New Roman" w:cs="Times New Roman"/>
          <w:b/>
          <w:sz w:val="16"/>
          <w:szCs w:val="16"/>
          <w:lang w:eastAsia="ru-RU"/>
        </w:rPr>
        <w:t>3.3. Порядок осуществления административных процедур (действий) вне зависимости от формы оказания услуги</w:t>
      </w:r>
    </w:p>
    <w:p w:rsidR="00434218" w:rsidRPr="002801EF" w:rsidRDefault="00434218" w:rsidP="002801EF">
      <w:pPr>
        <w:spacing w:after="0" w:line="240" w:lineRule="auto"/>
        <w:ind w:firstLine="284"/>
        <w:jc w:val="both"/>
        <w:rPr>
          <w:rFonts w:ascii="Times New Roman" w:eastAsia="Times New Roman" w:hAnsi="Times New Roman" w:cs="Times New Roman"/>
          <w:sz w:val="16"/>
          <w:szCs w:val="16"/>
          <w:lang w:eastAsia="ru-RU"/>
        </w:rPr>
      </w:pPr>
      <w:r w:rsidRPr="002801EF">
        <w:rPr>
          <w:rFonts w:ascii="Times New Roman" w:eastAsia="Times New Roman" w:hAnsi="Times New Roman" w:cs="Times New Roman"/>
          <w:sz w:val="16"/>
          <w:szCs w:val="16"/>
          <w:lang w:eastAsia="ru-RU"/>
        </w:rPr>
        <w:t>3.3.1. Формирование заявления.</w:t>
      </w:r>
    </w:p>
    <w:p w:rsidR="00434218" w:rsidRPr="002801EF" w:rsidRDefault="00434218" w:rsidP="002801EF">
      <w:pPr>
        <w:spacing w:after="0" w:line="240" w:lineRule="auto"/>
        <w:ind w:firstLine="284"/>
        <w:jc w:val="both"/>
        <w:rPr>
          <w:rFonts w:ascii="Times New Roman" w:eastAsia="Times New Roman" w:hAnsi="Times New Roman" w:cs="Times New Roman"/>
          <w:sz w:val="16"/>
          <w:szCs w:val="16"/>
          <w:lang w:eastAsia="ru-RU"/>
        </w:rPr>
      </w:pPr>
      <w:r w:rsidRPr="002801EF">
        <w:rPr>
          <w:rFonts w:ascii="Times New Roman" w:eastAsia="Times New Roman" w:hAnsi="Times New Roman" w:cs="Times New Roman"/>
          <w:sz w:val="16"/>
          <w:szCs w:val="16"/>
          <w:lang w:eastAsia="ru-RU"/>
        </w:rPr>
        <w:t>Заявление может быть сформировано в электронном виде на ЕПГУ и/или РПГУ или подано на бумажном носителе.</w:t>
      </w:r>
    </w:p>
    <w:p w:rsidR="00434218" w:rsidRPr="002801EF" w:rsidRDefault="00434218" w:rsidP="002801EF">
      <w:pPr>
        <w:spacing w:after="0" w:line="240" w:lineRule="auto"/>
        <w:ind w:firstLine="284"/>
        <w:jc w:val="both"/>
        <w:rPr>
          <w:rFonts w:ascii="Times New Roman" w:eastAsia="Times New Roman" w:hAnsi="Times New Roman" w:cs="Times New Roman"/>
          <w:sz w:val="16"/>
          <w:szCs w:val="16"/>
          <w:lang w:eastAsia="ru-RU"/>
        </w:rPr>
      </w:pPr>
      <w:r w:rsidRPr="002801EF">
        <w:rPr>
          <w:rFonts w:ascii="Times New Roman" w:eastAsia="Times New Roman" w:hAnsi="Times New Roman" w:cs="Times New Roman"/>
          <w:sz w:val="16"/>
          <w:szCs w:val="16"/>
          <w:lang w:eastAsia="ru-RU"/>
        </w:rPr>
        <w:t>Формирование заявления в электронной форме не требует дополнительной подачи заявления на бумажном носителе.</w:t>
      </w:r>
    </w:p>
    <w:p w:rsidR="00434218" w:rsidRPr="002801EF" w:rsidRDefault="00434218" w:rsidP="002801EF">
      <w:pPr>
        <w:spacing w:after="0" w:line="240" w:lineRule="auto"/>
        <w:ind w:firstLine="284"/>
        <w:jc w:val="both"/>
        <w:rPr>
          <w:rFonts w:ascii="Times New Roman" w:eastAsia="Times New Roman" w:hAnsi="Times New Roman" w:cs="Times New Roman"/>
          <w:sz w:val="16"/>
          <w:szCs w:val="16"/>
          <w:lang w:eastAsia="ru-RU"/>
        </w:rPr>
      </w:pPr>
      <w:r w:rsidRPr="002801EF">
        <w:rPr>
          <w:rFonts w:ascii="Times New Roman" w:eastAsia="Times New Roman" w:hAnsi="Times New Roman" w:cs="Times New Roman"/>
          <w:sz w:val="16"/>
          <w:szCs w:val="16"/>
          <w:lang w:eastAsia="ru-RU"/>
        </w:rPr>
        <w:t>При формировании заявления в электронной форме после заполнения заявителем каждого из полей электронной формы заявления осуществляется форматно-логическая проверка.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434218" w:rsidRPr="002801EF" w:rsidRDefault="00434218" w:rsidP="002801EF">
      <w:pPr>
        <w:spacing w:after="0" w:line="240" w:lineRule="auto"/>
        <w:ind w:firstLine="284"/>
        <w:jc w:val="both"/>
        <w:rPr>
          <w:rFonts w:ascii="Times New Roman" w:eastAsia="Times New Roman" w:hAnsi="Times New Roman" w:cs="Times New Roman"/>
          <w:sz w:val="16"/>
          <w:szCs w:val="16"/>
          <w:lang w:eastAsia="ru-RU"/>
        </w:rPr>
      </w:pPr>
      <w:r w:rsidRPr="002801EF">
        <w:rPr>
          <w:rFonts w:ascii="Times New Roman" w:eastAsia="Times New Roman" w:hAnsi="Times New Roman" w:cs="Times New Roman"/>
          <w:sz w:val="16"/>
          <w:szCs w:val="16"/>
          <w:lang w:eastAsia="ru-RU"/>
        </w:rPr>
        <w:t>При формировании заявления на ЕПГУ и/или РПГУ заявителю обеспечивается:</w:t>
      </w:r>
    </w:p>
    <w:p w:rsidR="00434218" w:rsidRPr="002801EF" w:rsidRDefault="00434218" w:rsidP="002801EF">
      <w:pPr>
        <w:spacing w:after="0" w:line="240" w:lineRule="auto"/>
        <w:ind w:firstLine="284"/>
        <w:jc w:val="both"/>
        <w:rPr>
          <w:rFonts w:ascii="Times New Roman" w:eastAsia="Times New Roman" w:hAnsi="Times New Roman" w:cs="Times New Roman"/>
          <w:sz w:val="16"/>
          <w:szCs w:val="16"/>
          <w:lang w:eastAsia="ru-RU"/>
        </w:rPr>
      </w:pPr>
      <w:r w:rsidRPr="002801EF">
        <w:rPr>
          <w:rFonts w:ascii="Times New Roman" w:eastAsia="Times New Roman" w:hAnsi="Times New Roman" w:cs="Times New Roman"/>
          <w:sz w:val="16"/>
          <w:szCs w:val="16"/>
          <w:lang w:eastAsia="ru-RU"/>
        </w:rPr>
        <w:t>а) возможность сохранения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434218" w:rsidRPr="002801EF" w:rsidRDefault="00434218" w:rsidP="002801EF">
      <w:pPr>
        <w:spacing w:after="0" w:line="240" w:lineRule="auto"/>
        <w:ind w:firstLine="284"/>
        <w:jc w:val="both"/>
        <w:rPr>
          <w:rFonts w:ascii="Times New Roman" w:eastAsia="Times New Roman" w:hAnsi="Times New Roman" w:cs="Times New Roman"/>
          <w:sz w:val="16"/>
          <w:szCs w:val="16"/>
          <w:lang w:eastAsia="ru-RU"/>
        </w:rPr>
      </w:pPr>
      <w:r w:rsidRPr="002801EF">
        <w:rPr>
          <w:rFonts w:ascii="Times New Roman" w:eastAsia="Times New Roman" w:hAnsi="Times New Roman" w:cs="Times New Roman"/>
          <w:sz w:val="16"/>
          <w:szCs w:val="16"/>
          <w:lang w:eastAsia="ru-RU"/>
        </w:rPr>
        <w:t>б) возможность автоматического заполнения полей электронной формы заявления на основании данных, размещенных в профиле заявителя в ЕСИА;</w:t>
      </w:r>
    </w:p>
    <w:p w:rsidR="00434218" w:rsidRPr="002801EF" w:rsidRDefault="00434218" w:rsidP="002801EF">
      <w:pPr>
        <w:spacing w:after="0" w:line="240" w:lineRule="auto"/>
        <w:ind w:firstLine="284"/>
        <w:jc w:val="both"/>
        <w:rPr>
          <w:rFonts w:ascii="Times New Roman" w:eastAsia="Times New Roman" w:hAnsi="Times New Roman" w:cs="Times New Roman"/>
          <w:sz w:val="16"/>
          <w:szCs w:val="16"/>
          <w:lang w:eastAsia="ru-RU"/>
        </w:rPr>
      </w:pPr>
      <w:r w:rsidRPr="002801EF">
        <w:rPr>
          <w:rFonts w:ascii="Times New Roman" w:eastAsia="Times New Roman" w:hAnsi="Times New Roman" w:cs="Times New Roman"/>
          <w:sz w:val="16"/>
          <w:szCs w:val="16"/>
          <w:lang w:eastAsia="ru-RU"/>
        </w:rPr>
        <w:t>в) возможность вернуться на любой из этапов заполнения электронной формы заявления без потери ранее введенной информации;</w:t>
      </w:r>
    </w:p>
    <w:p w:rsidR="00434218" w:rsidRPr="002801EF" w:rsidRDefault="00434218" w:rsidP="002801EF">
      <w:pPr>
        <w:spacing w:after="0" w:line="240" w:lineRule="auto"/>
        <w:ind w:firstLine="284"/>
        <w:jc w:val="both"/>
        <w:rPr>
          <w:rFonts w:ascii="Times New Roman" w:eastAsia="Times New Roman" w:hAnsi="Times New Roman" w:cs="Times New Roman"/>
          <w:sz w:val="16"/>
          <w:szCs w:val="16"/>
          <w:lang w:eastAsia="ru-RU"/>
        </w:rPr>
      </w:pPr>
      <w:r w:rsidRPr="002801EF">
        <w:rPr>
          <w:rFonts w:ascii="Times New Roman" w:eastAsia="Times New Roman" w:hAnsi="Times New Roman" w:cs="Times New Roman"/>
          <w:sz w:val="16"/>
          <w:szCs w:val="16"/>
          <w:lang w:eastAsia="ru-RU"/>
        </w:rPr>
        <w:t>г) возможность доступа заявителя на ЕПГУ и/или РПГУ к заявлениям, ранее поданным им на ЕПГУ и/или РПГУ.</w:t>
      </w:r>
    </w:p>
    <w:p w:rsidR="00434218" w:rsidRPr="002801EF" w:rsidRDefault="00434218" w:rsidP="002801EF">
      <w:pPr>
        <w:spacing w:after="0" w:line="240" w:lineRule="auto"/>
        <w:ind w:firstLine="284"/>
        <w:jc w:val="both"/>
        <w:rPr>
          <w:rFonts w:ascii="Times New Roman" w:eastAsia="Times New Roman" w:hAnsi="Times New Roman" w:cs="Times New Roman"/>
          <w:sz w:val="16"/>
          <w:szCs w:val="16"/>
          <w:lang w:eastAsia="ru-RU"/>
        </w:rPr>
      </w:pPr>
      <w:r w:rsidRPr="002801EF">
        <w:rPr>
          <w:rFonts w:ascii="Times New Roman" w:eastAsia="Times New Roman" w:hAnsi="Times New Roman" w:cs="Times New Roman"/>
          <w:sz w:val="16"/>
          <w:szCs w:val="16"/>
          <w:lang w:eastAsia="ru-RU"/>
        </w:rPr>
        <w:t>Сформированное на ЕПГУ и/или РПГУ заявление направляется в региональную информационную систему доступности дошкольного образования - автоматизированная информационная система «Комплектование ДОУ» подсистемы региональной информационной системы «Региональный сегмент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 (далее – РГИС ДДО) посредством СМЭВ.</w:t>
      </w:r>
    </w:p>
    <w:p w:rsidR="00434218" w:rsidRPr="002801EF" w:rsidRDefault="00434218" w:rsidP="002801EF">
      <w:pPr>
        <w:spacing w:after="0" w:line="240" w:lineRule="auto"/>
        <w:ind w:firstLine="284"/>
        <w:jc w:val="both"/>
        <w:rPr>
          <w:rFonts w:ascii="Times New Roman" w:eastAsia="Times New Roman" w:hAnsi="Times New Roman" w:cs="Times New Roman"/>
          <w:sz w:val="16"/>
          <w:szCs w:val="16"/>
          <w:lang w:eastAsia="ru-RU"/>
        </w:rPr>
      </w:pPr>
      <w:r w:rsidRPr="002801EF">
        <w:rPr>
          <w:rFonts w:ascii="Times New Roman" w:eastAsia="Times New Roman" w:hAnsi="Times New Roman" w:cs="Times New Roman"/>
          <w:sz w:val="16"/>
          <w:szCs w:val="16"/>
          <w:lang w:eastAsia="ru-RU"/>
        </w:rPr>
        <w:t xml:space="preserve">3.3.2. После поступления в РГИС ДДО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При этом заявителю на ЕПГУ и/или РПГУ направляется уведомление «Заявление передано в региональную систему доступности дошкольного образования. Заявление зарегистрировано _________ </w:t>
      </w:r>
      <w:r w:rsidRPr="002801EF">
        <w:rPr>
          <w:rFonts w:ascii="Times New Roman" w:eastAsia="Times New Roman" w:hAnsi="Times New Roman" w:cs="Times New Roman"/>
          <w:i/>
          <w:sz w:val="16"/>
          <w:szCs w:val="16"/>
          <w:lang w:eastAsia="ru-RU"/>
        </w:rPr>
        <w:t>(указывается дата и время регистрации заявления в формате: ДД.ММ.ГГГГ  чч:мм:сс)</w:t>
      </w:r>
      <w:r w:rsidRPr="002801EF">
        <w:rPr>
          <w:rFonts w:ascii="Times New Roman" w:eastAsia="Times New Roman" w:hAnsi="Times New Roman" w:cs="Times New Roman"/>
          <w:sz w:val="16"/>
          <w:szCs w:val="16"/>
          <w:lang w:eastAsia="ru-RU"/>
        </w:rPr>
        <w:t xml:space="preserve"> с номером__________</w:t>
      </w:r>
      <w:r w:rsidRPr="002801EF">
        <w:rPr>
          <w:rFonts w:ascii="Times New Roman" w:eastAsia="Times New Roman" w:hAnsi="Times New Roman" w:cs="Times New Roman"/>
          <w:i/>
          <w:sz w:val="16"/>
          <w:szCs w:val="16"/>
          <w:lang w:eastAsia="ru-RU"/>
        </w:rPr>
        <w:t>(указывается уникальный номер заявления в региональной информационной системе)</w:t>
      </w:r>
      <w:r w:rsidRPr="002801EF">
        <w:rPr>
          <w:rFonts w:ascii="Times New Roman" w:eastAsia="Times New Roman" w:hAnsi="Times New Roman" w:cs="Times New Roman"/>
          <w:sz w:val="16"/>
          <w:szCs w:val="16"/>
          <w:lang w:eastAsia="ru-RU"/>
        </w:rPr>
        <w:t>. Ожидайте рассмотрения заявления в течение 7 дней».</w:t>
      </w:r>
    </w:p>
    <w:p w:rsidR="00434218" w:rsidRPr="002801EF" w:rsidRDefault="00434218" w:rsidP="002801EF">
      <w:pPr>
        <w:spacing w:after="0" w:line="240" w:lineRule="auto"/>
        <w:ind w:firstLine="284"/>
        <w:jc w:val="both"/>
        <w:rPr>
          <w:rFonts w:ascii="Times New Roman" w:eastAsia="Times New Roman" w:hAnsi="Times New Roman" w:cs="Times New Roman"/>
          <w:sz w:val="16"/>
          <w:szCs w:val="16"/>
          <w:lang w:eastAsia="ru-RU"/>
        </w:rPr>
      </w:pPr>
      <w:r w:rsidRPr="002801EF">
        <w:rPr>
          <w:rFonts w:ascii="Times New Roman" w:eastAsia="Times New Roman" w:hAnsi="Times New Roman" w:cs="Times New Roman"/>
          <w:sz w:val="16"/>
          <w:szCs w:val="16"/>
          <w:lang w:eastAsia="ru-RU"/>
        </w:rPr>
        <w:t>3.3.3. Ответственное должностное лицо Уполномоченного органа проверяет наличие электронных заявлений, поступивших с ЕПГУ и/или РПГУ, с периодом не реже 2 раз в день.</w:t>
      </w:r>
    </w:p>
    <w:p w:rsidR="00434218" w:rsidRPr="002801EF" w:rsidRDefault="00434218" w:rsidP="002801EF">
      <w:pPr>
        <w:spacing w:after="0" w:line="240" w:lineRule="auto"/>
        <w:ind w:firstLine="284"/>
        <w:jc w:val="both"/>
        <w:rPr>
          <w:rFonts w:ascii="Times New Roman" w:eastAsia="Times New Roman" w:hAnsi="Times New Roman" w:cs="Times New Roman"/>
          <w:sz w:val="16"/>
          <w:szCs w:val="16"/>
          <w:lang w:eastAsia="ru-RU"/>
        </w:rPr>
      </w:pPr>
      <w:r w:rsidRPr="002801EF">
        <w:rPr>
          <w:rFonts w:ascii="Times New Roman" w:eastAsia="Times New Roman" w:hAnsi="Times New Roman" w:cs="Times New Roman"/>
          <w:sz w:val="16"/>
          <w:szCs w:val="16"/>
          <w:lang w:eastAsia="ru-RU"/>
        </w:rPr>
        <w:t>3.3.4. Ответственное должностное лицо Уполномоченного органа обеспечивает:</w:t>
      </w:r>
    </w:p>
    <w:p w:rsidR="00434218" w:rsidRPr="002801EF" w:rsidRDefault="00434218" w:rsidP="002801EF">
      <w:pPr>
        <w:spacing w:after="0" w:line="240" w:lineRule="auto"/>
        <w:ind w:firstLine="284"/>
        <w:jc w:val="both"/>
        <w:rPr>
          <w:rFonts w:ascii="Times New Roman" w:eastAsia="Times New Roman" w:hAnsi="Times New Roman" w:cs="Times New Roman"/>
          <w:sz w:val="16"/>
          <w:szCs w:val="16"/>
          <w:lang w:eastAsia="ru-RU"/>
        </w:rPr>
      </w:pPr>
      <w:r w:rsidRPr="002801EF">
        <w:rPr>
          <w:rFonts w:ascii="Times New Roman" w:eastAsia="Times New Roman" w:hAnsi="Times New Roman" w:cs="Times New Roman"/>
          <w:sz w:val="16"/>
          <w:szCs w:val="16"/>
          <w:lang w:eastAsia="ru-RU"/>
        </w:rPr>
        <w:t>а) в срок не позднее 1 рабочего дня с момента подачи заявления, а в случае его поступления в нерабочий или праздничный день, – в следующий за ним первый рабочий день прием в работу заявления о предоставлении муниципальной услуги. При этом заявителю на ЕПГУ и/или РПГУ направляется уведомление «Начато рассмотрение заявления».</w:t>
      </w:r>
    </w:p>
    <w:p w:rsidR="00434218" w:rsidRPr="002801EF" w:rsidRDefault="00434218" w:rsidP="002801EF">
      <w:pPr>
        <w:spacing w:after="0" w:line="240" w:lineRule="auto"/>
        <w:ind w:firstLine="284"/>
        <w:jc w:val="both"/>
        <w:rPr>
          <w:rFonts w:ascii="Times New Roman" w:eastAsia="Times New Roman" w:hAnsi="Times New Roman" w:cs="Times New Roman"/>
          <w:sz w:val="16"/>
          <w:szCs w:val="16"/>
          <w:lang w:eastAsia="ru-RU"/>
        </w:rPr>
      </w:pPr>
      <w:r w:rsidRPr="002801EF">
        <w:rPr>
          <w:rFonts w:ascii="Times New Roman" w:eastAsia="Times New Roman" w:hAnsi="Times New Roman" w:cs="Times New Roman"/>
          <w:sz w:val="16"/>
          <w:szCs w:val="16"/>
          <w:lang w:eastAsia="ru-RU"/>
        </w:rPr>
        <w:t xml:space="preserve">В случае необходимости подтверждения данных заявления заявителю сообщается об этом в форме уведомления на ЕПГУ и/или РПГУ «Для подтверждения данных заявления Вам необходимо представить в ___________________________ </w:t>
      </w:r>
      <w:r w:rsidRPr="002801EF">
        <w:rPr>
          <w:rFonts w:ascii="Times New Roman" w:eastAsia="Times New Roman" w:hAnsi="Times New Roman" w:cs="Times New Roman"/>
          <w:i/>
          <w:sz w:val="16"/>
          <w:szCs w:val="16"/>
          <w:lang w:eastAsia="ru-RU"/>
        </w:rPr>
        <w:t xml:space="preserve">(указывается место представления документов) </w:t>
      </w:r>
      <w:r w:rsidRPr="002801EF">
        <w:rPr>
          <w:rFonts w:ascii="Times New Roman" w:eastAsia="Times New Roman" w:hAnsi="Times New Roman" w:cs="Times New Roman"/>
          <w:sz w:val="16"/>
          <w:szCs w:val="16"/>
          <w:lang w:eastAsia="ru-RU"/>
        </w:rPr>
        <w:t xml:space="preserve">в срок _________________ </w:t>
      </w:r>
      <w:r w:rsidRPr="002801EF">
        <w:rPr>
          <w:rFonts w:ascii="Times New Roman" w:eastAsia="Times New Roman" w:hAnsi="Times New Roman" w:cs="Times New Roman"/>
          <w:i/>
          <w:sz w:val="16"/>
          <w:szCs w:val="16"/>
          <w:lang w:eastAsia="ru-RU"/>
        </w:rPr>
        <w:t>(указывается срок</w:t>
      </w:r>
      <w:r w:rsidR="001A0AC3">
        <w:rPr>
          <w:rFonts w:ascii="Times New Roman" w:eastAsia="Times New Roman" w:hAnsi="Times New Roman" w:cs="Times New Roman"/>
          <w:i/>
          <w:sz w:val="16"/>
          <w:szCs w:val="16"/>
          <w:lang w:eastAsia="ru-RU"/>
        </w:rPr>
        <w:t xml:space="preserve"> </w:t>
      </w:r>
      <w:r w:rsidRPr="002801EF">
        <w:rPr>
          <w:rFonts w:ascii="Times New Roman" w:eastAsia="Times New Roman" w:hAnsi="Times New Roman" w:cs="Times New Roman"/>
          <w:i/>
          <w:sz w:val="16"/>
          <w:szCs w:val="16"/>
          <w:lang w:eastAsia="ru-RU"/>
        </w:rPr>
        <w:t>представления документов)</w:t>
      </w:r>
      <w:r w:rsidRPr="002801EF">
        <w:rPr>
          <w:rFonts w:ascii="Times New Roman" w:eastAsia="Times New Roman" w:hAnsi="Times New Roman" w:cs="Times New Roman"/>
          <w:sz w:val="16"/>
          <w:szCs w:val="16"/>
          <w:lang w:eastAsia="ru-RU"/>
        </w:rPr>
        <w:t xml:space="preserve"> следующие документы: _____________</w:t>
      </w:r>
      <w:r w:rsidRPr="002801EF">
        <w:rPr>
          <w:rFonts w:ascii="Times New Roman" w:eastAsia="Times New Roman" w:hAnsi="Times New Roman" w:cs="Times New Roman"/>
          <w:sz w:val="16"/>
          <w:szCs w:val="16"/>
          <w:lang w:eastAsia="ru-RU"/>
        </w:rPr>
        <w:tab/>
      </w:r>
      <w:r w:rsidRPr="002801EF">
        <w:rPr>
          <w:rFonts w:ascii="Times New Roman" w:eastAsia="Times New Roman" w:hAnsi="Times New Roman" w:cs="Times New Roman"/>
          <w:i/>
          <w:sz w:val="16"/>
          <w:szCs w:val="16"/>
          <w:lang w:eastAsia="ru-RU"/>
        </w:rPr>
        <w:t>(указывается перечень подтверждающих документов, которые должен представить заявитель).</w:t>
      </w:r>
      <w:r w:rsidRPr="002801EF">
        <w:rPr>
          <w:rFonts w:ascii="Times New Roman" w:eastAsia="Times New Roman" w:hAnsi="Times New Roman" w:cs="Times New Roman"/>
          <w:sz w:val="16"/>
          <w:szCs w:val="16"/>
          <w:lang w:eastAsia="ru-RU"/>
        </w:rPr>
        <w:t>» Данные недостатки могут быть исправлены заявителем в течение 3 дней со дня сообщения, в том числе, поступления соответствующего уведомления, при несоблюдении которого следует отказ в соответствии с пунктами</w:t>
      </w:r>
      <w:r w:rsidRPr="002801EF">
        <w:rPr>
          <w:rFonts w:ascii="Times New Roman" w:eastAsia="Times New Roman" w:hAnsi="Times New Roman" w:cs="Times New Roman"/>
          <w:color w:val="000000"/>
          <w:sz w:val="16"/>
          <w:szCs w:val="16"/>
          <w:lang w:eastAsia="ru-RU"/>
        </w:rPr>
        <w:t>2.8. и 2.9.</w:t>
      </w:r>
      <w:r w:rsidRPr="002801EF">
        <w:rPr>
          <w:rFonts w:ascii="Times New Roman" w:eastAsia="Times New Roman" w:hAnsi="Times New Roman" w:cs="Times New Roman"/>
          <w:sz w:val="16"/>
          <w:szCs w:val="16"/>
          <w:lang w:eastAsia="ru-RU"/>
        </w:rPr>
        <w:t>настоящего Административного регламента.</w:t>
      </w:r>
    </w:p>
    <w:p w:rsidR="00434218" w:rsidRPr="002801EF" w:rsidRDefault="00434218" w:rsidP="002801EF">
      <w:pPr>
        <w:spacing w:after="0" w:line="240" w:lineRule="auto"/>
        <w:ind w:firstLine="284"/>
        <w:jc w:val="both"/>
        <w:rPr>
          <w:rFonts w:ascii="Times New Roman" w:eastAsia="Times New Roman" w:hAnsi="Times New Roman" w:cs="Times New Roman"/>
          <w:i/>
          <w:sz w:val="16"/>
          <w:szCs w:val="16"/>
          <w:lang w:eastAsia="ru-RU"/>
        </w:rPr>
      </w:pPr>
      <w:r w:rsidRPr="002801EF">
        <w:rPr>
          <w:rFonts w:ascii="Times New Roman" w:eastAsia="Times New Roman" w:hAnsi="Times New Roman" w:cs="Times New Roman"/>
          <w:sz w:val="16"/>
          <w:szCs w:val="16"/>
          <w:lang w:eastAsia="ru-RU"/>
        </w:rPr>
        <w:t xml:space="preserve">б) рассмотрение заявления. В качестве промежуточного результата рассмотрения заявления заявителю сообщается, в том числе в форме уведомления на ЕПГУ и/или РПГУ «Ваше заявление рассмотрено. Индивидуальный номер заявления _____________. Ожидайте направления в выбранную образовательную организацию после </w:t>
      </w:r>
      <w:r w:rsidRPr="002801EF">
        <w:rPr>
          <w:rFonts w:ascii="Times New Roman" w:eastAsia="Times New Roman" w:hAnsi="Times New Roman" w:cs="Times New Roman"/>
          <w:i/>
          <w:sz w:val="16"/>
          <w:szCs w:val="16"/>
          <w:lang w:eastAsia="ru-RU"/>
        </w:rPr>
        <w:t>(указывается желаемая дата приема, указанная в заявлении).</w:t>
      </w:r>
      <w:r w:rsidRPr="002801EF">
        <w:rPr>
          <w:rFonts w:ascii="Times New Roman" w:eastAsia="Times New Roman" w:hAnsi="Times New Roman" w:cs="Times New Roman"/>
          <w:sz w:val="16"/>
          <w:szCs w:val="16"/>
          <w:lang w:eastAsia="ru-RU"/>
        </w:rPr>
        <w:t xml:space="preserve">» </w:t>
      </w:r>
      <w:r w:rsidRPr="002801EF">
        <w:rPr>
          <w:rFonts w:ascii="Times New Roman" w:eastAsia="Times New Roman" w:hAnsi="Times New Roman" w:cs="Times New Roman"/>
          <w:i/>
          <w:sz w:val="16"/>
          <w:szCs w:val="16"/>
          <w:lang w:eastAsia="ru-RU"/>
        </w:rPr>
        <w:t xml:space="preserve">(положительный промежуточный результат услуги) </w:t>
      </w:r>
      <w:r w:rsidRPr="002801EF">
        <w:rPr>
          <w:rFonts w:ascii="Times New Roman" w:eastAsia="Times New Roman" w:hAnsi="Times New Roman" w:cs="Times New Roman"/>
          <w:sz w:val="16"/>
          <w:szCs w:val="16"/>
          <w:lang w:eastAsia="ru-RU"/>
        </w:rPr>
        <w:t>либо «Вам отказано в предоставлении услуги по текущему заявлению по причине ________________</w:t>
      </w:r>
      <w:r w:rsidRPr="002801EF">
        <w:rPr>
          <w:rFonts w:ascii="Times New Roman" w:eastAsia="Times New Roman" w:hAnsi="Times New Roman" w:cs="Times New Roman"/>
          <w:i/>
          <w:sz w:val="16"/>
          <w:szCs w:val="16"/>
          <w:lang w:eastAsia="ru-RU"/>
        </w:rPr>
        <w:t>(указывается причина, по которой по заявлению принято отрицательное решение)</w:t>
      </w:r>
      <w:r w:rsidRPr="002801EF">
        <w:rPr>
          <w:rFonts w:ascii="Times New Roman" w:eastAsia="Times New Roman" w:hAnsi="Times New Roman" w:cs="Times New Roman"/>
          <w:sz w:val="16"/>
          <w:szCs w:val="16"/>
          <w:lang w:eastAsia="ru-RU"/>
        </w:rPr>
        <w:t>. Вам необходимо ___________</w:t>
      </w:r>
      <w:r w:rsidRPr="002801EF">
        <w:rPr>
          <w:rFonts w:ascii="Times New Roman" w:eastAsia="Times New Roman" w:hAnsi="Times New Roman" w:cs="Times New Roman"/>
          <w:i/>
          <w:sz w:val="16"/>
          <w:szCs w:val="16"/>
          <w:lang w:eastAsia="ru-RU"/>
        </w:rPr>
        <w:t>(указывается порядок действий, который необходимо выполнить заявителю для получения положительного результата по заявлению).» (отрицательный промежуточный результат услуги).</w:t>
      </w:r>
    </w:p>
    <w:p w:rsidR="00434218" w:rsidRPr="002801EF" w:rsidRDefault="00434218" w:rsidP="002801EF">
      <w:pPr>
        <w:spacing w:after="0" w:line="240" w:lineRule="auto"/>
        <w:ind w:firstLine="284"/>
        <w:jc w:val="both"/>
        <w:rPr>
          <w:rFonts w:ascii="Times New Roman" w:eastAsia="Times New Roman" w:hAnsi="Times New Roman" w:cs="Times New Roman"/>
          <w:sz w:val="16"/>
          <w:szCs w:val="16"/>
          <w:lang w:eastAsia="ru-RU"/>
        </w:rPr>
      </w:pPr>
      <w:r w:rsidRPr="002801EF">
        <w:rPr>
          <w:rFonts w:ascii="Times New Roman" w:eastAsia="Times New Roman" w:hAnsi="Times New Roman" w:cs="Times New Roman"/>
          <w:sz w:val="16"/>
          <w:szCs w:val="16"/>
          <w:lang w:eastAsia="ru-RU"/>
        </w:rPr>
        <w:t xml:space="preserve">При наступлении желаемой даты приема и отсутствии свободных мест в образовательных организациях, указанных заявителем в заявлении </w:t>
      </w:r>
      <w:r w:rsidRPr="002801EF">
        <w:rPr>
          <w:rFonts w:ascii="Times New Roman" w:eastAsia="Times New Roman" w:hAnsi="Times New Roman" w:cs="Times New Roman"/>
          <w:i/>
          <w:sz w:val="16"/>
          <w:szCs w:val="16"/>
          <w:lang w:eastAsia="ru-RU"/>
        </w:rPr>
        <w:t>(по данным РГИС ДДО)</w:t>
      </w:r>
      <w:r w:rsidRPr="002801EF">
        <w:rPr>
          <w:rFonts w:ascii="Times New Roman" w:eastAsia="Times New Roman" w:hAnsi="Times New Roman" w:cs="Times New Roman"/>
          <w:sz w:val="16"/>
          <w:szCs w:val="16"/>
          <w:lang w:eastAsia="ru-RU"/>
        </w:rPr>
        <w:t xml:space="preserve"> заявителю сообщается, в том числе в форме уведомления на ЕПГУ и/или РПГУ «В настоящее время в образовательных организациях, указанных в заявлении, нет свободных мест, соответствующих запрашиваемым в заявлении условиям. Вам может быть предложено место в ___________</w:t>
      </w:r>
      <w:r w:rsidRPr="002801EF">
        <w:rPr>
          <w:rFonts w:ascii="Times New Roman" w:eastAsia="Times New Roman" w:hAnsi="Times New Roman" w:cs="Times New Roman"/>
          <w:i/>
          <w:sz w:val="16"/>
          <w:szCs w:val="16"/>
          <w:lang w:eastAsia="ru-RU"/>
        </w:rPr>
        <w:t>(указывается перечень образовательных организаций, в которых могут быть предоставлены места при наличии возможности)</w:t>
      </w:r>
      <w:r w:rsidRPr="002801EF">
        <w:rPr>
          <w:rFonts w:ascii="Times New Roman" w:eastAsia="Times New Roman" w:hAnsi="Times New Roman" w:cs="Times New Roman"/>
          <w:sz w:val="16"/>
          <w:szCs w:val="16"/>
          <w:lang w:eastAsia="ru-RU"/>
        </w:rPr>
        <w:t>. В случае согласия на получение места в данной образовательной организации Вам необходимо изменить в заявлении для направления перечень дошкольных образовательных организаций, выбранных для приема.».</w:t>
      </w:r>
    </w:p>
    <w:p w:rsidR="00434218" w:rsidRPr="002801EF" w:rsidRDefault="00434218" w:rsidP="002801EF">
      <w:pPr>
        <w:spacing w:after="0" w:line="240" w:lineRule="auto"/>
        <w:ind w:firstLine="284"/>
        <w:jc w:val="both"/>
        <w:rPr>
          <w:rFonts w:ascii="Times New Roman" w:eastAsia="Times New Roman" w:hAnsi="Times New Roman" w:cs="Times New Roman"/>
          <w:i/>
          <w:sz w:val="16"/>
          <w:szCs w:val="16"/>
          <w:lang w:eastAsia="ru-RU"/>
        </w:rPr>
      </w:pPr>
      <w:r w:rsidRPr="002801EF">
        <w:rPr>
          <w:rFonts w:ascii="Times New Roman" w:eastAsia="Times New Roman" w:hAnsi="Times New Roman" w:cs="Times New Roman"/>
          <w:sz w:val="16"/>
          <w:szCs w:val="16"/>
          <w:lang w:eastAsia="ru-RU"/>
        </w:rPr>
        <w:t xml:space="preserve">При наступлении желаемой даты приема и наличии свободных мест в образовательных организациях, указанных заявителем в заявлении </w:t>
      </w:r>
      <w:r w:rsidRPr="002801EF">
        <w:rPr>
          <w:rFonts w:ascii="Times New Roman" w:eastAsia="Times New Roman" w:hAnsi="Times New Roman" w:cs="Times New Roman"/>
          <w:i/>
          <w:sz w:val="16"/>
          <w:szCs w:val="16"/>
          <w:lang w:eastAsia="ru-RU"/>
        </w:rPr>
        <w:t>(по данным РГИС)</w:t>
      </w:r>
      <w:r w:rsidRPr="002801EF">
        <w:rPr>
          <w:rFonts w:ascii="Times New Roman" w:eastAsia="Times New Roman" w:hAnsi="Times New Roman" w:cs="Times New Roman"/>
          <w:sz w:val="16"/>
          <w:szCs w:val="16"/>
          <w:lang w:eastAsia="ru-RU"/>
        </w:rPr>
        <w:t>, после утверждения документа о направлении, содержащего информацию об определении места для ребенка, и внесения реквизитов данного документа в РГИС заявителю на ЕПГУ и/или РПГУ направляется уведомление «Вам предоставлено место в ________________</w:t>
      </w:r>
      <w:r w:rsidRPr="002801EF">
        <w:rPr>
          <w:rFonts w:ascii="Times New Roman" w:eastAsia="Times New Roman" w:hAnsi="Times New Roman" w:cs="Times New Roman"/>
          <w:sz w:val="16"/>
          <w:szCs w:val="16"/>
          <w:lang w:eastAsia="ru-RU"/>
        </w:rPr>
        <w:tab/>
      </w:r>
      <w:r w:rsidRPr="002801EF">
        <w:rPr>
          <w:rFonts w:ascii="Times New Roman" w:eastAsia="Times New Roman" w:hAnsi="Times New Roman" w:cs="Times New Roman"/>
          <w:i/>
          <w:sz w:val="16"/>
          <w:szCs w:val="16"/>
          <w:lang w:eastAsia="ru-RU"/>
        </w:rPr>
        <w:t>(указываются название образовательной организации, данные о группе)</w:t>
      </w:r>
      <w:r w:rsidRPr="002801EF">
        <w:rPr>
          <w:rFonts w:ascii="Times New Roman" w:eastAsia="Times New Roman" w:hAnsi="Times New Roman" w:cs="Times New Roman"/>
          <w:sz w:val="16"/>
          <w:szCs w:val="16"/>
          <w:lang w:eastAsia="ru-RU"/>
        </w:rPr>
        <w:t xml:space="preserve"> в соответствии с ________</w:t>
      </w:r>
      <w:r w:rsidRPr="002801EF">
        <w:rPr>
          <w:rFonts w:ascii="Times New Roman" w:eastAsia="Times New Roman" w:hAnsi="Times New Roman" w:cs="Times New Roman"/>
          <w:sz w:val="16"/>
          <w:szCs w:val="16"/>
          <w:lang w:eastAsia="ru-RU"/>
        </w:rPr>
        <w:tab/>
      </w:r>
      <w:r w:rsidRPr="002801EF">
        <w:rPr>
          <w:rFonts w:ascii="Times New Roman" w:eastAsia="Times New Roman" w:hAnsi="Times New Roman" w:cs="Times New Roman"/>
          <w:i/>
          <w:sz w:val="16"/>
          <w:szCs w:val="16"/>
          <w:lang w:eastAsia="ru-RU"/>
        </w:rPr>
        <w:t>(указываются реквизиты документа о направлении ребенка в дошкольную</w:t>
      </w:r>
      <w:r w:rsidR="001A0AC3">
        <w:rPr>
          <w:rFonts w:ascii="Times New Roman" w:eastAsia="Times New Roman" w:hAnsi="Times New Roman" w:cs="Times New Roman"/>
          <w:i/>
          <w:sz w:val="16"/>
          <w:szCs w:val="16"/>
          <w:lang w:eastAsia="ru-RU"/>
        </w:rPr>
        <w:t xml:space="preserve"> </w:t>
      </w:r>
      <w:r w:rsidRPr="002801EF">
        <w:rPr>
          <w:rFonts w:ascii="Times New Roman" w:eastAsia="Times New Roman" w:hAnsi="Times New Roman" w:cs="Times New Roman"/>
          <w:i/>
          <w:sz w:val="16"/>
          <w:szCs w:val="16"/>
          <w:lang w:eastAsia="ru-RU"/>
        </w:rPr>
        <w:t>образовательную организацию)</w:t>
      </w:r>
      <w:r w:rsidR="001A0AC3">
        <w:rPr>
          <w:rFonts w:ascii="Times New Roman" w:eastAsia="Times New Roman" w:hAnsi="Times New Roman" w:cs="Times New Roman"/>
          <w:sz w:val="16"/>
          <w:szCs w:val="16"/>
          <w:lang w:eastAsia="ru-RU"/>
        </w:rPr>
        <w:t>. Вам необходимо ____________</w:t>
      </w:r>
      <w:r w:rsidRPr="002801EF">
        <w:rPr>
          <w:rFonts w:ascii="Times New Roman" w:eastAsia="Times New Roman" w:hAnsi="Times New Roman" w:cs="Times New Roman"/>
          <w:i/>
          <w:sz w:val="16"/>
          <w:szCs w:val="16"/>
          <w:lang w:eastAsia="ru-RU"/>
        </w:rPr>
        <w:t>(описывается</w:t>
      </w:r>
      <w:r w:rsidR="001A0AC3">
        <w:rPr>
          <w:rFonts w:ascii="Times New Roman" w:eastAsia="Times New Roman" w:hAnsi="Times New Roman" w:cs="Times New Roman"/>
          <w:i/>
          <w:sz w:val="16"/>
          <w:szCs w:val="16"/>
          <w:lang w:eastAsia="ru-RU"/>
        </w:rPr>
        <w:t xml:space="preserve"> </w:t>
      </w:r>
      <w:r w:rsidRPr="002801EF">
        <w:rPr>
          <w:rFonts w:ascii="Times New Roman" w:eastAsia="Times New Roman" w:hAnsi="Times New Roman" w:cs="Times New Roman"/>
          <w:i/>
          <w:sz w:val="16"/>
          <w:szCs w:val="16"/>
          <w:lang w:eastAsia="ru-RU"/>
        </w:rPr>
        <w:t>порядок действия заявителя после выставления статуса с указанием срока выполнения действия). (положительный основной результат услуги)</w:t>
      </w:r>
      <w:r w:rsidRPr="002801EF">
        <w:rPr>
          <w:rFonts w:ascii="Times New Roman" w:eastAsia="Times New Roman" w:hAnsi="Times New Roman" w:cs="Times New Roman"/>
          <w:sz w:val="16"/>
          <w:szCs w:val="16"/>
          <w:lang w:eastAsia="ru-RU"/>
        </w:rPr>
        <w:t>».</w:t>
      </w:r>
    </w:p>
    <w:p w:rsidR="00434218" w:rsidRPr="002801EF" w:rsidRDefault="00434218" w:rsidP="002801EF">
      <w:pPr>
        <w:spacing w:after="0" w:line="240" w:lineRule="auto"/>
        <w:ind w:firstLine="284"/>
        <w:jc w:val="both"/>
        <w:rPr>
          <w:rFonts w:ascii="Times New Roman" w:eastAsia="Times New Roman" w:hAnsi="Times New Roman" w:cs="Times New Roman"/>
          <w:sz w:val="16"/>
          <w:szCs w:val="16"/>
          <w:lang w:eastAsia="ru-RU"/>
        </w:rPr>
      </w:pPr>
      <w:r w:rsidRPr="002801EF">
        <w:rPr>
          <w:rFonts w:ascii="Times New Roman" w:eastAsia="Times New Roman" w:hAnsi="Times New Roman" w:cs="Times New Roman"/>
          <w:sz w:val="16"/>
          <w:szCs w:val="16"/>
          <w:lang w:eastAsia="ru-RU"/>
        </w:rPr>
        <w:t>3.3.5. Заявителю обеспечивается возможность получения результата предоставления муниципальной услуги на ЕПГУ в виде уведомления при подаче заявления на ЕПГУ или при запросе о получения информации о заявлениях, поданных в иной форме, в виде уведомления на РПГУ при подаче заявления на РПГУ, в обезличенном виде на сайте или стенде Уполномоченного органа. В случае необходимости заявитель может также получить результат в виде выписки из документа о направлении при личном обращении в Уполномоченный орган.</w:t>
      </w:r>
    </w:p>
    <w:p w:rsidR="00434218" w:rsidRPr="002801EF" w:rsidRDefault="00434218" w:rsidP="002801EF">
      <w:pPr>
        <w:spacing w:after="0" w:line="240" w:lineRule="auto"/>
        <w:ind w:firstLine="284"/>
        <w:jc w:val="both"/>
        <w:rPr>
          <w:rFonts w:ascii="Times New Roman" w:eastAsia="Times New Roman" w:hAnsi="Times New Roman" w:cs="Times New Roman"/>
          <w:sz w:val="16"/>
          <w:szCs w:val="16"/>
          <w:lang w:eastAsia="ru-RU"/>
        </w:rPr>
      </w:pPr>
      <w:r w:rsidRPr="002801EF">
        <w:rPr>
          <w:rFonts w:ascii="Times New Roman" w:eastAsia="Times New Roman" w:hAnsi="Times New Roman" w:cs="Times New Roman"/>
          <w:sz w:val="16"/>
          <w:szCs w:val="16"/>
          <w:lang w:eastAsia="ru-RU"/>
        </w:rPr>
        <w:t>3.3.6. Вне зависимости от способа подачи заявления заявителю по его запросу предоставлена возможность получения информации о ходе рассмотрения заявления и о результатах предоставления муниципальной услуги на ЕПГУ и/или РПГУ.</w:t>
      </w:r>
    </w:p>
    <w:p w:rsidR="00434218" w:rsidRPr="002801EF" w:rsidRDefault="00434218" w:rsidP="002801EF">
      <w:pPr>
        <w:spacing w:after="0" w:line="240" w:lineRule="auto"/>
        <w:ind w:firstLine="284"/>
        <w:jc w:val="both"/>
        <w:rPr>
          <w:rFonts w:ascii="Times New Roman" w:eastAsia="Times New Roman" w:hAnsi="Times New Roman" w:cs="Times New Roman"/>
          <w:sz w:val="16"/>
          <w:szCs w:val="16"/>
          <w:lang w:eastAsia="ru-RU"/>
        </w:rPr>
      </w:pPr>
      <w:r w:rsidRPr="002801EF">
        <w:rPr>
          <w:rFonts w:ascii="Times New Roman" w:eastAsia="Times New Roman" w:hAnsi="Times New Roman" w:cs="Times New Roman"/>
          <w:sz w:val="16"/>
          <w:szCs w:val="16"/>
          <w:lang w:eastAsia="ru-RU"/>
        </w:rPr>
        <w:t>Для получения услуги на ЕПГУ заявитель должен авторизоваться в ЕСИА в роли частного лица (физическое лицо) с подтверждённой учётной записью, выбирать вариант услуги «Подписаться на информирование по заявлениям, поданным на личном приеме», а затем по кнопке «Получить услугу» открыть интерактивную форму заявления, заполнить ее и подать заявление.</w:t>
      </w:r>
    </w:p>
    <w:p w:rsidR="00434218" w:rsidRPr="002801EF" w:rsidRDefault="00434218" w:rsidP="002801EF">
      <w:pPr>
        <w:spacing w:after="0" w:line="240" w:lineRule="auto"/>
        <w:ind w:firstLine="284"/>
        <w:jc w:val="both"/>
        <w:rPr>
          <w:rFonts w:ascii="Times New Roman" w:eastAsia="Times New Roman" w:hAnsi="Times New Roman" w:cs="Times New Roman"/>
          <w:sz w:val="16"/>
          <w:szCs w:val="16"/>
          <w:lang w:eastAsia="ru-RU"/>
        </w:rPr>
      </w:pPr>
      <w:r w:rsidRPr="002801EF">
        <w:rPr>
          <w:rFonts w:ascii="Times New Roman" w:eastAsia="Times New Roman" w:hAnsi="Times New Roman" w:cs="Times New Roman"/>
          <w:sz w:val="16"/>
          <w:szCs w:val="16"/>
          <w:lang w:eastAsia="ru-RU"/>
        </w:rPr>
        <w:t>3.3.7. Оценка качества предоставления муниципальной услуги.</w:t>
      </w:r>
    </w:p>
    <w:p w:rsidR="00434218" w:rsidRPr="002801EF" w:rsidRDefault="00434218" w:rsidP="002801EF">
      <w:pPr>
        <w:spacing w:after="0" w:line="240" w:lineRule="auto"/>
        <w:ind w:firstLine="284"/>
        <w:jc w:val="both"/>
        <w:rPr>
          <w:rFonts w:ascii="Times New Roman" w:eastAsia="Times New Roman" w:hAnsi="Times New Roman" w:cs="Times New Roman"/>
          <w:sz w:val="16"/>
          <w:szCs w:val="16"/>
          <w:lang w:eastAsia="ru-RU"/>
        </w:rPr>
      </w:pPr>
      <w:r w:rsidRPr="002801EF">
        <w:rPr>
          <w:rFonts w:ascii="Times New Roman" w:eastAsia="Times New Roman" w:hAnsi="Times New Roman" w:cs="Times New Roman"/>
          <w:sz w:val="16"/>
          <w:szCs w:val="16"/>
          <w:lang w:eastAsia="ru-RU"/>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w:t>
      </w:r>
      <w:r w:rsidRPr="002801EF">
        <w:rPr>
          <w:rFonts w:ascii="Times New Roman" w:eastAsia="Times New Roman" w:hAnsi="Times New Roman" w:cs="Times New Roman"/>
          <w:sz w:val="16"/>
          <w:szCs w:val="16"/>
          <w:lang w:eastAsia="ru-RU"/>
        </w:rPr>
        <w:lastRenderedPageBreak/>
        <w:t>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434218" w:rsidRPr="002801EF" w:rsidRDefault="00434218" w:rsidP="002801EF">
      <w:pPr>
        <w:spacing w:after="0" w:line="240" w:lineRule="auto"/>
        <w:ind w:firstLine="284"/>
        <w:jc w:val="both"/>
        <w:rPr>
          <w:rFonts w:ascii="Times New Roman" w:eastAsia="Times New Roman" w:hAnsi="Times New Roman" w:cs="Times New Roman"/>
          <w:sz w:val="16"/>
          <w:szCs w:val="16"/>
          <w:lang w:eastAsia="ru-RU"/>
        </w:rPr>
      </w:pPr>
      <w:r w:rsidRPr="002801EF">
        <w:rPr>
          <w:rFonts w:ascii="Times New Roman" w:eastAsia="Times New Roman" w:hAnsi="Times New Roman" w:cs="Times New Roman"/>
          <w:sz w:val="16"/>
          <w:szCs w:val="16"/>
          <w:lang w:eastAsia="ru-RU"/>
        </w:rPr>
        <w:t>3.3.8.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34218" w:rsidRPr="002801EF" w:rsidRDefault="00434218" w:rsidP="002801EF">
      <w:pPr>
        <w:spacing w:after="0" w:line="240" w:lineRule="auto"/>
        <w:ind w:firstLine="284"/>
        <w:jc w:val="both"/>
        <w:rPr>
          <w:rFonts w:ascii="Times New Roman" w:eastAsia="Times New Roman" w:hAnsi="Times New Roman" w:cs="Times New Roman"/>
          <w:b/>
          <w:sz w:val="16"/>
          <w:szCs w:val="16"/>
          <w:lang w:eastAsia="ru-RU"/>
        </w:rPr>
      </w:pPr>
      <w:r w:rsidRPr="002801EF">
        <w:rPr>
          <w:rFonts w:ascii="Times New Roman" w:eastAsia="Times New Roman" w:hAnsi="Times New Roman" w:cs="Times New Roman"/>
          <w:b/>
          <w:sz w:val="16"/>
          <w:szCs w:val="16"/>
          <w:lang w:eastAsia="ru-RU"/>
        </w:rPr>
        <w:t>3.4. Порядок исправления допущенных опечаток и ошибок в</w:t>
      </w:r>
      <w:r w:rsidR="001A0AC3">
        <w:rPr>
          <w:rFonts w:ascii="Times New Roman" w:eastAsia="Times New Roman" w:hAnsi="Times New Roman" w:cs="Times New Roman"/>
          <w:b/>
          <w:sz w:val="16"/>
          <w:szCs w:val="16"/>
          <w:lang w:eastAsia="ru-RU"/>
        </w:rPr>
        <w:t xml:space="preserve"> </w:t>
      </w:r>
      <w:r w:rsidRPr="002801EF">
        <w:rPr>
          <w:rFonts w:ascii="Times New Roman" w:eastAsia="Times New Roman" w:hAnsi="Times New Roman" w:cs="Times New Roman"/>
          <w:b/>
          <w:sz w:val="16"/>
          <w:szCs w:val="16"/>
          <w:lang w:eastAsia="ru-RU"/>
        </w:rPr>
        <w:t>выданных в результате предоставления муниципальной услуги документах в бумажной форме</w:t>
      </w:r>
    </w:p>
    <w:p w:rsidR="00434218" w:rsidRPr="002801EF" w:rsidRDefault="00434218" w:rsidP="002801EF">
      <w:pPr>
        <w:spacing w:after="0" w:line="240" w:lineRule="auto"/>
        <w:ind w:firstLine="284"/>
        <w:jc w:val="both"/>
        <w:rPr>
          <w:rFonts w:ascii="Times New Roman" w:eastAsia="Times New Roman" w:hAnsi="Times New Roman" w:cs="Times New Roman"/>
          <w:sz w:val="16"/>
          <w:szCs w:val="16"/>
          <w:lang w:eastAsia="ru-RU"/>
        </w:rPr>
      </w:pPr>
      <w:r w:rsidRPr="002801EF">
        <w:rPr>
          <w:rFonts w:ascii="Times New Roman" w:eastAsia="Times New Roman" w:hAnsi="Times New Roman" w:cs="Times New Roman"/>
          <w:sz w:val="16"/>
          <w:szCs w:val="16"/>
          <w:lang w:eastAsia="ru-RU"/>
        </w:rPr>
        <w:t xml:space="preserve">3.4.1. В случае выявления опечаток и ошибок заявитель вправе обратиться в Уполномоченный органа с заявлением с приложением документов, указанных в пункте </w:t>
      </w:r>
      <w:r w:rsidRPr="002801EF">
        <w:rPr>
          <w:rFonts w:ascii="Times New Roman" w:eastAsia="Times New Roman" w:hAnsi="Times New Roman" w:cs="Times New Roman"/>
          <w:color w:val="000000"/>
          <w:sz w:val="16"/>
          <w:szCs w:val="16"/>
          <w:lang w:eastAsia="ru-RU"/>
        </w:rPr>
        <w:t>2.6.</w:t>
      </w:r>
      <w:r w:rsidRPr="002801EF">
        <w:rPr>
          <w:rFonts w:ascii="Times New Roman" w:eastAsia="Times New Roman" w:hAnsi="Times New Roman" w:cs="Times New Roman"/>
          <w:sz w:val="16"/>
          <w:szCs w:val="16"/>
          <w:lang w:eastAsia="ru-RU"/>
        </w:rPr>
        <w:t>настоящего Административного регламента.</w:t>
      </w:r>
    </w:p>
    <w:p w:rsidR="00434218" w:rsidRPr="002801EF" w:rsidRDefault="00434218" w:rsidP="002801EF">
      <w:pPr>
        <w:spacing w:after="0" w:line="240" w:lineRule="auto"/>
        <w:ind w:firstLine="284"/>
        <w:jc w:val="both"/>
        <w:rPr>
          <w:rFonts w:ascii="Times New Roman" w:eastAsia="Times New Roman" w:hAnsi="Times New Roman" w:cs="Times New Roman"/>
          <w:sz w:val="16"/>
          <w:szCs w:val="16"/>
          <w:lang w:eastAsia="ru-RU"/>
        </w:rPr>
      </w:pPr>
      <w:r w:rsidRPr="002801EF">
        <w:rPr>
          <w:rFonts w:ascii="Times New Roman" w:eastAsia="Times New Roman" w:hAnsi="Times New Roman" w:cs="Times New Roman"/>
          <w:sz w:val="16"/>
          <w:szCs w:val="16"/>
          <w:lang w:eastAsia="ru-RU"/>
        </w:rPr>
        <w:t xml:space="preserve">3.4.2. Основания отказа в приеме заявления об исправлении опечаток и ошибок указаны в </w:t>
      </w:r>
      <w:r w:rsidRPr="002801EF">
        <w:rPr>
          <w:rFonts w:ascii="Times New Roman" w:eastAsia="Times New Roman" w:hAnsi="Times New Roman" w:cs="Times New Roman"/>
          <w:color w:val="000000"/>
          <w:sz w:val="16"/>
          <w:szCs w:val="16"/>
          <w:lang w:eastAsia="ru-RU"/>
        </w:rPr>
        <w:t xml:space="preserve">пункте 2.8. </w:t>
      </w:r>
      <w:r w:rsidRPr="002801EF">
        <w:rPr>
          <w:rFonts w:ascii="Times New Roman" w:eastAsia="Times New Roman" w:hAnsi="Times New Roman" w:cs="Times New Roman"/>
          <w:sz w:val="16"/>
          <w:szCs w:val="16"/>
          <w:lang w:eastAsia="ru-RU"/>
        </w:rPr>
        <w:t>настоящего Административного регламента.</w:t>
      </w:r>
    </w:p>
    <w:p w:rsidR="00434218" w:rsidRPr="002801EF" w:rsidRDefault="00434218" w:rsidP="002801EF">
      <w:pPr>
        <w:spacing w:after="0" w:line="240" w:lineRule="auto"/>
        <w:ind w:firstLine="284"/>
        <w:jc w:val="both"/>
        <w:rPr>
          <w:rFonts w:ascii="Times New Roman" w:eastAsia="Times New Roman" w:hAnsi="Times New Roman" w:cs="Times New Roman"/>
          <w:sz w:val="16"/>
          <w:szCs w:val="16"/>
          <w:lang w:eastAsia="ru-RU"/>
        </w:rPr>
      </w:pPr>
      <w:r w:rsidRPr="002801EF">
        <w:rPr>
          <w:rFonts w:ascii="Times New Roman" w:eastAsia="Times New Roman" w:hAnsi="Times New Roman" w:cs="Times New Roman"/>
          <w:sz w:val="16"/>
          <w:szCs w:val="16"/>
          <w:lang w:eastAsia="ru-RU"/>
        </w:rPr>
        <w:t>3.4.3.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434218" w:rsidRPr="002801EF" w:rsidRDefault="00434218" w:rsidP="002801EF">
      <w:pPr>
        <w:spacing w:after="0" w:line="240" w:lineRule="auto"/>
        <w:ind w:firstLine="284"/>
        <w:jc w:val="both"/>
        <w:rPr>
          <w:rFonts w:ascii="Times New Roman" w:eastAsia="Times New Roman" w:hAnsi="Times New Roman" w:cs="Times New Roman"/>
          <w:sz w:val="16"/>
          <w:szCs w:val="16"/>
          <w:lang w:eastAsia="ru-RU"/>
        </w:rPr>
      </w:pPr>
      <w:r w:rsidRPr="002801EF">
        <w:rPr>
          <w:rFonts w:ascii="Times New Roman" w:eastAsia="Times New Roman" w:hAnsi="Times New Roman" w:cs="Times New Roman"/>
          <w:sz w:val="16"/>
          <w:szCs w:val="16"/>
          <w:lang w:eastAsia="ru-RU"/>
        </w:rPr>
        <w:t>3.4.4.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434218" w:rsidRPr="002801EF" w:rsidRDefault="00434218" w:rsidP="002801EF">
      <w:pPr>
        <w:spacing w:after="0" w:line="240" w:lineRule="auto"/>
        <w:ind w:firstLine="284"/>
        <w:jc w:val="both"/>
        <w:rPr>
          <w:rFonts w:ascii="Times New Roman" w:eastAsia="Times New Roman" w:hAnsi="Times New Roman" w:cs="Times New Roman"/>
          <w:sz w:val="16"/>
          <w:szCs w:val="16"/>
          <w:lang w:eastAsia="ru-RU"/>
        </w:rPr>
      </w:pPr>
      <w:r w:rsidRPr="002801EF">
        <w:rPr>
          <w:rFonts w:ascii="Times New Roman" w:eastAsia="Times New Roman" w:hAnsi="Times New Roman" w:cs="Times New Roman"/>
          <w:sz w:val="16"/>
          <w:szCs w:val="16"/>
          <w:lang w:eastAsia="ru-RU"/>
        </w:rPr>
        <w:t xml:space="preserve">3.4.5. Уполномоченный орган при получении заявления, указанного в подпункте </w:t>
      </w:r>
      <w:r w:rsidRPr="002801EF">
        <w:rPr>
          <w:rFonts w:ascii="Times New Roman" w:eastAsia="Times New Roman" w:hAnsi="Times New Roman" w:cs="Times New Roman"/>
          <w:color w:val="000000"/>
          <w:sz w:val="16"/>
          <w:szCs w:val="16"/>
          <w:lang w:eastAsia="ru-RU"/>
        </w:rPr>
        <w:t>3.4.4.</w:t>
      </w:r>
      <w:r w:rsidRPr="002801EF">
        <w:rPr>
          <w:rFonts w:ascii="Times New Roman" w:eastAsia="Times New Roman" w:hAnsi="Times New Roman" w:cs="Times New Roman"/>
          <w:sz w:val="16"/>
          <w:szCs w:val="16"/>
          <w:lang w:eastAsia="ru-RU"/>
        </w:rPr>
        <w:t>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434218" w:rsidRPr="002801EF" w:rsidRDefault="00434218" w:rsidP="002801EF">
      <w:pPr>
        <w:spacing w:after="0" w:line="240" w:lineRule="auto"/>
        <w:ind w:firstLine="284"/>
        <w:jc w:val="both"/>
        <w:rPr>
          <w:rFonts w:ascii="Times New Roman" w:eastAsia="Times New Roman" w:hAnsi="Times New Roman" w:cs="Times New Roman"/>
          <w:sz w:val="16"/>
          <w:szCs w:val="16"/>
          <w:lang w:eastAsia="ru-RU"/>
        </w:rPr>
      </w:pPr>
      <w:r w:rsidRPr="002801EF">
        <w:rPr>
          <w:rFonts w:ascii="Times New Roman" w:eastAsia="Times New Roman" w:hAnsi="Times New Roman" w:cs="Times New Roman"/>
          <w:sz w:val="16"/>
          <w:szCs w:val="16"/>
          <w:lang w:eastAsia="ru-RU"/>
        </w:rPr>
        <w:t>3.4.6. Уполномоченный орган обеспечивает устранение опечаток и ошибок в документах, являющихся результатом предоставления муниципальной услуги.</w:t>
      </w:r>
    </w:p>
    <w:p w:rsidR="00434218" w:rsidRPr="002801EF" w:rsidRDefault="00434218" w:rsidP="002801EF">
      <w:pPr>
        <w:spacing w:after="0" w:line="240" w:lineRule="auto"/>
        <w:ind w:firstLine="284"/>
        <w:jc w:val="both"/>
        <w:rPr>
          <w:rFonts w:ascii="Times New Roman" w:eastAsia="Times New Roman" w:hAnsi="Times New Roman" w:cs="Times New Roman"/>
          <w:sz w:val="16"/>
          <w:szCs w:val="16"/>
          <w:lang w:eastAsia="ru-RU"/>
        </w:rPr>
      </w:pPr>
      <w:r w:rsidRPr="002801EF">
        <w:rPr>
          <w:rFonts w:ascii="Times New Roman" w:eastAsia="Times New Roman" w:hAnsi="Times New Roman" w:cs="Times New Roman"/>
          <w:sz w:val="16"/>
          <w:szCs w:val="16"/>
          <w:lang w:eastAsia="ru-RU"/>
        </w:rPr>
        <w:t xml:space="preserve">3.4.7. Срок устранения опечаток и ошибок не должен превышать 3 (трех) рабочих дней с даты регистрации заявления, указанного в подпункте </w:t>
      </w:r>
      <w:r w:rsidRPr="002801EF">
        <w:rPr>
          <w:rFonts w:ascii="Times New Roman" w:eastAsia="Times New Roman" w:hAnsi="Times New Roman" w:cs="Times New Roman"/>
          <w:color w:val="000000"/>
          <w:sz w:val="16"/>
          <w:szCs w:val="16"/>
          <w:lang w:eastAsia="ru-RU"/>
        </w:rPr>
        <w:t>3.4.4.</w:t>
      </w:r>
      <w:r w:rsidRPr="002801EF">
        <w:rPr>
          <w:rFonts w:ascii="Times New Roman" w:eastAsia="Times New Roman" w:hAnsi="Times New Roman" w:cs="Times New Roman"/>
          <w:sz w:val="16"/>
          <w:szCs w:val="16"/>
          <w:lang w:eastAsia="ru-RU"/>
        </w:rPr>
        <w:t>настоящего подраздела.</w:t>
      </w:r>
    </w:p>
    <w:p w:rsidR="00434218" w:rsidRPr="002801EF" w:rsidRDefault="00434218" w:rsidP="002801EF">
      <w:pPr>
        <w:spacing w:after="0" w:line="240" w:lineRule="auto"/>
        <w:ind w:firstLine="284"/>
        <w:jc w:val="both"/>
        <w:rPr>
          <w:rFonts w:ascii="Times New Roman" w:eastAsia="Times New Roman" w:hAnsi="Times New Roman" w:cs="Times New Roman"/>
          <w:b/>
          <w:sz w:val="16"/>
          <w:szCs w:val="16"/>
          <w:lang w:eastAsia="ru-RU"/>
        </w:rPr>
      </w:pPr>
      <w:r w:rsidRPr="002801EF">
        <w:rPr>
          <w:rFonts w:ascii="Times New Roman" w:eastAsia="Times New Roman" w:hAnsi="Times New Roman" w:cs="Times New Roman"/>
          <w:b/>
          <w:sz w:val="16"/>
          <w:szCs w:val="16"/>
          <w:lang w:eastAsia="ru-RU"/>
        </w:rPr>
        <w:t>IV. Формы контроля за исполнением административного регламента</w:t>
      </w:r>
    </w:p>
    <w:p w:rsidR="00434218" w:rsidRPr="002801EF" w:rsidRDefault="00434218" w:rsidP="002801EF">
      <w:pPr>
        <w:spacing w:after="0" w:line="240" w:lineRule="auto"/>
        <w:ind w:firstLine="284"/>
        <w:jc w:val="both"/>
        <w:rPr>
          <w:rFonts w:ascii="Times New Roman" w:eastAsia="Times New Roman" w:hAnsi="Times New Roman" w:cs="Times New Roman"/>
          <w:b/>
          <w:sz w:val="16"/>
          <w:szCs w:val="16"/>
          <w:lang w:eastAsia="ru-RU"/>
        </w:rPr>
      </w:pPr>
      <w:r w:rsidRPr="002801EF">
        <w:rPr>
          <w:rFonts w:ascii="Times New Roman" w:eastAsia="Times New Roman" w:hAnsi="Times New Roman" w:cs="Times New Roman"/>
          <w:b/>
          <w:sz w:val="16"/>
          <w:szCs w:val="16"/>
          <w:lang w:eastAsia="ru-RU"/>
        </w:rPr>
        <w:t>4.1. Порядок осуществления текущего контроля за соблюдением</w:t>
      </w:r>
      <w:r w:rsidR="001A0AC3">
        <w:rPr>
          <w:rFonts w:ascii="Times New Roman" w:eastAsia="Times New Roman" w:hAnsi="Times New Roman" w:cs="Times New Roman"/>
          <w:b/>
          <w:sz w:val="16"/>
          <w:szCs w:val="16"/>
          <w:lang w:eastAsia="ru-RU"/>
        </w:rPr>
        <w:t xml:space="preserve"> </w:t>
      </w:r>
      <w:r w:rsidRPr="002801EF">
        <w:rPr>
          <w:rFonts w:ascii="Times New Roman" w:eastAsia="Times New Roman" w:hAnsi="Times New Roman" w:cs="Times New Roman"/>
          <w:b/>
          <w:sz w:val="16"/>
          <w:szCs w:val="16"/>
          <w:lang w:eastAsia="ru-RU"/>
        </w:rP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34218" w:rsidRPr="002801EF" w:rsidRDefault="00434218" w:rsidP="002801EF">
      <w:pPr>
        <w:spacing w:after="0" w:line="240" w:lineRule="auto"/>
        <w:ind w:firstLine="284"/>
        <w:jc w:val="both"/>
        <w:rPr>
          <w:rFonts w:ascii="Times New Roman" w:eastAsia="Times New Roman" w:hAnsi="Times New Roman" w:cs="Times New Roman"/>
          <w:b/>
          <w:sz w:val="16"/>
          <w:szCs w:val="16"/>
          <w:lang w:eastAsia="ru-RU"/>
        </w:rPr>
      </w:pPr>
      <w:r w:rsidRPr="002801EF">
        <w:rPr>
          <w:rFonts w:ascii="Times New Roman" w:eastAsia="Times New Roman" w:hAnsi="Times New Roman" w:cs="Times New Roman"/>
          <w:sz w:val="16"/>
          <w:szCs w:val="16"/>
          <w:lang w:eastAsia="ru-RU"/>
        </w:rPr>
        <w:t>4.1.1.Текущий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434218" w:rsidRPr="002801EF" w:rsidRDefault="00434218" w:rsidP="002801EF">
      <w:pPr>
        <w:tabs>
          <w:tab w:val="left" w:pos="3060"/>
        </w:tabs>
        <w:spacing w:after="0" w:line="240" w:lineRule="auto"/>
        <w:ind w:right="-59" w:firstLine="284"/>
        <w:jc w:val="both"/>
        <w:rPr>
          <w:rFonts w:ascii="Times New Roman" w:eastAsia="Times New Roman" w:hAnsi="Times New Roman" w:cs="Times New Roman"/>
          <w:sz w:val="16"/>
          <w:szCs w:val="16"/>
          <w:lang w:eastAsia="ru-RU"/>
        </w:rPr>
      </w:pPr>
      <w:r w:rsidRPr="002801EF">
        <w:rPr>
          <w:rFonts w:ascii="Times New Roman" w:eastAsia="Times New Roman" w:hAnsi="Times New Roman" w:cs="Times New Roman"/>
          <w:sz w:val="16"/>
          <w:szCs w:val="16"/>
          <w:lang w:eastAsia="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434218" w:rsidRPr="002801EF" w:rsidRDefault="00434218" w:rsidP="002801EF">
      <w:pPr>
        <w:tabs>
          <w:tab w:val="left" w:pos="0"/>
        </w:tabs>
        <w:spacing w:after="0" w:line="240" w:lineRule="auto"/>
        <w:ind w:firstLine="284"/>
        <w:jc w:val="both"/>
        <w:rPr>
          <w:rFonts w:ascii="Times New Roman" w:eastAsia="Times New Roman" w:hAnsi="Times New Roman" w:cs="Times New Roman"/>
          <w:sz w:val="16"/>
          <w:szCs w:val="16"/>
          <w:lang w:eastAsia="ru-RU"/>
        </w:rPr>
      </w:pPr>
      <w:r w:rsidRPr="002801EF">
        <w:rPr>
          <w:rFonts w:ascii="Times New Roman" w:eastAsia="Times New Roman" w:hAnsi="Times New Roman" w:cs="Times New Roman"/>
          <w:sz w:val="16"/>
          <w:szCs w:val="16"/>
          <w:lang w:eastAsia="ru-RU"/>
        </w:rPr>
        <w:t>Текущий</w:t>
      </w:r>
      <w:r w:rsidR="001A0AC3">
        <w:rPr>
          <w:rFonts w:ascii="Times New Roman" w:eastAsia="Times New Roman" w:hAnsi="Times New Roman" w:cs="Times New Roman"/>
          <w:sz w:val="16"/>
          <w:szCs w:val="16"/>
          <w:lang w:eastAsia="ru-RU"/>
        </w:rPr>
        <w:t xml:space="preserve"> </w:t>
      </w:r>
      <w:r w:rsidRPr="002801EF">
        <w:rPr>
          <w:rFonts w:ascii="Times New Roman" w:eastAsia="Times New Roman" w:hAnsi="Times New Roman" w:cs="Times New Roman"/>
          <w:sz w:val="16"/>
          <w:szCs w:val="16"/>
          <w:lang w:eastAsia="ru-RU"/>
        </w:rPr>
        <w:t>контроль</w:t>
      </w:r>
      <w:r w:rsidR="001A0AC3">
        <w:rPr>
          <w:rFonts w:ascii="Times New Roman" w:eastAsia="Times New Roman" w:hAnsi="Times New Roman" w:cs="Times New Roman"/>
          <w:sz w:val="16"/>
          <w:szCs w:val="16"/>
          <w:lang w:eastAsia="ru-RU"/>
        </w:rPr>
        <w:t xml:space="preserve"> </w:t>
      </w:r>
      <w:r w:rsidRPr="002801EF">
        <w:rPr>
          <w:rFonts w:ascii="Times New Roman" w:eastAsia="Times New Roman" w:hAnsi="Times New Roman" w:cs="Times New Roman"/>
          <w:sz w:val="16"/>
          <w:szCs w:val="16"/>
          <w:lang w:eastAsia="ru-RU"/>
        </w:rPr>
        <w:t>осуществляется</w:t>
      </w:r>
      <w:r w:rsidR="001A0AC3">
        <w:rPr>
          <w:rFonts w:ascii="Times New Roman" w:eastAsia="Times New Roman" w:hAnsi="Times New Roman" w:cs="Times New Roman"/>
          <w:sz w:val="16"/>
          <w:szCs w:val="16"/>
          <w:lang w:eastAsia="ru-RU"/>
        </w:rPr>
        <w:t xml:space="preserve"> </w:t>
      </w:r>
      <w:r w:rsidRPr="002801EF">
        <w:rPr>
          <w:rFonts w:ascii="Times New Roman" w:eastAsia="Times New Roman" w:hAnsi="Times New Roman" w:cs="Times New Roman"/>
          <w:sz w:val="16"/>
          <w:szCs w:val="16"/>
          <w:lang w:eastAsia="ru-RU"/>
        </w:rPr>
        <w:t>путем</w:t>
      </w:r>
      <w:r w:rsidR="001A0AC3">
        <w:rPr>
          <w:rFonts w:ascii="Times New Roman" w:eastAsia="Times New Roman" w:hAnsi="Times New Roman" w:cs="Times New Roman"/>
          <w:sz w:val="16"/>
          <w:szCs w:val="16"/>
          <w:lang w:eastAsia="ru-RU"/>
        </w:rPr>
        <w:t xml:space="preserve"> </w:t>
      </w:r>
      <w:r w:rsidRPr="002801EF">
        <w:rPr>
          <w:rFonts w:ascii="Times New Roman" w:eastAsia="Times New Roman" w:hAnsi="Times New Roman" w:cs="Times New Roman"/>
          <w:sz w:val="16"/>
          <w:szCs w:val="16"/>
          <w:lang w:eastAsia="ru-RU"/>
        </w:rPr>
        <w:t>проведения</w:t>
      </w:r>
      <w:r w:rsidR="001A0AC3">
        <w:rPr>
          <w:rFonts w:ascii="Times New Roman" w:eastAsia="Times New Roman" w:hAnsi="Times New Roman" w:cs="Times New Roman"/>
          <w:sz w:val="16"/>
          <w:szCs w:val="16"/>
          <w:lang w:eastAsia="ru-RU"/>
        </w:rPr>
        <w:t xml:space="preserve"> </w:t>
      </w:r>
      <w:r w:rsidRPr="002801EF">
        <w:rPr>
          <w:rFonts w:ascii="Times New Roman" w:eastAsia="Times New Roman" w:hAnsi="Times New Roman" w:cs="Times New Roman"/>
          <w:spacing w:val="-2"/>
          <w:sz w:val="16"/>
          <w:szCs w:val="16"/>
          <w:lang w:eastAsia="ru-RU"/>
        </w:rPr>
        <w:t>проверок:</w:t>
      </w:r>
    </w:p>
    <w:p w:rsidR="00434218" w:rsidRPr="002801EF" w:rsidRDefault="00434218" w:rsidP="002801EF">
      <w:pPr>
        <w:tabs>
          <w:tab w:val="left" w:pos="3060"/>
        </w:tabs>
        <w:spacing w:after="0" w:line="240" w:lineRule="auto"/>
        <w:ind w:right="342" w:firstLine="284"/>
        <w:jc w:val="both"/>
        <w:rPr>
          <w:rFonts w:ascii="Times New Roman" w:eastAsia="Times New Roman" w:hAnsi="Times New Roman" w:cs="Times New Roman"/>
          <w:sz w:val="16"/>
          <w:szCs w:val="16"/>
          <w:lang w:eastAsia="ru-RU"/>
        </w:rPr>
      </w:pPr>
      <w:r w:rsidRPr="002801EF">
        <w:rPr>
          <w:rFonts w:ascii="Times New Roman" w:eastAsia="Times New Roman" w:hAnsi="Times New Roman" w:cs="Times New Roman"/>
          <w:sz w:val="16"/>
          <w:szCs w:val="16"/>
          <w:lang w:eastAsia="ru-RU"/>
        </w:rPr>
        <w:t>решений о предоставлении (об отказе в предоставлении) муниципальной услуги;</w:t>
      </w:r>
    </w:p>
    <w:p w:rsidR="00434218" w:rsidRPr="002801EF" w:rsidRDefault="00434218" w:rsidP="002801EF">
      <w:pPr>
        <w:tabs>
          <w:tab w:val="left" w:pos="0"/>
        </w:tabs>
        <w:spacing w:after="0" w:line="240" w:lineRule="auto"/>
        <w:ind w:firstLine="284"/>
        <w:jc w:val="both"/>
        <w:rPr>
          <w:rFonts w:ascii="Times New Roman" w:eastAsia="Times New Roman" w:hAnsi="Times New Roman" w:cs="Times New Roman"/>
          <w:sz w:val="16"/>
          <w:szCs w:val="16"/>
          <w:lang w:eastAsia="ru-RU"/>
        </w:rPr>
      </w:pPr>
      <w:r w:rsidRPr="002801EF">
        <w:rPr>
          <w:rFonts w:ascii="Times New Roman" w:eastAsia="Times New Roman" w:hAnsi="Times New Roman" w:cs="Times New Roman"/>
          <w:sz w:val="16"/>
          <w:szCs w:val="16"/>
          <w:lang w:eastAsia="ru-RU"/>
        </w:rPr>
        <w:t>выявления</w:t>
      </w:r>
      <w:r w:rsidR="001A0AC3">
        <w:rPr>
          <w:rFonts w:ascii="Times New Roman" w:eastAsia="Times New Roman" w:hAnsi="Times New Roman" w:cs="Times New Roman"/>
          <w:sz w:val="16"/>
          <w:szCs w:val="16"/>
          <w:lang w:eastAsia="ru-RU"/>
        </w:rPr>
        <w:t xml:space="preserve"> </w:t>
      </w:r>
      <w:r w:rsidRPr="002801EF">
        <w:rPr>
          <w:rFonts w:ascii="Times New Roman" w:eastAsia="Times New Roman" w:hAnsi="Times New Roman" w:cs="Times New Roman"/>
          <w:sz w:val="16"/>
          <w:szCs w:val="16"/>
          <w:lang w:eastAsia="ru-RU"/>
        </w:rPr>
        <w:t>и</w:t>
      </w:r>
      <w:r w:rsidR="001A0AC3">
        <w:rPr>
          <w:rFonts w:ascii="Times New Roman" w:eastAsia="Times New Roman" w:hAnsi="Times New Roman" w:cs="Times New Roman"/>
          <w:sz w:val="16"/>
          <w:szCs w:val="16"/>
          <w:lang w:eastAsia="ru-RU"/>
        </w:rPr>
        <w:t xml:space="preserve"> </w:t>
      </w:r>
      <w:r w:rsidRPr="002801EF">
        <w:rPr>
          <w:rFonts w:ascii="Times New Roman" w:eastAsia="Times New Roman" w:hAnsi="Times New Roman" w:cs="Times New Roman"/>
          <w:sz w:val="16"/>
          <w:szCs w:val="16"/>
          <w:lang w:eastAsia="ru-RU"/>
        </w:rPr>
        <w:t>устранения</w:t>
      </w:r>
      <w:r w:rsidR="001A0AC3">
        <w:rPr>
          <w:rFonts w:ascii="Times New Roman" w:eastAsia="Times New Roman" w:hAnsi="Times New Roman" w:cs="Times New Roman"/>
          <w:sz w:val="16"/>
          <w:szCs w:val="16"/>
          <w:lang w:eastAsia="ru-RU"/>
        </w:rPr>
        <w:t xml:space="preserve"> </w:t>
      </w:r>
      <w:r w:rsidRPr="002801EF">
        <w:rPr>
          <w:rFonts w:ascii="Times New Roman" w:eastAsia="Times New Roman" w:hAnsi="Times New Roman" w:cs="Times New Roman"/>
          <w:sz w:val="16"/>
          <w:szCs w:val="16"/>
          <w:lang w:eastAsia="ru-RU"/>
        </w:rPr>
        <w:t>нарушений</w:t>
      </w:r>
      <w:r w:rsidR="001A0AC3">
        <w:rPr>
          <w:rFonts w:ascii="Times New Roman" w:eastAsia="Times New Roman" w:hAnsi="Times New Roman" w:cs="Times New Roman"/>
          <w:sz w:val="16"/>
          <w:szCs w:val="16"/>
          <w:lang w:eastAsia="ru-RU"/>
        </w:rPr>
        <w:t xml:space="preserve"> </w:t>
      </w:r>
      <w:r w:rsidRPr="002801EF">
        <w:rPr>
          <w:rFonts w:ascii="Times New Roman" w:eastAsia="Times New Roman" w:hAnsi="Times New Roman" w:cs="Times New Roman"/>
          <w:sz w:val="16"/>
          <w:szCs w:val="16"/>
          <w:lang w:eastAsia="ru-RU"/>
        </w:rPr>
        <w:t>прав</w:t>
      </w:r>
      <w:r w:rsidR="001A0AC3">
        <w:rPr>
          <w:rFonts w:ascii="Times New Roman" w:eastAsia="Times New Roman" w:hAnsi="Times New Roman" w:cs="Times New Roman"/>
          <w:sz w:val="16"/>
          <w:szCs w:val="16"/>
          <w:lang w:eastAsia="ru-RU"/>
        </w:rPr>
        <w:t xml:space="preserve"> </w:t>
      </w:r>
      <w:r w:rsidRPr="002801EF">
        <w:rPr>
          <w:rFonts w:ascii="Times New Roman" w:eastAsia="Times New Roman" w:hAnsi="Times New Roman" w:cs="Times New Roman"/>
          <w:spacing w:val="-2"/>
          <w:sz w:val="16"/>
          <w:szCs w:val="16"/>
          <w:lang w:eastAsia="ru-RU"/>
        </w:rPr>
        <w:t>граждан;</w:t>
      </w:r>
    </w:p>
    <w:p w:rsidR="00434218" w:rsidRPr="002801EF" w:rsidRDefault="00434218" w:rsidP="002801EF">
      <w:pPr>
        <w:tabs>
          <w:tab w:val="left" w:pos="0"/>
        </w:tabs>
        <w:spacing w:after="0" w:line="240" w:lineRule="auto"/>
        <w:ind w:right="348" w:firstLine="284"/>
        <w:jc w:val="both"/>
        <w:rPr>
          <w:rFonts w:ascii="Times New Roman" w:eastAsia="Times New Roman" w:hAnsi="Times New Roman" w:cs="Times New Roman"/>
          <w:spacing w:val="-4"/>
          <w:sz w:val="16"/>
          <w:szCs w:val="16"/>
          <w:lang w:eastAsia="ru-RU"/>
        </w:rPr>
      </w:pPr>
      <w:r w:rsidRPr="002801EF">
        <w:rPr>
          <w:rFonts w:ascii="Times New Roman" w:eastAsia="Times New Roman" w:hAnsi="Times New Roman" w:cs="Times New Roman"/>
          <w:sz w:val="16"/>
          <w:szCs w:val="16"/>
          <w:lang w:eastAsia="ru-RU"/>
        </w:rPr>
        <w:t>рассмотрения, принятия решений и подготовки ответов на обращения</w:t>
      </w:r>
      <w:r w:rsidR="001A0AC3">
        <w:rPr>
          <w:rFonts w:ascii="Times New Roman" w:eastAsia="Times New Roman" w:hAnsi="Times New Roman" w:cs="Times New Roman"/>
          <w:sz w:val="16"/>
          <w:szCs w:val="16"/>
          <w:lang w:eastAsia="ru-RU"/>
        </w:rPr>
        <w:t xml:space="preserve"> </w:t>
      </w:r>
      <w:r w:rsidRPr="002801EF">
        <w:rPr>
          <w:rFonts w:ascii="Times New Roman" w:eastAsia="Times New Roman" w:hAnsi="Times New Roman" w:cs="Times New Roman"/>
          <w:sz w:val="16"/>
          <w:szCs w:val="16"/>
          <w:lang w:eastAsia="ru-RU"/>
        </w:rPr>
        <w:t xml:space="preserve">граждан, содержащие жалобы на решения, действия (бездействие) должностных </w:t>
      </w:r>
      <w:r w:rsidRPr="002801EF">
        <w:rPr>
          <w:rFonts w:ascii="Times New Roman" w:eastAsia="Times New Roman" w:hAnsi="Times New Roman" w:cs="Times New Roman"/>
          <w:spacing w:val="-4"/>
          <w:sz w:val="16"/>
          <w:szCs w:val="16"/>
          <w:lang w:eastAsia="ru-RU"/>
        </w:rPr>
        <w:t>лиц.</w:t>
      </w:r>
    </w:p>
    <w:p w:rsidR="00434218" w:rsidRPr="002801EF" w:rsidRDefault="00434218" w:rsidP="002801EF">
      <w:pPr>
        <w:tabs>
          <w:tab w:val="left" w:pos="3060"/>
        </w:tabs>
        <w:spacing w:after="0" w:line="240" w:lineRule="auto"/>
        <w:ind w:right="348" w:firstLine="284"/>
        <w:jc w:val="both"/>
        <w:rPr>
          <w:rFonts w:ascii="Times New Roman" w:eastAsia="Times New Roman" w:hAnsi="Times New Roman" w:cs="Times New Roman"/>
          <w:b/>
          <w:spacing w:val="-4"/>
          <w:sz w:val="16"/>
          <w:szCs w:val="16"/>
          <w:lang w:eastAsia="ru-RU"/>
        </w:rPr>
      </w:pPr>
      <w:r w:rsidRPr="002801EF">
        <w:rPr>
          <w:rFonts w:ascii="Times New Roman" w:eastAsia="Times New Roman" w:hAnsi="Times New Roman" w:cs="Times New Roman"/>
          <w:b/>
          <w:spacing w:val="-4"/>
          <w:sz w:val="16"/>
          <w:szCs w:val="16"/>
          <w:lang w:eastAsia="ru-RU"/>
        </w:rPr>
        <w:t>4.2. Порядок и периодичность осуществления плановых и внеплановых проверок полноты и качества предоставления</w:t>
      </w:r>
      <w:r w:rsidR="001A0AC3">
        <w:rPr>
          <w:rFonts w:ascii="Times New Roman" w:eastAsia="Times New Roman" w:hAnsi="Times New Roman" w:cs="Times New Roman"/>
          <w:b/>
          <w:spacing w:val="-4"/>
          <w:sz w:val="16"/>
          <w:szCs w:val="16"/>
          <w:lang w:eastAsia="ru-RU"/>
        </w:rPr>
        <w:t xml:space="preserve"> </w:t>
      </w:r>
      <w:r w:rsidRPr="002801EF">
        <w:rPr>
          <w:rFonts w:ascii="Times New Roman" w:eastAsia="Times New Roman" w:hAnsi="Times New Roman" w:cs="Times New Roman"/>
          <w:b/>
          <w:spacing w:val="-4"/>
          <w:sz w:val="16"/>
          <w:szCs w:val="16"/>
          <w:lang w:eastAsia="ru-RU"/>
        </w:rPr>
        <w:t>муниципальной услуги, в том числе порядок и формы контроля за полнотой и качеством предоставления муниципальной услуги</w:t>
      </w:r>
    </w:p>
    <w:p w:rsidR="00434218" w:rsidRPr="002801EF" w:rsidRDefault="00434218" w:rsidP="002801EF">
      <w:pPr>
        <w:spacing w:after="0" w:line="240" w:lineRule="auto"/>
        <w:ind w:firstLine="284"/>
        <w:jc w:val="both"/>
        <w:rPr>
          <w:rFonts w:ascii="Times New Roman" w:eastAsia="Times New Roman" w:hAnsi="Times New Roman" w:cs="Times New Roman"/>
          <w:sz w:val="16"/>
          <w:szCs w:val="16"/>
          <w:lang w:eastAsia="ru-RU"/>
        </w:rPr>
      </w:pPr>
      <w:r w:rsidRPr="002801EF">
        <w:rPr>
          <w:rFonts w:ascii="Times New Roman" w:eastAsia="Times New Roman" w:hAnsi="Times New Roman" w:cs="Times New Roman"/>
          <w:sz w:val="16"/>
          <w:szCs w:val="16"/>
          <w:lang w:eastAsia="ru-RU"/>
        </w:rPr>
        <w:t>4.2.1. Контроль за полнотой и качеством предоставления муниципальной услуги включает в себя проведение плановых и внеплановых проверок.</w:t>
      </w:r>
    </w:p>
    <w:p w:rsidR="00434218" w:rsidRPr="002801EF" w:rsidRDefault="00434218" w:rsidP="002801EF">
      <w:pPr>
        <w:spacing w:after="0" w:line="240" w:lineRule="auto"/>
        <w:ind w:firstLine="284"/>
        <w:jc w:val="both"/>
        <w:rPr>
          <w:rFonts w:ascii="Times New Roman" w:eastAsia="Times New Roman" w:hAnsi="Times New Roman" w:cs="Times New Roman"/>
          <w:sz w:val="16"/>
          <w:szCs w:val="16"/>
          <w:lang w:eastAsia="ru-RU"/>
        </w:rPr>
      </w:pPr>
      <w:r w:rsidRPr="002801EF">
        <w:rPr>
          <w:rFonts w:ascii="Times New Roman" w:eastAsia="Times New Roman" w:hAnsi="Times New Roman" w:cs="Times New Roman"/>
          <w:sz w:val="16"/>
          <w:szCs w:val="16"/>
          <w:lang w:eastAsia="ru-RU"/>
        </w:rPr>
        <w:t>4.2.2.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434218" w:rsidRPr="002801EF" w:rsidRDefault="00434218" w:rsidP="002801EF">
      <w:pPr>
        <w:spacing w:after="0" w:line="240" w:lineRule="auto"/>
        <w:ind w:firstLine="284"/>
        <w:jc w:val="both"/>
        <w:rPr>
          <w:rFonts w:ascii="Times New Roman" w:eastAsia="Times New Roman" w:hAnsi="Times New Roman" w:cs="Times New Roman"/>
          <w:sz w:val="16"/>
          <w:szCs w:val="16"/>
          <w:lang w:eastAsia="ru-RU"/>
        </w:rPr>
      </w:pPr>
      <w:r w:rsidRPr="002801EF">
        <w:rPr>
          <w:rFonts w:ascii="Times New Roman" w:eastAsia="Times New Roman" w:hAnsi="Times New Roman" w:cs="Times New Roman"/>
          <w:sz w:val="16"/>
          <w:szCs w:val="16"/>
          <w:lang w:eastAsia="ru-RU"/>
        </w:rPr>
        <w:t>- соблюдение сроков предоставления муниципальной услуги; соблюдение положений настоящего Административного регламента;</w:t>
      </w:r>
    </w:p>
    <w:p w:rsidR="00434218" w:rsidRPr="002801EF" w:rsidRDefault="00434218" w:rsidP="002801EF">
      <w:pPr>
        <w:spacing w:after="0" w:line="240" w:lineRule="auto"/>
        <w:ind w:firstLine="284"/>
        <w:jc w:val="both"/>
        <w:rPr>
          <w:rFonts w:ascii="Times New Roman" w:eastAsia="Times New Roman" w:hAnsi="Times New Roman" w:cs="Times New Roman"/>
          <w:sz w:val="16"/>
          <w:szCs w:val="16"/>
          <w:lang w:eastAsia="ru-RU"/>
        </w:rPr>
      </w:pPr>
      <w:r w:rsidRPr="002801EF">
        <w:rPr>
          <w:rFonts w:ascii="Times New Roman" w:eastAsia="Times New Roman" w:hAnsi="Times New Roman" w:cs="Times New Roman"/>
          <w:sz w:val="16"/>
          <w:szCs w:val="16"/>
          <w:lang w:eastAsia="ru-RU"/>
        </w:rPr>
        <w:t>- правильность и обоснованность принятого решения об отказе в предоставлении муниципальной услуги.</w:t>
      </w:r>
    </w:p>
    <w:p w:rsidR="00434218" w:rsidRPr="002801EF" w:rsidRDefault="00434218" w:rsidP="002801EF">
      <w:pPr>
        <w:spacing w:after="0" w:line="240" w:lineRule="auto"/>
        <w:ind w:firstLine="284"/>
        <w:jc w:val="both"/>
        <w:rPr>
          <w:rFonts w:ascii="Times New Roman" w:eastAsia="Times New Roman" w:hAnsi="Times New Roman" w:cs="Times New Roman"/>
          <w:sz w:val="16"/>
          <w:szCs w:val="16"/>
          <w:lang w:eastAsia="ru-RU"/>
        </w:rPr>
      </w:pPr>
      <w:r w:rsidRPr="002801EF">
        <w:rPr>
          <w:rFonts w:ascii="Times New Roman" w:eastAsia="Times New Roman" w:hAnsi="Times New Roman" w:cs="Times New Roman"/>
          <w:sz w:val="16"/>
          <w:szCs w:val="16"/>
          <w:lang w:eastAsia="ru-RU"/>
        </w:rPr>
        <w:t>Основанием для проведения внеплановых проверок являются:</w:t>
      </w:r>
    </w:p>
    <w:p w:rsidR="00434218" w:rsidRPr="002801EF" w:rsidRDefault="00434218" w:rsidP="002801EF">
      <w:pPr>
        <w:spacing w:after="0" w:line="240" w:lineRule="auto"/>
        <w:ind w:firstLine="284"/>
        <w:jc w:val="both"/>
        <w:rPr>
          <w:rFonts w:ascii="Times New Roman" w:eastAsia="Times New Roman" w:hAnsi="Times New Roman" w:cs="Times New Roman"/>
          <w:sz w:val="16"/>
          <w:szCs w:val="16"/>
          <w:lang w:eastAsia="ru-RU"/>
        </w:rPr>
      </w:pPr>
      <w:r w:rsidRPr="002801EF">
        <w:rPr>
          <w:rFonts w:ascii="Times New Roman" w:eastAsia="Times New Roman" w:hAnsi="Times New Roman" w:cs="Times New Roman"/>
          <w:sz w:val="16"/>
          <w:szCs w:val="16"/>
          <w:lang w:eastAsia="ru-RU"/>
        </w:rPr>
        <w:t xml:space="preserve">-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Правительства Новгородской области и нормативных правовых актов Администрации Волотовского муниципального округа. </w:t>
      </w:r>
    </w:p>
    <w:p w:rsidR="00434218" w:rsidRPr="002801EF" w:rsidRDefault="00434218" w:rsidP="002801EF">
      <w:pPr>
        <w:spacing w:after="0" w:line="240" w:lineRule="auto"/>
        <w:ind w:firstLine="284"/>
        <w:jc w:val="both"/>
        <w:rPr>
          <w:rFonts w:ascii="Times New Roman" w:eastAsia="Times New Roman" w:hAnsi="Times New Roman" w:cs="Times New Roman"/>
          <w:sz w:val="16"/>
          <w:szCs w:val="16"/>
          <w:lang w:eastAsia="ru-RU"/>
        </w:rPr>
      </w:pPr>
      <w:r w:rsidRPr="002801EF">
        <w:rPr>
          <w:rFonts w:ascii="Times New Roman" w:eastAsia="Times New Roman" w:hAnsi="Times New Roman" w:cs="Times New Roman"/>
          <w:sz w:val="16"/>
          <w:szCs w:val="16"/>
          <w:lang w:eastAsia="ru-RU"/>
        </w:rPr>
        <w:t>- обращения граждан и юридических лиц на нарушения законодательства, в том чи</w:t>
      </w:r>
      <w:r w:rsidR="002801EF">
        <w:rPr>
          <w:rFonts w:ascii="Times New Roman" w:eastAsia="Times New Roman" w:hAnsi="Times New Roman" w:cs="Times New Roman"/>
          <w:sz w:val="16"/>
          <w:szCs w:val="16"/>
          <w:lang w:eastAsia="ru-RU"/>
        </w:rPr>
        <w:t xml:space="preserve">сле на качество предоставления </w:t>
      </w:r>
      <w:r w:rsidRPr="002801EF">
        <w:rPr>
          <w:rFonts w:ascii="Times New Roman" w:eastAsia="Times New Roman" w:hAnsi="Times New Roman" w:cs="Times New Roman"/>
          <w:sz w:val="16"/>
          <w:szCs w:val="16"/>
          <w:lang w:eastAsia="ru-RU"/>
        </w:rPr>
        <w:t>муниципальной услуги.</w:t>
      </w:r>
    </w:p>
    <w:p w:rsidR="00434218" w:rsidRPr="002801EF" w:rsidRDefault="00434218" w:rsidP="002801EF">
      <w:pPr>
        <w:spacing w:after="0" w:line="240" w:lineRule="auto"/>
        <w:ind w:firstLine="284"/>
        <w:jc w:val="both"/>
        <w:rPr>
          <w:rFonts w:ascii="Times New Roman" w:eastAsia="Times New Roman" w:hAnsi="Times New Roman" w:cs="Times New Roman"/>
          <w:b/>
          <w:sz w:val="16"/>
          <w:szCs w:val="16"/>
          <w:lang w:eastAsia="ru-RU"/>
        </w:rPr>
      </w:pPr>
      <w:r w:rsidRPr="002801EF">
        <w:rPr>
          <w:rFonts w:ascii="Times New Roman" w:eastAsia="Times New Roman" w:hAnsi="Times New Roman" w:cs="Times New Roman"/>
          <w:b/>
          <w:sz w:val="16"/>
          <w:szCs w:val="16"/>
          <w:lang w:eastAsia="ru-RU"/>
        </w:rPr>
        <w:t>4.3.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434218" w:rsidRPr="002801EF" w:rsidRDefault="00434218" w:rsidP="002801EF">
      <w:pPr>
        <w:spacing w:after="0" w:line="240" w:lineRule="auto"/>
        <w:ind w:firstLine="284"/>
        <w:jc w:val="both"/>
        <w:rPr>
          <w:rFonts w:ascii="Times New Roman" w:eastAsia="Times New Roman" w:hAnsi="Times New Roman" w:cs="Times New Roman"/>
          <w:sz w:val="16"/>
          <w:szCs w:val="16"/>
          <w:lang w:eastAsia="ru-RU"/>
        </w:rPr>
      </w:pPr>
      <w:r w:rsidRPr="002801EF">
        <w:rPr>
          <w:rFonts w:ascii="Times New Roman" w:eastAsia="Times New Roman" w:hAnsi="Times New Roman" w:cs="Times New Roman"/>
          <w:sz w:val="16"/>
          <w:szCs w:val="16"/>
          <w:lang w:eastAsia="ru-RU"/>
        </w:rPr>
        <w:t>4.3.1. По результатам проведенных проверок в случае выявления нарушений положений настоящего Административного регламента, нормативных правовых актов Администрации Волотовского муниципального округа осуществляется</w:t>
      </w:r>
      <w:r w:rsidR="002801EF">
        <w:rPr>
          <w:rFonts w:ascii="Times New Roman" w:eastAsia="Times New Roman" w:hAnsi="Times New Roman" w:cs="Times New Roman"/>
          <w:sz w:val="16"/>
          <w:szCs w:val="16"/>
          <w:lang w:eastAsia="ru-RU"/>
        </w:rPr>
        <w:t xml:space="preserve"> </w:t>
      </w:r>
      <w:r w:rsidRPr="002801EF">
        <w:rPr>
          <w:rFonts w:ascii="Times New Roman" w:eastAsia="Times New Roman" w:hAnsi="Times New Roman" w:cs="Times New Roman"/>
          <w:sz w:val="16"/>
          <w:szCs w:val="16"/>
          <w:lang w:eastAsia="ru-RU"/>
        </w:rPr>
        <w:t>привлечение виновных лиц к ответственности в соответствии с законодательством Российской Федерации.</w:t>
      </w:r>
    </w:p>
    <w:p w:rsidR="00434218" w:rsidRPr="002801EF" w:rsidRDefault="00434218" w:rsidP="002801EF">
      <w:pPr>
        <w:spacing w:after="0" w:line="240" w:lineRule="auto"/>
        <w:ind w:firstLine="284"/>
        <w:jc w:val="both"/>
        <w:rPr>
          <w:rFonts w:ascii="Times New Roman" w:eastAsia="Times New Roman" w:hAnsi="Times New Roman" w:cs="Times New Roman"/>
          <w:b/>
          <w:sz w:val="16"/>
          <w:szCs w:val="16"/>
          <w:lang w:eastAsia="ru-RU"/>
        </w:rPr>
      </w:pPr>
      <w:r w:rsidRPr="002801EF">
        <w:rPr>
          <w:rFonts w:ascii="Times New Roman" w:eastAsia="Times New Roman" w:hAnsi="Times New Roman" w:cs="Times New Roman"/>
          <w:b/>
          <w:sz w:val="16"/>
          <w:szCs w:val="16"/>
          <w:lang w:eastAsia="ru-RU"/>
        </w:rPr>
        <w:t>4.4. 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434218" w:rsidRPr="002801EF" w:rsidRDefault="00434218" w:rsidP="002801EF">
      <w:pPr>
        <w:widowControl w:val="0"/>
        <w:tabs>
          <w:tab w:val="left" w:pos="0"/>
        </w:tabs>
        <w:autoSpaceDE w:val="0"/>
        <w:autoSpaceDN w:val="0"/>
        <w:spacing w:after="0" w:line="240" w:lineRule="auto"/>
        <w:ind w:right="-59" w:firstLine="284"/>
        <w:jc w:val="both"/>
        <w:rPr>
          <w:rFonts w:ascii="Times New Roman" w:eastAsia="Times New Roman" w:hAnsi="Times New Roman" w:cs="Times New Roman"/>
          <w:sz w:val="16"/>
          <w:szCs w:val="16"/>
          <w:lang w:eastAsia="ru-RU"/>
        </w:rPr>
      </w:pPr>
      <w:r w:rsidRPr="002801EF">
        <w:rPr>
          <w:rFonts w:ascii="Times New Roman" w:eastAsia="Times New Roman" w:hAnsi="Times New Roman" w:cs="Times New Roman"/>
          <w:sz w:val="16"/>
          <w:szCs w:val="16"/>
          <w:lang w:eastAsia="ru-RU"/>
        </w:rPr>
        <w:t>4.4.1. Граждане, их объединения и организации имеют право осуществлять</w:t>
      </w:r>
      <w:r w:rsidR="002801EF">
        <w:rPr>
          <w:rFonts w:ascii="Times New Roman" w:eastAsia="Times New Roman" w:hAnsi="Times New Roman" w:cs="Times New Roman"/>
          <w:sz w:val="16"/>
          <w:szCs w:val="16"/>
          <w:lang w:eastAsia="ru-RU"/>
        </w:rPr>
        <w:t xml:space="preserve"> </w:t>
      </w:r>
      <w:r w:rsidRPr="002801EF">
        <w:rPr>
          <w:rFonts w:ascii="Times New Roman" w:eastAsia="Times New Roman" w:hAnsi="Times New Roman" w:cs="Times New Roman"/>
          <w:sz w:val="16"/>
          <w:szCs w:val="16"/>
          <w:lang w:eastAsia="ru-RU"/>
        </w:rPr>
        <w:t>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434218" w:rsidRPr="002801EF" w:rsidRDefault="00434218" w:rsidP="002801EF">
      <w:pPr>
        <w:tabs>
          <w:tab w:val="left" w:pos="0"/>
        </w:tabs>
        <w:spacing w:after="0" w:line="240" w:lineRule="auto"/>
        <w:ind w:right="-59" w:firstLine="284"/>
        <w:rPr>
          <w:rFonts w:ascii="Times New Roman" w:eastAsia="Times New Roman" w:hAnsi="Times New Roman" w:cs="Times New Roman"/>
          <w:sz w:val="16"/>
          <w:szCs w:val="16"/>
          <w:lang w:eastAsia="ru-RU"/>
        </w:rPr>
      </w:pPr>
      <w:r w:rsidRPr="002801EF">
        <w:rPr>
          <w:rFonts w:ascii="Times New Roman" w:eastAsia="Times New Roman" w:hAnsi="Times New Roman" w:cs="Times New Roman"/>
          <w:sz w:val="16"/>
          <w:szCs w:val="16"/>
          <w:lang w:eastAsia="ru-RU"/>
        </w:rPr>
        <w:t>Граждане,</w:t>
      </w:r>
      <w:r w:rsidR="002801EF">
        <w:rPr>
          <w:rFonts w:ascii="Times New Roman" w:eastAsia="Times New Roman" w:hAnsi="Times New Roman" w:cs="Times New Roman"/>
          <w:sz w:val="16"/>
          <w:szCs w:val="16"/>
          <w:lang w:eastAsia="ru-RU"/>
        </w:rPr>
        <w:t xml:space="preserve"> </w:t>
      </w:r>
      <w:r w:rsidRPr="002801EF">
        <w:rPr>
          <w:rFonts w:ascii="Times New Roman" w:eastAsia="Times New Roman" w:hAnsi="Times New Roman" w:cs="Times New Roman"/>
          <w:sz w:val="16"/>
          <w:szCs w:val="16"/>
          <w:lang w:eastAsia="ru-RU"/>
        </w:rPr>
        <w:t>их</w:t>
      </w:r>
      <w:r w:rsidR="002801EF">
        <w:rPr>
          <w:rFonts w:ascii="Times New Roman" w:eastAsia="Times New Roman" w:hAnsi="Times New Roman" w:cs="Times New Roman"/>
          <w:sz w:val="16"/>
          <w:szCs w:val="16"/>
          <w:lang w:eastAsia="ru-RU"/>
        </w:rPr>
        <w:t xml:space="preserve"> </w:t>
      </w:r>
      <w:r w:rsidRPr="002801EF">
        <w:rPr>
          <w:rFonts w:ascii="Times New Roman" w:eastAsia="Times New Roman" w:hAnsi="Times New Roman" w:cs="Times New Roman"/>
          <w:sz w:val="16"/>
          <w:szCs w:val="16"/>
          <w:lang w:eastAsia="ru-RU"/>
        </w:rPr>
        <w:t>объединения</w:t>
      </w:r>
      <w:r w:rsidR="002801EF">
        <w:rPr>
          <w:rFonts w:ascii="Times New Roman" w:eastAsia="Times New Roman" w:hAnsi="Times New Roman" w:cs="Times New Roman"/>
          <w:sz w:val="16"/>
          <w:szCs w:val="16"/>
          <w:lang w:eastAsia="ru-RU"/>
        </w:rPr>
        <w:t xml:space="preserve"> </w:t>
      </w:r>
      <w:r w:rsidRPr="002801EF">
        <w:rPr>
          <w:rFonts w:ascii="Times New Roman" w:eastAsia="Times New Roman" w:hAnsi="Times New Roman" w:cs="Times New Roman"/>
          <w:sz w:val="16"/>
          <w:szCs w:val="16"/>
          <w:lang w:eastAsia="ru-RU"/>
        </w:rPr>
        <w:t>и</w:t>
      </w:r>
      <w:r w:rsidR="002801EF">
        <w:rPr>
          <w:rFonts w:ascii="Times New Roman" w:eastAsia="Times New Roman" w:hAnsi="Times New Roman" w:cs="Times New Roman"/>
          <w:sz w:val="16"/>
          <w:szCs w:val="16"/>
          <w:lang w:eastAsia="ru-RU"/>
        </w:rPr>
        <w:t xml:space="preserve"> </w:t>
      </w:r>
      <w:r w:rsidRPr="002801EF">
        <w:rPr>
          <w:rFonts w:ascii="Times New Roman" w:eastAsia="Times New Roman" w:hAnsi="Times New Roman" w:cs="Times New Roman"/>
          <w:sz w:val="16"/>
          <w:szCs w:val="16"/>
          <w:lang w:eastAsia="ru-RU"/>
        </w:rPr>
        <w:t>организации</w:t>
      </w:r>
      <w:r w:rsidR="002801EF">
        <w:rPr>
          <w:rFonts w:ascii="Times New Roman" w:eastAsia="Times New Roman" w:hAnsi="Times New Roman" w:cs="Times New Roman"/>
          <w:sz w:val="16"/>
          <w:szCs w:val="16"/>
          <w:lang w:eastAsia="ru-RU"/>
        </w:rPr>
        <w:t xml:space="preserve"> </w:t>
      </w:r>
      <w:r w:rsidRPr="002801EF">
        <w:rPr>
          <w:rFonts w:ascii="Times New Roman" w:eastAsia="Times New Roman" w:hAnsi="Times New Roman" w:cs="Times New Roman"/>
          <w:sz w:val="16"/>
          <w:szCs w:val="16"/>
          <w:lang w:eastAsia="ru-RU"/>
        </w:rPr>
        <w:t>так</w:t>
      </w:r>
      <w:r w:rsidR="002801EF">
        <w:rPr>
          <w:rFonts w:ascii="Times New Roman" w:eastAsia="Times New Roman" w:hAnsi="Times New Roman" w:cs="Times New Roman"/>
          <w:sz w:val="16"/>
          <w:szCs w:val="16"/>
          <w:lang w:eastAsia="ru-RU"/>
        </w:rPr>
        <w:t xml:space="preserve"> </w:t>
      </w:r>
      <w:r w:rsidRPr="002801EF">
        <w:rPr>
          <w:rFonts w:ascii="Times New Roman" w:eastAsia="Times New Roman" w:hAnsi="Times New Roman" w:cs="Times New Roman"/>
          <w:sz w:val="16"/>
          <w:szCs w:val="16"/>
          <w:lang w:eastAsia="ru-RU"/>
        </w:rPr>
        <w:t>же</w:t>
      </w:r>
      <w:r w:rsidR="002801EF">
        <w:rPr>
          <w:rFonts w:ascii="Times New Roman" w:eastAsia="Times New Roman" w:hAnsi="Times New Roman" w:cs="Times New Roman"/>
          <w:sz w:val="16"/>
          <w:szCs w:val="16"/>
          <w:lang w:eastAsia="ru-RU"/>
        </w:rPr>
        <w:t xml:space="preserve"> </w:t>
      </w:r>
      <w:r w:rsidRPr="002801EF">
        <w:rPr>
          <w:rFonts w:ascii="Times New Roman" w:eastAsia="Times New Roman" w:hAnsi="Times New Roman" w:cs="Times New Roman"/>
          <w:sz w:val="16"/>
          <w:szCs w:val="16"/>
          <w:lang w:eastAsia="ru-RU"/>
        </w:rPr>
        <w:t>имеют</w:t>
      </w:r>
      <w:r w:rsidR="002801EF">
        <w:rPr>
          <w:rFonts w:ascii="Times New Roman" w:eastAsia="Times New Roman" w:hAnsi="Times New Roman" w:cs="Times New Roman"/>
          <w:sz w:val="16"/>
          <w:szCs w:val="16"/>
          <w:lang w:eastAsia="ru-RU"/>
        </w:rPr>
        <w:t xml:space="preserve"> </w:t>
      </w:r>
      <w:r w:rsidRPr="002801EF">
        <w:rPr>
          <w:rFonts w:ascii="Times New Roman" w:eastAsia="Times New Roman" w:hAnsi="Times New Roman" w:cs="Times New Roman"/>
          <w:spacing w:val="-2"/>
          <w:sz w:val="16"/>
          <w:szCs w:val="16"/>
          <w:lang w:eastAsia="ru-RU"/>
        </w:rPr>
        <w:t>право:</w:t>
      </w:r>
    </w:p>
    <w:p w:rsidR="00434218" w:rsidRPr="002801EF" w:rsidRDefault="00434218" w:rsidP="002801EF">
      <w:pPr>
        <w:tabs>
          <w:tab w:val="left" w:pos="0"/>
        </w:tabs>
        <w:spacing w:after="0" w:line="240" w:lineRule="auto"/>
        <w:ind w:right="-59" w:firstLine="284"/>
        <w:jc w:val="both"/>
        <w:rPr>
          <w:rFonts w:ascii="Times New Roman" w:eastAsia="Times New Roman" w:hAnsi="Times New Roman" w:cs="Times New Roman"/>
          <w:sz w:val="16"/>
          <w:szCs w:val="16"/>
          <w:lang w:eastAsia="ru-RU"/>
        </w:rPr>
      </w:pPr>
      <w:r w:rsidRPr="002801EF">
        <w:rPr>
          <w:rFonts w:ascii="Times New Roman" w:eastAsia="Times New Roman" w:hAnsi="Times New Roman" w:cs="Times New Roman"/>
          <w:sz w:val="16"/>
          <w:szCs w:val="16"/>
          <w:lang w:eastAsia="ru-RU"/>
        </w:rPr>
        <w:t>- направлять замечания и предложения по улучшению доступности и качества</w:t>
      </w:r>
      <w:r w:rsidR="002801EF">
        <w:rPr>
          <w:rFonts w:ascii="Times New Roman" w:eastAsia="Times New Roman" w:hAnsi="Times New Roman" w:cs="Times New Roman"/>
          <w:sz w:val="16"/>
          <w:szCs w:val="16"/>
          <w:lang w:eastAsia="ru-RU"/>
        </w:rPr>
        <w:t xml:space="preserve"> </w:t>
      </w:r>
      <w:r w:rsidRPr="002801EF">
        <w:rPr>
          <w:rFonts w:ascii="Times New Roman" w:eastAsia="Times New Roman" w:hAnsi="Times New Roman" w:cs="Times New Roman"/>
          <w:sz w:val="16"/>
          <w:szCs w:val="16"/>
          <w:lang w:eastAsia="ru-RU"/>
        </w:rPr>
        <w:t>предоставления муниципальной услуги;</w:t>
      </w:r>
    </w:p>
    <w:p w:rsidR="00434218" w:rsidRPr="002801EF" w:rsidRDefault="00434218" w:rsidP="002801EF">
      <w:pPr>
        <w:tabs>
          <w:tab w:val="left" w:pos="0"/>
        </w:tabs>
        <w:spacing w:after="0" w:line="240" w:lineRule="auto"/>
        <w:ind w:right="-59" w:firstLine="284"/>
        <w:jc w:val="both"/>
        <w:rPr>
          <w:rFonts w:ascii="Times New Roman" w:eastAsia="Times New Roman" w:hAnsi="Times New Roman" w:cs="Times New Roman"/>
          <w:sz w:val="16"/>
          <w:szCs w:val="16"/>
          <w:lang w:eastAsia="ru-RU"/>
        </w:rPr>
      </w:pPr>
      <w:r w:rsidRPr="002801EF">
        <w:rPr>
          <w:rFonts w:ascii="Times New Roman" w:eastAsia="Times New Roman" w:hAnsi="Times New Roman" w:cs="Times New Roman"/>
          <w:spacing w:val="-2"/>
          <w:sz w:val="16"/>
          <w:szCs w:val="16"/>
          <w:lang w:eastAsia="ru-RU"/>
        </w:rPr>
        <w:t>- вносить</w:t>
      </w:r>
      <w:r w:rsidR="002801EF">
        <w:rPr>
          <w:rFonts w:ascii="Times New Roman" w:eastAsia="Times New Roman" w:hAnsi="Times New Roman" w:cs="Times New Roman"/>
          <w:spacing w:val="-2"/>
          <w:sz w:val="16"/>
          <w:szCs w:val="16"/>
          <w:lang w:eastAsia="ru-RU"/>
        </w:rPr>
        <w:t xml:space="preserve"> </w:t>
      </w:r>
      <w:r w:rsidRPr="002801EF">
        <w:rPr>
          <w:rFonts w:ascii="Times New Roman" w:eastAsia="Times New Roman" w:hAnsi="Times New Roman" w:cs="Times New Roman"/>
          <w:spacing w:val="-2"/>
          <w:sz w:val="16"/>
          <w:szCs w:val="16"/>
          <w:lang w:eastAsia="ru-RU"/>
        </w:rPr>
        <w:t>предложения</w:t>
      </w:r>
      <w:r w:rsidR="002801EF">
        <w:rPr>
          <w:rFonts w:ascii="Times New Roman" w:eastAsia="Times New Roman" w:hAnsi="Times New Roman" w:cs="Times New Roman"/>
          <w:spacing w:val="-2"/>
          <w:sz w:val="16"/>
          <w:szCs w:val="16"/>
          <w:lang w:eastAsia="ru-RU"/>
        </w:rPr>
        <w:t xml:space="preserve"> </w:t>
      </w:r>
      <w:r w:rsidRPr="002801EF">
        <w:rPr>
          <w:rFonts w:ascii="Times New Roman" w:eastAsia="Times New Roman" w:hAnsi="Times New Roman" w:cs="Times New Roman"/>
          <w:spacing w:val="-10"/>
          <w:sz w:val="16"/>
          <w:szCs w:val="16"/>
          <w:lang w:eastAsia="ru-RU"/>
        </w:rPr>
        <w:t>о</w:t>
      </w:r>
      <w:r w:rsidR="002801EF">
        <w:rPr>
          <w:rFonts w:ascii="Times New Roman" w:eastAsia="Times New Roman" w:hAnsi="Times New Roman" w:cs="Times New Roman"/>
          <w:spacing w:val="-10"/>
          <w:sz w:val="16"/>
          <w:szCs w:val="16"/>
          <w:lang w:eastAsia="ru-RU"/>
        </w:rPr>
        <w:t xml:space="preserve"> </w:t>
      </w:r>
      <w:r w:rsidRPr="002801EF">
        <w:rPr>
          <w:rFonts w:ascii="Times New Roman" w:eastAsia="Times New Roman" w:hAnsi="Times New Roman" w:cs="Times New Roman"/>
          <w:spacing w:val="-4"/>
          <w:sz w:val="16"/>
          <w:szCs w:val="16"/>
          <w:lang w:eastAsia="ru-RU"/>
        </w:rPr>
        <w:t>мерах</w:t>
      </w:r>
      <w:r w:rsidR="002801EF">
        <w:rPr>
          <w:rFonts w:ascii="Times New Roman" w:eastAsia="Times New Roman" w:hAnsi="Times New Roman" w:cs="Times New Roman"/>
          <w:spacing w:val="-4"/>
          <w:sz w:val="16"/>
          <w:szCs w:val="16"/>
          <w:lang w:eastAsia="ru-RU"/>
        </w:rPr>
        <w:t xml:space="preserve"> </w:t>
      </w:r>
      <w:r w:rsidRPr="002801EF">
        <w:rPr>
          <w:rFonts w:ascii="Times New Roman" w:eastAsia="Times New Roman" w:hAnsi="Times New Roman" w:cs="Times New Roman"/>
          <w:spacing w:val="-6"/>
          <w:sz w:val="16"/>
          <w:szCs w:val="16"/>
          <w:lang w:eastAsia="ru-RU"/>
        </w:rPr>
        <w:t>по</w:t>
      </w:r>
      <w:r w:rsidR="002801EF">
        <w:rPr>
          <w:rFonts w:ascii="Times New Roman" w:eastAsia="Times New Roman" w:hAnsi="Times New Roman" w:cs="Times New Roman"/>
          <w:spacing w:val="-6"/>
          <w:sz w:val="16"/>
          <w:szCs w:val="16"/>
          <w:lang w:eastAsia="ru-RU"/>
        </w:rPr>
        <w:t xml:space="preserve"> </w:t>
      </w:r>
      <w:r w:rsidRPr="002801EF">
        <w:rPr>
          <w:rFonts w:ascii="Times New Roman" w:eastAsia="Times New Roman" w:hAnsi="Times New Roman" w:cs="Times New Roman"/>
          <w:spacing w:val="-2"/>
          <w:sz w:val="16"/>
          <w:szCs w:val="16"/>
          <w:lang w:eastAsia="ru-RU"/>
        </w:rPr>
        <w:t>устранению</w:t>
      </w:r>
      <w:r w:rsidR="002801EF">
        <w:rPr>
          <w:rFonts w:ascii="Times New Roman" w:eastAsia="Times New Roman" w:hAnsi="Times New Roman" w:cs="Times New Roman"/>
          <w:spacing w:val="-2"/>
          <w:sz w:val="16"/>
          <w:szCs w:val="16"/>
          <w:lang w:eastAsia="ru-RU"/>
        </w:rPr>
        <w:t xml:space="preserve"> </w:t>
      </w:r>
      <w:r w:rsidRPr="002801EF">
        <w:rPr>
          <w:rFonts w:ascii="Times New Roman" w:eastAsia="Times New Roman" w:hAnsi="Times New Roman" w:cs="Times New Roman"/>
          <w:spacing w:val="-2"/>
          <w:sz w:val="16"/>
          <w:szCs w:val="16"/>
          <w:lang w:eastAsia="ru-RU"/>
        </w:rPr>
        <w:t>нарушений</w:t>
      </w:r>
      <w:r w:rsidR="002801EF">
        <w:rPr>
          <w:rFonts w:ascii="Times New Roman" w:eastAsia="Times New Roman" w:hAnsi="Times New Roman" w:cs="Times New Roman"/>
          <w:spacing w:val="-2"/>
          <w:sz w:val="16"/>
          <w:szCs w:val="16"/>
          <w:lang w:eastAsia="ru-RU"/>
        </w:rPr>
        <w:t xml:space="preserve"> </w:t>
      </w:r>
      <w:r w:rsidRPr="002801EF">
        <w:rPr>
          <w:rFonts w:ascii="Times New Roman" w:eastAsia="Times New Roman" w:hAnsi="Times New Roman" w:cs="Times New Roman"/>
          <w:spacing w:val="-2"/>
          <w:sz w:val="16"/>
          <w:szCs w:val="16"/>
          <w:lang w:eastAsia="ru-RU"/>
        </w:rPr>
        <w:t xml:space="preserve">настоящего </w:t>
      </w:r>
      <w:r w:rsidRPr="002801EF">
        <w:rPr>
          <w:rFonts w:ascii="Times New Roman" w:eastAsia="Times New Roman" w:hAnsi="Times New Roman" w:cs="Times New Roman"/>
          <w:sz w:val="16"/>
          <w:szCs w:val="16"/>
          <w:lang w:eastAsia="ru-RU"/>
        </w:rPr>
        <w:t>Административного регламента.</w:t>
      </w:r>
    </w:p>
    <w:p w:rsidR="00434218" w:rsidRPr="002801EF" w:rsidRDefault="00434218" w:rsidP="002801EF">
      <w:pPr>
        <w:widowControl w:val="0"/>
        <w:tabs>
          <w:tab w:val="left" w:pos="0"/>
        </w:tabs>
        <w:autoSpaceDE w:val="0"/>
        <w:autoSpaceDN w:val="0"/>
        <w:spacing w:after="0" w:line="240" w:lineRule="auto"/>
        <w:ind w:right="-59" w:firstLine="284"/>
        <w:jc w:val="both"/>
        <w:rPr>
          <w:rFonts w:ascii="Times New Roman" w:eastAsia="Times New Roman" w:hAnsi="Times New Roman" w:cs="Times New Roman"/>
          <w:sz w:val="16"/>
          <w:szCs w:val="16"/>
          <w:lang w:eastAsia="ru-RU"/>
        </w:rPr>
      </w:pPr>
      <w:r w:rsidRPr="002801EF">
        <w:rPr>
          <w:rFonts w:ascii="Times New Roman" w:eastAsia="Times New Roman" w:hAnsi="Times New Roman" w:cs="Times New Roman"/>
          <w:sz w:val="16"/>
          <w:szCs w:val="16"/>
          <w:lang w:eastAsia="ru-RU"/>
        </w:rPr>
        <w:t>4.4.2. Должностные</w:t>
      </w:r>
      <w:r w:rsidR="002801EF">
        <w:rPr>
          <w:rFonts w:ascii="Times New Roman" w:eastAsia="Times New Roman" w:hAnsi="Times New Roman" w:cs="Times New Roman"/>
          <w:sz w:val="16"/>
          <w:szCs w:val="16"/>
          <w:lang w:eastAsia="ru-RU"/>
        </w:rPr>
        <w:t xml:space="preserve"> </w:t>
      </w:r>
      <w:r w:rsidRPr="002801EF">
        <w:rPr>
          <w:rFonts w:ascii="Times New Roman" w:eastAsia="Times New Roman" w:hAnsi="Times New Roman" w:cs="Times New Roman"/>
          <w:sz w:val="16"/>
          <w:szCs w:val="16"/>
          <w:lang w:eastAsia="ru-RU"/>
        </w:rPr>
        <w:t>лица</w:t>
      </w:r>
      <w:r w:rsidR="002801EF">
        <w:rPr>
          <w:rFonts w:ascii="Times New Roman" w:eastAsia="Times New Roman" w:hAnsi="Times New Roman" w:cs="Times New Roman"/>
          <w:sz w:val="16"/>
          <w:szCs w:val="16"/>
          <w:lang w:eastAsia="ru-RU"/>
        </w:rPr>
        <w:t xml:space="preserve"> </w:t>
      </w:r>
      <w:r w:rsidRPr="002801EF">
        <w:rPr>
          <w:rFonts w:ascii="Times New Roman" w:eastAsia="Times New Roman" w:hAnsi="Times New Roman" w:cs="Times New Roman"/>
          <w:sz w:val="16"/>
          <w:szCs w:val="16"/>
          <w:lang w:eastAsia="ru-RU"/>
        </w:rPr>
        <w:t>Уполномоченного</w:t>
      </w:r>
      <w:r w:rsidR="002801EF">
        <w:rPr>
          <w:rFonts w:ascii="Times New Roman" w:eastAsia="Times New Roman" w:hAnsi="Times New Roman" w:cs="Times New Roman"/>
          <w:sz w:val="16"/>
          <w:szCs w:val="16"/>
          <w:lang w:eastAsia="ru-RU"/>
        </w:rPr>
        <w:t xml:space="preserve"> </w:t>
      </w:r>
      <w:r w:rsidRPr="002801EF">
        <w:rPr>
          <w:rFonts w:ascii="Times New Roman" w:eastAsia="Times New Roman" w:hAnsi="Times New Roman" w:cs="Times New Roman"/>
          <w:sz w:val="16"/>
          <w:szCs w:val="16"/>
          <w:lang w:eastAsia="ru-RU"/>
        </w:rPr>
        <w:t>органа</w:t>
      </w:r>
      <w:r w:rsidR="002801EF">
        <w:rPr>
          <w:rFonts w:ascii="Times New Roman" w:eastAsia="Times New Roman" w:hAnsi="Times New Roman" w:cs="Times New Roman"/>
          <w:sz w:val="16"/>
          <w:szCs w:val="16"/>
          <w:lang w:eastAsia="ru-RU"/>
        </w:rPr>
        <w:t xml:space="preserve"> </w:t>
      </w:r>
      <w:r w:rsidRPr="002801EF">
        <w:rPr>
          <w:rFonts w:ascii="Times New Roman" w:eastAsia="Times New Roman" w:hAnsi="Times New Roman" w:cs="Times New Roman"/>
          <w:sz w:val="16"/>
          <w:szCs w:val="16"/>
          <w:lang w:eastAsia="ru-RU"/>
        </w:rPr>
        <w:t>принимают</w:t>
      </w:r>
      <w:r w:rsidR="002801EF">
        <w:rPr>
          <w:rFonts w:ascii="Times New Roman" w:eastAsia="Times New Roman" w:hAnsi="Times New Roman" w:cs="Times New Roman"/>
          <w:sz w:val="16"/>
          <w:szCs w:val="16"/>
          <w:lang w:eastAsia="ru-RU"/>
        </w:rPr>
        <w:t xml:space="preserve"> </w:t>
      </w:r>
      <w:r w:rsidRPr="002801EF">
        <w:rPr>
          <w:rFonts w:ascii="Times New Roman" w:eastAsia="Times New Roman" w:hAnsi="Times New Roman" w:cs="Times New Roman"/>
          <w:sz w:val="16"/>
          <w:szCs w:val="16"/>
          <w:lang w:eastAsia="ru-RU"/>
        </w:rPr>
        <w:t>меры к прекращению допущенных нарушений, устраняют причины и условия, способствующие совершению нарушений.</w:t>
      </w:r>
    </w:p>
    <w:p w:rsidR="00434218" w:rsidRPr="002801EF" w:rsidRDefault="00434218" w:rsidP="002801EF">
      <w:pPr>
        <w:tabs>
          <w:tab w:val="left" w:pos="0"/>
        </w:tabs>
        <w:spacing w:after="0" w:line="240" w:lineRule="auto"/>
        <w:ind w:right="-59" w:firstLine="284"/>
        <w:jc w:val="both"/>
        <w:rPr>
          <w:rFonts w:ascii="Times New Roman" w:eastAsia="Times New Roman" w:hAnsi="Times New Roman" w:cs="Times New Roman"/>
          <w:sz w:val="16"/>
          <w:szCs w:val="16"/>
          <w:lang w:eastAsia="ru-RU"/>
        </w:rPr>
      </w:pPr>
      <w:r w:rsidRPr="002801EF">
        <w:rPr>
          <w:rFonts w:ascii="Times New Roman" w:eastAsia="Times New Roman" w:hAnsi="Times New Roman" w:cs="Times New Roman"/>
          <w:sz w:val="16"/>
          <w:szCs w:val="16"/>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34218" w:rsidRPr="002801EF" w:rsidRDefault="00434218" w:rsidP="002801EF">
      <w:pPr>
        <w:tabs>
          <w:tab w:val="left" w:pos="0"/>
        </w:tabs>
        <w:spacing w:after="0" w:line="240" w:lineRule="auto"/>
        <w:ind w:right="-59" w:firstLine="284"/>
        <w:jc w:val="both"/>
        <w:rPr>
          <w:rFonts w:ascii="Times New Roman" w:eastAsia="Times New Roman" w:hAnsi="Times New Roman" w:cs="Times New Roman"/>
          <w:b/>
          <w:sz w:val="16"/>
          <w:szCs w:val="16"/>
          <w:lang w:eastAsia="ru-RU"/>
        </w:rPr>
      </w:pPr>
      <w:r w:rsidRPr="002801EF">
        <w:rPr>
          <w:rFonts w:ascii="Times New Roman" w:eastAsia="Times New Roman" w:hAnsi="Times New Roman" w:cs="Times New Roman"/>
          <w:b/>
          <w:sz w:val="16"/>
          <w:szCs w:val="16"/>
          <w:lang w:eastAsia="ru-RU"/>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434218" w:rsidRPr="002801EF" w:rsidRDefault="00434218" w:rsidP="002801EF">
      <w:pPr>
        <w:tabs>
          <w:tab w:val="left" w:pos="0"/>
        </w:tabs>
        <w:spacing w:after="0" w:line="240" w:lineRule="auto"/>
        <w:ind w:right="-59" w:firstLine="284"/>
        <w:jc w:val="both"/>
        <w:rPr>
          <w:rFonts w:ascii="Times New Roman" w:eastAsia="Times New Roman" w:hAnsi="Times New Roman" w:cs="Times New Roman"/>
          <w:sz w:val="16"/>
          <w:szCs w:val="16"/>
          <w:lang w:eastAsia="ru-RU"/>
        </w:rPr>
      </w:pPr>
      <w:r w:rsidRPr="002801EF">
        <w:rPr>
          <w:rFonts w:ascii="Times New Roman" w:eastAsia="Times New Roman" w:hAnsi="Times New Roman" w:cs="Times New Roman"/>
          <w:sz w:val="16"/>
          <w:szCs w:val="16"/>
          <w:lang w:eastAsia="ru-RU"/>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434218" w:rsidRPr="002801EF" w:rsidRDefault="00434218" w:rsidP="002801EF">
      <w:pPr>
        <w:tabs>
          <w:tab w:val="left" w:pos="0"/>
        </w:tabs>
        <w:spacing w:after="0" w:line="240" w:lineRule="auto"/>
        <w:ind w:right="-59" w:firstLine="284"/>
        <w:jc w:val="both"/>
        <w:rPr>
          <w:rFonts w:ascii="Times New Roman" w:eastAsia="Times New Roman" w:hAnsi="Times New Roman" w:cs="Times New Roman"/>
          <w:b/>
          <w:sz w:val="16"/>
          <w:szCs w:val="16"/>
          <w:lang w:eastAsia="ru-RU"/>
        </w:rPr>
      </w:pPr>
      <w:r w:rsidRPr="002801EF">
        <w:rPr>
          <w:rFonts w:ascii="Times New Roman" w:eastAsia="Times New Roman" w:hAnsi="Times New Roman" w:cs="Times New Roman"/>
          <w:b/>
          <w:sz w:val="16"/>
          <w:szCs w:val="16"/>
          <w:lang w:eastAsia="ru-RU"/>
        </w:rPr>
        <w:t>5.2.Органы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434218" w:rsidRPr="002801EF" w:rsidRDefault="00434218" w:rsidP="002801EF">
      <w:pPr>
        <w:tabs>
          <w:tab w:val="left" w:pos="0"/>
        </w:tabs>
        <w:spacing w:after="0" w:line="240" w:lineRule="auto"/>
        <w:ind w:right="-59" w:firstLine="284"/>
        <w:jc w:val="both"/>
        <w:rPr>
          <w:rFonts w:ascii="Times New Roman" w:eastAsia="Times New Roman" w:hAnsi="Times New Roman" w:cs="Times New Roman"/>
          <w:sz w:val="16"/>
          <w:szCs w:val="16"/>
          <w:lang w:eastAsia="ru-RU"/>
        </w:rPr>
      </w:pPr>
      <w:r w:rsidRPr="002801EF">
        <w:rPr>
          <w:rFonts w:ascii="Times New Roman" w:eastAsia="Times New Roman" w:hAnsi="Times New Roman" w:cs="Times New Roman"/>
          <w:sz w:val="16"/>
          <w:szCs w:val="16"/>
          <w:lang w:eastAsia="ru-RU"/>
        </w:rPr>
        <w:t>5.2.1. В досудебном (внесудебном) порядке заявитель вправе обратиться с жалобой в письменной форме на бумажном носителе или в электронной форме:</w:t>
      </w:r>
    </w:p>
    <w:p w:rsidR="00434218" w:rsidRPr="002801EF" w:rsidRDefault="00434218" w:rsidP="002801EF">
      <w:pPr>
        <w:tabs>
          <w:tab w:val="left" w:pos="0"/>
        </w:tabs>
        <w:spacing w:after="0" w:line="240" w:lineRule="auto"/>
        <w:ind w:right="-59" w:firstLine="284"/>
        <w:jc w:val="both"/>
        <w:rPr>
          <w:rFonts w:ascii="Times New Roman" w:eastAsia="Times New Roman" w:hAnsi="Times New Roman" w:cs="Times New Roman"/>
          <w:sz w:val="16"/>
          <w:szCs w:val="16"/>
          <w:lang w:eastAsia="ru-RU"/>
        </w:rPr>
      </w:pPr>
      <w:r w:rsidRPr="002801EF">
        <w:rPr>
          <w:rFonts w:ascii="Times New Roman" w:eastAsia="Times New Roman" w:hAnsi="Times New Roman" w:cs="Times New Roman"/>
          <w:sz w:val="16"/>
          <w:szCs w:val="16"/>
          <w:lang w:eastAsia="ru-RU"/>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434218" w:rsidRPr="002801EF" w:rsidRDefault="00434218" w:rsidP="002801EF">
      <w:pPr>
        <w:spacing w:after="0" w:line="240" w:lineRule="auto"/>
        <w:ind w:right="-59" w:firstLine="284"/>
        <w:jc w:val="both"/>
        <w:rPr>
          <w:rFonts w:ascii="Times New Roman" w:eastAsia="Times New Roman" w:hAnsi="Times New Roman" w:cs="Times New Roman"/>
          <w:sz w:val="16"/>
          <w:szCs w:val="16"/>
          <w:lang w:eastAsia="ru-RU"/>
        </w:rPr>
      </w:pPr>
      <w:r w:rsidRPr="002801EF">
        <w:rPr>
          <w:rFonts w:ascii="Times New Roman" w:eastAsia="Times New Roman" w:hAnsi="Times New Roman" w:cs="Times New Roman"/>
          <w:sz w:val="16"/>
          <w:szCs w:val="16"/>
          <w:lang w:eastAsia="ru-RU"/>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434218" w:rsidRPr="002801EF" w:rsidRDefault="00434218" w:rsidP="002801EF">
      <w:pPr>
        <w:spacing w:after="0" w:line="240" w:lineRule="auto"/>
        <w:ind w:right="-59" w:firstLine="284"/>
        <w:jc w:val="both"/>
        <w:rPr>
          <w:rFonts w:ascii="Times New Roman" w:eastAsia="Times New Roman" w:hAnsi="Times New Roman" w:cs="Times New Roman"/>
          <w:sz w:val="16"/>
          <w:szCs w:val="16"/>
          <w:lang w:eastAsia="ru-RU"/>
        </w:rPr>
      </w:pPr>
      <w:r w:rsidRPr="002801EF">
        <w:rPr>
          <w:rFonts w:ascii="Times New Roman" w:eastAsia="Times New Roman" w:hAnsi="Times New Roman" w:cs="Times New Roman"/>
          <w:sz w:val="16"/>
          <w:szCs w:val="16"/>
          <w:lang w:eastAsia="ru-RU"/>
        </w:rPr>
        <w:t>к руководителю многофункционального центра – на решения и действия (бездействие) работника многофункционального центра;</w:t>
      </w:r>
    </w:p>
    <w:p w:rsidR="00434218" w:rsidRPr="002801EF" w:rsidRDefault="00434218" w:rsidP="002801EF">
      <w:pPr>
        <w:tabs>
          <w:tab w:val="left" w:pos="0"/>
        </w:tabs>
        <w:spacing w:after="0" w:line="240" w:lineRule="auto"/>
        <w:ind w:right="-59" w:firstLine="284"/>
        <w:jc w:val="both"/>
        <w:rPr>
          <w:rFonts w:ascii="Times New Roman" w:eastAsia="Times New Roman" w:hAnsi="Times New Roman" w:cs="Times New Roman"/>
          <w:sz w:val="16"/>
          <w:szCs w:val="16"/>
          <w:lang w:eastAsia="ru-RU"/>
        </w:rPr>
      </w:pPr>
      <w:r w:rsidRPr="002801EF">
        <w:rPr>
          <w:rFonts w:ascii="Times New Roman" w:eastAsia="Times New Roman" w:hAnsi="Times New Roman" w:cs="Times New Roman"/>
          <w:sz w:val="16"/>
          <w:szCs w:val="16"/>
          <w:lang w:eastAsia="ru-RU"/>
        </w:rPr>
        <w:t>к учредителю многофункционального центра – на решение и действия (бездействие) многофункционального центра.</w:t>
      </w:r>
    </w:p>
    <w:p w:rsidR="00434218" w:rsidRPr="002801EF" w:rsidRDefault="00434218" w:rsidP="002801EF">
      <w:pPr>
        <w:tabs>
          <w:tab w:val="left" w:pos="0"/>
        </w:tabs>
        <w:spacing w:after="0" w:line="240" w:lineRule="auto"/>
        <w:ind w:right="-59" w:firstLine="284"/>
        <w:jc w:val="both"/>
        <w:rPr>
          <w:rFonts w:ascii="Times New Roman" w:eastAsia="Times New Roman" w:hAnsi="Times New Roman" w:cs="Times New Roman"/>
          <w:sz w:val="16"/>
          <w:szCs w:val="16"/>
          <w:lang w:eastAsia="ru-RU"/>
        </w:rPr>
      </w:pPr>
      <w:r w:rsidRPr="002801EF">
        <w:rPr>
          <w:rFonts w:ascii="Times New Roman" w:eastAsia="Times New Roman" w:hAnsi="Times New Roman" w:cs="Times New Roman"/>
          <w:sz w:val="16"/>
          <w:szCs w:val="16"/>
          <w:lang w:eastAsia="ru-RU"/>
        </w:rPr>
        <w:t>В Уполномоченном органе, многофункциональном центре, у учредителя многофункционального центра</w:t>
      </w:r>
      <w:r w:rsidR="002801EF">
        <w:rPr>
          <w:rFonts w:ascii="Times New Roman" w:eastAsia="Times New Roman" w:hAnsi="Times New Roman" w:cs="Times New Roman"/>
          <w:sz w:val="16"/>
          <w:szCs w:val="16"/>
          <w:lang w:eastAsia="ru-RU"/>
        </w:rPr>
        <w:t xml:space="preserve"> </w:t>
      </w:r>
      <w:r w:rsidRPr="002801EF">
        <w:rPr>
          <w:rFonts w:ascii="Times New Roman" w:eastAsia="Times New Roman" w:hAnsi="Times New Roman" w:cs="Times New Roman"/>
          <w:sz w:val="16"/>
          <w:szCs w:val="16"/>
          <w:lang w:eastAsia="ru-RU"/>
        </w:rPr>
        <w:t>определяются уполномоченные на рассмотрение жалоб должностные лица.</w:t>
      </w:r>
    </w:p>
    <w:p w:rsidR="00434218" w:rsidRPr="002801EF" w:rsidRDefault="00434218" w:rsidP="002801EF">
      <w:pPr>
        <w:spacing w:after="0" w:line="240" w:lineRule="auto"/>
        <w:ind w:firstLine="284"/>
        <w:jc w:val="both"/>
        <w:rPr>
          <w:rFonts w:ascii="Times New Roman" w:eastAsia="Times New Roman" w:hAnsi="Times New Roman" w:cs="Times New Roman"/>
          <w:b/>
          <w:sz w:val="16"/>
          <w:szCs w:val="16"/>
          <w:lang w:eastAsia="ru-RU"/>
        </w:rPr>
      </w:pPr>
      <w:r w:rsidRPr="002801EF">
        <w:rPr>
          <w:rFonts w:ascii="Times New Roman" w:eastAsia="Times New Roman" w:hAnsi="Times New Roman" w:cs="Times New Roman"/>
          <w:b/>
          <w:sz w:val="16"/>
          <w:szCs w:val="16"/>
          <w:lang w:eastAsia="ru-RU"/>
        </w:rPr>
        <w:t>5.3. Способы информирования заявителей о порядке подачи и рассмотрения жалобы, в том числе с использованием ЕПГУ и/или РПГУ</w:t>
      </w:r>
    </w:p>
    <w:p w:rsidR="00434218" w:rsidRPr="002801EF" w:rsidRDefault="00434218" w:rsidP="002801EF">
      <w:pPr>
        <w:spacing w:after="0" w:line="240" w:lineRule="auto"/>
        <w:ind w:firstLine="284"/>
        <w:jc w:val="both"/>
        <w:rPr>
          <w:rFonts w:ascii="Times New Roman" w:eastAsia="Times New Roman" w:hAnsi="Times New Roman" w:cs="Times New Roman"/>
          <w:sz w:val="16"/>
          <w:szCs w:val="16"/>
          <w:lang w:eastAsia="ru-RU"/>
        </w:rPr>
      </w:pPr>
      <w:r w:rsidRPr="002801EF">
        <w:rPr>
          <w:rFonts w:ascii="Times New Roman" w:eastAsia="Times New Roman" w:hAnsi="Times New Roman" w:cs="Times New Roman"/>
          <w:sz w:val="16"/>
          <w:szCs w:val="16"/>
          <w:lang w:eastAsia="ru-RU"/>
        </w:rPr>
        <w:lastRenderedPageBreak/>
        <w:t>5.3.1.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и/ или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434218" w:rsidRPr="002801EF" w:rsidRDefault="00434218" w:rsidP="002801EF">
      <w:pPr>
        <w:spacing w:after="0" w:line="240" w:lineRule="auto"/>
        <w:ind w:right="382" w:firstLine="284"/>
        <w:jc w:val="both"/>
        <w:rPr>
          <w:rFonts w:ascii="Times New Roman" w:eastAsia="Times New Roman" w:hAnsi="Times New Roman" w:cs="Times New Roman"/>
          <w:b/>
          <w:sz w:val="16"/>
          <w:szCs w:val="16"/>
          <w:lang w:eastAsia="ru-RU"/>
        </w:rPr>
      </w:pPr>
      <w:r w:rsidRPr="002801EF">
        <w:rPr>
          <w:rFonts w:ascii="Times New Roman" w:eastAsia="Times New Roman" w:hAnsi="Times New Roman" w:cs="Times New Roman"/>
          <w:b/>
          <w:sz w:val="16"/>
          <w:szCs w:val="16"/>
          <w:lang w:eastAsia="ru-RU"/>
        </w:rPr>
        <w:t>5.4. Перечень</w:t>
      </w:r>
      <w:r w:rsidR="002801EF">
        <w:rPr>
          <w:rFonts w:ascii="Times New Roman" w:eastAsia="Times New Roman" w:hAnsi="Times New Roman" w:cs="Times New Roman"/>
          <w:b/>
          <w:sz w:val="16"/>
          <w:szCs w:val="16"/>
          <w:lang w:eastAsia="ru-RU"/>
        </w:rPr>
        <w:t xml:space="preserve"> </w:t>
      </w:r>
      <w:r w:rsidRPr="002801EF">
        <w:rPr>
          <w:rFonts w:ascii="Times New Roman" w:eastAsia="Times New Roman" w:hAnsi="Times New Roman" w:cs="Times New Roman"/>
          <w:b/>
          <w:sz w:val="16"/>
          <w:szCs w:val="16"/>
          <w:lang w:eastAsia="ru-RU"/>
        </w:rPr>
        <w:t>нормативных</w:t>
      </w:r>
      <w:r w:rsidR="002801EF">
        <w:rPr>
          <w:rFonts w:ascii="Times New Roman" w:eastAsia="Times New Roman" w:hAnsi="Times New Roman" w:cs="Times New Roman"/>
          <w:b/>
          <w:sz w:val="16"/>
          <w:szCs w:val="16"/>
          <w:lang w:eastAsia="ru-RU"/>
        </w:rPr>
        <w:t xml:space="preserve"> </w:t>
      </w:r>
      <w:r w:rsidRPr="002801EF">
        <w:rPr>
          <w:rFonts w:ascii="Times New Roman" w:eastAsia="Times New Roman" w:hAnsi="Times New Roman" w:cs="Times New Roman"/>
          <w:b/>
          <w:sz w:val="16"/>
          <w:szCs w:val="16"/>
          <w:lang w:eastAsia="ru-RU"/>
        </w:rPr>
        <w:t>правовых</w:t>
      </w:r>
      <w:r w:rsidR="002801EF">
        <w:rPr>
          <w:rFonts w:ascii="Times New Roman" w:eastAsia="Times New Roman" w:hAnsi="Times New Roman" w:cs="Times New Roman"/>
          <w:b/>
          <w:sz w:val="16"/>
          <w:szCs w:val="16"/>
          <w:lang w:eastAsia="ru-RU"/>
        </w:rPr>
        <w:t xml:space="preserve"> </w:t>
      </w:r>
      <w:r w:rsidRPr="002801EF">
        <w:rPr>
          <w:rFonts w:ascii="Times New Roman" w:eastAsia="Times New Roman" w:hAnsi="Times New Roman" w:cs="Times New Roman"/>
          <w:b/>
          <w:sz w:val="16"/>
          <w:szCs w:val="16"/>
          <w:lang w:eastAsia="ru-RU"/>
        </w:rPr>
        <w:t>актов,</w:t>
      </w:r>
      <w:r w:rsidR="002801EF">
        <w:rPr>
          <w:rFonts w:ascii="Times New Roman" w:eastAsia="Times New Roman" w:hAnsi="Times New Roman" w:cs="Times New Roman"/>
          <w:b/>
          <w:sz w:val="16"/>
          <w:szCs w:val="16"/>
          <w:lang w:eastAsia="ru-RU"/>
        </w:rPr>
        <w:t xml:space="preserve"> </w:t>
      </w:r>
      <w:r w:rsidRPr="002801EF">
        <w:rPr>
          <w:rFonts w:ascii="Times New Roman" w:eastAsia="Times New Roman" w:hAnsi="Times New Roman" w:cs="Times New Roman"/>
          <w:b/>
          <w:sz w:val="16"/>
          <w:szCs w:val="16"/>
          <w:lang w:eastAsia="ru-RU"/>
        </w:rPr>
        <w:t>регулирующих</w:t>
      </w:r>
      <w:r w:rsidR="002801EF">
        <w:rPr>
          <w:rFonts w:ascii="Times New Roman" w:eastAsia="Times New Roman" w:hAnsi="Times New Roman" w:cs="Times New Roman"/>
          <w:b/>
          <w:sz w:val="16"/>
          <w:szCs w:val="16"/>
          <w:lang w:eastAsia="ru-RU"/>
        </w:rPr>
        <w:t xml:space="preserve"> </w:t>
      </w:r>
      <w:r w:rsidRPr="002801EF">
        <w:rPr>
          <w:rFonts w:ascii="Times New Roman" w:eastAsia="Times New Roman" w:hAnsi="Times New Roman" w:cs="Times New Roman"/>
          <w:b/>
          <w:sz w:val="16"/>
          <w:szCs w:val="16"/>
          <w:lang w:eastAsia="ru-RU"/>
        </w:rPr>
        <w:t>порядок</w:t>
      </w:r>
      <w:r w:rsidR="002801EF">
        <w:rPr>
          <w:rFonts w:ascii="Times New Roman" w:eastAsia="Times New Roman" w:hAnsi="Times New Roman" w:cs="Times New Roman"/>
          <w:b/>
          <w:sz w:val="16"/>
          <w:szCs w:val="16"/>
          <w:lang w:eastAsia="ru-RU"/>
        </w:rPr>
        <w:t xml:space="preserve"> </w:t>
      </w:r>
      <w:r w:rsidRPr="002801EF">
        <w:rPr>
          <w:rFonts w:ascii="Times New Roman" w:eastAsia="Times New Roman" w:hAnsi="Times New Roman" w:cs="Times New Roman"/>
          <w:b/>
          <w:sz w:val="16"/>
          <w:szCs w:val="16"/>
          <w:lang w:eastAsia="ru-RU"/>
        </w:rPr>
        <w:t>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434218" w:rsidRPr="002801EF" w:rsidRDefault="00434218" w:rsidP="002801EF">
      <w:pPr>
        <w:spacing w:after="0" w:line="240" w:lineRule="auto"/>
        <w:ind w:right="83" w:firstLine="284"/>
        <w:jc w:val="both"/>
        <w:rPr>
          <w:rFonts w:ascii="Times New Roman" w:eastAsia="Times New Roman" w:hAnsi="Times New Roman" w:cs="Times New Roman"/>
          <w:sz w:val="16"/>
          <w:szCs w:val="16"/>
          <w:lang w:eastAsia="ru-RU"/>
        </w:rPr>
      </w:pPr>
      <w:r w:rsidRPr="002801EF">
        <w:rPr>
          <w:rFonts w:ascii="Times New Roman" w:eastAsia="Times New Roman" w:hAnsi="Times New Roman" w:cs="Times New Roman"/>
          <w:sz w:val="16"/>
          <w:szCs w:val="16"/>
          <w:lang w:eastAsia="ru-RU"/>
        </w:rPr>
        <w:t>5.4.1.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434218" w:rsidRPr="002801EF" w:rsidRDefault="00434218" w:rsidP="002801EF">
      <w:pPr>
        <w:spacing w:after="0" w:line="240" w:lineRule="auto"/>
        <w:ind w:right="83" w:firstLine="284"/>
        <w:jc w:val="both"/>
        <w:rPr>
          <w:rFonts w:ascii="Times New Roman" w:eastAsia="Times New Roman" w:hAnsi="Times New Roman" w:cs="Times New Roman"/>
          <w:sz w:val="16"/>
          <w:szCs w:val="16"/>
          <w:lang w:eastAsia="ru-RU"/>
        </w:rPr>
      </w:pPr>
      <w:r w:rsidRPr="002801EF">
        <w:rPr>
          <w:rFonts w:ascii="Times New Roman" w:eastAsia="Times New Roman" w:hAnsi="Times New Roman" w:cs="Times New Roman"/>
          <w:sz w:val="16"/>
          <w:szCs w:val="16"/>
          <w:lang w:eastAsia="ru-RU"/>
        </w:rPr>
        <w:t>Федеральным законом № 210-ФЗ;</w:t>
      </w:r>
    </w:p>
    <w:p w:rsidR="00434218" w:rsidRPr="002801EF" w:rsidRDefault="00434218" w:rsidP="002801EF">
      <w:pPr>
        <w:spacing w:after="0" w:line="240" w:lineRule="auto"/>
        <w:ind w:right="83" w:firstLine="284"/>
        <w:jc w:val="both"/>
        <w:rPr>
          <w:rFonts w:ascii="Times New Roman" w:eastAsia="Times New Roman" w:hAnsi="Times New Roman" w:cs="Times New Roman"/>
          <w:sz w:val="16"/>
          <w:szCs w:val="16"/>
          <w:lang w:eastAsia="ru-RU"/>
        </w:rPr>
      </w:pPr>
      <w:r w:rsidRPr="002801EF">
        <w:rPr>
          <w:rFonts w:ascii="Times New Roman" w:eastAsia="Times New Roman" w:hAnsi="Times New Roman" w:cs="Times New Roman"/>
          <w:sz w:val="16"/>
          <w:szCs w:val="16"/>
          <w:lang w:eastAsia="ru-RU"/>
        </w:rPr>
        <w:t>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(внесудебного)обжалования</w:t>
      </w:r>
      <w:r w:rsidR="002801EF">
        <w:rPr>
          <w:rFonts w:ascii="Times New Roman" w:eastAsia="Times New Roman" w:hAnsi="Times New Roman" w:cs="Times New Roman"/>
          <w:sz w:val="16"/>
          <w:szCs w:val="16"/>
          <w:lang w:eastAsia="ru-RU"/>
        </w:rPr>
        <w:t xml:space="preserve"> </w:t>
      </w:r>
      <w:r w:rsidRPr="002801EF">
        <w:rPr>
          <w:rFonts w:ascii="Times New Roman" w:eastAsia="Times New Roman" w:hAnsi="Times New Roman" w:cs="Times New Roman"/>
          <w:sz w:val="16"/>
          <w:szCs w:val="16"/>
          <w:lang w:eastAsia="ru-RU"/>
        </w:rPr>
        <w:t>решений и действий (бездействия), совершенных при предоставлении государственных и муниципальных услуг».</w:t>
      </w:r>
    </w:p>
    <w:p w:rsidR="00434218" w:rsidRPr="002801EF" w:rsidRDefault="00434218" w:rsidP="002801EF">
      <w:pPr>
        <w:spacing w:after="0" w:line="240" w:lineRule="auto"/>
        <w:ind w:firstLine="284"/>
        <w:jc w:val="both"/>
        <w:rPr>
          <w:rFonts w:ascii="Times New Roman" w:eastAsia="Times New Roman" w:hAnsi="Times New Roman" w:cs="Times New Roman"/>
          <w:b/>
          <w:sz w:val="16"/>
          <w:szCs w:val="16"/>
          <w:lang w:eastAsia="ru-RU"/>
        </w:rPr>
      </w:pPr>
      <w:r w:rsidRPr="002801EF">
        <w:rPr>
          <w:rFonts w:ascii="Times New Roman" w:eastAsia="Times New Roman" w:hAnsi="Times New Roman" w:cs="Times New Roman"/>
          <w:b/>
          <w:sz w:val="16"/>
          <w:szCs w:val="16"/>
          <w:lang w:eastAsia="ru-RU"/>
        </w:rPr>
        <w:t>VI.</w:t>
      </w:r>
      <w:r w:rsidRPr="002801EF">
        <w:rPr>
          <w:rFonts w:ascii="Times New Roman" w:eastAsia="Times New Roman" w:hAnsi="Times New Roman" w:cs="Times New Roman"/>
          <w:b/>
          <w:sz w:val="16"/>
          <w:szCs w:val="16"/>
          <w:lang w:eastAsia="ru-RU"/>
        </w:rPr>
        <w:tab/>
        <w:t>Особенности выполнения административных процедур (действий) в многофункциональных центрах</w:t>
      </w:r>
    </w:p>
    <w:p w:rsidR="00434218" w:rsidRPr="002801EF" w:rsidRDefault="00434218" w:rsidP="002801EF">
      <w:pPr>
        <w:spacing w:after="0" w:line="240" w:lineRule="auto"/>
        <w:ind w:firstLine="284"/>
        <w:jc w:val="both"/>
        <w:rPr>
          <w:rFonts w:ascii="Times New Roman" w:eastAsia="Times New Roman" w:hAnsi="Times New Roman" w:cs="Times New Roman"/>
          <w:b/>
          <w:sz w:val="16"/>
          <w:szCs w:val="16"/>
          <w:lang w:eastAsia="ru-RU"/>
        </w:rPr>
      </w:pPr>
      <w:r w:rsidRPr="002801EF">
        <w:rPr>
          <w:rFonts w:ascii="Times New Roman" w:eastAsia="Times New Roman" w:hAnsi="Times New Roman" w:cs="Times New Roman"/>
          <w:b/>
          <w:sz w:val="16"/>
          <w:szCs w:val="16"/>
          <w:lang w:eastAsia="ru-RU"/>
        </w:rPr>
        <w:t>6.1. 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434218" w:rsidRPr="002801EF" w:rsidRDefault="00434218" w:rsidP="002801EF">
      <w:pPr>
        <w:spacing w:after="0" w:line="240" w:lineRule="auto"/>
        <w:ind w:firstLine="284"/>
        <w:jc w:val="both"/>
        <w:rPr>
          <w:rFonts w:ascii="Times New Roman" w:eastAsia="Times New Roman" w:hAnsi="Times New Roman" w:cs="Times New Roman"/>
          <w:sz w:val="16"/>
          <w:szCs w:val="16"/>
          <w:lang w:eastAsia="ru-RU"/>
        </w:rPr>
      </w:pPr>
      <w:r w:rsidRPr="002801EF">
        <w:rPr>
          <w:rFonts w:ascii="Times New Roman" w:eastAsia="Times New Roman" w:hAnsi="Times New Roman" w:cs="Times New Roman"/>
          <w:sz w:val="16"/>
          <w:szCs w:val="16"/>
          <w:lang w:eastAsia="ru-RU"/>
        </w:rPr>
        <w:t>6.1.1. Многофункциональный центр осуществляет:</w:t>
      </w:r>
    </w:p>
    <w:p w:rsidR="00434218" w:rsidRPr="002801EF" w:rsidRDefault="00434218" w:rsidP="002801EF">
      <w:pPr>
        <w:spacing w:after="0" w:line="240" w:lineRule="auto"/>
        <w:ind w:firstLine="284"/>
        <w:jc w:val="both"/>
        <w:rPr>
          <w:rFonts w:ascii="Times New Roman" w:eastAsia="Times New Roman" w:hAnsi="Times New Roman" w:cs="Times New Roman"/>
          <w:sz w:val="16"/>
          <w:szCs w:val="16"/>
          <w:lang w:eastAsia="ru-RU"/>
        </w:rPr>
      </w:pPr>
      <w:r w:rsidRPr="002801EF">
        <w:rPr>
          <w:rFonts w:ascii="Times New Roman" w:eastAsia="Times New Roman" w:hAnsi="Times New Roman" w:cs="Times New Roman"/>
          <w:sz w:val="16"/>
          <w:szCs w:val="16"/>
          <w:lang w:eastAsia="ru-RU"/>
        </w:rPr>
        <w:t xml:space="preserve">Предоставление муниципальной услуги в Многофункциональном центре осуществляется в порядке, установленном настоящим административным регламентом с учетом особенностей, определенных соглашением о взаимодействии между Администрацией и МФЦ. </w:t>
      </w:r>
    </w:p>
    <w:p w:rsidR="00434218" w:rsidRPr="002801EF" w:rsidRDefault="00434218" w:rsidP="002801EF">
      <w:pPr>
        <w:spacing w:after="0" w:line="240" w:lineRule="auto"/>
        <w:ind w:firstLine="284"/>
        <w:jc w:val="both"/>
        <w:rPr>
          <w:rFonts w:ascii="Times New Roman" w:eastAsia="Times New Roman" w:hAnsi="Times New Roman" w:cs="Times New Roman"/>
          <w:sz w:val="16"/>
          <w:szCs w:val="16"/>
          <w:lang w:eastAsia="ru-RU"/>
        </w:rPr>
      </w:pPr>
      <w:r w:rsidRPr="002801EF">
        <w:rPr>
          <w:rFonts w:ascii="Times New Roman" w:eastAsia="Times New Roman" w:hAnsi="Times New Roman" w:cs="Times New Roman"/>
          <w:sz w:val="16"/>
          <w:szCs w:val="16"/>
          <w:lang w:eastAsia="ru-RU"/>
        </w:rPr>
        <w:t>МФЦ не осуществляет:</w:t>
      </w:r>
    </w:p>
    <w:p w:rsidR="00434218" w:rsidRPr="002801EF" w:rsidRDefault="00434218" w:rsidP="002801EF">
      <w:pPr>
        <w:spacing w:after="0" w:line="240" w:lineRule="auto"/>
        <w:ind w:firstLine="284"/>
        <w:jc w:val="both"/>
        <w:rPr>
          <w:rFonts w:ascii="Times New Roman" w:eastAsia="Times New Roman" w:hAnsi="Times New Roman" w:cs="Times New Roman"/>
          <w:sz w:val="16"/>
          <w:szCs w:val="16"/>
          <w:lang w:eastAsia="ru-RU"/>
        </w:rPr>
      </w:pPr>
      <w:r w:rsidRPr="002801EF">
        <w:rPr>
          <w:rFonts w:ascii="Times New Roman" w:eastAsia="Times New Roman" w:hAnsi="Times New Roman" w:cs="Times New Roman"/>
          <w:sz w:val="16"/>
          <w:szCs w:val="16"/>
          <w:lang w:eastAsia="ru-RU"/>
        </w:rPr>
        <w:t>формирование и направление межведомственного запроса в органы, предоставляющие услуги, в органы государственной власти, иные органы местного самоуправления и организации, участвующие в предоставлении муниципальных услуг;</w:t>
      </w:r>
    </w:p>
    <w:p w:rsidR="00434218" w:rsidRPr="002801EF" w:rsidRDefault="00434218" w:rsidP="002801EF">
      <w:pPr>
        <w:spacing w:after="0" w:line="240" w:lineRule="auto"/>
        <w:ind w:firstLine="284"/>
        <w:jc w:val="both"/>
        <w:rPr>
          <w:rFonts w:ascii="Times New Roman" w:eastAsia="Times New Roman" w:hAnsi="Times New Roman" w:cs="Times New Roman"/>
          <w:sz w:val="16"/>
          <w:szCs w:val="16"/>
          <w:lang w:eastAsia="ru-RU"/>
        </w:rPr>
      </w:pPr>
      <w:r w:rsidRPr="002801EF">
        <w:rPr>
          <w:rFonts w:ascii="Times New Roman" w:eastAsia="Times New Roman" w:hAnsi="Times New Roman" w:cs="Times New Roman"/>
          <w:sz w:val="16"/>
          <w:szCs w:val="16"/>
          <w:lang w:eastAsia="ru-RU"/>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434218" w:rsidRPr="002801EF" w:rsidRDefault="00434218" w:rsidP="001A0AC3">
      <w:pPr>
        <w:spacing w:after="0" w:line="240" w:lineRule="auto"/>
        <w:ind w:firstLine="284"/>
        <w:jc w:val="both"/>
        <w:rPr>
          <w:rFonts w:ascii="Times New Roman" w:eastAsia="Times New Roman" w:hAnsi="Times New Roman" w:cs="Times New Roman"/>
          <w:sz w:val="16"/>
          <w:szCs w:val="16"/>
          <w:lang w:eastAsia="ru-RU"/>
        </w:rPr>
      </w:pPr>
      <w:r w:rsidRPr="002801EF">
        <w:rPr>
          <w:rFonts w:ascii="Times New Roman" w:eastAsia="Times New Roman" w:hAnsi="Times New Roman" w:cs="Times New Roman"/>
          <w:sz w:val="16"/>
          <w:szCs w:val="16"/>
          <w:lang w:eastAsia="ru-RU"/>
        </w:rPr>
        <w:t>Предварительная запись на прием в МФЦ для подачи заявления осуществляется посредством самозаписи на официальном сайте ГОАУ «МФЦ» (https://mfc53.nov.ru/), по телефону 8-8162-60-8</w:t>
      </w:r>
      <w:r w:rsidR="001A0AC3">
        <w:rPr>
          <w:rFonts w:ascii="Times New Roman" w:eastAsia="Times New Roman" w:hAnsi="Times New Roman" w:cs="Times New Roman"/>
          <w:sz w:val="16"/>
          <w:szCs w:val="16"/>
          <w:lang w:eastAsia="ru-RU"/>
        </w:rPr>
        <w:t>8-06, call-центра: 88002501053.</w:t>
      </w:r>
    </w:p>
    <w:p w:rsidR="00434218" w:rsidRPr="001A0AC3" w:rsidRDefault="00434218" w:rsidP="002801EF">
      <w:pPr>
        <w:tabs>
          <w:tab w:val="left" w:pos="720"/>
        </w:tabs>
        <w:suppressAutoHyphens/>
        <w:spacing w:after="0" w:line="240" w:lineRule="auto"/>
        <w:jc w:val="right"/>
        <w:rPr>
          <w:rFonts w:ascii="Times New Roman" w:eastAsia="Times New Roman" w:hAnsi="Times New Roman" w:cs="Times New Roman"/>
          <w:sz w:val="12"/>
          <w:szCs w:val="12"/>
          <w:lang w:eastAsia="ru-RU"/>
        </w:rPr>
      </w:pPr>
      <w:r w:rsidRPr="001A0AC3">
        <w:rPr>
          <w:rFonts w:ascii="Times New Roman" w:eastAsia="Times New Roman" w:hAnsi="Times New Roman" w:cs="Times New Roman"/>
          <w:sz w:val="12"/>
          <w:szCs w:val="12"/>
          <w:lang w:eastAsia="ru-RU"/>
        </w:rPr>
        <w:t xml:space="preserve">Приложение №1               </w:t>
      </w:r>
    </w:p>
    <w:p w:rsidR="00434218" w:rsidRPr="001A0AC3" w:rsidRDefault="001A0AC3" w:rsidP="001A0AC3">
      <w:pPr>
        <w:tabs>
          <w:tab w:val="left" w:pos="720"/>
        </w:tabs>
        <w:suppressAutoHyphens/>
        <w:spacing w:after="0" w:line="240" w:lineRule="auto"/>
        <w:jc w:val="right"/>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 xml:space="preserve">к административному регламенту </w:t>
      </w:r>
      <w:r w:rsidR="00434218" w:rsidRPr="001A0AC3">
        <w:rPr>
          <w:rFonts w:ascii="Times New Roman" w:eastAsia="Times New Roman" w:hAnsi="Times New Roman" w:cs="Times New Roman"/>
          <w:sz w:val="12"/>
          <w:szCs w:val="12"/>
          <w:lang w:eastAsia="ru-RU"/>
        </w:rPr>
        <w:t xml:space="preserve">предоставления муниципальной услуги </w:t>
      </w:r>
    </w:p>
    <w:p w:rsidR="00434218" w:rsidRPr="001A0AC3" w:rsidRDefault="00434218" w:rsidP="001A0AC3">
      <w:pPr>
        <w:tabs>
          <w:tab w:val="left" w:pos="720"/>
        </w:tabs>
        <w:suppressAutoHyphens/>
        <w:spacing w:after="0" w:line="240" w:lineRule="auto"/>
        <w:jc w:val="right"/>
        <w:rPr>
          <w:rFonts w:ascii="Times New Roman" w:eastAsia="Times New Roman" w:hAnsi="Times New Roman" w:cs="Times New Roman"/>
          <w:sz w:val="12"/>
          <w:szCs w:val="12"/>
          <w:lang w:eastAsia="ru-RU"/>
        </w:rPr>
      </w:pPr>
      <w:r w:rsidRPr="001A0AC3">
        <w:rPr>
          <w:rFonts w:ascii="Times New Roman" w:eastAsia="Times New Roman" w:hAnsi="Times New Roman" w:cs="Times New Roman"/>
          <w:sz w:val="12"/>
          <w:szCs w:val="12"/>
          <w:lang w:eastAsia="ru-RU"/>
        </w:rPr>
        <w:t xml:space="preserve"> «По</w:t>
      </w:r>
      <w:r w:rsidR="001A0AC3">
        <w:rPr>
          <w:rFonts w:ascii="Times New Roman" w:eastAsia="Times New Roman" w:hAnsi="Times New Roman" w:cs="Times New Roman"/>
          <w:sz w:val="12"/>
          <w:szCs w:val="12"/>
          <w:lang w:eastAsia="ru-RU"/>
        </w:rPr>
        <w:t xml:space="preserve">становка на учет и направление </w:t>
      </w:r>
      <w:r w:rsidRPr="001A0AC3">
        <w:rPr>
          <w:rFonts w:ascii="Times New Roman" w:eastAsia="Times New Roman" w:hAnsi="Times New Roman" w:cs="Times New Roman"/>
          <w:sz w:val="12"/>
          <w:szCs w:val="12"/>
          <w:lang w:eastAsia="ru-RU"/>
        </w:rPr>
        <w:t xml:space="preserve">детей в муниципальные образовательные </w:t>
      </w:r>
    </w:p>
    <w:p w:rsidR="00434218" w:rsidRPr="001A0AC3" w:rsidRDefault="00434218" w:rsidP="001A0AC3">
      <w:pPr>
        <w:tabs>
          <w:tab w:val="left" w:pos="720"/>
        </w:tabs>
        <w:suppressAutoHyphens/>
        <w:spacing w:after="0" w:line="240" w:lineRule="auto"/>
        <w:jc w:val="right"/>
        <w:rPr>
          <w:rFonts w:ascii="Times New Roman" w:eastAsia="Times New Roman" w:hAnsi="Times New Roman" w:cs="Times New Roman"/>
          <w:sz w:val="12"/>
          <w:szCs w:val="12"/>
          <w:lang w:eastAsia="ru-RU"/>
        </w:rPr>
      </w:pPr>
      <w:r w:rsidRPr="001A0AC3">
        <w:rPr>
          <w:rFonts w:ascii="Times New Roman" w:eastAsia="Times New Roman" w:hAnsi="Times New Roman" w:cs="Times New Roman"/>
          <w:sz w:val="12"/>
          <w:szCs w:val="12"/>
          <w:lang w:eastAsia="ru-RU"/>
        </w:rPr>
        <w:t xml:space="preserve">                                     организац</w:t>
      </w:r>
      <w:r w:rsidR="001A0AC3">
        <w:rPr>
          <w:rFonts w:ascii="Times New Roman" w:eastAsia="Times New Roman" w:hAnsi="Times New Roman" w:cs="Times New Roman"/>
          <w:sz w:val="12"/>
          <w:szCs w:val="12"/>
          <w:lang w:eastAsia="ru-RU"/>
        </w:rPr>
        <w:t xml:space="preserve">ии, реализующие образовательные </w:t>
      </w:r>
      <w:r w:rsidRPr="001A0AC3">
        <w:rPr>
          <w:rFonts w:ascii="Times New Roman" w:eastAsia="Times New Roman" w:hAnsi="Times New Roman" w:cs="Times New Roman"/>
          <w:sz w:val="12"/>
          <w:szCs w:val="12"/>
          <w:lang w:eastAsia="ru-RU"/>
        </w:rPr>
        <w:t>программы дошкольного образования»</w:t>
      </w:r>
    </w:p>
    <w:p w:rsidR="00434218" w:rsidRPr="002801EF" w:rsidRDefault="00434218" w:rsidP="002801EF">
      <w:pPr>
        <w:suppressAutoHyphens/>
        <w:spacing w:after="0" w:line="240" w:lineRule="auto"/>
        <w:rPr>
          <w:rFonts w:ascii="Times New Roman" w:eastAsia="Times New Roman" w:hAnsi="Times New Roman" w:cs="Times New Roman"/>
          <w:b/>
          <w:sz w:val="16"/>
          <w:szCs w:val="16"/>
          <w:lang w:eastAsia="ru-RU"/>
        </w:rPr>
      </w:pPr>
    </w:p>
    <w:p w:rsidR="00434218" w:rsidRPr="002801EF" w:rsidRDefault="00434218" w:rsidP="002801EF">
      <w:pPr>
        <w:suppressAutoHyphens/>
        <w:spacing w:after="0" w:line="240" w:lineRule="auto"/>
        <w:jc w:val="center"/>
        <w:rPr>
          <w:rFonts w:ascii="Times New Roman" w:eastAsia="Times New Roman" w:hAnsi="Times New Roman" w:cs="Times New Roman"/>
          <w:b/>
          <w:sz w:val="16"/>
          <w:szCs w:val="16"/>
          <w:lang w:eastAsia="ru-RU"/>
        </w:rPr>
      </w:pPr>
      <w:r w:rsidRPr="002801EF">
        <w:rPr>
          <w:rFonts w:ascii="Times New Roman" w:eastAsia="Times New Roman" w:hAnsi="Times New Roman" w:cs="Times New Roman"/>
          <w:b/>
          <w:sz w:val="16"/>
          <w:szCs w:val="16"/>
          <w:lang w:eastAsia="ru-RU"/>
        </w:rPr>
        <w:t>Форма уведомления о предоставлении промежуточного результата муниципальной услуги (постановка на учет)</w:t>
      </w:r>
    </w:p>
    <w:p w:rsidR="00434218" w:rsidRPr="002801EF" w:rsidRDefault="00434218" w:rsidP="002801EF">
      <w:pPr>
        <w:suppressAutoHyphens/>
        <w:spacing w:after="0" w:line="240" w:lineRule="auto"/>
        <w:jc w:val="center"/>
        <w:rPr>
          <w:rFonts w:ascii="Times New Roman" w:eastAsia="Times New Roman" w:hAnsi="Times New Roman" w:cs="Times New Roman"/>
          <w:b/>
          <w:sz w:val="16"/>
          <w:szCs w:val="16"/>
          <w:lang w:eastAsia="ru-RU"/>
        </w:rPr>
      </w:pPr>
      <w:r w:rsidRPr="002801EF">
        <w:rPr>
          <w:rFonts w:ascii="Times New Roman" w:eastAsia="Times New Roman" w:hAnsi="Times New Roman" w:cs="Times New Roman"/>
          <w:b/>
          <w:sz w:val="16"/>
          <w:szCs w:val="16"/>
          <w:lang w:eastAsia="ru-RU"/>
        </w:rPr>
        <w:t>в электронной форме</w:t>
      </w:r>
    </w:p>
    <w:p w:rsidR="00434218" w:rsidRPr="002801EF" w:rsidRDefault="00434218" w:rsidP="002801EF">
      <w:pPr>
        <w:suppressAutoHyphens/>
        <w:spacing w:after="0" w:line="240" w:lineRule="auto"/>
        <w:rPr>
          <w:rFonts w:ascii="Times New Roman" w:eastAsia="Times New Roman" w:hAnsi="Times New Roman" w:cs="Times New Roman"/>
          <w:b/>
          <w:sz w:val="16"/>
          <w:szCs w:val="16"/>
          <w:lang w:eastAsia="ru-RU"/>
        </w:rPr>
      </w:pPr>
    </w:p>
    <w:p w:rsidR="00434218" w:rsidRPr="002801EF" w:rsidRDefault="00434218" w:rsidP="008F2D41">
      <w:pPr>
        <w:spacing w:after="0" w:line="240" w:lineRule="auto"/>
        <w:ind w:left="316"/>
        <w:jc w:val="both"/>
        <w:rPr>
          <w:rFonts w:ascii="Times New Roman" w:eastAsia="Times New Roman" w:hAnsi="Times New Roman" w:cs="Times New Roman"/>
          <w:b/>
          <w:i/>
          <w:sz w:val="16"/>
          <w:szCs w:val="16"/>
          <w:lang w:eastAsia="ru-RU"/>
        </w:rPr>
      </w:pPr>
      <w:r w:rsidRPr="002801EF">
        <w:rPr>
          <w:rFonts w:ascii="Times New Roman" w:eastAsia="Times New Roman" w:hAnsi="Times New Roman" w:cs="Times New Roman"/>
          <w:sz w:val="16"/>
          <w:szCs w:val="16"/>
          <w:lang w:eastAsia="ru-RU"/>
        </w:rPr>
        <w:t>Статус</w:t>
      </w:r>
      <w:r w:rsidR="001A0AC3">
        <w:rPr>
          <w:rFonts w:ascii="Times New Roman" w:eastAsia="Times New Roman" w:hAnsi="Times New Roman" w:cs="Times New Roman"/>
          <w:sz w:val="16"/>
          <w:szCs w:val="16"/>
          <w:lang w:eastAsia="ru-RU"/>
        </w:rPr>
        <w:t xml:space="preserve"> </w:t>
      </w:r>
      <w:r w:rsidRPr="002801EF">
        <w:rPr>
          <w:rFonts w:ascii="Times New Roman" w:eastAsia="Times New Roman" w:hAnsi="Times New Roman" w:cs="Times New Roman"/>
          <w:sz w:val="16"/>
          <w:szCs w:val="16"/>
          <w:lang w:eastAsia="ru-RU"/>
        </w:rPr>
        <w:t>информирования:</w:t>
      </w:r>
      <w:r w:rsidR="001A0AC3">
        <w:rPr>
          <w:rFonts w:ascii="Times New Roman" w:eastAsia="Times New Roman" w:hAnsi="Times New Roman" w:cs="Times New Roman"/>
          <w:sz w:val="16"/>
          <w:szCs w:val="16"/>
          <w:lang w:eastAsia="ru-RU"/>
        </w:rPr>
        <w:t xml:space="preserve"> </w:t>
      </w:r>
      <w:r w:rsidRPr="002801EF">
        <w:rPr>
          <w:rFonts w:ascii="Times New Roman" w:eastAsia="Times New Roman" w:hAnsi="Times New Roman" w:cs="Times New Roman"/>
          <w:b/>
          <w:sz w:val="16"/>
          <w:szCs w:val="16"/>
          <w:lang w:eastAsia="ru-RU"/>
        </w:rPr>
        <w:t>Заявление</w:t>
      </w:r>
      <w:r w:rsidR="001A0AC3">
        <w:rPr>
          <w:rFonts w:ascii="Times New Roman" w:eastAsia="Times New Roman" w:hAnsi="Times New Roman" w:cs="Times New Roman"/>
          <w:b/>
          <w:sz w:val="16"/>
          <w:szCs w:val="16"/>
          <w:lang w:eastAsia="ru-RU"/>
        </w:rPr>
        <w:t xml:space="preserve"> </w:t>
      </w:r>
      <w:r w:rsidRPr="002801EF">
        <w:rPr>
          <w:rFonts w:ascii="Times New Roman" w:eastAsia="Times New Roman" w:hAnsi="Times New Roman" w:cs="Times New Roman"/>
          <w:b/>
          <w:sz w:val="16"/>
          <w:szCs w:val="16"/>
          <w:lang w:eastAsia="ru-RU"/>
        </w:rPr>
        <w:t>рассмотрено</w:t>
      </w:r>
    </w:p>
    <w:p w:rsidR="00434218" w:rsidRPr="002801EF" w:rsidRDefault="00434218" w:rsidP="002801EF">
      <w:pPr>
        <w:tabs>
          <w:tab w:val="left" w:pos="3060"/>
        </w:tabs>
        <w:spacing w:after="0" w:line="240" w:lineRule="auto"/>
        <w:ind w:left="316"/>
        <w:jc w:val="both"/>
        <w:rPr>
          <w:rFonts w:ascii="Times New Roman" w:eastAsia="Times New Roman" w:hAnsi="Times New Roman" w:cs="Times New Roman"/>
          <w:sz w:val="16"/>
          <w:szCs w:val="16"/>
          <w:lang w:eastAsia="ru-RU"/>
        </w:rPr>
      </w:pPr>
      <w:r w:rsidRPr="002801EF">
        <w:rPr>
          <w:rFonts w:ascii="Times New Roman" w:eastAsia="Times New Roman" w:hAnsi="Times New Roman" w:cs="Times New Roman"/>
          <w:sz w:val="16"/>
          <w:szCs w:val="16"/>
          <w:lang w:eastAsia="ru-RU"/>
        </w:rPr>
        <w:t>Комментарий</w:t>
      </w:r>
      <w:r w:rsidR="001A0AC3">
        <w:rPr>
          <w:rFonts w:ascii="Times New Roman" w:eastAsia="Times New Roman" w:hAnsi="Times New Roman" w:cs="Times New Roman"/>
          <w:sz w:val="16"/>
          <w:szCs w:val="16"/>
          <w:lang w:eastAsia="ru-RU"/>
        </w:rPr>
        <w:t xml:space="preserve"> </w:t>
      </w:r>
      <w:r w:rsidRPr="002801EF">
        <w:rPr>
          <w:rFonts w:ascii="Times New Roman" w:eastAsia="Times New Roman" w:hAnsi="Times New Roman" w:cs="Times New Roman"/>
          <w:sz w:val="16"/>
          <w:szCs w:val="16"/>
          <w:lang w:eastAsia="ru-RU"/>
        </w:rPr>
        <w:t>к</w:t>
      </w:r>
      <w:r w:rsidR="001A0AC3">
        <w:rPr>
          <w:rFonts w:ascii="Times New Roman" w:eastAsia="Times New Roman" w:hAnsi="Times New Roman" w:cs="Times New Roman"/>
          <w:sz w:val="16"/>
          <w:szCs w:val="16"/>
          <w:lang w:eastAsia="ru-RU"/>
        </w:rPr>
        <w:t xml:space="preserve"> </w:t>
      </w:r>
      <w:r w:rsidRPr="002801EF">
        <w:rPr>
          <w:rFonts w:ascii="Times New Roman" w:eastAsia="Times New Roman" w:hAnsi="Times New Roman" w:cs="Times New Roman"/>
          <w:sz w:val="16"/>
          <w:szCs w:val="16"/>
          <w:lang w:eastAsia="ru-RU"/>
        </w:rPr>
        <w:t>статусу</w:t>
      </w:r>
      <w:r w:rsidR="001A0AC3">
        <w:rPr>
          <w:rFonts w:ascii="Times New Roman" w:eastAsia="Times New Roman" w:hAnsi="Times New Roman" w:cs="Times New Roman"/>
          <w:sz w:val="16"/>
          <w:szCs w:val="16"/>
          <w:lang w:eastAsia="ru-RU"/>
        </w:rPr>
        <w:t xml:space="preserve"> </w:t>
      </w:r>
      <w:r w:rsidRPr="002801EF">
        <w:rPr>
          <w:rFonts w:ascii="Times New Roman" w:eastAsia="Times New Roman" w:hAnsi="Times New Roman" w:cs="Times New Roman"/>
          <w:sz w:val="16"/>
          <w:szCs w:val="16"/>
          <w:lang w:eastAsia="ru-RU"/>
        </w:rPr>
        <w:t>информирования:</w:t>
      </w:r>
    </w:p>
    <w:p w:rsidR="00434218" w:rsidRPr="002801EF" w:rsidRDefault="00434218" w:rsidP="008F2D41">
      <w:pPr>
        <w:spacing w:after="0" w:line="240" w:lineRule="auto"/>
        <w:ind w:left="316"/>
        <w:jc w:val="both"/>
        <w:rPr>
          <w:rFonts w:ascii="Times New Roman" w:eastAsia="Times New Roman" w:hAnsi="Times New Roman" w:cs="Times New Roman"/>
          <w:sz w:val="16"/>
          <w:szCs w:val="16"/>
          <w:lang w:eastAsia="ru-RU"/>
        </w:rPr>
      </w:pPr>
      <w:r w:rsidRPr="002801EF">
        <w:rPr>
          <w:rFonts w:ascii="Times New Roman" w:eastAsia="Times New Roman" w:hAnsi="Times New Roman" w:cs="Times New Roman"/>
          <w:sz w:val="16"/>
          <w:szCs w:val="16"/>
          <w:lang w:eastAsia="ru-RU"/>
        </w:rPr>
        <w:t>«Ваше заявление рассмотрено. Индивидуальный номер заявления _____________.</w:t>
      </w:r>
      <w:r w:rsidR="008F2D41">
        <w:rPr>
          <w:rFonts w:ascii="Times New Roman" w:eastAsia="Times New Roman" w:hAnsi="Times New Roman" w:cs="Times New Roman"/>
          <w:sz w:val="16"/>
          <w:szCs w:val="16"/>
          <w:lang w:eastAsia="ru-RU"/>
        </w:rPr>
        <w:t xml:space="preserve"> </w:t>
      </w:r>
      <w:r w:rsidRPr="002801EF">
        <w:rPr>
          <w:rFonts w:ascii="Times New Roman" w:eastAsia="Times New Roman" w:hAnsi="Times New Roman" w:cs="Times New Roman"/>
          <w:sz w:val="16"/>
          <w:szCs w:val="16"/>
          <w:lang w:eastAsia="ru-RU"/>
        </w:rPr>
        <w:t>Ожидайте</w:t>
      </w:r>
      <w:r w:rsidR="001A0AC3">
        <w:rPr>
          <w:rFonts w:ascii="Times New Roman" w:eastAsia="Times New Roman" w:hAnsi="Times New Roman" w:cs="Times New Roman"/>
          <w:sz w:val="16"/>
          <w:szCs w:val="16"/>
          <w:lang w:eastAsia="ru-RU"/>
        </w:rPr>
        <w:t xml:space="preserve"> </w:t>
      </w:r>
      <w:r w:rsidRPr="002801EF">
        <w:rPr>
          <w:rFonts w:ascii="Times New Roman" w:eastAsia="Times New Roman" w:hAnsi="Times New Roman" w:cs="Times New Roman"/>
          <w:sz w:val="16"/>
          <w:szCs w:val="16"/>
          <w:lang w:eastAsia="ru-RU"/>
        </w:rPr>
        <w:t>направления</w:t>
      </w:r>
      <w:r w:rsidR="001A0AC3">
        <w:rPr>
          <w:rFonts w:ascii="Times New Roman" w:eastAsia="Times New Roman" w:hAnsi="Times New Roman" w:cs="Times New Roman"/>
          <w:sz w:val="16"/>
          <w:szCs w:val="16"/>
          <w:lang w:eastAsia="ru-RU"/>
        </w:rPr>
        <w:t xml:space="preserve"> </w:t>
      </w:r>
      <w:r w:rsidRPr="002801EF">
        <w:rPr>
          <w:rFonts w:ascii="Times New Roman" w:eastAsia="Times New Roman" w:hAnsi="Times New Roman" w:cs="Times New Roman"/>
          <w:sz w:val="16"/>
          <w:szCs w:val="16"/>
          <w:lang w:eastAsia="ru-RU"/>
        </w:rPr>
        <w:t>в</w:t>
      </w:r>
      <w:r w:rsidR="001A0AC3">
        <w:rPr>
          <w:rFonts w:ascii="Times New Roman" w:eastAsia="Times New Roman" w:hAnsi="Times New Roman" w:cs="Times New Roman"/>
          <w:sz w:val="16"/>
          <w:szCs w:val="16"/>
          <w:lang w:eastAsia="ru-RU"/>
        </w:rPr>
        <w:t xml:space="preserve"> </w:t>
      </w:r>
      <w:r w:rsidRPr="002801EF">
        <w:rPr>
          <w:rFonts w:ascii="Times New Roman" w:eastAsia="Times New Roman" w:hAnsi="Times New Roman" w:cs="Times New Roman"/>
          <w:sz w:val="16"/>
          <w:szCs w:val="16"/>
          <w:lang w:eastAsia="ru-RU"/>
        </w:rPr>
        <w:t>выбранную</w:t>
      </w:r>
      <w:r w:rsidR="001A0AC3">
        <w:rPr>
          <w:rFonts w:ascii="Times New Roman" w:eastAsia="Times New Roman" w:hAnsi="Times New Roman" w:cs="Times New Roman"/>
          <w:sz w:val="16"/>
          <w:szCs w:val="16"/>
          <w:lang w:eastAsia="ru-RU"/>
        </w:rPr>
        <w:t xml:space="preserve"> </w:t>
      </w:r>
      <w:r w:rsidRPr="002801EF">
        <w:rPr>
          <w:rFonts w:ascii="Times New Roman" w:eastAsia="Times New Roman" w:hAnsi="Times New Roman" w:cs="Times New Roman"/>
          <w:sz w:val="16"/>
          <w:szCs w:val="16"/>
          <w:lang w:eastAsia="ru-RU"/>
        </w:rPr>
        <w:t>образовательную</w:t>
      </w:r>
      <w:r w:rsidR="001A0AC3">
        <w:rPr>
          <w:rFonts w:ascii="Times New Roman" w:eastAsia="Times New Roman" w:hAnsi="Times New Roman" w:cs="Times New Roman"/>
          <w:sz w:val="16"/>
          <w:szCs w:val="16"/>
          <w:lang w:eastAsia="ru-RU"/>
        </w:rPr>
        <w:t xml:space="preserve"> организацию </w:t>
      </w:r>
      <w:r w:rsidRPr="002801EF">
        <w:rPr>
          <w:rFonts w:ascii="Times New Roman" w:eastAsia="Times New Roman" w:hAnsi="Times New Roman" w:cs="Times New Roman"/>
          <w:sz w:val="16"/>
          <w:szCs w:val="16"/>
          <w:lang w:eastAsia="ru-RU"/>
        </w:rPr>
        <w:t>после</w:t>
      </w:r>
      <w:r w:rsidRPr="002801EF">
        <w:rPr>
          <w:rFonts w:ascii="Times New Roman" w:eastAsia="Times New Roman" w:hAnsi="Times New Roman" w:cs="Times New Roman"/>
          <w:sz w:val="16"/>
          <w:szCs w:val="16"/>
          <w:u w:val="single"/>
          <w:lang w:eastAsia="ru-RU"/>
        </w:rPr>
        <w:tab/>
        <w:t xml:space="preserve">_____________ </w:t>
      </w:r>
      <w:r w:rsidRPr="002801EF">
        <w:rPr>
          <w:rFonts w:ascii="Times New Roman" w:eastAsia="Times New Roman" w:hAnsi="Times New Roman" w:cs="Times New Roman"/>
          <w:i/>
          <w:sz w:val="16"/>
          <w:szCs w:val="16"/>
          <w:lang w:eastAsia="ru-RU"/>
        </w:rPr>
        <w:t>(указывается</w:t>
      </w:r>
      <w:r w:rsidR="001A0AC3">
        <w:rPr>
          <w:rFonts w:ascii="Times New Roman" w:eastAsia="Times New Roman" w:hAnsi="Times New Roman" w:cs="Times New Roman"/>
          <w:i/>
          <w:sz w:val="16"/>
          <w:szCs w:val="16"/>
          <w:lang w:eastAsia="ru-RU"/>
        </w:rPr>
        <w:t xml:space="preserve"> </w:t>
      </w:r>
      <w:r w:rsidRPr="002801EF">
        <w:rPr>
          <w:rFonts w:ascii="Times New Roman" w:eastAsia="Times New Roman" w:hAnsi="Times New Roman" w:cs="Times New Roman"/>
          <w:i/>
          <w:sz w:val="16"/>
          <w:szCs w:val="16"/>
          <w:lang w:eastAsia="ru-RU"/>
        </w:rPr>
        <w:t>желаемая</w:t>
      </w:r>
      <w:r w:rsidR="001A0AC3">
        <w:rPr>
          <w:rFonts w:ascii="Times New Roman" w:eastAsia="Times New Roman" w:hAnsi="Times New Roman" w:cs="Times New Roman"/>
          <w:i/>
          <w:sz w:val="16"/>
          <w:szCs w:val="16"/>
          <w:lang w:eastAsia="ru-RU"/>
        </w:rPr>
        <w:t xml:space="preserve"> </w:t>
      </w:r>
      <w:r w:rsidRPr="002801EF">
        <w:rPr>
          <w:rFonts w:ascii="Times New Roman" w:eastAsia="Times New Roman" w:hAnsi="Times New Roman" w:cs="Times New Roman"/>
          <w:i/>
          <w:sz w:val="16"/>
          <w:szCs w:val="16"/>
          <w:lang w:eastAsia="ru-RU"/>
        </w:rPr>
        <w:t>дата</w:t>
      </w:r>
      <w:r w:rsidR="001A0AC3">
        <w:rPr>
          <w:rFonts w:ascii="Times New Roman" w:eastAsia="Times New Roman" w:hAnsi="Times New Roman" w:cs="Times New Roman"/>
          <w:i/>
          <w:sz w:val="16"/>
          <w:szCs w:val="16"/>
          <w:lang w:eastAsia="ru-RU"/>
        </w:rPr>
        <w:t xml:space="preserve"> </w:t>
      </w:r>
      <w:r w:rsidRPr="002801EF">
        <w:rPr>
          <w:rFonts w:ascii="Times New Roman" w:eastAsia="Times New Roman" w:hAnsi="Times New Roman" w:cs="Times New Roman"/>
          <w:i/>
          <w:sz w:val="16"/>
          <w:szCs w:val="16"/>
          <w:lang w:eastAsia="ru-RU"/>
        </w:rPr>
        <w:t>приема,</w:t>
      </w:r>
      <w:r w:rsidR="001A0AC3">
        <w:rPr>
          <w:rFonts w:ascii="Times New Roman" w:eastAsia="Times New Roman" w:hAnsi="Times New Roman" w:cs="Times New Roman"/>
          <w:i/>
          <w:sz w:val="16"/>
          <w:szCs w:val="16"/>
          <w:lang w:eastAsia="ru-RU"/>
        </w:rPr>
        <w:t xml:space="preserve"> </w:t>
      </w:r>
      <w:r w:rsidRPr="002801EF">
        <w:rPr>
          <w:rFonts w:ascii="Times New Roman" w:eastAsia="Times New Roman" w:hAnsi="Times New Roman" w:cs="Times New Roman"/>
          <w:i/>
          <w:sz w:val="16"/>
          <w:szCs w:val="16"/>
          <w:lang w:eastAsia="ru-RU"/>
        </w:rPr>
        <w:t>указанная</w:t>
      </w:r>
      <w:r w:rsidR="001A0AC3">
        <w:rPr>
          <w:rFonts w:ascii="Times New Roman" w:eastAsia="Times New Roman" w:hAnsi="Times New Roman" w:cs="Times New Roman"/>
          <w:i/>
          <w:sz w:val="16"/>
          <w:szCs w:val="16"/>
          <w:lang w:eastAsia="ru-RU"/>
        </w:rPr>
        <w:t xml:space="preserve"> </w:t>
      </w:r>
      <w:r w:rsidRPr="002801EF">
        <w:rPr>
          <w:rFonts w:ascii="Times New Roman" w:eastAsia="Times New Roman" w:hAnsi="Times New Roman" w:cs="Times New Roman"/>
          <w:i/>
          <w:sz w:val="16"/>
          <w:szCs w:val="16"/>
          <w:lang w:eastAsia="ru-RU"/>
        </w:rPr>
        <w:t>в</w:t>
      </w:r>
      <w:r w:rsidR="001A0AC3">
        <w:rPr>
          <w:rFonts w:ascii="Times New Roman" w:eastAsia="Times New Roman" w:hAnsi="Times New Roman" w:cs="Times New Roman"/>
          <w:i/>
          <w:sz w:val="16"/>
          <w:szCs w:val="16"/>
          <w:lang w:eastAsia="ru-RU"/>
        </w:rPr>
        <w:t xml:space="preserve"> </w:t>
      </w:r>
      <w:r w:rsidRPr="002801EF">
        <w:rPr>
          <w:rFonts w:ascii="Times New Roman" w:eastAsia="Times New Roman" w:hAnsi="Times New Roman" w:cs="Times New Roman"/>
          <w:i/>
          <w:sz w:val="16"/>
          <w:szCs w:val="16"/>
          <w:lang w:eastAsia="ru-RU"/>
        </w:rPr>
        <w:t>заявлении).</w:t>
      </w:r>
    </w:p>
    <w:p w:rsidR="001A0AC3" w:rsidRPr="001A0AC3" w:rsidRDefault="001A0AC3" w:rsidP="001A0AC3">
      <w:pPr>
        <w:tabs>
          <w:tab w:val="left" w:pos="720"/>
        </w:tabs>
        <w:suppressAutoHyphens/>
        <w:spacing w:after="0" w:line="240" w:lineRule="auto"/>
        <w:jc w:val="right"/>
        <w:rPr>
          <w:rFonts w:ascii="Times New Roman" w:eastAsia="Times New Roman" w:hAnsi="Times New Roman" w:cs="Times New Roman"/>
          <w:sz w:val="12"/>
          <w:szCs w:val="12"/>
          <w:lang w:eastAsia="ru-RU"/>
        </w:rPr>
      </w:pPr>
      <w:r w:rsidRPr="001A0AC3">
        <w:rPr>
          <w:rFonts w:ascii="Times New Roman" w:eastAsia="Times New Roman" w:hAnsi="Times New Roman" w:cs="Times New Roman"/>
          <w:sz w:val="12"/>
          <w:szCs w:val="12"/>
          <w:lang w:eastAsia="ru-RU"/>
        </w:rPr>
        <w:t>Приложение №</w:t>
      </w:r>
      <w:r>
        <w:rPr>
          <w:rFonts w:ascii="Times New Roman" w:eastAsia="Times New Roman" w:hAnsi="Times New Roman" w:cs="Times New Roman"/>
          <w:sz w:val="12"/>
          <w:szCs w:val="12"/>
          <w:lang w:eastAsia="ru-RU"/>
        </w:rPr>
        <w:t>2</w:t>
      </w:r>
      <w:r w:rsidRPr="001A0AC3">
        <w:rPr>
          <w:rFonts w:ascii="Times New Roman" w:eastAsia="Times New Roman" w:hAnsi="Times New Roman" w:cs="Times New Roman"/>
          <w:sz w:val="12"/>
          <w:szCs w:val="12"/>
          <w:lang w:eastAsia="ru-RU"/>
        </w:rPr>
        <w:t xml:space="preserve">               </w:t>
      </w:r>
    </w:p>
    <w:p w:rsidR="001A0AC3" w:rsidRPr="001A0AC3" w:rsidRDefault="001A0AC3" w:rsidP="001A0AC3">
      <w:pPr>
        <w:tabs>
          <w:tab w:val="left" w:pos="720"/>
        </w:tabs>
        <w:suppressAutoHyphens/>
        <w:spacing w:after="0" w:line="240" w:lineRule="auto"/>
        <w:jc w:val="right"/>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 xml:space="preserve">к административному регламенту </w:t>
      </w:r>
      <w:r w:rsidRPr="001A0AC3">
        <w:rPr>
          <w:rFonts w:ascii="Times New Roman" w:eastAsia="Times New Roman" w:hAnsi="Times New Roman" w:cs="Times New Roman"/>
          <w:sz w:val="12"/>
          <w:szCs w:val="12"/>
          <w:lang w:eastAsia="ru-RU"/>
        </w:rPr>
        <w:t xml:space="preserve">предоставления муниципальной услуги </w:t>
      </w:r>
    </w:p>
    <w:p w:rsidR="001A0AC3" w:rsidRPr="001A0AC3" w:rsidRDefault="001A0AC3" w:rsidP="001A0AC3">
      <w:pPr>
        <w:tabs>
          <w:tab w:val="left" w:pos="720"/>
        </w:tabs>
        <w:suppressAutoHyphens/>
        <w:spacing w:after="0" w:line="240" w:lineRule="auto"/>
        <w:jc w:val="right"/>
        <w:rPr>
          <w:rFonts w:ascii="Times New Roman" w:eastAsia="Times New Roman" w:hAnsi="Times New Roman" w:cs="Times New Roman"/>
          <w:sz w:val="12"/>
          <w:szCs w:val="12"/>
          <w:lang w:eastAsia="ru-RU"/>
        </w:rPr>
      </w:pPr>
      <w:r w:rsidRPr="001A0AC3">
        <w:rPr>
          <w:rFonts w:ascii="Times New Roman" w:eastAsia="Times New Roman" w:hAnsi="Times New Roman" w:cs="Times New Roman"/>
          <w:sz w:val="12"/>
          <w:szCs w:val="12"/>
          <w:lang w:eastAsia="ru-RU"/>
        </w:rPr>
        <w:t xml:space="preserve"> «По</w:t>
      </w:r>
      <w:r>
        <w:rPr>
          <w:rFonts w:ascii="Times New Roman" w:eastAsia="Times New Roman" w:hAnsi="Times New Roman" w:cs="Times New Roman"/>
          <w:sz w:val="12"/>
          <w:szCs w:val="12"/>
          <w:lang w:eastAsia="ru-RU"/>
        </w:rPr>
        <w:t xml:space="preserve">становка на учет и направление </w:t>
      </w:r>
      <w:r w:rsidRPr="001A0AC3">
        <w:rPr>
          <w:rFonts w:ascii="Times New Roman" w:eastAsia="Times New Roman" w:hAnsi="Times New Roman" w:cs="Times New Roman"/>
          <w:sz w:val="12"/>
          <w:szCs w:val="12"/>
          <w:lang w:eastAsia="ru-RU"/>
        </w:rPr>
        <w:t xml:space="preserve">детей в муниципальные образовательные </w:t>
      </w:r>
    </w:p>
    <w:p w:rsidR="001A0AC3" w:rsidRPr="001A0AC3" w:rsidRDefault="001A0AC3" w:rsidP="001A0AC3">
      <w:pPr>
        <w:tabs>
          <w:tab w:val="left" w:pos="720"/>
        </w:tabs>
        <w:suppressAutoHyphens/>
        <w:spacing w:after="0" w:line="240" w:lineRule="auto"/>
        <w:jc w:val="right"/>
        <w:rPr>
          <w:rFonts w:ascii="Times New Roman" w:eastAsia="Times New Roman" w:hAnsi="Times New Roman" w:cs="Times New Roman"/>
          <w:sz w:val="12"/>
          <w:szCs w:val="12"/>
          <w:lang w:eastAsia="ru-RU"/>
        </w:rPr>
      </w:pPr>
      <w:r w:rsidRPr="001A0AC3">
        <w:rPr>
          <w:rFonts w:ascii="Times New Roman" w:eastAsia="Times New Roman" w:hAnsi="Times New Roman" w:cs="Times New Roman"/>
          <w:sz w:val="12"/>
          <w:szCs w:val="12"/>
          <w:lang w:eastAsia="ru-RU"/>
        </w:rPr>
        <w:t xml:space="preserve">                                     организац</w:t>
      </w:r>
      <w:r>
        <w:rPr>
          <w:rFonts w:ascii="Times New Roman" w:eastAsia="Times New Roman" w:hAnsi="Times New Roman" w:cs="Times New Roman"/>
          <w:sz w:val="12"/>
          <w:szCs w:val="12"/>
          <w:lang w:eastAsia="ru-RU"/>
        </w:rPr>
        <w:t xml:space="preserve">ии, реализующие образовательные </w:t>
      </w:r>
      <w:r w:rsidRPr="001A0AC3">
        <w:rPr>
          <w:rFonts w:ascii="Times New Roman" w:eastAsia="Times New Roman" w:hAnsi="Times New Roman" w:cs="Times New Roman"/>
          <w:sz w:val="12"/>
          <w:szCs w:val="12"/>
          <w:lang w:eastAsia="ru-RU"/>
        </w:rPr>
        <w:t>программы дошкольного образования»</w:t>
      </w:r>
    </w:p>
    <w:p w:rsidR="00434218" w:rsidRPr="002801EF" w:rsidRDefault="00434218" w:rsidP="002801EF">
      <w:pPr>
        <w:spacing w:after="0" w:line="240" w:lineRule="auto"/>
        <w:rPr>
          <w:rFonts w:ascii="Times New Roman" w:eastAsia="Times New Roman" w:hAnsi="Times New Roman" w:cs="Times New Roman"/>
          <w:sz w:val="16"/>
          <w:szCs w:val="16"/>
          <w:lang w:eastAsia="ru-RU"/>
        </w:rPr>
      </w:pPr>
    </w:p>
    <w:p w:rsidR="00434218" w:rsidRPr="002801EF" w:rsidRDefault="00434218" w:rsidP="002801EF">
      <w:pPr>
        <w:spacing w:after="0" w:line="240" w:lineRule="auto"/>
        <w:jc w:val="center"/>
        <w:rPr>
          <w:rFonts w:ascii="Times New Roman" w:eastAsia="Times New Roman" w:hAnsi="Times New Roman" w:cs="Times New Roman"/>
          <w:b/>
          <w:sz w:val="16"/>
          <w:szCs w:val="16"/>
          <w:lang w:eastAsia="ru-RU"/>
        </w:rPr>
      </w:pPr>
      <w:r w:rsidRPr="002801EF">
        <w:rPr>
          <w:rFonts w:ascii="Times New Roman" w:eastAsia="Times New Roman" w:hAnsi="Times New Roman" w:cs="Times New Roman"/>
          <w:b/>
          <w:sz w:val="16"/>
          <w:szCs w:val="16"/>
          <w:lang w:eastAsia="ru-RU"/>
        </w:rPr>
        <w:t>Форма</w:t>
      </w:r>
      <w:r w:rsidR="001A0AC3">
        <w:rPr>
          <w:rFonts w:ascii="Times New Roman" w:eastAsia="Times New Roman" w:hAnsi="Times New Roman" w:cs="Times New Roman"/>
          <w:b/>
          <w:sz w:val="16"/>
          <w:szCs w:val="16"/>
          <w:lang w:eastAsia="ru-RU"/>
        </w:rPr>
        <w:t xml:space="preserve"> </w:t>
      </w:r>
      <w:r w:rsidRPr="002801EF">
        <w:rPr>
          <w:rFonts w:ascii="Times New Roman" w:eastAsia="Times New Roman" w:hAnsi="Times New Roman" w:cs="Times New Roman"/>
          <w:b/>
          <w:sz w:val="16"/>
          <w:szCs w:val="16"/>
          <w:lang w:eastAsia="ru-RU"/>
        </w:rPr>
        <w:t>решения</w:t>
      </w:r>
      <w:r w:rsidR="001A0AC3">
        <w:rPr>
          <w:rFonts w:ascii="Times New Roman" w:eastAsia="Times New Roman" w:hAnsi="Times New Roman" w:cs="Times New Roman"/>
          <w:b/>
          <w:sz w:val="16"/>
          <w:szCs w:val="16"/>
          <w:lang w:eastAsia="ru-RU"/>
        </w:rPr>
        <w:t xml:space="preserve"> </w:t>
      </w:r>
      <w:r w:rsidRPr="002801EF">
        <w:rPr>
          <w:rFonts w:ascii="Times New Roman" w:eastAsia="Times New Roman" w:hAnsi="Times New Roman" w:cs="Times New Roman"/>
          <w:b/>
          <w:sz w:val="16"/>
          <w:szCs w:val="16"/>
          <w:lang w:eastAsia="ru-RU"/>
        </w:rPr>
        <w:t>о</w:t>
      </w:r>
      <w:r w:rsidR="001A0AC3">
        <w:rPr>
          <w:rFonts w:ascii="Times New Roman" w:eastAsia="Times New Roman" w:hAnsi="Times New Roman" w:cs="Times New Roman"/>
          <w:b/>
          <w:sz w:val="16"/>
          <w:szCs w:val="16"/>
          <w:lang w:eastAsia="ru-RU"/>
        </w:rPr>
        <w:t xml:space="preserve"> </w:t>
      </w:r>
      <w:r w:rsidRPr="002801EF">
        <w:rPr>
          <w:rFonts w:ascii="Times New Roman" w:eastAsia="Times New Roman" w:hAnsi="Times New Roman" w:cs="Times New Roman"/>
          <w:b/>
          <w:sz w:val="16"/>
          <w:szCs w:val="16"/>
          <w:lang w:eastAsia="ru-RU"/>
        </w:rPr>
        <w:t>предоставлении</w:t>
      </w:r>
      <w:r w:rsidR="001A0AC3">
        <w:rPr>
          <w:rFonts w:ascii="Times New Roman" w:eastAsia="Times New Roman" w:hAnsi="Times New Roman" w:cs="Times New Roman"/>
          <w:b/>
          <w:sz w:val="16"/>
          <w:szCs w:val="16"/>
          <w:lang w:eastAsia="ru-RU"/>
        </w:rPr>
        <w:t xml:space="preserve"> </w:t>
      </w:r>
      <w:r w:rsidRPr="002801EF">
        <w:rPr>
          <w:rFonts w:ascii="Times New Roman" w:eastAsia="Times New Roman" w:hAnsi="Times New Roman" w:cs="Times New Roman"/>
          <w:b/>
          <w:sz w:val="16"/>
          <w:szCs w:val="16"/>
          <w:lang w:eastAsia="ru-RU"/>
        </w:rPr>
        <w:t>промежуточного</w:t>
      </w:r>
      <w:r w:rsidR="001A0AC3">
        <w:rPr>
          <w:rFonts w:ascii="Times New Roman" w:eastAsia="Times New Roman" w:hAnsi="Times New Roman" w:cs="Times New Roman"/>
          <w:b/>
          <w:sz w:val="16"/>
          <w:szCs w:val="16"/>
          <w:lang w:eastAsia="ru-RU"/>
        </w:rPr>
        <w:t xml:space="preserve"> </w:t>
      </w:r>
      <w:r w:rsidRPr="002801EF">
        <w:rPr>
          <w:rFonts w:ascii="Times New Roman" w:eastAsia="Times New Roman" w:hAnsi="Times New Roman" w:cs="Times New Roman"/>
          <w:b/>
          <w:sz w:val="16"/>
          <w:szCs w:val="16"/>
          <w:lang w:eastAsia="ru-RU"/>
        </w:rPr>
        <w:t>результата муниципальной</w:t>
      </w:r>
      <w:r w:rsidR="001A0AC3">
        <w:rPr>
          <w:rFonts w:ascii="Times New Roman" w:eastAsia="Times New Roman" w:hAnsi="Times New Roman" w:cs="Times New Roman"/>
          <w:b/>
          <w:sz w:val="16"/>
          <w:szCs w:val="16"/>
          <w:lang w:eastAsia="ru-RU"/>
        </w:rPr>
        <w:t xml:space="preserve"> </w:t>
      </w:r>
      <w:r w:rsidRPr="002801EF">
        <w:rPr>
          <w:rFonts w:ascii="Times New Roman" w:eastAsia="Times New Roman" w:hAnsi="Times New Roman" w:cs="Times New Roman"/>
          <w:b/>
          <w:sz w:val="16"/>
          <w:szCs w:val="16"/>
          <w:lang w:eastAsia="ru-RU"/>
        </w:rPr>
        <w:t>услуги</w:t>
      </w:r>
      <w:r w:rsidR="001A0AC3">
        <w:rPr>
          <w:rFonts w:ascii="Times New Roman" w:eastAsia="Times New Roman" w:hAnsi="Times New Roman" w:cs="Times New Roman"/>
          <w:b/>
          <w:sz w:val="16"/>
          <w:szCs w:val="16"/>
          <w:lang w:eastAsia="ru-RU"/>
        </w:rPr>
        <w:t xml:space="preserve"> </w:t>
      </w:r>
      <w:r w:rsidRPr="002801EF">
        <w:rPr>
          <w:rFonts w:ascii="Times New Roman" w:eastAsia="Times New Roman" w:hAnsi="Times New Roman" w:cs="Times New Roman"/>
          <w:b/>
          <w:sz w:val="16"/>
          <w:szCs w:val="16"/>
          <w:lang w:eastAsia="ru-RU"/>
        </w:rPr>
        <w:t>(в</w:t>
      </w:r>
      <w:r w:rsidR="001A0AC3">
        <w:rPr>
          <w:rFonts w:ascii="Times New Roman" w:eastAsia="Times New Roman" w:hAnsi="Times New Roman" w:cs="Times New Roman"/>
          <w:b/>
          <w:sz w:val="16"/>
          <w:szCs w:val="16"/>
          <w:lang w:eastAsia="ru-RU"/>
        </w:rPr>
        <w:t xml:space="preserve"> </w:t>
      </w:r>
      <w:r w:rsidRPr="002801EF">
        <w:rPr>
          <w:rFonts w:ascii="Times New Roman" w:eastAsia="Times New Roman" w:hAnsi="Times New Roman" w:cs="Times New Roman"/>
          <w:b/>
          <w:sz w:val="16"/>
          <w:szCs w:val="16"/>
          <w:lang w:eastAsia="ru-RU"/>
        </w:rPr>
        <w:t>бумажной</w:t>
      </w:r>
      <w:r w:rsidR="001A0AC3">
        <w:rPr>
          <w:rFonts w:ascii="Times New Roman" w:eastAsia="Times New Roman" w:hAnsi="Times New Roman" w:cs="Times New Roman"/>
          <w:b/>
          <w:sz w:val="16"/>
          <w:szCs w:val="16"/>
          <w:lang w:eastAsia="ru-RU"/>
        </w:rPr>
        <w:t xml:space="preserve"> </w:t>
      </w:r>
      <w:r w:rsidRPr="002801EF">
        <w:rPr>
          <w:rFonts w:ascii="Times New Roman" w:eastAsia="Times New Roman" w:hAnsi="Times New Roman" w:cs="Times New Roman"/>
          <w:b/>
          <w:spacing w:val="-2"/>
          <w:sz w:val="16"/>
          <w:szCs w:val="16"/>
          <w:lang w:eastAsia="ru-RU"/>
        </w:rPr>
        <w:t>форме)</w:t>
      </w:r>
    </w:p>
    <w:p w:rsidR="00434218" w:rsidRPr="002801EF" w:rsidRDefault="00434218" w:rsidP="002801EF">
      <w:pPr>
        <w:suppressAutoHyphens/>
        <w:spacing w:after="0" w:line="240" w:lineRule="auto"/>
        <w:rPr>
          <w:rFonts w:ascii="Times New Roman" w:eastAsia="Times New Roman" w:hAnsi="Times New Roman" w:cs="Times New Roman"/>
          <w:sz w:val="16"/>
          <w:szCs w:val="16"/>
          <w:lang w:eastAsia="ru-RU"/>
        </w:rPr>
      </w:pPr>
    </w:p>
    <w:p w:rsidR="00434218" w:rsidRPr="002801EF" w:rsidRDefault="00434218" w:rsidP="001A0AC3">
      <w:pPr>
        <w:suppressAutoHyphens/>
        <w:spacing w:after="0" w:line="240" w:lineRule="auto"/>
        <w:rPr>
          <w:rFonts w:ascii="Times New Roman" w:eastAsia="Times New Roman" w:hAnsi="Times New Roman" w:cs="Times New Roman"/>
          <w:sz w:val="16"/>
          <w:szCs w:val="16"/>
          <w:lang w:eastAsia="ru-RU"/>
        </w:rPr>
      </w:pPr>
      <w:r w:rsidRPr="002801EF">
        <w:rPr>
          <w:rFonts w:ascii="Times New Roman" w:eastAsia="Times New Roman" w:hAnsi="Times New Roman" w:cs="Times New Roman"/>
          <w:sz w:val="16"/>
          <w:szCs w:val="16"/>
          <w:lang w:eastAsia="ru-RU"/>
        </w:rPr>
        <w:t xml:space="preserve">                 Администрация Вол</w:t>
      </w:r>
      <w:r w:rsidR="001A0AC3">
        <w:rPr>
          <w:rFonts w:ascii="Times New Roman" w:eastAsia="Times New Roman" w:hAnsi="Times New Roman" w:cs="Times New Roman"/>
          <w:sz w:val="16"/>
          <w:szCs w:val="16"/>
          <w:lang w:eastAsia="ru-RU"/>
        </w:rPr>
        <w:t>отовского муниципального округа</w:t>
      </w:r>
    </w:p>
    <w:p w:rsidR="00434218" w:rsidRPr="008F2D41" w:rsidRDefault="00434218" w:rsidP="008F2D41">
      <w:pPr>
        <w:suppressAutoHyphens/>
        <w:spacing w:after="0" w:line="240" w:lineRule="auto"/>
        <w:jc w:val="right"/>
        <w:rPr>
          <w:rFonts w:ascii="Times New Roman" w:eastAsia="Times New Roman" w:hAnsi="Times New Roman" w:cs="Times New Roman"/>
          <w:sz w:val="16"/>
          <w:szCs w:val="16"/>
          <w:lang w:eastAsia="ru-RU"/>
        </w:rPr>
      </w:pPr>
      <w:r w:rsidRPr="002801EF">
        <w:rPr>
          <w:rFonts w:ascii="Times New Roman" w:eastAsia="Times New Roman" w:hAnsi="Times New Roman" w:cs="Times New Roman"/>
          <w:sz w:val="16"/>
          <w:szCs w:val="16"/>
          <w:lang w:eastAsia="ru-RU"/>
        </w:rPr>
        <w:t xml:space="preserve">                                  </w:t>
      </w:r>
      <w:r w:rsidR="008F2D41">
        <w:rPr>
          <w:rFonts w:ascii="Times New Roman" w:eastAsia="Times New Roman" w:hAnsi="Times New Roman" w:cs="Times New Roman"/>
          <w:sz w:val="16"/>
          <w:szCs w:val="16"/>
          <w:lang w:eastAsia="ru-RU"/>
        </w:rPr>
        <w:t xml:space="preserve">   Кому: _____________________</w:t>
      </w:r>
      <w:r w:rsidR="008F2D41">
        <w:rPr>
          <w:rFonts w:ascii="Times New Roman" w:eastAsia="Times New Roman" w:hAnsi="Times New Roman" w:cs="Times New Roman"/>
          <w:sz w:val="16"/>
          <w:szCs w:val="16"/>
          <w:lang w:eastAsia="ru-RU"/>
        </w:rPr>
        <w:tab/>
      </w:r>
    </w:p>
    <w:p w:rsidR="00434218" w:rsidRPr="002801EF" w:rsidRDefault="00434218" w:rsidP="002801EF">
      <w:pPr>
        <w:tabs>
          <w:tab w:val="left" w:pos="3060"/>
        </w:tabs>
        <w:spacing w:after="0" w:line="240" w:lineRule="auto"/>
        <w:ind w:left="255" w:right="382"/>
        <w:jc w:val="center"/>
        <w:rPr>
          <w:rFonts w:ascii="Times New Roman" w:eastAsia="Times New Roman" w:hAnsi="Times New Roman" w:cs="Times New Roman"/>
          <w:b/>
          <w:sz w:val="16"/>
          <w:szCs w:val="16"/>
          <w:lang w:eastAsia="ru-RU"/>
        </w:rPr>
      </w:pPr>
      <w:r w:rsidRPr="002801EF">
        <w:rPr>
          <w:rFonts w:ascii="Times New Roman" w:eastAsia="Times New Roman" w:hAnsi="Times New Roman" w:cs="Times New Roman"/>
          <w:b/>
          <w:spacing w:val="-2"/>
          <w:sz w:val="16"/>
          <w:szCs w:val="16"/>
          <w:lang w:eastAsia="ru-RU"/>
        </w:rPr>
        <w:t>РЕШЕНИЕ</w:t>
      </w:r>
    </w:p>
    <w:p w:rsidR="00434218" w:rsidRPr="002801EF" w:rsidRDefault="001A0AC3" w:rsidP="002801EF">
      <w:pPr>
        <w:spacing w:after="0" w:line="240" w:lineRule="auto"/>
        <w:ind w:left="248" w:right="382"/>
        <w:jc w:val="center"/>
        <w:rPr>
          <w:rFonts w:ascii="Times New Roman" w:eastAsia="Times New Roman" w:hAnsi="Times New Roman" w:cs="Times New Roman"/>
          <w:b/>
          <w:sz w:val="16"/>
          <w:szCs w:val="16"/>
          <w:lang w:eastAsia="ru-RU"/>
        </w:rPr>
      </w:pPr>
      <w:r w:rsidRPr="001A0AC3">
        <w:rPr>
          <w:rFonts w:ascii="Times New Roman" w:eastAsia="Times New Roman" w:hAnsi="Times New Roman" w:cs="Times New Roman"/>
          <w:b/>
          <w:sz w:val="14"/>
          <w:szCs w:val="16"/>
          <w:lang w:eastAsia="ru-RU"/>
        </w:rPr>
        <w:t>О</w:t>
      </w:r>
      <w:r>
        <w:rPr>
          <w:rFonts w:ascii="Times New Roman" w:eastAsia="Times New Roman" w:hAnsi="Times New Roman" w:cs="Times New Roman"/>
          <w:sz w:val="16"/>
          <w:szCs w:val="16"/>
          <w:lang w:eastAsia="ru-RU"/>
        </w:rPr>
        <w:t xml:space="preserve"> </w:t>
      </w:r>
      <w:r w:rsidR="00434218" w:rsidRPr="002801EF">
        <w:rPr>
          <w:rFonts w:ascii="Times New Roman" w:eastAsia="Times New Roman" w:hAnsi="Times New Roman" w:cs="Times New Roman"/>
          <w:b/>
          <w:sz w:val="16"/>
          <w:szCs w:val="16"/>
          <w:lang w:eastAsia="ru-RU"/>
        </w:rPr>
        <w:t>предоставлении</w:t>
      </w:r>
      <w:r>
        <w:rPr>
          <w:rFonts w:ascii="Times New Roman" w:eastAsia="Times New Roman" w:hAnsi="Times New Roman" w:cs="Times New Roman"/>
          <w:b/>
          <w:sz w:val="16"/>
          <w:szCs w:val="16"/>
          <w:lang w:eastAsia="ru-RU"/>
        </w:rPr>
        <w:t xml:space="preserve"> </w:t>
      </w:r>
      <w:r w:rsidR="00434218" w:rsidRPr="002801EF">
        <w:rPr>
          <w:rFonts w:ascii="Times New Roman" w:eastAsia="Times New Roman" w:hAnsi="Times New Roman" w:cs="Times New Roman"/>
          <w:b/>
          <w:sz w:val="16"/>
          <w:szCs w:val="16"/>
          <w:lang w:eastAsia="ru-RU"/>
        </w:rPr>
        <w:t>муниципальной</w:t>
      </w:r>
      <w:r>
        <w:rPr>
          <w:rFonts w:ascii="Times New Roman" w:eastAsia="Times New Roman" w:hAnsi="Times New Roman" w:cs="Times New Roman"/>
          <w:b/>
          <w:sz w:val="16"/>
          <w:szCs w:val="16"/>
          <w:lang w:eastAsia="ru-RU"/>
        </w:rPr>
        <w:t xml:space="preserve"> </w:t>
      </w:r>
      <w:r w:rsidR="00434218" w:rsidRPr="002801EF">
        <w:rPr>
          <w:rFonts w:ascii="Times New Roman" w:eastAsia="Times New Roman" w:hAnsi="Times New Roman" w:cs="Times New Roman"/>
          <w:b/>
          <w:sz w:val="16"/>
          <w:szCs w:val="16"/>
          <w:lang w:eastAsia="ru-RU"/>
        </w:rPr>
        <w:t>услуги</w:t>
      </w:r>
      <w:r>
        <w:rPr>
          <w:rFonts w:ascii="Times New Roman" w:eastAsia="Times New Roman" w:hAnsi="Times New Roman" w:cs="Times New Roman"/>
          <w:b/>
          <w:sz w:val="16"/>
          <w:szCs w:val="16"/>
          <w:lang w:eastAsia="ru-RU"/>
        </w:rPr>
        <w:t xml:space="preserve"> </w:t>
      </w:r>
      <w:r w:rsidR="00434218" w:rsidRPr="002801EF">
        <w:rPr>
          <w:rFonts w:ascii="Times New Roman" w:eastAsia="Times New Roman" w:hAnsi="Times New Roman" w:cs="Times New Roman"/>
          <w:b/>
          <w:sz w:val="16"/>
          <w:szCs w:val="16"/>
          <w:lang w:eastAsia="ru-RU"/>
        </w:rPr>
        <w:t>«Постановка</w:t>
      </w:r>
      <w:r>
        <w:rPr>
          <w:rFonts w:ascii="Times New Roman" w:eastAsia="Times New Roman" w:hAnsi="Times New Roman" w:cs="Times New Roman"/>
          <w:b/>
          <w:sz w:val="16"/>
          <w:szCs w:val="16"/>
          <w:lang w:eastAsia="ru-RU"/>
        </w:rPr>
        <w:t xml:space="preserve"> </w:t>
      </w:r>
      <w:r w:rsidR="00434218" w:rsidRPr="002801EF">
        <w:rPr>
          <w:rFonts w:ascii="Times New Roman" w:eastAsia="Times New Roman" w:hAnsi="Times New Roman" w:cs="Times New Roman"/>
          <w:b/>
          <w:sz w:val="16"/>
          <w:szCs w:val="16"/>
          <w:lang w:eastAsia="ru-RU"/>
        </w:rPr>
        <w:t>на учет и направление детей в муниципальные образовательные организации, реализующие образовательные программы дошкольного образования» в части постановки на учет</w:t>
      </w:r>
    </w:p>
    <w:p w:rsidR="00434218" w:rsidRPr="002801EF" w:rsidRDefault="00434218" w:rsidP="002801EF">
      <w:pPr>
        <w:spacing w:after="0" w:line="240" w:lineRule="auto"/>
        <w:ind w:left="248" w:right="382"/>
        <w:jc w:val="center"/>
        <w:rPr>
          <w:rFonts w:ascii="Times New Roman" w:eastAsia="Times New Roman" w:hAnsi="Times New Roman" w:cs="Times New Roman"/>
          <w:b/>
          <w:sz w:val="16"/>
          <w:szCs w:val="16"/>
          <w:lang w:eastAsia="ru-RU"/>
        </w:rPr>
      </w:pPr>
    </w:p>
    <w:p w:rsidR="00434218" w:rsidRPr="002801EF" w:rsidRDefault="00434218" w:rsidP="002801EF">
      <w:pPr>
        <w:tabs>
          <w:tab w:val="left" w:pos="2155"/>
          <w:tab w:val="left" w:pos="3060"/>
          <w:tab w:val="left" w:pos="8810"/>
          <w:tab w:val="left" w:pos="10337"/>
        </w:tabs>
        <w:spacing w:after="0" w:line="240" w:lineRule="auto"/>
        <w:ind w:left="216"/>
        <w:jc w:val="both"/>
        <w:rPr>
          <w:rFonts w:ascii="Times New Roman" w:eastAsia="Times New Roman" w:hAnsi="Times New Roman" w:cs="Times New Roman"/>
          <w:sz w:val="16"/>
          <w:szCs w:val="16"/>
          <w:lang w:eastAsia="ru-RU"/>
        </w:rPr>
      </w:pPr>
      <w:r w:rsidRPr="002801EF">
        <w:rPr>
          <w:rFonts w:ascii="Times New Roman" w:eastAsia="Times New Roman" w:hAnsi="Times New Roman" w:cs="Times New Roman"/>
          <w:sz w:val="16"/>
          <w:szCs w:val="16"/>
          <w:lang w:eastAsia="ru-RU"/>
        </w:rPr>
        <w:t xml:space="preserve">от </w:t>
      </w:r>
      <w:r w:rsidRPr="002801EF">
        <w:rPr>
          <w:rFonts w:ascii="Times New Roman" w:eastAsia="Times New Roman" w:hAnsi="Times New Roman" w:cs="Times New Roman"/>
          <w:sz w:val="16"/>
          <w:szCs w:val="16"/>
          <w:u w:val="single"/>
          <w:lang w:eastAsia="ru-RU"/>
        </w:rPr>
        <w:tab/>
      </w:r>
      <w:r w:rsidRPr="002801EF">
        <w:rPr>
          <w:rFonts w:ascii="Times New Roman" w:eastAsia="Times New Roman" w:hAnsi="Times New Roman" w:cs="Times New Roman"/>
          <w:sz w:val="16"/>
          <w:szCs w:val="16"/>
          <w:lang w:eastAsia="ru-RU"/>
        </w:rPr>
        <w:tab/>
        <w:t xml:space="preserve">№ </w:t>
      </w:r>
      <w:r w:rsidRPr="002801EF">
        <w:rPr>
          <w:rFonts w:ascii="Times New Roman" w:eastAsia="Times New Roman" w:hAnsi="Times New Roman" w:cs="Times New Roman"/>
          <w:sz w:val="16"/>
          <w:szCs w:val="16"/>
          <w:u w:val="single"/>
          <w:lang w:eastAsia="ru-RU"/>
        </w:rPr>
        <w:tab/>
      </w:r>
    </w:p>
    <w:p w:rsidR="00434218" w:rsidRPr="002801EF" w:rsidRDefault="00434218" w:rsidP="002801EF">
      <w:pPr>
        <w:tabs>
          <w:tab w:val="left" w:pos="3060"/>
        </w:tabs>
        <w:spacing w:after="0" w:line="240" w:lineRule="auto"/>
        <w:jc w:val="both"/>
        <w:rPr>
          <w:rFonts w:ascii="Times New Roman" w:eastAsia="Times New Roman" w:hAnsi="Times New Roman" w:cs="Times New Roman"/>
          <w:sz w:val="16"/>
          <w:szCs w:val="16"/>
          <w:lang w:eastAsia="ru-RU"/>
        </w:rPr>
      </w:pPr>
    </w:p>
    <w:p w:rsidR="00434218" w:rsidRPr="008F2D41" w:rsidRDefault="00434218" w:rsidP="008F2D41">
      <w:pPr>
        <w:tabs>
          <w:tab w:val="left" w:pos="2553"/>
          <w:tab w:val="left" w:pos="3060"/>
          <w:tab w:val="left" w:pos="3463"/>
          <w:tab w:val="left" w:pos="4909"/>
          <w:tab w:val="left" w:pos="5434"/>
          <w:tab w:val="left" w:pos="7180"/>
          <w:tab w:val="left" w:pos="7904"/>
          <w:tab w:val="left" w:pos="9930"/>
        </w:tabs>
        <w:spacing w:after="0" w:line="240" w:lineRule="auto"/>
        <w:ind w:right="351" w:firstLine="284"/>
        <w:jc w:val="both"/>
        <w:rPr>
          <w:rFonts w:ascii="Times New Roman" w:eastAsia="Times New Roman" w:hAnsi="Times New Roman" w:cs="Times New Roman"/>
          <w:sz w:val="16"/>
          <w:szCs w:val="16"/>
          <w:lang w:eastAsia="ru-RU"/>
        </w:rPr>
      </w:pPr>
      <w:r w:rsidRPr="002801EF">
        <w:rPr>
          <w:rFonts w:ascii="Times New Roman" w:eastAsia="Times New Roman" w:hAnsi="Times New Roman" w:cs="Times New Roman"/>
          <w:spacing w:val="-2"/>
          <w:sz w:val="16"/>
          <w:szCs w:val="16"/>
          <w:lang w:eastAsia="ru-RU"/>
        </w:rPr>
        <w:t>Рассмотрев</w:t>
      </w:r>
      <w:r w:rsidR="001A0AC3">
        <w:rPr>
          <w:rFonts w:ascii="Times New Roman" w:eastAsia="Times New Roman" w:hAnsi="Times New Roman" w:cs="Times New Roman"/>
          <w:spacing w:val="-2"/>
          <w:sz w:val="16"/>
          <w:szCs w:val="16"/>
          <w:lang w:eastAsia="ru-RU"/>
        </w:rPr>
        <w:t xml:space="preserve"> </w:t>
      </w:r>
      <w:r w:rsidRPr="002801EF">
        <w:rPr>
          <w:rFonts w:ascii="Times New Roman" w:eastAsia="Times New Roman" w:hAnsi="Times New Roman" w:cs="Times New Roman"/>
          <w:spacing w:val="-4"/>
          <w:sz w:val="16"/>
          <w:szCs w:val="16"/>
          <w:lang w:eastAsia="ru-RU"/>
        </w:rPr>
        <w:t>Ваше</w:t>
      </w:r>
      <w:r w:rsidR="001A0AC3">
        <w:rPr>
          <w:rFonts w:ascii="Times New Roman" w:eastAsia="Times New Roman" w:hAnsi="Times New Roman" w:cs="Times New Roman"/>
          <w:spacing w:val="-4"/>
          <w:sz w:val="16"/>
          <w:szCs w:val="16"/>
          <w:lang w:eastAsia="ru-RU"/>
        </w:rPr>
        <w:t xml:space="preserve"> </w:t>
      </w:r>
      <w:r w:rsidRPr="002801EF">
        <w:rPr>
          <w:rFonts w:ascii="Times New Roman" w:eastAsia="Times New Roman" w:hAnsi="Times New Roman" w:cs="Times New Roman"/>
          <w:spacing w:val="-2"/>
          <w:sz w:val="16"/>
          <w:szCs w:val="16"/>
          <w:lang w:eastAsia="ru-RU"/>
        </w:rPr>
        <w:t>заявление</w:t>
      </w:r>
      <w:r w:rsidR="001A0AC3">
        <w:rPr>
          <w:rFonts w:ascii="Times New Roman" w:eastAsia="Times New Roman" w:hAnsi="Times New Roman" w:cs="Times New Roman"/>
          <w:spacing w:val="-2"/>
          <w:sz w:val="16"/>
          <w:szCs w:val="16"/>
          <w:lang w:eastAsia="ru-RU"/>
        </w:rPr>
        <w:t xml:space="preserve"> </w:t>
      </w:r>
      <w:r w:rsidRPr="002801EF">
        <w:rPr>
          <w:rFonts w:ascii="Times New Roman" w:eastAsia="Times New Roman" w:hAnsi="Times New Roman" w:cs="Times New Roman"/>
          <w:spacing w:val="-6"/>
          <w:sz w:val="16"/>
          <w:szCs w:val="16"/>
          <w:lang w:eastAsia="ru-RU"/>
        </w:rPr>
        <w:t>от</w:t>
      </w:r>
      <w:r w:rsidRPr="002801EF">
        <w:rPr>
          <w:rFonts w:ascii="Times New Roman" w:eastAsia="Times New Roman" w:hAnsi="Times New Roman" w:cs="Times New Roman"/>
          <w:sz w:val="16"/>
          <w:szCs w:val="16"/>
          <w:lang w:eastAsia="ru-RU"/>
        </w:rPr>
        <w:t>_________№______и прилагаемые к нему документы, уполномоченным органом - комитетом по управлению социальным комплексом Администрации Волотовского муниципального округа принято решение: поставить на учет__________</w:t>
      </w:r>
      <w:r w:rsidRPr="002801EF">
        <w:rPr>
          <w:rFonts w:ascii="Times New Roman" w:eastAsia="Times New Roman" w:hAnsi="Times New Roman" w:cs="Times New Roman"/>
          <w:i/>
          <w:sz w:val="16"/>
          <w:szCs w:val="16"/>
          <w:lang w:eastAsia="ru-RU"/>
        </w:rPr>
        <w:t>(ФИО ребенка полностью)</w:t>
      </w:r>
      <w:r w:rsidRPr="002801EF">
        <w:rPr>
          <w:rFonts w:ascii="Times New Roman" w:eastAsia="Times New Roman" w:hAnsi="Times New Roman" w:cs="Times New Roman"/>
          <w:sz w:val="16"/>
          <w:szCs w:val="16"/>
          <w:lang w:eastAsia="ru-RU"/>
        </w:rPr>
        <w:t xml:space="preserve">, в качестве нуждающегося в предоставлении места в муниципальной образовательной организации_____________/ </w:t>
      </w:r>
      <w:r w:rsidRPr="002801EF">
        <w:rPr>
          <w:rFonts w:ascii="Times New Roman" w:eastAsia="Times New Roman" w:hAnsi="Times New Roman" w:cs="Times New Roman"/>
          <w:i/>
          <w:sz w:val="16"/>
          <w:szCs w:val="16"/>
          <w:lang w:eastAsia="ru-RU"/>
        </w:rPr>
        <w:t>(перечислить указанные в заявлении параметры)</w:t>
      </w:r>
    </w:p>
    <w:p w:rsidR="00434218" w:rsidRPr="002801EF" w:rsidRDefault="00434218" w:rsidP="002801EF">
      <w:pPr>
        <w:tabs>
          <w:tab w:val="left" w:pos="3060"/>
        </w:tabs>
        <w:spacing w:after="0" w:line="240" w:lineRule="auto"/>
        <w:jc w:val="both"/>
        <w:rPr>
          <w:rFonts w:ascii="Times New Roman" w:eastAsia="Times New Roman" w:hAnsi="Times New Roman" w:cs="Times New Roman"/>
          <w:i/>
          <w:sz w:val="16"/>
          <w:szCs w:val="16"/>
          <w:u w:val="single"/>
          <w:lang w:eastAsia="ru-RU"/>
        </w:rPr>
      </w:pPr>
      <w:r w:rsidRPr="002801EF">
        <w:rPr>
          <w:rFonts w:ascii="Times New Roman" w:eastAsia="Times New Roman" w:hAnsi="Times New Roman" w:cs="Times New Roman"/>
          <w:i/>
          <w:sz w:val="16"/>
          <w:szCs w:val="16"/>
          <w:u w:val="single"/>
          <w:lang w:eastAsia="ru-RU"/>
        </w:rPr>
        <w:t>Должность и ФИО сотрудника</w:t>
      </w:r>
    </w:p>
    <w:p w:rsidR="001A0AC3" w:rsidRPr="001A0AC3" w:rsidRDefault="001A0AC3" w:rsidP="001A0AC3">
      <w:pPr>
        <w:tabs>
          <w:tab w:val="left" w:pos="720"/>
        </w:tabs>
        <w:suppressAutoHyphens/>
        <w:spacing w:after="0" w:line="240" w:lineRule="auto"/>
        <w:jc w:val="right"/>
        <w:rPr>
          <w:rFonts w:ascii="Times New Roman" w:eastAsia="Times New Roman" w:hAnsi="Times New Roman" w:cs="Times New Roman"/>
          <w:sz w:val="12"/>
          <w:szCs w:val="12"/>
          <w:lang w:eastAsia="ru-RU"/>
        </w:rPr>
      </w:pPr>
      <w:r w:rsidRPr="001A0AC3">
        <w:rPr>
          <w:rFonts w:ascii="Times New Roman" w:eastAsia="Times New Roman" w:hAnsi="Times New Roman" w:cs="Times New Roman"/>
          <w:sz w:val="12"/>
          <w:szCs w:val="12"/>
          <w:lang w:eastAsia="ru-RU"/>
        </w:rPr>
        <w:t>Приложение №</w:t>
      </w:r>
      <w:r>
        <w:rPr>
          <w:rFonts w:ascii="Times New Roman" w:eastAsia="Times New Roman" w:hAnsi="Times New Roman" w:cs="Times New Roman"/>
          <w:sz w:val="12"/>
          <w:szCs w:val="12"/>
          <w:lang w:eastAsia="ru-RU"/>
        </w:rPr>
        <w:t>3</w:t>
      </w:r>
      <w:r w:rsidRPr="001A0AC3">
        <w:rPr>
          <w:rFonts w:ascii="Times New Roman" w:eastAsia="Times New Roman" w:hAnsi="Times New Roman" w:cs="Times New Roman"/>
          <w:sz w:val="12"/>
          <w:szCs w:val="12"/>
          <w:lang w:eastAsia="ru-RU"/>
        </w:rPr>
        <w:t xml:space="preserve">               </w:t>
      </w:r>
    </w:p>
    <w:p w:rsidR="001A0AC3" w:rsidRPr="001A0AC3" w:rsidRDefault="001A0AC3" w:rsidP="001A0AC3">
      <w:pPr>
        <w:tabs>
          <w:tab w:val="left" w:pos="720"/>
        </w:tabs>
        <w:suppressAutoHyphens/>
        <w:spacing w:after="0" w:line="240" w:lineRule="auto"/>
        <w:jc w:val="right"/>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 xml:space="preserve">к административному регламенту </w:t>
      </w:r>
      <w:r w:rsidRPr="001A0AC3">
        <w:rPr>
          <w:rFonts w:ascii="Times New Roman" w:eastAsia="Times New Roman" w:hAnsi="Times New Roman" w:cs="Times New Roman"/>
          <w:sz w:val="12"/>
          <w:szCs w:val="12"/>
          <w:lang w:eastAsia="ru-RU"/>
        </w:rPr>
        <w:t xml:space="preserve">предоставления муниципальной услуги </w:t>
      </w:r>
    </w:p>
    <w:p w:rsidR="001A0AC3" w:rsidRPr="001A0AC3" w:rsidRDefault="001A0AC3" w:rsidP="001A0AC3">
      <w:pPr>
        <w:tabs>
          <w:tab w:val="left" w:pos="720"/>
        </w:tabs>
        <w:suppressAutoHyphens/>
        <w:spacing w:after="0" w:line="240" w:lineRule="auto"/>
        <w:jc w:val="right"/>
        <w:rPr>
          <w:rFonts w:ascii="Times New Roman" w:eastAsia="Times New Roman" w:hAnsi="Times New Roman" w:cs="Times New Roman"/>
          <w:sz w:val="12"/>
          <w:szCs w:val="12"/>
          <w:lang w:eastAsia="ru-RU"/>
        </w:rPr>
      </w:pPr>
      <w:r w:rsidRPr="001A0AC3">
        <w:rPr>
          <w:rFonts w:ascii="Times New Roman" w:eastAsia="Times New Roman" w:hAnsi="Times New Roman" w:cs="Times New Roman"/>
          <w:sz w:val="12"/>
          <w:szCs w:val="12"/>
          <w:lang w:eastAsia="ru-RU"/>
        </w:rPr>
        <w:t xml:space="preserve"> «По</w:t>
      </w:r>
      <w:r>
        <w:rPr>
          <w:rFonts w:ascii="Times New Roman" w:eastAsia="Times New Roman" w:hAnsi="Times New Roman" w:cs="Times New Roman"/>
          <w:sz w:val="12"/>
          <w:szCs w:val="12"/>
          <w:lang w:eastAsia="ru-RU"/>
        </w:rPr>
        <w:t xml:space="preserve">становка на учет и направление </w:t>
      </w:r>
      <w:r w:rsidRPr="001A0AC3">
        <w:rPr>
          <w:rFonts w:ascii="Times New Roman" w:eastAsia="Times New Roman" w:hAnsi="Times New Roman" w:cs="Times New Roman"/>
          <w:sz w:val="12"/>
          <w:szCs w:val="12"/>
          <w:lang w:eastAsia="ru-RU"/>
        </w:rPr>
        <w:t xml:space="preserve">детей в муниципальные образовательные </w:t>
      </w:r>
    </w:p>
    <w:p w:rsidR="001A0AC3" w:rsidRPr="001A0AC3" w:rsidRDefault="001A0AC3" w:rsidP="001A0AC3">
      <w:pPr>
        <w:tabs>
          <w:tab w:val="left" w:pos="720"/>
        </w:tabs>
        <w:suppressAutoHyphens/>
        <w:spacing w:after="0" w:line="240" w:lineRule="auto"/>
        <w:jc w:val="right"/>
        <w:rPr>
          <w:rFonts w:ascii="Times New Roman" w:eastAsia="Times New Roman" w:hAnsi="Times New Roman" w:cs="Times New Roman"/>
          <w:sz w:val="12"/>
          <w:szCs w:val="12"/>
          <w:lang w:eastAsia="ru-RU"/>
        </w:rPr>
      </w:pPr>
      <w:r w:rsidRPr="001A0AC3">
        <w:rPr>
          <w:rFonts w:ascii="Times New Roman" w:eastAsia="Times New Roman" w:hAnsi="Times New Roman" w:cs="Times New Roman"/>
          <w:sz w:val="12"/>
          <w:szCs w:val="12"/>
          <w:lang w:eastAsia="ru-RU"/>
        </w:rPr>
        <w:t xml:space="preserve">                                     организац</w:t>
      </w:r>
      <w:r>
        <w:rPr>
          <w:rFonts w:ascii="Times New Roman" w:eastAsia="Times New Roman" w:hAnsi="Times New Roman" w:cs="Times New Roman"/>
          <w:sz w:val="12"/>
          <w:szCs w:val="12"/>
          <w:lang w:eastAsia="ru-RU"/>
        </w:rPr>
        <w:t xml:space="preserve">ии, реализующие образовательные </w:t>
      </w:r>
      <w:r w:rsidRPr="001A0AC3">
        <w:rPr>
          <w:rFonts w:ascii="Times New Roman" w:eastAsia="Times New Roman" w:hAnsi="Times New Roman" w:cs="Times New Roman"/>
          <w:sz w:val="12"/>
          <w:szCs w:val="12"/>
          <w:lang w:eastAsia="ru-RU"/>
        </w:rPr>
        <w:t>программы дошкольного образования»</w:t>
      </w:r>
    </w:p>
    <w:p w:rsidR="00434218" w:rsidRPr="002801EF" w:rsidRDefault="00434218" w:rsidP="002801EF">
      <w:pPr>
        <w:tabs>
          <w:tab w:val="left" w:pos="3060"/>
        </w:tabs>
        <w:spacing w:after="0" w:line="240" w:lineRule="auto"/>
        <w:jc w:val="both"/>
        <w:rPr>
          <w:rFonts w:ascii="Times New Roman" w:eastAsia="Times New Roman" w:hAnsi="Times New Roman" w:cs="Times New Roman"/>
          <w:sz w:val="16"/>
          <w:szCs w:val="16"/>
          <w:lang w:eastAsia="ru-RU"/>
        </w:rPr>
      </w:pPr>
    </w:p>
    <w:p w:rsidR="00434218" w:rsidRPr="002801EF" w:rsidRDefault="00434218" w:rsidP="002801EF">
      <w:pPr>
        <w:spacing w:after="0" w:line="240" w:lineRule="auto"/>
        <w:ind w:right="-59"/>
        <w:jc w:val="center"/>
        <w:rPr>
          <w:rFonts w:ascii="Times New Roman" w:eastAsia="Times New Roman" w:hAnsi="Times New Roman" w:cs="Times New Roman"/>
          <w:b/>
          <w:sz w:val="16"/>
          <w:szCs w:val="16"/>
          <w:lang w:eastAsia="ru-RU"/>
        </w:rPr>
      </w:pPr>
      <w:r w:rsidRPr="002801EF">
        <w:rPr>
          <w:rFonts w:ascii="Times New Roman" w:eastAsia="Times New Roman" w:hAnsi="Times New Roman" w:cs="Times New Roman"/>
          <w:b/>
          <w:sz w:val="16"/>
          <w:szCs w:val="16"/>
          <w:lang w:eastAsia="ru-RU"/>
        </w:rPr>
        <w:t>Форма уведомления о предоставлении муниципальной</w:t>
      </w:r>
      <w:r w:rsidR="001A0AC3">
        <w:rPr>
          <w:rFonts w:ascii="Times New Roman" w:eastAsia="Times New Roman" w:hAnsi="Times New Roman" w:cs="Times New Roman"/>
          <w:b/>
          <w:sz w:val="16"/>
          <w:szCs w:val="16"/>
          <w:lang w:eastAsia="ru-RU"/>
        </w:rPr>
        <w:t xml:space="preserve"> </w:t>
      </w:r>
      <w:r w:rsidRPr="002801EF">
        <w:rPr>
          <w:rFonts w:ascii="Times New Roman" w:eastAsia="Times New Roman" w:hAnsi="Times New Roman" w:cs="Times New Roman"/>
          <w:b/>
          <w:sz w:val="16"/>
          <w:szCs w:val="16"/>
          <w:lang w:eastAsia="ru-RU"/>
        </w:rPr>
        <w:t>услуги</w:t>
      </w:r>
      <w:r w:rsidR="001A0AC3">
        <w:rPr>
          <w:rFonts w:ascii="Times New Roman" w:eastAsia="Times New Roman" w:hAnsi="Times New Roman" w:cs="Times New Roman"/>
          <w:b/>
          <w:sz w:val="16"/>
          <w:szCs w:val="16"/>
          <w:lang w:eastAsia="ru-RU"/>
        </w:rPr>
        <w:t xml:space="preserve"> </w:t>
      </w:r>
      <w:r w:rsidRPr="002801EF">
        <w:rPr>
          <w:rFonts w:ascii="Times New Roman" w:eastAsia="Times New Roman" w:hAnsi="Times New Roman" w:cs="Times New Roman"/>
          <w:b/>
          <w:sz w:val="16"/>
          <w:szCs w:val="16"/>
          <w:lang w:eastAsia="ru-RU"/>
        </w:rPr>
        <w:t>(направление</w:t>
      </w:r>
      <w:r w:rsidR="001A0AC3">
        <w:rPr>
          <w:rFonts w:ascii="Times New Roman" w:eastAsia="Times New Roman" w:hAnsi="Times New Roman" w:cs="Times New Roman"/>
          <w:b/>
          <w:sz w:val="16"/>
          <w:szCs w:val="16"/>
          <w:lang w:eastAsia="ru-RU"/>
        </w:rPr>
        <w:t xml:space="preserve"> </w:t>
      </w:r>
      <w:r w:rsidRPr="002801EF">
        <w:rPr>
          <w:rFonts w:ascii="Times New Roman" w:eastAsia="Times New Roman" w:hAnsi="Times New Roman" w:cs="Times New Roman"/>
          <w:b/>
          <w:sz w:val="16"/>
          <w:szCs w:val="16"/>
          <w:lang w:eastAsia="ru-RU"/>
        </w:rPr>
        <w:t>в</w:t>
      </w:r>
      <w:r w:rsidR="001A0AC3">
        <w:rPr>
          <w:rFonts w:ascii="Times New Roman" w:eastAsia="Times New Roman" w:hAnsi="Times New Roman" w:cs="Times New Roman"/>
          <w:b/>
          <w:sz w:val="16"/>
          <w:szCs w:val="16"/>
          <w:lang w:eastAsia="ru-RU"/>
        </w:rPr>
        <w:t xml:space="preserve"> </w:t>
      </w:r>
      <w:r w:rsidRPr="002801EF">
        <w:rPr>
          <w:rFonts w:ascii="Times New Roman" w:eastAsia="Times New Roman" w:hAnsi="Times New Roman" w:cs="Times New Roman"/>
          <w:b/>
          <w:sz w:val="16"/>
          <w:szCs w:val="16"/>
          <w:lang w:eastAsia="ru-RU"/>
        </w:rPr>
        <w:t>муниципальную образовательную организацию) в</w:t>
      </w:r>
      <w:r w:rsidR="001A0AC3">
        <w:rPr>
          <w:rFonts w:ascii="Times New Roman" w:eastAsia="Times New Roman" w:hAnsi="Times New Roman" w:cs="Times New Roman"/>
          <w:b/>
          <w:sz w:val="16"/>
          <w:szCs w:val="16"/>
          <w:lang w:eastAsia="ru-RU"/>
        </w:rPr>
        <w:t xml:space="preserve"> </w:t>
      </w:r>
      <w:r w:rsidRPr="002801EF">
        <w:rPr>
          <w:rFonts w:ascii="Times New Roman" w:eastAsia="Times New Roman" w:hAnsi="Times New Roman" w:cs="Times New Roman"/>
          <w:b/>
          <w:sz w:val="16"/>
          <w:szCs w:val="16"/>
          <w:lang w:eastAsia="ru-RU"/>
        </w:rPr>
        <w:t>электронной</w:t>
      </w:r>
      <w:r w:rsidR="001A0AC3">
        <w:rPr>
          <w:rFonts w:ascii="Times New Roman" w:eastAsia="Times New Roman" w:hAnsi="Times New Roman" w:cs="Times New Roman"/>
          <w:b/>
          <w:sz w:val="16"/>
          <w:szCs w:val="16"/>
          <w:lang w:eastAsia="ru-RU"/>
        </w:rPr>
        <w:t xml:space="preserve"> </w:t>
      </w:r>
      <w:r w:rsidRPr="002801EF">
        <w:rPr>
          <w:rFonts w:ascii="Times New Roman" w:eastAsia="Times New Roman" w:hAnsi="Times New Roman" w:cs="Times New Roman"/>
          <w:b/>
          <w:spacing w:val="-2"/>
          <w:sz w:val="16"/>
          <w:szCs w:val="16"/>
          <w:lang w:eastAsia="ru-RU"/>
        </w:rPr>
        <w:t>форме</w:t>
      </w:r>
    </w:p>
    <w:p w:rsidR="00434218" w:rsidRPr="002801EF" w:rsidRDefault="00434218" w:rsidP="002801EF">
      <w:pPr>
        <w:tabs>
          <w:tab w:val="left" w:pos="3060"/>
        </w:tabs>
        <w:spacing w:after="0" w:line="240" w:lineRule="auto"/>
        <w:jc w:val="both"/>
        <w:rPr>
          <w:rFonts w:ascii="Times New Roman" w:eastAsia="Times New Roman" w:hAnsi="Times New Roman" w:cs="Times New Roman"/>
          <w:i/>
          <w:sz w:val="16"/>
          <w:szCs w:val="16"/>
          <w:lang w:eastAsia="ru-RU"/>
        </w:rPr>
      </w:pPr>
    </w:p>
    <w:p w:rsidR="00434218" w:rsidRPr="002801EF" w:rsidRDefault="00434218" w:rsidP="002801EF">
      <w:pPr>
        <w:tabs>
          <w:tab w:val="left" w:pos="1418"/>
          <w:tab w:val="left" w:pos="3940"/>
          <w:tab w:val="left" w:pos="5665"/>
          <w:tab w:val="left" w:pos="6174"/>
          <w:tab w:val="left" w:pos="8108"/>
        </w:tabs>
        <w:spacing w:after="0" w:line="240" w:lineRule="auto"/>
        <w:ind w:right="341"/>
        <w:rPr>
          <w:rFonts w:ascii="Times New Roman" w:eastAsia="Times New Roman" w:hAnsi="Times New Roman" w:cs="Times New Roman"/>
          <w:b/>
          <w:i/>
          <w:sz w:val="16"/>
          <w:szCs w:val="16"/>
          <w:lang w:eastAsia="ru-RU"/>
        </w:rPr>
      </w:pPr>
      <w:r w:rsidRPr="002801EF">
        <w:rPr>
          <w:rFonts w:ascii="Times New Roman" w:eastAsia="Times New Roman" w:hAnsi="Times New Roman" w:cs="Times New Roman"/>
          <w:spacing w:val="-2"/>
          <w:sz w:val="16"/>
          <w:szCs w:val="16"/>
          <w:lang w:eastAsia="ru-RU"/>
        </w:rPr>
        <w:t>Статус</w:t>
      </w:r>
      <w:r w:rsidR="001A0AC3">
        <w:rPr>
          <w:rFonts w:ascii="Times New Roman" w:eastAsia="Times New Roman" w:hAnsi="Times New Roman" w:cs="Times New Roman"/>
          <w:spacing w:val="-2"/>
          <w:sz w:val="16"/>
          <w:szCs w:val="16"/>
          <w:lang w:eastAsia="ru-RU"/>
        </w:rPr>
        <w:t xml:space="preserve"> </w:t>
      </w:r>
      <w:r w:rsidRPr="002801EF">
        <w:rPr>
          <w:rFonts w:ascii="Times New Roman" w:eastAsia="Times New Roman" w:hAnsi="Times New Roman" w:cs="Times New Roman"/>
          <w:spacing w:val="-2"/>
          <w:sz w:val="16"/>
          <w:szCs w:val="16"/>
          <w:lang w:eastAsia="ru-RU"/>
        </w:rPr>
        <w:t>информирования:</w:t>
      </w:r>
      <w:r w:rsidR="001A0AC3">
        <w:rPr>
          <w:rFonts w:ascii="Times New Roman" w:eastAsia="Times New Roman" w:hAnsi="Times New Roman" w:cs="Times New Roman"/>
          <w:spacing w:val="-2"/>
          <w:sz w:val="16"/>
          <w:szCs w:val="16"/>
          <w:lang w:eastAsia="ru-RU"/>
        </w:rPr>
        <w:t xml:space="preserve"> </w:t>
      </w:r>
      <w:r w:rsidRPr="002801EF">
        <w:rPr>
          <w:rFonts w:ascii="Times New Roman" w:eastAsia="Times New Roman" w:hAnsi="Times New Roman" w:cs="Times New Roman"/>
          <w:b/>
          <w:spacing w:val="-2"/>
          <w:sz w:val="16"/>
          <w:szCs w:val="16"/>
          <w:lang w:eastAsia="ru-RU"/>
        </w:rPr>
        <w:t>Направлен</w:t>
      </w:r>
      <w:r w:rsidR="001A0AC3">
        <w:rPr>
          <w:rFonts w:ascii="Times New Roman" w:eastAsia="Times New Roman" w:hAnsi="Times New Roman" w:cs="Times New Roman"/>
          <w:b/>
          <w:spacing w:val="-2"/>
          <w:sz w:val="16"/>
          <w:szCs w:val="16"/>
          <w:lang w:eastAsia="ru-RU"/>
        </w:rPr>
        <w:t xml:space="preserve"> </w:t>
      </w:r>
      <w:r w:rsidRPr="002801EF">
        <w:rPr>
          <w:rFonts w:ascii="Times New Roman" w:eastAsia="Times New Roman" w:hAnsi="Times New Roman" w:cs="Times New Roman"/>
          <w:b/>
          <w:spacing w:val="-10"/>
          <w:sz w:val="16"/>
          <w:szCs w:val="16"/>
          <w:lang w:eastAsia="ru-RU"/>
        </w:rPr>
        <w:t>в</w:t>
      </w:r>
      <w:r w:rsidR="001A0AC3">
        <w:rPr>
          <w:rFonts w:ascii="Times New Roman" w:eastAsia="Times New Roman" w:hAnsi="Times New Roman" w:cs="Times New Roman"/>
          <w:b/>
          <w:spacing w:val="-10"/>
          <w:sz w:val="16"/>
          <w:szCs w:val="16"/>
          <w:lang w:eastAsia="ru-RU"/>
        </w:rPr>
        <w:t xml:space="preserve"> </w:t>
      </w:r>
      <w:r w:rsidRPr="002801EF">
        <w:rPr>
          <w:rFonts w:ascii="Times New Roman" w:eastAsia="Times New Roman" w:hAnsi="Times New Roman" w:cs="Times New Roman"/>
          <w:b/>
          <w:spacing w:val="-2"/>
          <w:sz w:val="16"/>
          <w:szCs w:val="16"/>
          <w:lang w:eastAsia="ru-RU"/>
        </w:rPr>
        <w:t>дошкольную</w:t>
      </w:r>
      <w:r w:rsidR="001A0AC3">
        <w:rPr>
          <w:rFonts w:ascii="Times New Roman" w:eastAsia="Times New Roman" w:hAnsi="Times New Roman" w:cs="Times New Roman"/>
          <w:b/>
          <w:spacing w:val="-2"/>
          <w:sz w:val="16"/>
          <w:szCs w:val="16"/>
          <w:lang w:eastAsia="ru-RU"/>
        </w:rPr>
        <w:t xml:space="preserve"> </w:t>
      </w:r>
      <w:r w:rsidRPr="002801EF">
        <w:rPr>
          <w:rFonts w:ascii="Times New Roman" w:eastAsia="Times New Roman" w:hAnsi="Times New Roman" w:cs="Times New Roman"/>
          <w:b/>
          <w:spacing w:val="-2"/>
          <w:sz w:val="16"/>
          <w:szCs w:val="16"/>
          <w:lang w:eastAsia="ru-RU"/>
        </w:rPr>
        <w:t>образовательную организацию</w:t>
      </w:r>
    </w:p>
    <w:p w:rsidR="00434218" w:rsidRPr="002801EF" w:rsidRDefault="00434218" w:rsidP="002801EF">
      <w:pPr>
        <w:tabs>
          <w:tab w:val="left" w:pos="3060"/>
        </w:tabs>
        <w:spacing w:after="0" w:line="240" w:lineRule="auto"/>
        <w:jc w:val="both"/>
        <w:rPr>
          <w:rFonts w:ascii="Times New Roman" w:eastAsia="Times New Roman" w:hAnsi="Times New Roman" w:cs="Times New Roman"/>
          <w:spacing w:val="-2"/>
          <w:sz w:val="16"/>
          <w:szCs w:val="16"/>
          <w:lang w:eastAsia="ru-RU"/>
        </w:rPr>
      </w:pPr>
      <w:r w:rsidRPr="002801EF">
        <w:rPr>
          <w:rFonts w:ascii="Times New Roman" w:eastAsia="Times New Roman" w:hAnsi="Times New Roman" w:cs="Times New Roman"/>
          <w:sz w:val="16"/>
          <w:szCs w:val="16"/>
          <w:lang w:eastAsia="ru-RU"/>
        </w:rPr>
        <w:t>Комментарий</w:t>
      </w:r>
      <w:r w:rsidR="001A0AC3">
        <w:rPr>
          <w:rFonts w:ascii="Times New Roman" w:eastAsia="Times New Roman" w:hAnsi="Times New Roman" w:cs="Times New Roman"/>
          <w:sz w:val="16"/>
          <w:szCs w:val="16"/>
          <w:lang w:eastAsia="ru-RU"/>
        </w:rPr>
        <w:t xml:space="preserve"> </w:t>
      </w:r>
      <w:r w:rsidRPr="002801EF">
        <w:rPr>
          <w:rFonts w:ascii="Times New Roman" w:eastAsia="Times New Roman" w:hAnsi="Times New Roman" w:cs="Times New Roman"/>
          <w:sz w:val="16"/>
          <w:szCs w:val="16"/>
          <w:lang w:eastAsia="ru-RU"/>
        </w:rPr>
        <w:t>к</w:t>
      </w:r>
      <w:r w:rsidR="001A0AC3">
        <w:rPr>
          <w:rFonts w:ascii="Times New Roman" w:eastAsia="Times New Roman" w:hAnsi="Times New Roman" w:cs="Times New Roman"/>
          <w:sz w:val="16"/>
          <w:szCs w:val="16"/>
          <w:lang w:eastAsia="ru-RU"/>
        </w:rPr>
        <w:t xml:space="preserve"> </w:t>
      </w:r>
      <w:r w:rsidRPr="002801EF">
        <w:rPr>
          <w:rFonts w:ascii="Times New Roman" w:eastAsia="Times New Roman" w:hAnsi="Times New Roman" w:cs="Times New Roman"/>
          <w:sz w:val="16"/>
          <w:szCs w:val="16"/>
          <w:lang w:eastAsia="ru-RU"/>
        </w:rPr>
        <w:t>статусу</w:t>
      </w:r>
      <w:r w:rsidR="001A0AC3">
        <w:rPr>
          <w:rFonts w:ascii="Times New Roman" w:eastAsia="Times New Roman" w:hAnsi="Times New Roman" w:cs="Times New Roman"/>
          <w:sz w:val="16"/>
          <w:szCs w:val="16"/>
          <w:lang w:eastAsia="ru-RU"/>
        </w:rPr>
        <w:t xml:space="preserve"> </w:t>
      </w:r>
      <w:r w:rsidRPr="002801EF">
        <w:rPr>
          <w:rFonts w:ascii="Times New Roman" w:eastAsia="Times New Roman" w:hAnsi="Times New Roman" w:cs="Times New Roman"/>
          <w:spacing w:val="-2"/>
          <w:sz w:val="16"/>
          <w:szCs w:val="16"/>
          <w:lang w:eastAsia="ru-RU"/>
        </w:rPr>
        <w:t>информирования:</w:t>
      </w:r>
    </w:p>
    <w:p w:rsidR="00434218" w:rsidRPr="002801EF" w:rsidRDefault="00434218" w:rsidP="002801EF">
      <w:pPr>
        <w:tabs>
          <w:tab w:val="left" w:pos="3060"/>
        </w:tabs>
        <w:spacing w:after="0" w:line="240" w:lineRule="auto"/>
        <w:jc w:val="both"/>
        <w:rPr>
          <w:rFonts w:ascii="Times New Roman" w:eastAsia="Times New Roman" w:hAnsi="Times New Roman" w:cs="Times New Roman"/>
          <w:b/>
          <w:spacing w:val="-2"/>
          <w:sz w:val="16"/>
          <w:szCs w:val="16"/>
          <w:lang w:eastAsia="ru-RU"/>
        </w:rPr>
      </w:pPr>
      <w:r w:rsidRPr="002801EF">
        <w:rPr>
          <w:rFonts w:ascii="Times New Roman" w:eastAsia="Times New Roman" w:hAnsi="Times New Roman" w:cs="Times New Roman"/>
          <w:b/>
          <w:spacing w:val="-2"/>
          <w:sz w:val="16"/>
          <w:szCs w:val="16"/>
          <w:lang w:eastAsia="ru-RU"/>
        </w:rPr>
        <w:t xml:space="preserve">«Вам предоставлено место в </w:t>
      </w:r>
      <w:r w:rsidRPr="002801EF">
        <w:rPr>
          <w:rFonts w:ascii="Times New Roman" w:eastAsia="Times New Roman" w:hAnsi="Times New Roman" w:cs="Times New Roman"/>
          <w:b/>
          <w:i/>
          <w:spacing w:val="-2"/>
          <w:sz w:val="16"/>
          <w:szCs w:val="16"/>
          <w:lang w:eastAsia="ru-RU"/>
        </w:rPr>
        <w:t>_________________(указываются название дошкольной образовательной организации, данные о группе)</w:t>
      </w:r>
      <w:r w:rsidRPr="002801EF">
        <w:rPr>
          <w:rFonts w:ascii="Times New Roman" w:eastAsia="Times New Roman" w:hAnsi="Times New Roman" w:cs="Times New Roman"/>
          <w:b/>
          <w:spacing w:val="-2"/>
          <w:sz w:val="16"/>
          <w:szCs w:val="16"/>
          <w:lang w:eastAsia="ru-RU"/>
        </w:rPr>
        <w:t xml:space="preserve"> в соответствии с________________ </w:t>
      </w:r>
      <w:r w:rsidRPr="002801EF">
        <w:rPr>
          <w:rFonts w:ascii="Times New Roman" w:eastAsia="Times New Roman" w:hAnsi="Times New Roman" w:cs="Times New Roman"/>
          <w:b/>
          <w:i/>
          <w:spacing w:val="-2"/>
          <w:sz w:val="16"/>
          <w:szCs w:val="16"/>
          <w:lang w:eastAsia="ru-RU"/>
        </w:rPr>
        <w:t>(указываются реквизиты документа о направлении ребенка в дошкольную образовательную организацию)</w:t>
      </w:r>
      <w:r w:rsidRPr="002801EF">
        <w:rPr>
          <w:rFonts w:ascii="Times New Roman" w:eastAsia="Times New Roman" w:hAnsi="Times New Roman" w:cs="Times New Roman"/>
          <w:b/>
          <w:spacing w:val="-2"/>
          <w:sz w:val="16"/>
          <w:szCs w:val="16"/>
          <w:lang w:eastAsia="ru-RU"/>
        </w:rPr>
        <w:t>.</w:t>
      </w:r>
    </w:p>
    <w:p w:rsidR="00434218" w:rsidRPr="002801EF" w:rsidRDefault="00434218" w:rsidP="002801EF">
      <w:pPr>
        <w:tabs>
          <w:tab w:val="left" w:pos="3060"/>
        </w:tabs>
        <w:spacing w:after="0" w:line="240" w:lineRule="auto"/>
        <w:jc w:val="both"/>
        <w:rPr>
          <w:rFonts w:ascii="Times New Roman" w:eastAsia="Times New Roman" w:hAnsi="Times New Roman" w:cs="Times New Roman"/>
          <w:b/>
          <w:spacing w:val="-2"/>
          <w:sz w:val="16"/>
          <w:szCs w:val="16"/>
          <w:lang w:eastAsia="ru-RU"/>
        </w:rPr>
      </w:pPr>
      <w:r w:rsidRPr="002801EF">
        <w:rPr>
          <w:rFonts w:ascii="Times New Roman" w:eastAsia="Times New Roman" w:hAnsi="Times New Roman" w:cs="Times New Roman"/>
          <w:b/>
          <w:spacing w:val="-2"/>
          <w:sz w:val="16"/>
          <w:szCs w:val="16"/>
          <w:lang w:eastAsia="ru-RU"/>
        </w:rPr>
        <w:t xml:space="preserve">Вам необходимо ___________________ </w:t>
      </w:r>
      <w:r w:rsidRPr="002801EF">
        <w:rPr>
          <w:rFonts w:ascii="Times New Roman" w:eastAsia="Times New Roman" w:hAnsi="Times New Roman" w:cs="Times New Roman"/>
          <w:b/>
          <w:i/>
          <w:spacing w:val="-2"/>
          <w:sz w:val="16"/>
          <w:szCs w:val="16"/>
          <w:lang w:eastAsia="ru-RU"/>
        </w:rPr>
        <w:t>(описывается порядок действия заявителя после выставления статуса с указанием срока выполнения действия).</w:t>
      </w:r>
    </w:p>
    <w:p w:rsidR="00434218" w:rsidRPr="002801EF" w:rsidRDefault="00434218" w:rsidP="002801EF">
      <w:pPr>
        <w:tabs>
          <w:tab w:val="left" w:pos="3060"/>
        </w:tabs>
        <w:spacing w:after="0" w:line="240" w:lineRule="auto"/>
        <w:jc w:val="both"/>
        <w:rPr>
          <w:rFonts w:ascii="Times New Roman" w:eastAsia="Times New Roman" w:hAnsi="Times New Roman" w:cs="Times New Roman"/>
          <w:sz w:val="16"/>
          <w:szCs w:val="16"/>
          <w:lang w:eastAsia="ru-RU"/>
        </w:rPr>
      </w:pPr>
    </w:p>
    <w:p w:rsidR="001A0AC3" w:rsidRPr="001A0AC3" w:rsidRDefault="001A0AC3" w:rsidP="001A0AC3">
      <w:pPr>
        <w:tabs>
          <w:tab w:val="left" w:pos="720"/>
        </w:tabs>
        <w:suppressAutoHyphens/>
        <w:spacing w:after="0" w:line="240" w:lineRule="auto"/>
        <w:jc w:val="right"/>
        <w:rPr>
          <w:rFonts w:ascii="Times New Roman" w:eastAsia="Times New Roman" w:hAnsi="Times New Roman" w:cs="Times New Roman"/>
          <w:sz w:val="12"/>
          <w:szCs w:val="12"/>
          <w:lang w:eastAsia="ru-RU"/>
        </w:rPr>
      </w:pPr>
      <w:r w:rsidRPr="001A0AC3">
        <w:rPr>
          <w:rFonts w:ascii="Times New Roman" w:eastAsia="Times New Roman" w:hAnsi="Times New Roman" w:cs="Times New Roman"/>
          <w:sz w:val="12"/>
          <w:szCs w:val="12"/>
          <w:lang w:eastAsia="ru-RU"/>
        </w:rPr>
        <w:t>Приложе</w:t>
      </w:r>
      <w:r>
        <w:rPr>
          <w:rFonts w:ascii="Times New Roman" w:eastAsia="Times New Roman" w:hAnsi="Times New Roman" w:cs="Times New Roman"/>
          <w:sz w:val="12"/>
          <w:szCs w:val="12"/>
          <w:lang w:eastAsia="ru-RU"/>
        </w:rPr>
        <w:t>ние №4</w:t>
      </w:r>
      <w:r w:rsidRPr="001A0AC3">
        <w:rPr>
          <w:rFonts w:ascii="Times New Roman" w:eastAsia="Times New Roman" w:hAnsi="Times New Roman" w:cs="Times New Roman"/>
          <w:sz w:val="12"/>
          <w:szCs w:val="12"/>
          <w:lang w:eastAsia="ru-RU"/>
        </w:rPr>
        <w:t xml:space="preserve">               </w:t>
      </w:r>
    </w:p>
    <w:p w:rsidR="001A0AC3" w:rsidRPr="001A0AC3" w:rsidRDefault="001A0AC3" w:rsidP="001A0AC3">
      <w:pPr>
        <w:tabs>
          <w:tab w:val="left" w:pos="720"/>
        </w:tabs>
        <w:suppressAutoHyphens/>
        <w:spacing w:after="0" w:line="240" w:lineRule="auto"/>
        <w:jc w:val="right"/>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 xml:space="preserve">к административному регламенту </w:t>
      </w:r>
      <w:r w:rsidRPr="001A0AC3">
        <w:rPr>
          <w:rFonts w:ascii="Times New Roman" w:eastAsia="Times New Roman" w:hAnsi="Times New Roman" w:cs="Times New Roman"/>
          <w:sz w:val="12"/>
          <w:szCs w:val="12"/>
          <w:lang w:eastAsia="ru-RU"/>
        </w:rPr>
        <w:t xml:space="preserve">предоставления муниципальной услуги </w:t>
      </w:r>
    </w:p>
    <w:p w:rsidR="001A0AC3" w:rsidRPr="001A0AC3" w:rsidRDefault="001A0AC3" w:rsidP="001A0AC3">
      <w:pPr>
        <w:tabs>
          <w:tab w:val="left" w:pos="720"/>
        </w:tabs>
        <w:suppressAutoHyphens/>
        <w:spacing w:after="0" w:line="240" w:lineRule="auto"/>
        <w:jc w:val="right"/>
        <w:rPr>
          <w:rFonts w:ascii="Times New Roman" w:eastAsia="Times New Roman" w:hAnsi="Times New Roman" w:cs="Times New Roman"/>
          <w:sz w:val="12"/>
          <w:szCs w:val="12"/>
          <w:lang w:eastAsia="ru-RU"/>
        </w:rPr>
      </w:pPr>
      <w:r w:rsidRPr="001A0AC3">
        <w:rPr>
          <w:rFonts w:ascii="Times New Roman" w:eastAsia="Times New Roman" w:hAnsi="Times New Roman" w:cs="Times New Roman"/>
          <w:sz w:val="12"/>
          <w:szCs w:val="12"/>
          <w:lang w:eastAsia="ru-RU"/>
        </w:rPr>
        <w:t xml:space="preserve"> «По</w:t>
      </w:r>
      <w:r>
        <w:rPr>
          <w:rFonts w:ascii="Times New Roman" w:eastAsia="Times New Roman" w:hAnsi="Times New Roman" w:cs="Times New Roman"/>
          <w:sz w:val="12"/>
          <w:szCs w:val="12"/>
          <w:lang w:eastAsia="ru-RU"/>
        </w:rPr>
        <w:t xml:space="preserve">становка на учет и направление </w:t>
      </w:r>
      <w:r w:rsidRPr="001A0AC3">
        <w:rPr>
          <w:rFonts w:ascii="Times New Roman" w:eastAsia="Times New Roman" w:hAnsi="Times New Roman" w:cs="Times New Roman"/>
          <w:sz w:val="12"/>
          <w:szCs w:val="12"/>
          <w:lang w:eastAsia="ru-RU"/>
        </w:rPr>
        <w:t xml:space="preserve">детей в муниципальные образовательные </w:t>
      </w:r>
    </w:p>
    <w:p w:rsidR="001A0AC3" w:rsidRPr="001A0AC3" w:rsidRDefault="001A0AC3" w:rsidP="001A0AC3">
      <w:pPr>
        <w:tabs>
          <w:tab w:val="left" w:pos="720"/>
        </w:tabs>
        <w:suppressAutoHyphens/>
        <w:spacing w:after="0" w:line="240" w:lineRule="auto"/>
        <w:jc w:val="right"/>
        <w:rPr>
          <w:rFonts w:ascii="Times New Roman" w:eastAsia="Times New Roman" w:hAnsi="Times New Roman" w:cs="Times New Roman"/>
          <w:sz w:val="12"/>
          <w:szCs w:val="12"/>
          <w:lang w:eastAsia="ru-RU"/>
        </w:rPr>
      </w:pPr>
      <w:r w:rsidRPr="001A0AC3">
        <w:rPr>
          <w:rFonts w:ascii="Times New Roman" w:eastAsia="Times New Roman" w:hAnsi="Times New Roman" w:cs="Times New Roman"/>
          <w:sz w:val="12"/>
          <w:szCs w:val="12"/>
          <w:lang w:eastAsia="ru-RU"/>
        </w:rPr>
        <w:t xml:space="preserve">                                     организац</w:t>
      </w:r>
      <w:r>
        <w:rPr>
          <w:rFonts w:ascii="Times New Roman" w:eastAsia="Times New Roman" w:hAnsi="Times New Roman" w:cs="Times New Roman"/>
          <w:sz w:val="12"/>
          <w:szCs w:val="12"/>
          <w:lang w:eastAsia="ru-RU"/>
        </w:rPr>
        <w:t xml:space="preserve">ии, реализующие образовательные </w:t>
      </w:r>
      <w:r w:rsidRPr="001A0AC3">
        <w:rPr>
          <w:rFonts w:ascii="Times New Roman" w:eastAsia="Times New Roman" w:hAnsi="Times New Roman" w:cs="Times New Roman"/>
          <w:sz w:val="12"/>
          <w:szCs w:val="12"/>
          <w:lang w:eastAsia="ru-RU"/>
        </w:rPr>
        <w:t>программы дошкольного образования»</w:t>
      </w:r>
    </w:p>
    <w:p w:rsidR="00434218" w:rsidRPr="002801EF" w:rsidRDefault="00434218" w:rsidP="002801EF">
      <w:pPr>
        <w:suppressAutoHyphens/>
        <w:spacing w:after="0" w:line="240" w:lineRule="auto"/>
        <w:rPr>
          <w:rFonts w:ascii="Times New Roman" w:eastAsia="Times New Roman" w:hAnsi="Times New Roman" w:cs="Times New Roman"/>
          <w:b/>
          <w:sz w:val="16"/>
          <w:szCs w:val="16"/>
          <w:lang w:eastAsia="ru-RU"/>
        </w:rPr>
      </w:pPr>
    </w:p>
    <w:p w:rsidR="00434218" w:rsidRPr="002801EF" w:rsidRDefault="00434218" w:rsidP="002801EF">
      <w:pPr>
        <w:spacing w:after="0" w:line="240" w:lineRule="auto"/>
        <w:ind w:left="3969" w:right="380" w:hanging="3618"/>
        <w:jc w:val="center"/>
        <w:rPr>
          <w:rFonts w:ascii="Times New Roman" w:eastAsia="Times New Roman" w:hAnsi="Times New Roman" w:cs="Times New Roman"/>
          <w:b/>
          <w:sz w:val="16"/>
          <w:szCs w:val="16"/>
          <w:lang w:eastAsia="ru-RU"/>
        </w:rPr>
      </w:pPr>
      <w:r w:rsidRPr="002801EF">
        <w:rPr>
          <w:rFonts w:ascii="Times New Roman" w:eastAsia="Times New Roman" w:hAnsi="Times New Roman" w:cs="Times New Roman"/>
          <w:b/>
          <w:sz w:val="16"/>
          <w:szCs w:val="16"/>
          <w:lang w:eastAsia="ru-RU"/>
        </w:rPr>
        <w:t>Форма</w:t>
      </w:r>
      <w:r w:rsidR="001A0AC3">
        <w:rPr>
          <w:rFonts w:ascii="Times New Roman" w:eastAsia="Times New Roman" w:hAnsi="Times New Roman" w:cs="Times New Roman"/>
          <w:b/>
          <w:sz w:val="16"/>
          <w:szCs w:val="16"/>
          <w:lang w:eastAsia="ru-RU"/>
        </w:rPr>
        <w:t xml:space="preserve"> </w:t>
      </w:r>
      <w:r w:rsidRPr="002801EF">
        <w:rPr>
          <w:rFonts w:ascii="Times New Roman" w:eastAsia="Times New Roman" w:hAnsi="Times New Roman" w:cs="Times New Roman"/>
          <w:b/>
          <w:sz w:val="16"/>
          <w:szCs w:val="16"/>
          <w:lang w:eastAsia="ru-RU"/>
        </w:rPr>
        <w:t>решения</w:t>
      </w:r>
      <w:r w:rsidR="001A0AC3">
        <w:rPr>
          <w:rFonts w:ascii="Times New Roman" w:eastAsia="Times New Roman" w:hAnsi="Times New Roman" w:cs="Times New Roman"/>
          <w:b/>
          <w:sz w:val="16"/>
          <w:szCs w:val="16"/>
          <w:lang w:eastAsia="ru-RU"/>
        </w:rPr>
        <w:t xml:space="preserve"> </w:t>
      </w:r>
      <w:r w:rsidRPr="002801EF">
        <w:rPr>
          <w:rFonts w:ascii="Times New Roman" w:eastAsia="Times New Roman" w:hAnsi="Times New Roman" w:cs="Times New Roman"/>
          <w:b/>
          <w:sz w:val="16"/>
          <w:szCs w:val="16"/>
          <w:lang w:eastAsia="ru-RU"/>
        </w:rPr>
        <w:t>о</w:t>
      </w:r>
      <w:r w:rsidR="001A0AC3">
        <w:rPr>
          <w:rFonts w:ascii="Times New Roman" w:eastAsia="Times New Roman" w:hAnsi="Times New Roman" w:cs="Times New Roman"/>
          <w:b/>
          <w:sz w:val="16"/>
          <w:szCs w:val="16"/>
          <w:lang w:eastAsia="ru-RU"/>
        </w:rPr>
        <w:t xml:space="preserve"> </w:t>
      </w:r>
      <w:r w:rsidRPr="002801EF">
        <w:rPr>
          <w:rFonts w:ascii="Times New Roman" w:eastAsia="Times New Roman" w:hAnsi="Times New Roman" w:cs="Times New Roman"/>
          <w:b/>
          <w:sz w:val="16"/>
          <w:szCs w:val="16"/>
          <w:lang w:eastAsia="ru-RU"/>
        </w:rPr>
        <w:t>предоставлении</w:t>
      </w:r>
      <w:r w:rsidR="001A0AC3">
        <w:rPr>
          <w:rFonts w:ascii="Times New Roman" w:eastAsia="Times New Roman" w:hAnsi="Times New Roman" w:cs="Times New Roman"/>
          <w:b/>
          <w:sz w:val="16"/>
          <w:szCs w:val="16"/>
          <w:lang w:eastAsia="ru-RU"/>
        </w:rPr>
        <w:t xml:space="preserve"> </w:t>
      </w:r>
      <w:r w:rsidRPr="002801EF">
        <w:rPr>
          <w:rFonts w:ascii="Times New Roman" w:eastAsia="Times New Roman" w:hAnsi="Times New Roman" w:cs="Times New Roman"/>
          <w:b/>
          <w:sz w:val="16"/>
          <w:szCs w:val="16"/>
          <w:lang w:eastAsia="ru-RU"/>
        </w:rPr>
        <w:t>муниципальной</w:t>
      </w:r>
      <w:r w:rsidR="001A0AC3">
        <w:rPr>
          <w:rFonts w:ascii="Times New Roman" w:eastAsia="Times New Roman" w:hAnsi="Times New Roman" w:cs="Times New Roman"/>
          <w:b/>
          <w:sz w:val="16"/>
          <w:szCs w:val="16"/>
          <w:lang w:eastAsia="ru-RU"/>
        </w:rPr>
        <w:t xml:space="preserve"> </w:t>
      </w:r>
      <w:r w:rsidRPr="002801EF">
        <w:rPr>
          <w:rFonts w:ascii="Times New Roman" w:eastAsia="Times New Roman" w:hAnsi="Times New Roman" w:cs="Times New Roman"/>
          <w:b/>
          <w:sz w:val="16"/>
          <w:szCs w:val="16"/>
          <w:lang w:eastAsia="ru-RU"/>
        </w:rPr>
        <w:t>услуги</w:t>
      </w:r>
    </w:p>
    <w:p w:rsidR="00434218" w:rsidRPr="002801EF" w:rsidRDefault="00434218" w:rsidP="002801EF">
      <w:pPr>
        <w:spacing w:after="0" w:line="240" w:lineRule="auto"/>
        <w:ind w:left="3969" w:right="380" w:hanging="3618"/>
        <w:jc w:val="center"/>
        <w:rPr>
          <w:rFonts w:ascii="Times New Roman" w:eastAsia="Times New Roman" w:hAnsi="Times New Roman" w:cs="Times New Roman"/>
          <w:i/>
          <w:sz w:val="16"/>
          <w:szCs w:val="16"/>
          <w:lang w:eastAsia="ru-RU"/>
        </w:rPr>
      </w:pPr>
      <w:r w:rsidRPr="002801EF">
        <w:rPr>
          <w:rFonts w:ascii="Times New Roman" w:eastAsia="Times New Roman" w:hAnsi="Times New Roman" w:cs="Times New Roman"/>
          <w:i/>
          <w:sz w:val="16"/>
          <w:szCs w:val="16"/>
          <w:lang w:eastAsia="ru-RU"/>
        </w:rPr>
        <w:t>(в бумажной форме)</w:t>
      </w:r>
    </w:p>
    <w:p w:rsidR="00434218" w:rsidRPr="002801EF" w:rsidRDefault="00434218" w:rsidP="002801EF">
      <w:pPr>
        <w:tabs>
          <w:tab w:val="left" w:pos="3060"/>
        </w:tabs>
        <w:spacing w:after="0" w:line="240" w:lineRule="auto"/>
        <w:jc w:val="both"/>
        <w:rPr>
          <w:rFonts w:ascii="Times New Roman" w:eastAsia="Times New Roman" w:hAnsi="Times New Roman" w:cs="Times New Roman"/>
          <w:b/>
          <w:sz w:val="16"/>
          <w:szCs w:val="16"/>
          <w:lang w:eastAsia="ru-RU"/>
        </w:rPr>
      </w:pPr>
    </w:p>
    <w:p w:rsidR="00434218" w:rsidRPr="002801EF" w:rsidRDefault="00434218" w:rsidP="001A0AC3">
      <w:pPr>
        <w:tabs>
          <w:tab w:val="left" w:pos="720"/>
        </w:tabs>
        <w:suppressAutoHyphens/>
        <w:spacing w:after="0" w:line="240" w:lineRule="auto"/>
        <w:jc w:val="center"/>
        <w:rPr>
          <w:rFonts w:ascii="Times New Roman" w:eastAsia="Times New Roman" w:hAnsi="Times New Roman" w:cs="Times New Roman"/>
          <w:sz w:val="16"/>
          <w:szCs w:val="16"/>
          <w:lang w:eastAsia="ru-RU"/>
        </w:rPr>
      </w:pPr>
      <w:r w:rsidRPr="002801EF">
        <w:rPr>
          <w:rFonts w:ascii="Times New Roman" w:eastAsia="Times New Roman" w:hAnsi="Times New Roman" w:cs="Times New Roman"/>
          <w:sz w:val="16"/>
          <w:szCs w:val="16"/>
          <w:lang w:eastAsia="ru-RU"/>
        </w:rPr>
        <w:t>Администрация Вол</w:t>
      </w:r>
      <w:r w:rsidR="001A0AC3">
        <w:rPr>
          <w:rFonts w:ascii="Times New Roman" w:eastAsia="Times New Roman" w:hAnsi="Times New Roman" w:cs="Times New Roman"/>
          <w:sz w:val="16"/>
          <w:szCs w:val="16"/>
          <w:lang w:eastAsia="ru-RU"/>
        </w:rPr>
        <w:t>отовского муниципального округа</w:t>
      </w:r>
    </w:p>
    <w:p w:rsidR="00434218" w:rsidRPr="002801EF" w:rsidRDefault="008F2D41" w:rsidP="008F2D41">
      <w:pPr>
        <w:tabs>
          <w:tab w:val="left" w:pos="720"/>
        </w:tabs>
        <w:suppressAutoHyphens/>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Кому___________________________</w:t>
      </w:r>
    </w:p>
    <w:p w:rsidR="00434218" w:rsidRPr="002801EF" w:rsidRDefault="00434218" w:rsidP="002801EF">
      <w:pPr>
        <w:tabs>
          <w:tab w:val="left" w:pos="3060"/>
        </w:tabs>
        <w:spacing w:after="0" w:line="240" w:lineRule="auto"/>
        <w:ind w:left="255" w:right="382"/>
        <w:jc w:val="center"/>
        <w:rPr>
          <w:rFonts w:ascii="Times New Roman" w:eastAsia="Times New Roman" w:hAnsi="Times New Roman" w:cs="Times New Roman"/>
          <w:b/>
          <w:sz w:val="16"/>
          <w:szCs w:val="16"/>
          <w:lang w:eastAsia="ru-RU"/>
        </w:rPr>
      </w:pPr>
      <w:r w:rsidRPr="002801EF">
        <w:rPr>
          <w:rFonts w:ascii="Times New Roman" w:eastAsia="Times New Roman" w:hAnsi="Times New Roman" w:cs="Times New Roman"/>
          <w:b/>
          <w:spacing w:val="-2"/>
          <w:sz w:val="16"/>
          <w:szCs w:val="16"/>
          <w:lang w:eastAsia="ru-RU"/>
        </w:rPr>
        <w:t>РЕШЕНИЕ</w:t>
      </w:r>
    </w:p>
    <w:p w:rsidR="00434218" w:rsidRPr="002801EF" w:rsidRDefault="001A0AC3" w:rsidP="001A0AC3">
      <w:pPr>
        <w:spacing w:after="0" w:line="240" w:lineRule="auto"/>
        <w:ind w:left="253" w:right="382"/>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 xml:space="preserve">о </w:t>
      </w:r>
      <w:r w:rsidR="00434218" w:rsidRPr="002801EF">
        <w:rPr>
          <w:rFonts w:ascii="Times New Roman" w:eastAsia="Times New Roman" w:hAnsi="Times New Roman" w:cs="Times New Roman"/>
          <w:b/>
          <w:sz w:val="16"/>
          <w:szCs w:val="16"/>
          <w:lang w:eastAsia="ru-RU"/>
        </w:rPr>
        <w:t>предоставлении</w:t>
      </w:r>
      <w:r>
        <w:rPr>
          <w:rFonts w:ascii="Times New Roman" w:eastAsia="Times New Roman" w:hAnsi="Times New Roman" w:cs="Times New Roman"/>
          <w:b/>
          <w:sz w:val="16"/>
          <w:szCs w:val="16"/>
          <w:lang w:eastAsia="ru-RU"/>
        </w:rPr>
        <w:t xml:space="preserve"> </w:t>
      </w:r>
      <w:r w:rsidR="00434218" w:rsidRPr="002801EF">
        <w:rPr>
          <w:rFonts w:ascii="Times New Roman" w:eastAsia="Times New Roman" w:hAnsi="Times New Roman" w:cs="Times New Roman"/>
          <w:b/>
          <w:sz w:val="16"/>
          <w:szCs w:val="16"/>
          <w:lang w:eastAsia="ru-RU"/>
        </w:rPr>
        <w:t>муниципальной</w:t>
      </w:r>
      <w:r>
        <w:rPr>
          <w:rFonts w:ascii="Times New Roman" w:eastAsia="Times New Roman" w:hAnsi="Times New Roman" w:cs="Times New Roman"/>
          <w:b/>
          <w:sz w:val="16"/>
          <w:szCs w:val="16"/>
          <w:lang w:eastAsia="ru-RU"/>
        </w:rPr>
        <w:t xml:space="preserve"> </w:t>
      </w:r>
      <w:r w:rsidR="00434218" w:rsidRPr="002801EF">
        <w:rPr>
          <w:rFonts w:ascii="Times New Roman" w:eastAsia="Times New Roman" w:hAnsi="Times New Roman" w:cs="Times New Roman"/>
          <w:b/>
          <w:sz w:val="16"/>
          <w:szCs w:val="16"/>
          <w:lang w:eastAsia="ru-RU"/>
        </w:rPr>
        <w:t>услуги</w:t>
      </w:r>
      <w:r>
        <w:rPr>
          <w:rFonts w:ascii="Times New Roman" w:eastAsia="Times New Roman" w:hAnsi="Times New Roman" w:cs="Times New Roman"/>
          <w:b/>
          <w:sz w:val="16"/>
          <w:szCs w:val="16"/>
          <w:lang w:eastAsia="ru-RU"/>
        </w:rPr>
        <w:t xml:space="preserve"> </w:t>
      </w:r>
      <w:r w:rsidR="00434218" w:rsidRPr="002801EF">
        <w:rPr>
          <w:rFonts w:ascii="Times New Roman" w:eastAsia="Times New Roman" w:hAnsi="Times New Roman" w:cs="Times New Roman"/>
          <w:b/>
          <w:sz w:val="16"/>
          <w:szCs w:val="16"/>
          <w:lang w:eastAsia="ru-RU"/>
        </w:rPr>
        <w:t>«Постановка</w:t>
      </w:r>
      <w:r>
        <w:rPr>
          <w:rFonts w:ascii="Times New Roman" w:eastAsia="Times New Roman" w:hAnsi="Times New Roman" w:cs="Times New Roman"/>
          <w:b/>
          <w:sz w:val="16"/>
          <w:szCs w:val="16"/>
          <w:lang w:eastAsia="ru-RU"/>
        </w:rPr>
        <w:t xml:space="preserve"> </w:t>
      </w:r>
      <w:r w:rsidR="00434218" w:rsidRPr="002801EF">
        <w:rPr>
          <w:rFonts w:ascii="Times New Roman" w:eastAsia="Times New Roman" w:hAnsi="Times New Roman" w:cs="Times New Roman"/>
          <w:b/>
          <w:sz w:val="16"/>
          <w:szCs w:val="16"/>
          <w:lang w:eastAsia="ru-RU"/>
        </w:rPr>
        <w:t>на учет и направление детей в муниципальные образовательные организации, реализующие образовательные программы дошкольного образования» в части направления в муниципальную образовательную орга</w:t>
      </w:r>
      <w:r>
        <w:rPr>
          <w:rFonts w:ascii="Times New Roman" w:eastAsia="Times New Roman" w:hAnsi="Times New Roman" w:cs="Times New Roman"/>
          <w:b/>
          <w:sz w:val="16"/>
          <w:szCs w:val="16"/>
          <w:lang w:eastAsia="ru-RU"/>
        </w:rPr>
        <w:t>низацию (в бумажной форме)</w:t>
      </w:r>
    </w:p>
    <w:tbl>
      <w:tblPr>
        <w:tblStyle w:val="TableNormal1"/>
        <w:tblW w:w="0" w:type="auto"/>
        <w:tblInd w:w="174" w:type="dxa"/>
        <w:tblLayout w:type="fixed"/>
        <w:tblLook w:val="01E0" w:firstRow="1" w:lastRow="1" w:firstColumn="1" w:lastColumn="1" w:noHBand="0" w:noVBand="0"/>
      </w:tblPr>
      <w:tblGrid>
        <w:gridCol w:w="4970"/>
        <w:gridCol w:w="4070"/>
      </w:tblGrid>
      <w:tr w:rsidR="00434218" w:rsidRPr="002801EF" w:rsidTr="00434218">
        <w:trPr>
          <w:trHeight w:val="310"/>
        </w:trPr>
        <w:tc>
          <w:tcPr>
            <w:tcW w:w="4970" w:type="dxa"/>
          </w:tcPr>
          <w:p w:rsidR="00434218" w:rsidRPr="002801EF" w:rsidRDefault="00434218" w:rsidP="002801EF">
            <w:pPr>
              <w:tabs>
                <w:tab w:val="left" w:pos="1987"/>
              </w:tabs>
              <w:spacing w:after="0" w:line="240" w:lineRule="auto"/>
              <w:ind w:left="50"/>
              <w:rPr>
                <w:rFonts w:ascii="Times New Roman" w:hAnsi="Times New Roman" w:cs="Times New Roman"/>
                <w:sz w:val="16"/>
                <w:szCs w:val="16"/>
              </w:rPr>
            </w:pPr>
            <w:r w:rsidRPr="002801EF">
              <w:rPr>
                <w:rFonts w:ascii="Times New Roman" w:hAnsi="Times New Roman" w:cs="Times New Roman"/>
                <w:sz w:val="16"/>
                <w:szCs w:val="16"/>
              </w:rPr>
              <w:t xml:space="preserve">от </w:t>
            </w:r>
            <w:r w:rsidRPr="002801EF">
              <w:rPr>
                <w:rFonts w:ascii="Times New Roman" w:hAnsi="Times New Roman" w:cs="Times New Roman"/>
                <w:sz w:val="16"/>
                <w:szCs w:val="16"/>
                <w:u w:val="single"/>
              </w:rPr>
              <w:tab/>
            </w:r>
          </w:p>
        </w:tc>
        <w:tc>
          <w:tcPr>
            <w:tcW w:w="4070" w:type="dxa"/>
          </w:tcPr>
          <w:p w:rsidR="00434218" w:rsidRPr="002801EF" w:rsidRDefault="00434218" w:rsidP="002801EF">
            <w:pPr>
              <w:tabs>
                <w:tab w:val="left" w:pos="1522"/>
              </w:tabs>
              <w:spacing w:after="0" w:line="240" w:lineRule="auto"/>
              <w:ind w:right="-29"/>
              <w:jc w:val="right"/>
              <w:rPr>
                <w:rFonts w:ascii="Times New Roman" w:hAnsi="Times New Roman" w:cs="Times New Roman"/>
                <w:sz w:val="16"/>
                <w:szCs w:val="16"/>
              </w:rPr>
            </w:pPr>
            <w:r w:rsidRPr="002801EF">
              <w:rPr>
                <w:rFonts w:ascii="Times New Roman" w:hAnsi="Times New Roman" w:cs="Times New Roman"/>
                <w:sz w:val="16"/>
                <w:szCs w:val="16"/>
              </w:rPr>
              <w:t xml:space="preserve">№ </w:t>
            </w:r>
            <w:r w:rsidRPr="002801EF">
              <w:rPr>
                <w:rFonts w:ascii="Times New Roman" w:hAnsi="Times New Roman" w:cs="Times New Roman"/>
                <w:sz w:val="16"/>
                <w:szCs w:val="16"/>
                <w:u w:val="single"/>
              </w:rPr>
              <w:tab/>
            </w:r>
          </w:p>
        </w:tc>
      </w:tr>
    </w:tbl>
    <w:p w:rsidR="00434218" w:rsidRPr="002801EF" w:rsidRDefault="00434218" w:rsidP="002801EF">
      <w:pPr>
        <w:tabs>
          <w:tab w:val="left" w:pos="1582"/>
          <w:tab w:val="left" w:pos="3647"/>
          <w:tab w:val="left" w:pos="4645"/>
          <w:tab w:val="left" w:pos="5086"/>
          <w:tab w:val="left" w:pos="6971"/>
          <w:tab w:val="left" w:pos="7218"/>
          <w:tab w:val="left" w:pos="9229"/>
        </w:tabs>
        <w:spacing w:after="0" w:line="240" w:lineRule="auto"/>
        <w:jc w:val="both"/>
        <w:rPr>
          <w:rFonts w:ascii="Times New Roman" w:eastAsia="Times New Roman" w:hAnsi="Times New Roman" w:cs="Times New Roman"/>
          <w:i/>
          <w:sz w:val="16"/>
          <w:szCs w:val="16"/>
          <w:lang w:eastAsia="ru-RU"/>
        </w:rPr>
      </w:pPr>
      <w:r w:rsidRPr="002801EF">
        <w:rPr>
          <w:rFonts w:ascii="Times New Roman" w:eastAsia="Times New Roman" w:hAnsi="Times New Roman" w:cs="Times New Roman"/>
          <w:spacing w:val="-5"/>
          <w:sz w:val="16"/>
          <w:szCs w:val="16"/>
          <w:lang w:eastAsia="ru-RU"/>
        </w:rPr>
        <w:lastRenderedPageBreak/>
        <w:t>Вам</w:t>
      </w:r>
      <w:r w:rsidR="001A0AC3">
        <w:rPr>
          <w:rFonts w:ascii="Times New Roman" w:eastAsia="Times New Roman" w:hAnsi="Times New Roman" w:cs="Times New Roman"/>
          <w:spacing w:val="-5"/>
          <w:sz w:val="16"/>
          <w:szCs w:val="16"/>
          <w:lang w:eastAsia="ru-RU"/>
        </w:rPr>
        <w:t xml:space="preserve"> </w:t>
      </w:r>
      <w:r w:rsidRPr="002801EF">
        <w:rPr>
          <w:rFonts w:ascii="Times New Roman" w:eastAsia="Times New Roman" w:hAnsi="Times New Roman" w:cs="Times New Roman"/>
          <w:spacing w:val="-2"/>
          <w:sz w:val="16"/>
          <w:szCs w:val="16"/>
          <w:lang w:eastAsia="ru-RU"/>
        </w:rPr>
        <w:t>предоставлено</w:t>
      </w:r>
      <w:r w:rsidR="001A0AC3">
        <w:rPr>
          <w:rFonts w:ascii="Times New Roman" w:eastAsia="Times New Roman" w:hAnsi="Times New Roman" w:cs="Times New Roman"/>
          <w:spacing w:val="-2"/>
          <w:sz w:val="16"/>
          <w:szCs w:val="16"/>
          <w:lang w:eastAsia="ru-RU"/>
        </w:rPr>
        <w:t xml:space="preserve"> </w:t>
      </w:r>
      <w:r w:rsidRPr="002801EF">
        <w:rPr>
          <w:rFonts w:ascii="Times New Roman" w:eastAsia="Times New Roman" w:hAnsi="Times New Roman" w:cs="Times New Roman"/>
          <w:spacing w:val="-2"/>
          <w:sz w:val="16"/>
          <w:szCs w:val="16"/>
          <w:lang w:eastAsia="ru-RU"/>
        </w:rPr>
        <w:t>место</w:t>
      </w:r>
      <w:r w:rsidR="001A0AC3">
        <w:rPr>
          <w:rFonts w:ascii="Times New Roman" w:eastAsia="Times New Roman" w:hAnsi="Times New Roman" w:cs="Times New Roman"/>
          <w:spacing w:val="-2"/>
          <w:sz w:val="16"/>
          <w:szCs w:val="16"/>
          <w:lang w:eastAsia="ru-RU"/>
        </w:rPr>
        <w:t xml:space="preserve"> </w:t>
      </w:r>
      <w:r w:rsidRPr="002801EF">
        <w:rPr>
          <w:rFonts w:ascii="Times New Roman" w:eastAsia="Times New Roman" w:hAnsi="Times New Roman" w:cs="Times New Roman"/>
          <w:spacing w:val="-10"/>
          <w:sz w:val="16"/>
          <w:szCs w:val="16"/>
          <w:lang w:eastAsia="ru-RU"/>
        </w:rPr>
        <w:t>в_______________</w:t>
      </w:r>
      <w:r w:rsidRPr="002801EF">
        <w:rPr>
          <w:rFonts w:ascii="Times New Roman" w:eastAsia="Times New Roman" w:hAnsi="Times New Roman" w:cs="Times New Roman"/>
          <w:i/>
          <w:spacing w:val="-2"/>
          <w:sz w:val="16"/>
          <w:szCs w:val="16"/>
          <w:lang w:eastAsia="ru-RU"/>
        </w:rPr>
        <w:t>(указываются</w:t>
      </w:r>
      <w:r w:rsidR="001A0AC3">
        <w:rPr>
          <w:rFonts w:ascii="Times New Roman" w:eastAsia="Times New Roman" w:hAnsi="Times New Roman" w:cs="Times New Roman"/>
          <w:i/>
          <w:spacing w:val="-2"/>
          <w:sz w:val="16"/>
          <w:szCs w:val="16"/>
          <w:lang w:eastAsia="ru-RU"/>
        </w:rPr>
        <w:t xml:space="preserve"> </w:t>
      </w:r>
      <w:r w:rsidRPr="002801EF">
        <w:rPr>
          <w:rFonts w:ascii="Times New Roman" w:eastAsia="Times New Roman" w:hAnsi="Times New Roman" w:cs="Times New Roman"/>
          <w:i/>
          <w:spacing w:val="-2"/>
          <w:sz w:val="16"/>
          <w:szCs w:val="16"/>
          <w:lang w:eastAsia="ru-RU"/>
        </w:rPr>
        <w:t>название</w:t>
      </w:r>
      <w:r w:rsidR="001A0AC3">
        <w:rPr>
          <w:rFonts w:ascii="Times New Roman" w:eastAsia="Times New Roman" w:hAnsi="Times New Roman" w:cs="Times New Roman"/>
          <w:i/>
          <w:spacing w:val="-2"/>
          <w:sz w:val="16"/>
          <w:szCs w:val="16"/>
          <w:lang w:eastAsia="ru-RU"/>
        </w:rPr>
        <w:t xml:space="preserve"> </w:t>
      </w:r>
      <w:r w:rsidRPr="002801EF">
        <w:rPr>
          <w:rFonts w:ascii="Times New Roman" w:eastAsia="Times New Roman" w:hAnsi="Times New Roman" w:cs="Times New Roman"/>
          <w:i/>
          <w:sz w:val="16"/>
          <w:szCs w:val="16"/>
          <w:lang w:eastAsia="ru-RU"/>
        </w:rPr>
        <w:t>дошкольной образовательной организации,</w:t>
      </w:r>
      <w:r w:rsidR="001A0AC3">
        <w:rPr>
          <w:rFonts w:ascii="Times New Roman" w:eastAsia="Times New Roman" w:hAnsi="Times New Roman" w:cs="Times New Roman"/>
          <w:i/>
          <w:sz w:val="16"/>
          <w:szCs w:val="16"/>
          <w:lang w:eastAsia="ru-RU"/>
        </w:rPr>
        <w:t xml:space="preserve"> </w:t>
      </w:r>
      <w:r w:rsidRPr="002801EF">
        <w:rPr>
          <w:rFonts w:ascii="Times New Roman" w:eastAsia="Times New Roman" w:hAnsi="Times New Roman" w:cs="Times New Roman"/>
          <w:sz w:val="16"/>
          <w:szCs w:val="16"/>
          <w:lang w:eastAsia="ru-RU"/>
        </w:rPr>
        <w:t xml:space="preserve">в группе </w:t>
      </w:r>
      <w:r w:rsidRPr="002801EF">
        <w:rPr>
          <w:rFonts w:ascii="Times New Roman" w:eastAsia="Times New Roman" w:hAnsi="Times New Roman" w:cs="Times New Roman"/>
          <w:i/>
          <w:sz w:val="16"/>
          <w:szCs w:val="16"/>
          <w:lang w:eastAsia="ru-RU"/>
        </w:rPr>
        <w:t xml:space="preserve">(направленность, с указанием вида для групп компенсирующей и комбинированной направленности и профиля группы для оздоровительных групп, возрастной указатель группы), </w:t>
      </w:r>
      <w:r w:rsidRPr="002801EF">
        <w:rPr>
          <w:rFonts w:ascii="Times New Roman" w:eastAsia="Times New Roman" w:hAnsi="Times New Roman" w:cs="Times New Roman"/>
          <w:sz w:val="16"/>
          <w:szCs w:val="16"/>
          <w:lang w:eastAsia="ru-RU"/>
        </w:rPr>
        <w:t xml:space="preserve">с режимом пребывания </w:t>
      </w:r>
      <w:r w:rsidRPr="002801EF">
        <w:rPr>
          <w:rFonts w:ascii="Times New Roman" w:eastAsia="Times New Roman" w:hAnsi="Times New Roman" w:cs="Times New Roman"/>
          <w:i/>
          <w:sz w:val="16"/>
          <w:szCs w:val="16"/>
          <w:lang w:eastAsia="ru-RU"/>
        </w:rPr>
        <w:t>(указывается режим пребывания ребенка в группе)</w:t>
      </w:r>
      <w:r w:rsidRPr="002801EF">
        <w:rPr>
          <w:rFonts w:ascii="Times New Roman" w:eastAsia="Times New Roman" w:hAnsi="Times New Roman" w:cs="Times New Roman"/>
          <w:sz w:val="16"/>
          <w:szCs w:val="16"/>
          <w:lang w:eastAsia="ru-RU"/>
        </w:rPr>
        <w:t xml:space="preserve">для обучения по образовательной программе </w:t>
      </w:r>
      <w:r w:rsidRPr="002801EF">
        <w:rPr>
          <w:rFonts w:ascii="Times New Roman" w:eastAsia="Times New Roman" w:hAnsi="Times New Roman" w:cs="Times New Roman"/>
          <w:i/>
          <w:sz w:val="16"/>
          <w:szCs w:val="16"/>
          <w:lang w:eastAsia="ru-RU"/>
        </w:rPr>
        <w:t>(указываются наименование и направленность образовательной программы (при наличии))</w:t>
      </w:r>
      <w:r w:rsidRPr="002801EF">
        <w:rPr>
          <w:rFonts w:ascii="Times New Roman" w:eastAsia="Times New Roman" w:hAnsi="Times New Roman" w:cs="Times New Roman"/>
          <w:sz w:val="16"/>
          <w:szCs w:val="16"/>
          <w:lang w:eastAsia="ru-RU"/>
        </w:rPr>
        <w:t xml:space="preserve">на языке </w:t>
      </w:r>
      <w:r w:rsidRPr="002801EF">
        <w:rPr>
          <w:rFonts w:ascii="Times New Roman" w:eastAsia="Times New Roman" w:hAnsi="Times New Roman" w:cs="Times New Roman"/>
          <w:i/>
          <w:sz w:val="16"/>
          <w:szCs w:val="16"/>
          <w:lang w:eastAsia="ru-RU"/>
        </w:rPr>
        <w:t>(указывается соответствующий язык образования)/</w:t>
      </w:r>
      <w:r w:rsidRPr="002801EF">
        <w:rPr>
          <w:rFonts w:ascii="Times New Roman" w:eastAsia="Times New Roman" w:hAnsi="Times New Roman" w:cs="Times New Roman"/>
          <w:sz w:val="16"/>
          <w:szCs w:val="16"/>
          <w:lang w:eastAsia="ru-RU"/>
        </w:rPr>
        <w:t>для осуществления присмотра и ухода в соответствии с ________</w:t>
      </w:r>
      <w:r w:rsidRPr="002801EF">
        <w:rPr>
          <w:rFonts w:ascii="Times New Roman" w:eastAsia="Times New Roman" w:hAnsi="Times New Roman" w:cs="Times New Roman"/>
          <w:i/>
          <w:sz w:val="16"/>
          <w:szCs w:val="16"/>
          <w:lang w:eastAsia="ru-RU"/>
        </w:rPr>
        <w:t>(указываются</w:t>
      </w:r>
      <w:r w:rsidR="001A0AC3">
        <w:rPr>
          <w:rFonts w:ascii="Times New Roman" w:eastAsia="Times New Roman" w:hAnsi="Times New Roman" w:cs="Times New Roman"/>
          <w:i/>
          <w:sz w:val="16"/>
          <w:szCs w:val="16"/>
          <w:lang w:eastAsia="ru-RU"/>
        </w:rPr>
        <w:t xml:space="preserve"> </w:t>
      </w:r>
      <w:r w:rsidRPr="002801EF">
        <w:rPr>
          <w:rFonts w:ascii="Times New Roman" w:eastAsia="Times New Roman" w:hAnsi="Times New Roman" w:cs="Times New Roman"/>
          <w:i/>
          <w:sz w:val="16"/>
          <w:szCs w:val="16"/>
          <w:lang w:eastAsia="ru-RU"/>
        </w:rPr>
        <w:t>реквизиты документа о направлении ребенка в дошкольную образовательную организацию)</w:t>
      </w:r>
      <w:r w:rsidRPr="002801EF">
        <w:rPr>
          <w:rFonts w:ascii="Times New Roman" w:eastAsia="Times New Roman" w:hAnsi="Times New Roman" w:cs="Times New Roman"/>
          <w:sz w:val="16"/>
          <w:szCs w:val="16"/>
          <w:lang w:eastAsia="ru-RU"/>
        </w:rPr>
        <w:t>.</w:t>
      </w:r>
    </w:p>
    <w:p w:rsidR="00434218" w:rsidRPr="002801EF" w:rsidRDefault="00434218" w:rsidP="002801EF">
      <w:pPr>
        <w:tabs>
          <w:tab w:val="left" w:pos="4684"/>
        </w:tabs>
        <w:spacing w:after="0" w:line="240" w:lineRule="auto"/>
        <w:ind w:left="216" w:right="83"/>
        <w:jc w:val="both"/>
        <w:rPr>
          <w:rFonts w:ascii="Times New Roman" w:eastAsia="Times New Roman" w:hAnsi="Times New Roman" w:cs="Times New Roman"/>
          <w:sz w:val="16"/>
          <w:szCs w:val="16"/>
          <w:lang w:eastAsia="ru-RU"/>
        </w:rPr>
      </w:pPr>
      <w:r w:rsidRPr="002801EF">
        <w:rPr>
          <w:rFonts w:ascii="Times New Roman" w:eastAsia="Times New Roman" w:hAnsi="Times New Roman" w:cs="Times New Roman"/>
          <w:sz w:val="16"/>
          <w:szCs w:val="16"/>
          <w:lang w:eastAsia="ru-RU"/>
        </w:rPr>
        <w:t xml:space="preserve">Вам необходимо </w:t>
      </w:r>
      <w:r w:rsidRPr="002801EF">
        <w:rPr>
          <w:rFonts w:ascii="Times New Roman" w:eastAsia="Times New Roman" w:hAnsi="Times New Roman" w:cs="Times New Roman"/>
          <w:sz w:val="16"/>
          <w:szCs w:val="16"/>
          <w:u w:val="single"/>
          <w:lang w:eastAsia="ru-RU"/>
        </w:rPr>
        <w:tab/>
      </w:r>
      <w:r w:rsidRPr="002801EF">
        <w:rPr>
          <w:rFonts w:ascii="Times New Roman" w:eastAsia="Times New Roman" w:hAnsi="Times New Roman" w:cs="Times New Roman"/>
          <w:i/>
          <w:sz w:val="16"/>
          <w:szCs w:val="16"/>
          <w:lang w:eastAsia="ru-RU"/>
        </w:rPr>
        <w:t>(описывается порядок действия заявителя с указанием срока выполнения действия)</w:t>
      </w:r>
      <w:r w:rsidRPr="002801EF">
        <w:rPr>
          <w:rFonts w:ascii="Times New Roman" w:eastAsia="Times New Roman" w:hAnsi="Times New Roman" w:cs="Times New Roman"/>
          <w:sz w:val="16"/>
          <w:szCs w:val="16"/>
          <w:lang w:eastAsia="ru-RU"/>
        </w:rPr>
        <w:t>.</w:t>
      </w:r>
    </w:p>
    <w:p w:rsidR="00434218" w:rsidRPr="002801EF" w:rsidRDefault="00434218" w:rsidP="002801EF">
      <w:pPr>
        <w:tabs>
          <w:tab w:val="left" w:pos="720"/>
        </w:tabs>
        <w:suppressAutoHyphens/>
        <w:spacing w:after="0" w:line="240" w:lineRule="auto"/>
        <w:rPr>
          <w:rFonts w:ascii="Times New Roman" w:eastAsia="Times New Roman" w:hAnsi="Times New Roman" w:cs="Times New Roman"/>
          <w:sz w:val="16"/>
          <w:szCs w:val="16"/>
          <w:lang w:eastAsia="ru-RU"/>
        </w:rPr>
      </w:pPr>
    </w:p>
    <w:p w:rsidR="00434218" w:rsidRPr="002801EF" w:rsidRDefault="00434218" w:rsidP="002801EF">
      <w:pPr>
        <w:tabs>
          <w:tab w:val="left" w:pos="3060"/>
        </w:tabs>
        <w:spacing w:after="0" w:line="240" w:lineRule="auto"/>
        <w:jc w:val="both"/>
        <w:rPr>
          <w:rFonts w:ascii="Times New Roman" w:eastAsia="Times New Roman" w:hAnsi="Times New Roman" w:cs="Times New Roman"/>
          <w:i/>
          <w:sz w:val="16"/>
          <w:szCs w:val="16"/>
          <w:u w:val="single"/>
          <w:lang w:eastAsia="ru-RU"/>
        </w:rPr>
      </w:pPr>
      <w:r w:rsidRPr="002801EF">
        <w:rPr>
          <w:rFonts w:ascii="Times New Roman" w:eastAsia="Times New Roman" w:hAnsi="Times New Roman" w:cs="Times New Roman"/>
          <w:i/>
          <w:sz w:val="16"/>
          <w:szCs w:val="16"/>
          <w:u w:val="single"/>
          <w:lang w:eastAsia="ru-RU"/>
        </w:rPr>
        <w:t>Должность и ФИО сотрудника</w:t>
      </w:r>
    </w:p>
    <w:p w:rsidR="001A0AC3" w:rsidRPr="001A0AC3" w:rsidRDefault="001A0AC3" w:rsidP="001A0AC3">
      <w:pPr>
        <w:tabs>
          <w:tab w:val="left" w:pos="720"/>
        </w:tabs>
        <w:suppressAutoHyphens/>
        <w:spacing w:after="0" w:line="240" w:lineRule="auto"/>
        <w:jc w:val="right"/>
        <w:rPr>
          <w:rFonts w:ascii="Times New Roman" w:eastAsia="Times New Roman" w:hAnsi="Times New Roman" w:cs="Times New Roman"/>
          <w:sz w:val="12"/>
          <w:szCs w:val="12"/>
          <w:lang w:eastAsia="ru-RU"/>
        </w:rPr>
      </w:pPr>
      <w:r w:rsidRPr="001A0AC3">
        <w:rPr>
          <w:rFonts w:ascii="Times New Roman" w:eastAsia="Times New Roman" w:hAnsi="Times New Roman" w:cs="Times New Roman"/>
          <w:sz w:val="12"/>
          <w:szCs w:val="12"/>
          <w:lang w:eastAsia="ru-RU"/>
        </w:rPr>
        <w:t>Приложе</w:t>
      </w:r>
      <w:r>
        <w:rPr>
          <w:rFonts w:ascii="Times New Roman" w:eastAsia="Times New Roman" w:hAnsi="Times New Roman" w:cs="Times New Roman"/>
          <w:sz w:val="12"/>
          <w:szCs w:val="12"/>
          <w:lang w:eastAsia="ru-RU"/>
        </w:rPr>
        <w:t>ние №5</w:t>
      </w:r>
      <w:r w:rsidRPr="001A0AC3">
        <w:rPr>
          <w:rFonts w:ascii="Times New Roman" w:eastAsia="Times New Roman" w:hAnsi="Times New Roman" w:cs="Times New Roman"/>
          <w:sz w:val="12"/>
          <w:szCs w:val="12"/>
          <w:lang w:eastAsia="ru-RU"/>
        </w:rPr>
        <w:t xml:space="preserve">               </w:t>
      </w:r>
    </w:p>
    <w:p w:rsidR="001A0AC3" w:rsidRPr="001A0AC3" w:rsidRDefault="001A0AC3" w:rsidP="001A0AC3">
      <w:pPr>
        <w:tabs>
          <w:tab w:val="left" w:pos="720"/>
        </w:tabs>
        <w:suppressAutoHyphens/>
        <w:spacing w:after="0" w:line="240" w:lineRule="auto"/>
        <w:jc w:val="right"/>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 xml:space="preserve">к административному регламенту </w:t>
      </w:r>
      <w:r w:rsidRPr="001A0AC3">
        <w:rPr>
          <w:rFonts w:ascii="Times New Roman" w:eastAsia="Times New Roman" w:hAnsi="Times New Roman" w:cs="Times New Roman"/>
          <w:sz w:val="12"/>
          <w:szCs w:val="12"/>
          <w:lang w:eastAsia="ru-RU"/>
        </w:rPr>
        <w:t xml:space="preserve">предоставления муниципальной услуги </w:t>
      </w:r>
    </w:p>
    <w:p w:rsidR="001A0AC3" w:rsidRPr="001A0AC3" w:rsidRDefault="001A0AC3" w:rsidP="001A0AC3">
      <w:pPr>
        <w:tabs>
          <w:tab w:val="left" w:pos="720"/>
        </w:tabs>
        <w:suppressAutoHyphens/>
        <w:spacing w:after="0" w:line="240" w:lineRule="auto"/>
        <w:jc w:val="right"/>
        <w:rPr>
          <w:rFonts w:ascii="Times New Roman" w:eastAsia="Times New Roman" w:hAnsi="Times New Roman" w:cs="Times New Roman"/>
          <w:sz w:val="12"/>
          <w:szCs w:val="12"/>
          <w:lang w:eastAsia="ru-RU"/>
        </w:rPr>
      </w:pPr>
      <w:r w:rsidRPr="001A0AC3">
        <w:rPr>
          <w:rFonts w:ascii="Times New Roman" w:eastAsia="Times New Roman" w:hAnsi="Times New Roman" w:cs="Times New Roman"/>
          <w:sz w:val="12"/>
          <w:szCs w:val="12"/>
          <w:lang w:eastAsia="ru-RU"/>
        </w:rPr>
        <w:t xml:space="preserve"> «По</w:t>
      </w:r>
      <w:r>
        <w:rPr>
          <w:rFonts w:ascii="Times New Roman" w:eastAsia="Times New Roman" w:hAnsi="Times New Roman" w:cs="Times New Roman"/>
          <w:sz w:val="12"/>
          <w:szCs w:val="12"/>
          <w:lang w:eastAsia="ru-RU"/>
        </w:rPr>
        <w:t xml:space="preserve">становка на учет и направление </w:t>
      </w:r>
      <w:r w:rsidRPr="001A0AC3">
        <w:rPr>
          <w:rFonts w:ascii="Times New Roman" w:eastAsia="Times New Roman" w:hAnsi="Times New Roman" w:cs="Times New Roman"/>
          <w:sz w:val="12"/>
          <w:szCs w:val="12"/>
          <w:lang w:eastAsia="ru-RU"/>
        </w:rPr>
        <w:t xml:space="preserve">детей в муниципальные образовательные </w:t>
      </w:r>
    </w:p>
    <w:p w:rsidR="001A0AC3" w:rsidRPr="001A0AC3" w:rsidRDefault="001A0AC3" w:rsidP="001A0AC3">
      <w:pPr>
        <w:tabs>
          <w:tab w:val="left" w:pos="720"/>
        </w:tabs>
        <w:suppressAutoHyphens/>
        <w:spacing w:after="0" w:line="240" w:lineRule="auto"/>
        <w:jc w:val="right"/>
        <w:rPr>
          <w:rFonts w:ascii="Times New Roman" w:eastAsia="Times New Roman" w:hAnsi="Times New Roman" w:cs="Times New Roman"/>
          <w:sz w:val="12"/>
          <w:szCs w:val="12"/>
          <w:lang w:eastAsia="ru-RU"/>
        </w:rPr>
      </w:pPr>
      <w:r w:rsidRPr="001A0AC3">
        <w:rPr>
          <w:rFonts w:ascii="Times New Roman" w:eastAsia="Times New Roman" w:hAnsi="Times New Roman" w:cs="Times New Roman"/>
          <w:sz w:val="12"/>
          <w:szCs w:val="12"/>
          <w:lang w:eastAsia="ru-RU"/>
        </w:rPr>
        <w:t xml:space="preserve">                                     организац</w:t>
      </w:r>
      <w:r>
        <w:rPr>
          <w:rFonts w:ascii="Times New Roman" w:eastAsia="Times New Roman" w:hAnsi="Times New Roman" w:cs="Times New Roman"/>
          <w:sz w:val="12"/>
          <w:szCs w:val="12"/>
          <w:lang w:eastAsia="ru-RU"/>
        </w:rPr>
        <w:t xml:space="preserve">ии, реализующие образовательные </w:t>
      </w:r>
      <w:r w:rsidRPr="001A0AC3">
        <w:rPr>
          <w:rFonts w:ascii="Times New Roman" w:eastAsia="Times New Roman" w:hAnsi="Times New Roman" w:cs="Times New Roman"/>
          <w:sz w:val="12"/>
          <w:szCs w:val="12"/>
          <w:lang w:eastAsia="ru-RU"/>
        </w:rPr>
        <w:t>программы дошкольного образования»</w:t>
      </w:r>
    </w:p>
    <w:p w:rsidR="001A0AC3" w:rsidRDefault="001A0AC3" w:rsidP="002801EF">
      <w:pPr>
        <w:spacing w:after="0" w:line="240" w:lineRule="auto"/>
        <w:ind w:left="250" w:right="382"/>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 xml:space="preserve"> </w:t>
      </w:r>
    </w:p>
    <w:p w:rsidR="00434218" w:rsidRPr="001A0AC3" w:rsidRDefault="00434218" w:rsidP="001A0AC3">
      <w:pPr>
        <w:spacing w:after="0" w:line="240" w:lineRule="auto"/>
        <w:ind w:left="250" w:right="382"/>
        <w:jc w:val="center"/>
        <w:rPr>
          <w:rFonts w:ascii="Times New Roman" w:eastAsia="Times New Roman" w:hAnsi="Times New Roman" w:cs="Times New Roman"/>
          <w:b/>
          <w:sz w:val="16"/>
          <w:szCs w:val="16"/>
          <w:lang w:eastAsia="ru-RU"/>
        </w:rPr>
      </w:pPr>
      <w:r w:rsidRPr="002801EF">
        <w:rPr>
          <w:rFonts w:ascii="Times New Roman" w:eastAsia="Times New Roman" w:hAnsi="Times New Roman" w:cs="Times New Roman"/>
          <w:b/>
          <w:sz w:val="16"/>
          <w:szCs w:val="16"/>
          <w:lang w:eastAsia="ru-RU"/>
        </w:rPr>
        <w:t>Форма</w:t>
      </w:r>
      <w:r w:rsidR="001A0AC3">
        <w:rPr>
          <w:rFonts w:ascii="Times New Roman" w:eastAsia="Times New Roman" w:hAnsi="Times New Roman" w:cs="Times New Roman"/>
          <w:b/>
          <w:sz w:val="16"/>
          <w:szCs w:val="16"/>
          <w:lang w:eastAsia="ru-RU"/>
        </w:rPr>
        <w:t xml:space="preserve"> </w:t>
      </w:r>
      <w:r w:rsidRPr="002801EF">
        <w:rPr>
          <w:rFonts w:ascii="Times New Roman" w:eastAsia="Times New Roman" w:hAnsi="Times New Roman" w:cs="Times New Roman"/>
          <w:b/>
          <w:sz w:val="16"/>
          <w:szCs w:val="16"/>
          <w:lang w:eastAsia="ru-RU"/>
        </w:rPr>
        <w:t>уведомления</w:t>
      </w:r>
      <w:r w:rsidR="001A0AC3">
        <w:rPr>
          <w:rFonts w:ascii="Times New Roman" w:eastAsia="Times New Roman" w:hAnsi="Times New Roman" w:cs="Times New Roman"/>
          <w:b/>
          <w:sz w:val="16"/>
          <w:szCs w:val="16"/>
          <w:lang w:eastAsia="ru-RU"/>
        </w:rPr>
        <w:t xml:space="preserve"> </w:t>
      </w:r>
      <w:r w:rsidRPr="002801EF">
        <w:rPr>
          <w:rFonts w:ascii="Times New Roman" w:eastAsia="Times New Roman" w:hAnsi="Times New Roman" w:cs="Times New Roman"/>
          <w:b/>
          <w:sz w:val="16"/>
          <w:szCs w:val="16"/>
          <w:lang w:eastAsia="ru-RU"/>
        </w:rPr>
        <w:t>об</w:t>
      </w:r>
      <w:r w:rsidR="001A0AC3">
        <w:rPr>
          <w:rFonts w:ascii="Times New Roman" w:eastAsia="Times New Roman" w:hAnsi="Times New Roman" w:cs="Times New Roman"/>
          <w:b/>
          <w:sz w:val="16"/>
          <w:szCs w:val="16"/>
          <w:lang w:eastAsia="ru-RU"/>
        </w:rPr>
        <w:t xml:space="preserve"> </w:t>
      </w:r>
      <w:r w:rsidRPr="002801EF">
        <w:rPr>
          <w:rFonts w:ascii="Times New Roman" w:eastAsia="Times New Roman" w:hAnsi="Times New Roman" w:cs="Times New Roman"/>
          <w:b/>
          <w:sz w:val="16"/>
          <w:szCs w:val="16"/>
          <w:lang w:eastAsia="ru-RU"/>
        </w:rPr>
        <w:t>отказе</w:t>
      </w:r>
      <w:r w:rsidR="001A0AC3">
        <w:rPr>
          <w:rFonts w:ascii="Times New Roman" w:eastAsia="Times New Roman" w:hAnsi="Times New Roman" w:cs="Times New Roman"/>
          <w:b/>
          <w:sz w:val="16"/>
          <w:szCs w:val="16"/>
          <w:lang w:eastAsia="ru-RU"/>
        </w:rPr>
        <w:t xml:space="preserve"> </w:t>
      </w:r>
      <w:r w:rsidRPr="002801EF">
        <w:rPr>
          <w:rFonts w:ascii="Times New Roman" w:eastAsia="Times New Roman" w:hAnsi="Times New Roman" w:cs="Times New Roman"/>
          <w:b/>
          <w:sz w:val="16"/>
          <w:szCs w:val="16"/>
          <w:lang w:eastAsia="ru-RU"/>
        </w:rPr>
        <w:t>в</w:t>
      </w:r>
      <w:r w:rsidR="001A0AC3">
        <w:rPr>
          <w:rFonts w:ascii="Times New Roman" w:eastAsia="Times New Roman" w:hAnsi="Times New Roman" w:cs="Times New Roman"/>
          <w:b/>
          <w:sz w:val="16"/>
          <w:szCs w:val="16"/>
          <w:lang w:eastAsia="ru-RU"/>
        </w:rPr>
        <w:t xml:space="preserve"> </w:t>
      </w:r>
      <w:r w:rsidRPr="002801EF">
        <w:rPr>
          <w:rFonts w:ascii="Times New Roman" w:eastAsia="Times New Roman" w:hAnsi="Times New Roman" w:cs="Times New Roman"/>
          <w:b/>
          <w:sz w:val="16"/>
          <w:szCs w:val="16"/>
          <w:lang w:eastAsia="ru-RU"/>
        </w:rPr>
        <w:t>предоставлении</w:t>
      </w:r>
      <w:r w:rsidR="001A0AC3">
        <w:rPr>
          <w:rFonts w:ascii="Times New Roman" w:eastAsia="Times New Roman" w:hAnsi="Times New Roman" w:cs="Times New Roman"/>
          <w:b/>
          <w:sz w:val="16"/>
          <w:szCs w:val="16"/>
          <w:lang w:eastAsia="ru-RU"/>
        </w:rPr>
        <w:t xml:space="preserve"> </w:t>
      </w:r>
      <w:r w:rsidRPr="002801EF">
        <w:rPr>
          <w:rFonts w:ascii="Times New Roman" w:eastAsia="Times New Roman" w:hAnsi="Times New Roman" w:cs="Times New Roman"/>
          <w:b/>
          <w:sz w:val="16"/>
          <w:szCs w:val="16"/>
          <w:lang w:eastAsia="ru-RU"/>
        </w:rPr>
        <w:t>промежуточного</w:t>
      </w:r>
      <w:r w:rsidR="001A0AC3">
        <w:rPr>
          <w:rFonts w:ascii="Times New Roman" w:eastAsia="Times New Roman" w:hAnsi="Times New Roman" w:cs="Times New Roman"/>
          <w:b/>
          <w:sz w:val="16"/>
          <w:szCs w:val="16"/>
          <w:lang w:eastAsia="ru-RU"/>
        </w:rPr>
        <w:t xml:space="preserve"> </w:t>
      </w:r>
      <w:r w:rsidRPr="002801EF">
        <w:rPr>
          <w:rFonts w:ascii="Times New Roman" w:eastAsia="Times New Roman" w:hAnsi="Times New Roman" w:cs="Times New Roman"/>
          <w:b/>
          <w:sz w:val="16"/>
          <w:szCs w:val="16"/>
          <w:lang w:eastAsia="ru-RU"/>
        </w:rPr>
        <w:t>результата муниципал</w:t>
      </w:r>
      <w:r w:rsidR="001A0AC3">
        <w:rPr>
          <w:rFonts w:ascii="Times New Roman" w:eastAsia="Times New Roman" w:hAnsi="Times New Roman" w:cs="Times New Roman"/>
          <w:b/>
          <w:sz w:val="16"/>
          <w:szCs w:val="16"/>
          <w:lang w:eastAsia="ru-RU"/>
        </w:rPr>
        <w:t>ьной услуги</w:t>
      </w:r>
      <w:r w:rsidR="008F2D41">
        <w:rPr>
          <w:rFonts w:ascii="Times New Roman" w:eastAsia="Times New Roman" w:hAnsi="Times New Roman" w:cs="Times New Roman"/>
          <w:b/>
          <w:sz w:val="16"/>
          <w:szCs w:val="16"/>
          <w:lang w:eastAsia="ru-RU"/>
        </w:rPr>
        <w:t xml:space="preserve"> </w:t>
      </w:r>
      <w:r w:rsidR="001A0AC3">
        <w:rPr>
          <w:rFonts w:ascii="Times New Roman" w:eastAsia="Times New Roman" w:hAnsi="Times New Roman" w:cs="Times New Roman"/>
          <w:b/>
          <w:sz w:val="16"/>
          <w:szCs w:val="16"/>
          <w:lang w:eastAsia="ru-RU"/>
        </w:rPr>
        <w:t xml:space="preserve">(постановки на учет) </w:t>
      </w:r>
      <w:r w:rsidRPr="002801EF">
        <w:rPr>
          <w:rFonts w:ascii="Times New Roman" w:eastAsia="Times New Roman" w:hAnsi="Times New Roman" w:cs="Times New Roman"/>
          <w:b/>
          <w:sz w:val="16"/>
          <w:szCs w:val="16"/>
          <w:lang w:eastAsia="ru-RU"/>
        </w:rPr>
        <w:t>в</w:t>
      </w:r>
      <w:r w:rsidR="001A0AC3">
        <w:rPr>
          <w:rFonts w:ascii="Times New Roman" w:eastAsia="Times New Roman" w:hAnsi="Times New Roman" w:cs="Times New Roman"/>
          <w:b/>
          <w:sz w:val="16"/>
          <w:szCs w:val="16"/>
          <w:lang w:eastAsia="ru-RU"/>
        </w:rPr>
        <w:t xml:space="preserve"> электронной </w:t>
      </w:r>
      <w:r w:rsidRPr="002801EF">
        <w:rPr>
          <w:rFonts w:ascii="Times New Roman" w:eastAsia="Times New Roman" w:hAnsi="Times New Roman" w:cs="Times New Roman"/>
          <w:b/>
          <w:spacing w:val="-2"/>
          <w:sz w:val="16"/>
          <w:szCs w:val="16"/>
          <w:lang w:eastAsia="ru-RU"/>
        </w:rPr>
        <w:t>форме</w:t>
      </w:r>
    </w:p>
    <w:p w:rsidR="00434218" w:rsidRPr="002801EF" w:rsidRDefault="00434218" w:rsidP="002801EF">
      <w:pPr>
        <w:spacing w:after="0" w:line="240" w:lineRule="auto"/>
        <w:ind w:left="255" w:right="382"/>
        <w:jc w:val="center"/>
        <w:rPr>
          <w:rFonts w:ascii="Times New Roman" w:eastAsia="Times New Roman" w:hAnsi="Times New Roman" w:cs="Times New Roman"/>
          <w:b/>
          <w:spacing w:val="-2"/>
          <w:sz w:val="16"/>
          <w:szCs w:val="16"/>
          <w:lang w:eastAsia="ru-RU"/>
        </w:rPr>
      </w:pPr>
    </w:p>
    <w:p w:rsidR="00434218" w:rsidRPr="008F2D41" w:rsidRDefault="00434218" w:rsidP="008F2D41">
      <w:pPr>
        <w:spacing w:after="0" w:line="240" w:lineRule="auto"/>
        <w:ind w:left="216"/>
        <w:rPr>
          <w:rFonts w:ascii="Times New Roman" w:eastAsia="Times New Roman" w:hAnsi="Times New Roman" w:cs="Times New Roman"/>
          <w:b/>
          <w:spacing w:val="-2"/>
          <w:sz w:val="16"/>
          <w:szCs w:val="16"/>
          <w:lang w:eastAsia="ru-RU"/>
        </w:rPr>
      </w:pPr>
      <w:r w:rsidRPr="002801EF">
        <w:rPr>
          <w:rFonts w:ascii="Times New Roman" w:eastAsia="Times New Roman" w:hAnsi="Times New Roman" w:cs="Times New Roman"/>
          <w:sz w:val="16"/>
          <w:szCs w:val="16"/>
          <w:lang w:eastAsia="ru-RU"/>
        </w:rPr>
        <w:t>Статус</w:t>
      </w:r>
      <w:r w:rsidR="001A0AC3">
        <w:rPr>
          <w:rFonts w:ascii="Times New Roman" w:eastAsia="Times New Roman" w:hAnsi="Times New Roman" w:cs="Times New Roman"/>
          <w:sz w:val="16"/>
          <w:szCs w:val="16"/>
          <w:lang w:eastAsia="ru-RU"/>
        </w:rPr>
        <w:t xml:space="preserve"> </w:t>
      </w:r>
      <w:r w:rsidRPr="002801EF">
        <w:rPr>
          <w:rFonts w:ascii="Times New Roman" w:eastAsia="Times New Roman" w:hAnsi="Times New Roman" w:cs="Times New Roman"/>
          <w:sz w:val="16"/>
          <w:szCs w:val="16"/>
          <w:lang w:eastAsia="ru-RU"/>
        </w:rPr>
        <w:t>информирования:</w:t>
      </w:r>
      <w:r w:rsidR="001A0AC3">
        <w:rPr>
          <w:rFonts w:ascii="Times New Roman" w:eastAsia="Times New Roman" w:hAnsi="Times New Roman" w:cs="Times New Roman"/>
          <w:sz w:val="16"/>
          <w:szCs w:val="16"/>
          <w:lang w:eastAsia="ru-RU"/>
        </w:rPr>
        <w:t xml:space="preserve"> </w:t>
      </w:r>
      <w:r w:rsidRPr="002801EF">
        <w:rPr>
          <w:rFonts w:ascii="Times New Roman" w:eastAsia="Times New Roman" w:hAnsi="Times New Roman" w:cs="Times New Roman"/>
          <w:b/>
          <w:sz w:val="16"/>
          <w:szCs w:val="16"/>
          <w:lang w:eastAsia="ru-RU"/>
        </w:rPr>
        <w:t>Отказано</w:t>
      </w:r>
      <w:r w:rsidR="001A0AC3">
        <w:rPr>
          <w:rFonts w:ascii="Times New Roman" w:eastAsia="Times New Roman" w:hAnsi="Times New Roman" w:cs="Times New Roman"/>
          <w:b/>
          <w:sz w:val="16"/>
          <w:szCs w:val="16"/>
          <w:lang w:eastAsia="ru-RU"/>
        </w:rPr>
        <w:t xml:space="preserve"> </w:t>
      </w:r>
      <w:r w:rsidRPr="002801EF">
        <w:rPr>
          <w:rFonts w:ascii="Times New Roman" w:eastAsia="Times New Roman" w:hAnsi="Times New Roman" w:cs="Times New Roman"/>
          <w:b/>
          <w:sz w:val="16"/>
          <w:szCs w:val="16"/>
          <w:lang w:eastAsia="ru-RU"/>
        </w:rPr>
        <w:t>в</w:t>
      </w:r>
      <w:r w:rsidR="001A0AC3">
        <w:rPr>
          <w:rFonts w:ascii="Times New Roman" w:eastAsia="Times New Roman" w:hAnsi="Times New Roman" w:cs="Times New Roman"/>
          <w:b/>
          <w:sz w:val="16"/>
          <w:szCs w:val="16"/>
          <w:lang w:eastAsia="ru-RU"/>
        </w:rPr>
        <w:t xml:space="preserve"> </w:t>
      </w:r>
      <w:r w:rsidRPr="002801EF">
        <w:rPr>
          <w:rFonts w:ascii="Times New Roman" w:eastAsia="Times New Roman" w:hAnsi="Times New Roman" w:cs="Times New Roman"/>
          <w:b/>
          <w:sz w:val="16"/>
          <w:szCs w:val="16"/>
          <w:lang w:eastAsia="ru-RU"/>
        </w:rPr>
        <w:t>предоставлении</w:t>
      </w:r>
      <w:r w:rsidR="001A0AC3">
        <w:rPr>
          <w:rFonts w:ascii="Times New Roman" w:eastAsia="Times New Roman" w:hAnsi="Times New Roman" w:cs="Times New Roman"/>
          <w:b/>
          <w:sz w:val="16"/>
          <w:szCs w:val="16"/>
          <w:lang w:eastAsia="ru-RU"/>
        </w:rPr>
        <w:t xml:space="preserve"> </w:t>
      </w:r>
      <w:r w:rsidR="008F2D41">
        <w:rPr>
          <w:rFonts w:ascii="Times New Roman" w:eastAsia="Times New Roman" w:hAnsi="Times New Roman" w:cs="Times New Roman"/>
          <w:b/>
          <w:spacing w:val="-2"/>
          <w:sz w:val="16"/>
          <w:szCs w:val="16"/>
          <w:lang w:eastAsia="ru-RU"/>
        </w:rPr>
        <w:t>услуги</w:t>
      </w:r>
    </w:p>
    <w:p w:rsidR="00434218" w:rsidRPr="002801EF" w:rsidRDefault="00434218" w:rsidP="002801EF">
      <w:pPr>
        <w:tabs>
          <w:tab w:val="left" w:pos="3060"/>
        </w:tabs>
        <w:spacing w:after="0" w:line="240" w:lineRule="auto"/>
        <w:ind w:left="216"/>
        <w:jc w:val="both"/>
        <w:rPr>
          <w:rFonts w:ascii="Times New Roman" w:eastAsia="Times New Roman" w:hAnsi="Times New Roman" w:cs="Times New Roman"/>
          <w:spacing w:val="-2"/>
          <w:sz w:val="16"/>
          <w:szCs w:val="16"/>
          <w:lang w:eastAsia="ru-RU"/>
        </w:rPr>
      </w:pPr>
      <w:r w:rsidRPr="002801EF">
        <w:rPr>
          <w:rFonts w:ascii="Times New Roman" w:eastAsia="Times New Roman" w:hAnsi="Times New Roman" w:cs="Times New Roman"/>
          <w:sz w:val="16"/>
          <w:szCs w:val="16"/>
          <w:lang w:eastAsia="ru-RU"/>
        </w:rPr>
        <w:t>Комментарий</w:t>
      </w:r>
      <w:r w:rsidR="001A0AC3">
        <w:rPr>
          <w:rFonts w:ascii="Times New Roman" w:eastAsia="Times New Roman" w:hAnsi="Times New Roman" w:cs="Times New Roman"/>
          <w:sz w:val="16"/>
          <w:szCs w:val="16"/>
          <w:lang w:eastAsia="ru-RU"/>
        </w:rPr>
        <w:t xml:space="preserve"> </w:t>
      </w:r>
      <w:r w:rsidRPr="002801EF">
        <w:rPr>
          <w:rFonts w:ascii="Times New Roman" w:eastAsia="Times New Roman" w:hAnsi="Times New Roman" w:cs="Times New Roman"/>
          <w:sz w:val="16"/>
          <w:szCs w:val="16"/>
          <w:lang w:eastAsia="ru-RU"/>
        </w:rPr>
        <w:t>к</w:t>
      </w:r>
      <w:r w:rsidR="001A0AC3">
        <w:rPr>
          <w:rFonts w:ascii="Times New Roman" w:eastAsia="Times New Roman" w:hAnsi="Times New Roman" w:cs="Times New Roman"/>
          <w:sz w:val="16"/>
          <w:szCs w:val="16"/>
          <w:lang w:eastAsia="ru-RU"/>
        </w:rPr>
        <w:t xml:space="preserve"> </w:t>
      </w:r>
      <w:r w:rsidRPr="002801EF">
        <w:rPr>
          <w:rFonts w:ascii="Times New Roman" w:eastAsia="Times New Roman" w:hAnsi="Times New Roman" w:cs="Times New Roman"/>
          <w:sz w:val="16"/>
          <w:szCs w:val="16"/>
          <w:lang w:eastAsia="ru-RU"/>
        </w:rPr>
        <w:t>статусу</w:t>
      </w:r>
      <w:r w:rsidR="001A0AC3">
        <w:rPr>
          <w:rFonts w:ascii="Times New Roman" w:eastAsia="Times New Roman" w:hAnsi="Times New Roman" w:cs="Times New Roman"/>
          <w:sz w:val="16"/>
          <w:szCs w:val="16"/>
          <w:lang w:eastAsia="ru-RU"/>
        </w:rPr>
        <w:t xml:space="preserve"> </w:t>
      </w:r>
      <w:r w:rsidRPr="002801EF">
        <w:rPr>
          <w:rFonts w:ascii="Times New Roman" w:eastAsia="Times New Roman" w:hAnsi="Times New Roman" w:cs="Times New Roman"/>
          <w:spacing w:val="-2"/>
          <w:sz w:val="16"/>
          <w:szCs w:val="16"/>
          <w:lang w:eastAsia="ru-RU"/>
        </w:rPr>
        <w:t>информирования:</w:t>
      </w:r>
    </w:p>
    <w:p w:rsidR="00434218" w:rsidRPr="002801EF" w:rsidRDefault="00434218" w:rsidP="002801EF">
      <w:pPr>
        <w:tabs>
          <w:tab w:val="left" w:pos="3060"/>
        </w:tabs>
        <w:spacing w:after="0" w:line="240" w:lineRule="auto"/>
        <w:jc w:val="both"/>
        <w:rPr>
          <w:rFonts w:ascii="Times New Roman" w:eastAsia="Times New Roman" w:hAnsi="Times New Roman" w:cs="Times New Roman"/>
          <w:b/>
          <w:sz w:val="16"/>
          <w:szCs w:val="16"/>
          <w:lang w:eastAsia="ru-RU"/>
        </w:rPr>
      </w:pPr>
      <w:r w:rsidRPr="002801EF">
        <w:rPr>
          <w:rFonts w:ascii="Times New Roman" w:eastAsia="Times New Roman" w:hAnsi="Times New Roman" w:cs="Times New Roman"/>
          <w:b/>
          <w:sz w:val="16"/>
          <w:szCs w:val="16"/>
          <w:lang w:eastAsia="ru-RU"/>
        </w:rPr>
        <w:t xml:space="preserve">«Вам отказано в предоставлении услуги по текущему заявлению по причине _____________ </w:t>
      </w:r>
      <w:r w:rsidRPr="002801EF">
        <w:rPr>
          <w:rFonts w:ascii="Times New Roman" w:eastAsia="Times New Roman" w:hAnsi="Times New Roman" w:cs="Times New Roman"/>
          <w:b/>
          <w:i/>
          <w:sz w:val="16"/>
          <w:szCs w:val="16"/>
          <w:lang w:eastAsia="ru-RU"/>
        </w:rPr>
        <w:t>(указывается причина, по которой по заявлению принято отрицательное решение).</w:t>
      </w:r>
    </w:p>
    <w:p w:rsidR="00434218" w:rsidRPr="002801EF" w:rsidRDefault="00434218" w:rsidP="002801EF">
      <w:pPr>
        <w:tabs>
          <w:tab w:val="left" w:pos="3060"/>
        </w:tabs>
        <w:spacing w:after="0" w:line="240" w:lineRule="auto"/>
        <w:jc w:val="both"/>
        <w:rPr>
          <w:rFonts w:ascii="Times New Roman" w:eastAsia="Times New Roman" w:hAnsi="Times New Roman" w:cs="Times New Roman"/>
          <w:b/>
          <w:i/>
          <w:sz w:val="16"/>
          <w:szCs w:val="16"/>
          <w:lang w:eastAsia="ru-RU"/>
        </w:rPr>
      </w:pPr>
      <w:r w:rsidRPr="002801EF">
        <w:rPr>
          <w:rFonts w:ascii="Times New Roman" w:eastAsia="Times New Roman" w:hAnsi="Times New Roman" w:cs="Times New Roman"/>
          <w:b/>
          <w:sz w:val="16"/>
          <w:szCs w:val="16"/>
          <w:lang w:eastAsia="ru-RU"/>
        </w:rPr>
        <w:t xml:space="preserve">Вам необходимо ____________ </w:t>
      </w:r>
      <w:r w:rsidRPr="002801EF">
        <w:rPr>
          <w:rFonts w:ascii="Times New Roman" w:eastAsia="Times New Roman" w:hAnsi="Times New Roman" w:cs="Times New Roman"/>
          <w:b/>
          <w:i/>
          <w:sz w:val="16"/>
          <w:szCs w:val="16"/>
          <w:lang w:eastAsia="ru-RU"/>
        </w:rPr>
        <w:t>(указывается порядок действий, который необходимо выполнить заявителю для получения положительного результата по заявлению).»</w:t>
      </w:r>
    </w:p>
    <w:p w:rsidR="001A0AC3" w:rsidRPr="001A0AC3" w:rsidRDefault="001A0AC3" w:rsidP="001A0AC3">
      <w:pPr>
        <w:tabs>
          <w:tab w:val="left" w:pos="720"/>
        </w:tabs>
        <w:suppressAutoHyphens/>
        <w:spacing w:after="0" w:line="240" w:lineRule="auto"/>
        <w:jc w:val="right"/>
        <w:rPr>
          <w:rFonts w:ascii="Times New Roman" w:eastAsia="Times New Roman" w:hAnsi="Times New Roman" w:cs="Times New Roman"/>
          <w:sz w:val="12"/>
          <w:szCs w:val="12"/>
          <w:lang w:eastAsia="ru-RU"/>
        </w:rPr>
      </w:pPr>
      <w:r w:rsidRPr="001A0AC3">
        <w:rPr>
          <w:rFonts w:ascii="Times New Roman" w:eastAsia="Times New Roman" w:hAnsi="Times New Roman" w:cs="Times New Roman"/>
          <w:sz w:val="12"/>
          <w:szCs w:val="12"/>
          <w:lang w:eastAsia="ru-RU"/>
        </w:rPr>
        <w:t>Приложение №</w:t>
      </w:r>
      <w:r>
        <w:rPr>
          <w:rFonts w:ascii="Times New Roman" w:eastAsia="Times New Roman" w:hAnsi="Times New Roman" w:cs="Times New Roman"/>
          <w:sz w:val="12"/>
          <w:szCs w:val="12"/>
          <w:lang w:eastAsia="ru-RU"/>
        </w:rPr>
        <w:t>6</w:t>
      </w:r>
      <w:r w:rsidRPr="001A0AC3">
        <w:rPr>
          <w:rFonts w:ascii="Times New Roman" w:eastAsia="Times New Roman" w:hAnsi="Times New Roman" w:cs="Times New Roman"/>
          <w:sz w:val="12"/>
          <w:szCs w:val="12"/>
          <w:lang w:eastAsia="ru-RU"/>
        </w:rPr>
        <w:t xml:space="preserve">               </w:t>
      </w:r>
    </w:p>
    <w:p w:rsidR="001A0AC3" w:rsidRPr="001A0AC3" w:rsidRDefault="001A0AC3" w:rsidP="001A0AC3">
      <w:pPr>
        <w:tabs>
          <w:tab w:val="left" w:pos="720"/>
        </w:tabs>
        <w:suppressAutoHyphens/>
        <w:spacing w:after="0" w:line="240" w:lineRule="auto"/>
        <w:jc w:val="right"/>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 xml:space="preserve">к административному регламенту </w:t>
      </w:r>
      <w:r w:rsidRPr="001A0AC3">
        <w:rPr>
          <w:rFonts w:ascii="Times New Roman" w:eastAsia="Times New Roman" w:hAnsi="Times New Roman" w:cs="Times New Roman"/>
          <w:sz w:val="12"/>
          <w:szCs w:val="12"/>
          <w:lang w:eastAsia="ru-RU"/>
        </w:rPr>
        <w:t xml:space="preserve">предоставления муниципальной услуги </w:t>
      </w:r>
    </w:p>
    <w:p w:rsidR="001A0AC3" w:rsidRPr="001A0AC3" w:rsidRDefault="001A0AC3" w:rsidP="001A0AC3">
      <w:pPr>
        <w:tabs>
          <w:tab w:val="left" w:pos="720"/>
        </w:tabs>
        <w:suppressAutoHyphens/>
        <w:spacing w:after="0" w:line="240" w:lineRule="auto"/>
        <w:jc w:val="right"/>
        <w:rPr>
          <w:rFonts w:ascii="Times New Roman" w:eastAsia="Times New Roman" w:hAnsi="Times New Roman" w:cs="Times New Roman"/>
          <w:sz w:val="12"/>
          <w:szCs w:val="12"/>
          <w:lang w:eastAsia="ru-RU"/>
        </w:rPr>
      </w:pPr>
      <w:r w:rsidRPr="001A0AC3">
        <w:rPr>
          <w:rFonts w:ascii="Times New Roman" w:eastAsia="Times New Roman" w:hAnsi="Times New Roman" w:cs="Times New Roman"/>
          <w:sz w:val="12"/>
          <w:szCs w:val="12"/>
          <w:lang w:eastAsia="ru-RU"/>
        </w:rPr>
        <w:t xml:space="preserve"> «По</w:t>
      </w:r>
      <w:r>
        <w:rPr>
          <w:rFonts w:ascii="Times New Roman" w:eastAsia="Times New Roman" w:hAnsi="Times New Roman" w:cs="Times New Roman"/>
          <w:sz w:val="12"/>
          <w:szCs w:val="12"/>
          <w:lang w:eastAsia="ru-RU"/>
        </w:rPr>
        <w:t xml:space="preserve">становка на учет и направление </w:t>
      </w:r>
      <w:r w:rsidRPr="001A0AC3">
        <w:rPr>
          <w:rFonts w:ascii="Times New Roman" w:eastAsia="Times New Roman" w:hAnsi="Times New Roman" w:cs="Times New Roman"/>
          <w:sz w:val="12"/>
          <w:szCs w:val="12"/>
          <w:lang w:eastAsia="ru-RU"/>
        </w:rPr>
        <w:t xml:space="preserve">детей в муниципальные образовательные </w:t>
      </w:r>
    </w:p>
    <w:p w:rsidR="001A0AC3" w:rsidRPr="001A0AC3" w:rsidRDefault="001A0AC3" w:rsidP="001A0AC3">
      <w:pPr>
        <w:tabs>
          <w:tab w:val="left" w:pos="720"/>
        </w:tabs>
        <w:suppressAutoHyphens/>
        <w:spacing w:after="0" w:line="240" w:lineRule="auto"/>
        <w:jc w:val="right"/>
        <w:rPr>
          <w:rFonts w:ascii="Times New Roman" w:eastAsia="Times New Roman" w:hAnsi="Times New Roman" w:cs="Times New Roman"/>
          <w:sz w:val="12"/>
          <w:szCs w:val="12"/>
          <w:lang w:eastAsia="ru-RU"/>
        </w:rPr>
      </w:pPr>
      <w:r w:rsidRPr="001A0AC3">
        <w:rPr>
          <w:rFonts w:ascii="Times New Roman" w:eastAsia="Times New Roman" w:hAnsi="Times New Roman" w:cs="Times New Roman"/>
          <w:sz w:val="12"/>
          <w:szCs w:val="12"/>
          <w:lang w:eastAsia="ru-RU"/>
        </w:rPr>
        <w:t xml:space="preserve">                                     организац</w:t>
      </w:r>
      <w:r>
        <w:rPr>
          <w:rFonts w:ascii="Times New Roman" w:eastAsia="Times New Roman" w:hAnsi="Times New Roman" w:cs="Times New Roman"/>
          <w:sz w:val="12"/>
          <w:szCs w:val="12"/>
          <w:lang w:eastAsia="ru-RU"/>
        </w:rPr>
        <w:t xml:space="preserve">ии, реализующие образовательные </w:t>
      </w:r>
      <w:r w:rsidRPr="001A0AC3">
        <w:rPr>
          <w:rFonts w:ascii="Times New Roman" w:eastAsia="Times New Roman" w:hAnsi="Times New Roman" w:cs="Times New Roman"/>
          <w:sz w:val="12"/>
          <w:szCs w:val="12"/>
          <w:lang w:eastAsia="ru-RU"/>
        </w:rPr>
        <w:t>программы дошкольного образования»</w:t>
      </w:r>
    </w:p>
    <w:p w:rsidR="00434218" w:rsidRPr="002801EF" w:rsidRDefault="00434218" w:rsidP="002801EF">
      <w:pPr>
        <w:suppressAutoHyphens/>
        <w:spacing w:after="0" w:line="240" w:lineRule="auto"/>
        <w:rPr>
          <w:rFonts w:ascii="Times New Roman" w:eastAsia="Times New Roman" w:hAnsi="Times New Roman" w:cs="Times New Roman"/>
          <w:sz w:val="16"/>
          <w:szCs w:val="16"/>
          <w:lang w:eastAsia="ru-RU"/>
        </w:rPr>
      </w:pPr>
    </w:p>
    <w:p w:rsidR="00434218" w:rsidRPr="002801EF" w:rsidRDefault="00434218" w:rsidP="002801EF">
      <w:pPr>
        <w:spacing w:after="0" w:line="240" w:lineRule="auto"/>
        <w:jc w:val="center"/>
        <w:rPr>
          <w:rFonts w:ascii="Times New Roman" w:eastAsia="Times New Roman" w:hAnsi="Times New Roman" w:cs="Times New Roman"/>
          <w:b/>
          <w:spacing w:val="-5"/>
          <w:sz w:val="16"/>
          <w:szCs w:val="16"/>
          <w:lang w:eastAsia="ru-RU"/>
        </w:rPr>
      </w:pPr>
      <w:r w:rsidRPr="002801EF">
        <w:rPr>
          <w:rFonts w:ascii="Times New Roman" w:eastAsia="Times New Roman" w:hAnsi="Times New Roman" w:cs="Times New Roman"/>
          <w:b/>
          <w:sz w:val="16"/>
          <w:szCs w:val="16"/>
          <w:lang w:eastAsia="ru-RU"/>
        </w:rPr>
        <w:t>Форма</w:t>
      </w:r>
      <w:r w:rsidR="001A0AC3">
        <w:rPr>
          <w:rFonts w:ascii="Times New Roman" w:eastAsia="Times New Roman" w:hAnsi="Times New Roman" w:cs="Times New Roman"/>
          <w:b/>
          <w:sz w:val="16"/>
          <w:szCs w:val="16"/>
          <w:lang w:eastAsia="ru-RU"/>
        </w:rPr>
        <w:t xml:space="preserve"> </w:t>
      </w:r>
      <w:r w:rsidRPr="002801EF">
        <w:rPr>
          <w:rFonts w:ascii="Times New Roman" w:eastAsia="Times New Roman" w:hAnsi="Times New Roman" w:cs="Times New Roman"/>
          <w:b/>
          <w:sz w:val="16"/>
          <w:szCs w:val="16"/>
          <w:lang w:eastAsia="ru-RU"/>
        </w:rPr>
        <w:t>решения</w:t>
      </w:r>
      <w:r w:rsidR="001A0AC3">
        <w:rPr>
          <w:rFonts w:ascii="Times New Roman" w:eastAsia="Times New Roman" w:hAnsi="Times New Roman" w:cs="Times New Roman"/>
          <w:b/>
          <w:sz w:val="16"/>
          <w:szCs w:val="16"/>
          <w:lang w:eastAsia="ru-RU"/>
        </w:rPr>
        <w:t xml:space="preserve"> </w:t>
      </w:r>
      <w:r w:rsidRPr="002801EF">
        <w:rPr>
          <w:rFonts w:ascii="Times New Roman" w:eastAsia="Times New Roman" w:hAnsi="Times New Roman" w:cs="Times New Roman"/>
          <w:b/>
          <w:sz w:val="16"/>
          <w:szCs w:val="16"/>
          <w:lang w:eastAsia="ru-RU"/>
        </w:rPr>
        <w:t>об</w:t>
      </w:r>
      <w:r w:rsidR="001A0AC3">
        <w:rPr>
          <w:rFonts w:ascii="Times New Roman" w:eastAsia="Times New Roman" w:hAnsi="Times New Roman" w:cs="Times New Roman"/>
          <w:b/>
          <w:sz w:val="16"/>
          <w:szCs w:val="16"/>
          <w:lang w:eastAsia="ru-RU"/>
        </w:rPr>
        <w:t xml:space="preserve"> </w:t>
      </w:r>
      <w:r w:rsidRPr="002801EF">
        <w:rPr>
          <w:rFonts w:ascii="Times New Roman" w:eastAsia="Times New Roman" w:hAnsi="Times New Roman" w:cs="Times New Roman"/>
          <w:b/>
          <w:sz w:val="16"/>
          <w:szCs w:val="16"/>
          <w:lang w:eastAsia="ru-RU"/>
        </w:rPr>
        <w:t>отказе</w:t>
      </w:r>
      <w:r w:rsidR="001A0AC3">
        <w:rPr>
          <w:rFonts w:ascii="Times New Roman" w:eastAsia="Times New Roman" w:hAnsi="Times New Roman" w:cs="Times New Roman"/>
          <w:b/>
          <w:sz w:val="16"/>
          <w:szCs w:val="16"/>
          <w:lang w:eastAsia="ru-RU"/>
        </w:rPr>
        <w:t xml:space="preserve"> </w:t>
      </w:r>
      <w:r w:rsidRPr="002801EF">
        <w:rPr>
          <w:rFonts w:ascii="Times New Roman" w:eastAsia="Times New Roman" w:hAnsi="Times New Roman" w:cs="Times New Roman"/>
          <w:b/>
          <w:sz w:val="16"/>
          <w:szCs w:val="16"/>
          <w:lang w:eastAsia="ru-RU"/>
        </w:rPr>
        <w:t>в</w:t>
      </w:r>
      <w:r w:rsidR="001A0AC3">
        <w:rPr>
          <w:rFonts w:ascii="Times New Roman" w:eastAsia="Times New Roman" w:hAnsi="Times New Roman" w:cs="Times New Roman"/>
          <w:b/>
          <w:sz w:val="16"/>
          <w:szCs w:val="16"/>
          <w:lang w:eastAsia="ru-RU"/>
        </w:rPr>
        <w:t xml:space="preserve"> </w:t>
      </w:r>
      <w:r w:rsidRPr="002801EF">
        <w:rPr>
          <w:rFonts w:ascii="Times New Roman" w:eastAsia="Times New Roman" w:hAnsi="Times New Roman" w:cs="Times New Roman"/>
          <w:b/>
          <w:sz w:val="16"/>
          <w:szCs w:val="16"/>
          <w:lang w:eastAsia="ru-RU"/>
        </w:rPr>
        <w:t>предоставлении</w:t>
      </w:r>
      <w:r w:rsidR="001A0AC3">
        <w:rPr>
          <w:rFonts w:ascii="Times New Roman" w:eastAsia="Times New Roman" w:hAnsi="Times New Roman" w:cs="Times New Roman"/>
          <w:b/>
          <w:sz w:val="16"/>
          <w:szCs w:val="16"/>
          <w:lang w:eastAsia="ru-RU"/>
        </w:rPr>
        <w:t xml:space="preserve"> </w:t>
      </w:r>
      <w:r w:rsidRPr="002801EF">
        <w:rPr>
          <w:rFonts w:ascii="Times New Roman" w:eastAsia="Times New Roman" w:hAnsi="Times New Roman" w:cs="Times New Roman"/>
          <w:b/>
          <w:sz w:val="16"/>
          <w:szCs w:val="16"/>
          <w:lang w:eastAsia="ru-RU"/>
        </w:rPr>
        <w:t>промежуточного</w:t>
      </w:r>
      <w:r w:rsidR="001A0AC3">
        <w:rPr>
          <w:rFonts w:ascii="Times New Roman" w:eastAsia="Times New Roman" w:hAnsi="Times New Roman" w:cs="Times New Roman"/>
          <w:b/>
          <w:sz w:val="16"/>
          <w:szCs w:val="16"/>
          <w:lang w:eastAsia="ru-RU"/>
        </w:rPr>
        <w:t xml:space="preserve"> </w:t>
      </w:r>
      <w:r w:rsidRPr="002801EF">
        <w:rPr>
          <w:rFonts w:ascii="Times New Roman" w:eastAsia="Times New Roman" w:hAnsi="Times New Roman" w:cs="Times New Roman"/>
          <w:b/>
          <w:sz w:val="16"/>
          <w:szCs w:val="16"/>
          <w:lang w:eastAsia="ru-RU"/>
        </w:rPr>
        <w:t>результата муниципальной услуги (в бумажной форме)</w:t>
      </w:r>
    </w:p>
    <w:p w:rsidR="00434218" w:rsidRPr="002801EF" w:rsidRDefault="00434218" w:rsidP="002801EF">
      <w:pPr>
        <w:suppressAutoHyphens/>
        <w:spacing w:after="0" w:line="240" w:lineRule="auto"/>
        <w:rPr>
          <w:rFonts w:ascii="Times New Roman" w:eastAsia="Times New Roman" w:hAnsi="Times New Roman" w:cs="Times New Roman"/>
          <w:b/>
          <w:sz w:val="16"/>
          <w:szCs w:val="16"/>
          <w:lang w:eastAsia="ru-RU"/>
        </w:rPr>
      </w:pPr>
    </w:p>
    <w:p w:rsidR="00434218" w:rsidRPr="002801EF" w:rsidRDefault="00434218" w:rsidP="001A0AC3">
      <w:pPr>
        <w:tabs>
          <w:tab w:val="left" w:pos="720"/>
        </w:tabs>
        <w:suppressAutoHyphens/>
        <w:spacing w:after="0" w:line="240" w:lineRule="auto"/>
        <w:jc w:val="center"/>
        <w:rPr>
          <w:rFonts w:ascii="Times New Roman" w:eastAsia="Times New Roman" w:hAnsi="Times New Roman" w:cs="Times New Roman"/>
          <w:sz w:val="16"/>
          <w:szCs w:val="16"/>
          <w:lang w:eastAsia="ru-RU"/>
        </w:rPr>
      </w:pPr>
      <w:r w:rsidRPr="002801EF">
        <w:rPr>
          <w:rFonts w:ascii="Times New Roman" w:eastAsia="Times New Roman" w:hAnsi="Times New Roman" w:cs="Times New Roman"/>
          <w:sz w:val="16"/>
          <w:szCs w:val="16"/>
          <w:lang w:eastAsia="ru-RU"/>
        </w:rPr>
        <w:t>Администрация Вол</w:t>
      </w:r>
      <w:r w:rsidR="001A0AC3">
        <w:rPr>
          <w:rFonts w:ascii="Times New Roman" w:eastAsia="Times New Roman" w:hAnsi="Times New Roman" w:cs="Times New Roman"/>
          <w:sz w:val="16"/>
          <w:szCs w:val="16"/>
          <w:lang w:eastAsia="ru-RU"/>
        </w:rPr>
        <w:t>отовского муниципального округа</w:t>
      </w:r>
    </w:p>
    <w:p w:rsidR="00434218" w:rsidRPr="002801EF" w:rsidRDefault="00434218" w:rsidP="002801EF">
      <w:pPr>
        <w:tabs>
          <w:tab w:val="left" w:pos="720"/>
        </w:tabs>
        <w:suppressAutoHyphens/>
        <w:spacing w:after="0" w:line="240" w:lineRule="auto"/>
        <w:jc w:val="right"/>
        <w:rPr>
          <w:rFonts w:ascii="Times New Roman" w:eastAsia="Times New Roman" w:hAnsi="Times New Roman" w:cs="Times New Roman"/>
          <w:sz w:val="16"/>
          <w:szCs w:val="16"/>
          <w:lang w:eastAsia="ru-RU"/>
        </w:rPr>
      </w:pPr>
      <w:r w:rsidRPr="002801EF">
        <w:rPr>
          <w:rFonts w:ascii="Times New Roman" w:eastAsia="Times New Roman" w:hAnsi="Times New Roman" w:cs="Times New Roman"/>
          <w:sz w:val="16"/>
          <w:szCs w:val="16"/>
          <w:lang w:eastAsia="ru-RU"/>
        </w:rPr>
        <w:t xml:space="preserve"> Кому________________</w:t>
      </w:r>
    </w:p>
    <w:p w:rsidR="00434218" w:rsidRPr="002801EF" w:rsidRDefault="00434218" w:rsidP="002801EF">
      <w:pPr>
        <w:tabs>
          <w:tab w:val="left" w:pos="0"/>
        </w:tabs>
        <w:spacing w:after="0" w:line="240" w:lineRule="auto"/>
        <w:ind w:right="382"/>
        <w:jc w:val="center"/>
        <w:rPr>
          <w:rFonts w:ascii="Times New Roman" w:eastAsia="Times New Roman" w:hAnsi="Times New Roman" w:cs="Times New Roman"/>
          <w:b/>
          <w:sz w:val="16"/>
          <w:szCs w:val="16"/>
          <w:lang w:eastAsia="ru-RU"/>
        </w:rPr>
      </w:pPr>
      <w:r w:rsidRPr="002801EF">
        <w:rPr>
          <w:rFonts w:ascii="Times New Roman" w:eastAsia="Times New Roman" w:hAnsi="Times New Roman" w:cs="Times New Roman"/>
          <w:b/>
          <w:spacing w:val="-2"/>
          <w:sz w:val="16"/>
          <w:szCs w:val="16"/>
          <w:lang w:eastAsia="ru-RU"/>
        </w:rPr>
        <w:t>РЕШЕНИЕ</w:t>
      </w:r>
    </w:p>
    <w:p w:rsidR="00434218" w:rsidRPr="002801EF" w:rsidRDefault="001A0AC3" w:rsidP="008F2D41">
      <w:pPr>
        <w:spacing w:after="0" w:line="240" w:lineRule="auto"/>
        <w:ind w:right="382"/>
        <w:jc w:val="center"/>
        <w:rPr>
          <w:rFonts w:ascii="Times New Roman" w:eastAsia="Times New Roman" w:hAnsi="Times New Roman" w:cs="Times New Roman"/>
          <w:b/>
          <w:sz w:val="16"/>
          <w:szCs w:val="16"/>
          <w:lang w:eastAsia="ru-RU"/>
        </w:rPr>
      </w:pPr>
      <w:r w:rsidRPr="002801EF">
        <w:rPr>
          <w:rFonts w:ascii="Times New Roman" w:eastAsia="Times New Roman" w:hAnsi="Times New Roman" w:cs="Times New Roman"/>
          <w:b/>
          <w:sz w:val="16"/>
          <w:szCs w:val="16"/>
          <w:lang w:eastAsia="ru-RU"/>
        </w:rPr>
        <w:t>О</w:t>
      </w:r>
      <w:r w:rsidR="00434218" w:rsidRPr="002801EF">
        <w:rPr>
          <w:rFonts w:ascii="Times New Roman" w:eastAsia="Times New Roman" w:hAnsi="Times New Roman" w:cs="Times New Roman"/>
          <w:b/>
          <w:sz w:val="16"/>
          <w:szCs w:val="16"/>
          <w:lang w:eastAsia="ru-RU"/>
        </w:rPr>
        <w:t>б</w:t>
      </w:r>
      <w:r>
        <w:rPr>
          <w:rFonts w:ascii="Times New Roman" w:eastAsia="Times New Roman" w:hAnsi="Times New Roman" w:cs="Times New Roman"/>
          <w:b/>
          <w:sz w:val="16"/>
          <w:szCs w:val="16"/>
          <w:lang w:eastAsia="ru-RU"/>
        </w:rPr>
        <w:t xml:space="preserve"> </w:t>
      </w:r>
      <w:r w:rsidR="00434218" w:rsidRPr="002801EF">
        <w:rPr>
          <w:rFonts w:ascii="Times New Roman" w:eastAsia="Times New Roman" w:hAnsi="Times New Roman" w:cs="Times New Roman"/>
          <w:b/>
          <w:sz w:val="16"/>
          <w:szCs w:val="16"/>
          <w:lang w:eastAsia="ru-RU"/>
        </w:rPr>
        <w:t>отказе</w:t>
      </w:r>
      <w:r>
        <w:rPr>
          <w:rFonts w:ascii="Times New Roman" w:eastAsia="Times New Roman" w:hAnsi="Times New Roman" w:cs="Times New Roman"/>
          <w:b/>
          <w:sz w:val="16"/>
          <w:szCs w:val="16"/>
          <w:lang w:eastAsia="ru-RU"/>
        </w:rPr>
        <w:t xml:space="preserve"> </w:t>
      </w:r>
      <w:r w:rsidR="00434218" w:rsidRPr="002801EF">
        <w:rPr>
          <w:rFonts w:ascii="Times New Roman" w:eastAsia="Times New Roman" w:hAnsi="Times New Roman" w:cs="Times New Roman"/>
          <w:b/>
          <w:sz w:val="16"/>
          <w:szCs w:val="16"/>
          <w:lang w:eastAsia="ru-RU"/>
        </w:rPr>
        <w:t>в</w:t>
      </w:r>
      <w:r>
        <w:rPr>
          <w:rFonts w:ascii="Times New Roman" w:eastAsia="Times New Roman" w:hAnsi="Times New Roman" w:cs="Times New Roman"/>
          <w:b/>
          <w:sz w:val="16"/>
          <w:szCs w:val="16"/>
          <w:lang w:eastAsia="ru-RU"/>
        </w:rPr>
        <w:t xml:space="preserve"> </w:t>
      </w:r>
      <w:r w:rsidR="00434218" w:rsidRPr="002801EF">
        <w:rPr>
          <w:rFonts w:ascii="Times New Roman" w:eastAsia="Times New Roman" w:hAnsi="Times New Roman" w:cs="Times New Roman"/>
          <w:b/>
          <w:sz w:val="16"/>
          <w:szCs w:val="16"/>
          <w:lang w:eastAsia="ru-RU"/>
        </w:rPr>
        <w:t>предоставлении</w:t>
      </w:r>
      <w:r>
        <w:rPr>
          <w:rFonts w:ascii="Times New Roman" w:eastAsia="Times New Roman" w:hAnsi="Times New Roman" w:cs="Times New Roman"/>
          <w:b/>
          <w:sz w:val="16"/>
          <w:szCs w:val="16"/>
          <w:lang w:eastAsia="ru-RU"/>
        </w:rPr>
        <w:t xml:space="preserve"> </w:t>
      </w:r>
      <w:r w:rsidR="00434218" w:rsidRPr="002801EF">
        <w:rPr>
          <w:rFonts w:ascii="Times New Roman" w:eastAsia="Times New Roman" w:hAnsi="Times New Roman" w:cs="Times New Roman"/>
          <w:b/>
          <w:sz w:val="16"/>
          <w:szCs w:val="16"/>
          <w:lang w:eastAsia="ru-RU"/>
        </w:rPr>
        <w:t>муниципальной</w:t>
      </w:r>
      <w:r>
        <w:rPr>
          <w:rFonts w:ascii="Times New Roman" w:eastAsia="Times New Roman" w:hAnsi="Times New Roman" w:cs="Times New Roman"/>
          <w:b/>
          <w:sz w:val="16"/>
          <w:szCs w:val="16"/>
          <w:lang w:eastAsia="ru-RU"/>
        </w:rPr>
        <w:t xml:space="preserve"> </w:t>
      </w:r>
      <w:r w:rsidR="00434218" w:rsidRPr="002801EF">
        <w:rPr>
          <w:rFonts w:ascii="Times New Roman" w:eastAsia="Times New Roman" w:hAnsi="Times New Roman" w:cs="Times New Roman"/>
          <w:b/>
          <w:spacing w:val="-2"/>
          <w:sz w:val="16"/>
          <w:szCs w:val="16"/>
          <w:lang w:eastAsia="ru-RU"/>
        </w:rPr>
        <w:t>услуги</w:t>
      </w:r>
      <w:r>
        <w:rPr>
          <w:rFonts w:ascii="Times New Roman" w:eastAsia="Times New Roman" w:hAnsi="Times New Roman" w:cs="Times New Roman"/>
          <w:b/>
          <w:spacing w:val="-2"/>
          <w:sz w:val="16"/>
          <w:szCs w:val="16"/>
          <w:lang w:eastAsia="ru-RU"/>
        </w:rPr>
        <w:t xml:space="preserve"> </w:t>
      </w:r>
      <w:r w:rsidR="00434218" w:rsidRPr="002801EF">
        <w:rPr>
          <w:rFonts w:ascii="Times New Roman" w:eastAsia="Times New Roman" w:hAnsi="Times New Roman" w:cs="Times New Roman"/>
          <w:b/>
          <w:sz w:val="16"/>
          <w:szCs w:val="16"/>
          <w:lang w:eastAsia="ru-RU"/>
        </w:rPr>
        <w:t>«Постановка на учет и направление детей в муниципальные</w:t>
      </w:r>
      <w:r>
        <w:rPr>
          <w:rFonts w:ascii="Times New Roman" w:eastAsia="Times New Roman" w:hAnsi="Times New Roman" w:cs="Times New Roman"/>
          <w:b/>
          <w:sz w:val="16"/>
          <w:szCs w:val="16"/>
          <w:lang w:eastAsia="ru-RU"/>
        </w:rPr>
        <w:t xml:space="preserve"> </w:t>
      </w:r>
      <w:r w:rsidR="00434218" w:rsidRPr="002801EF">
        <w:rPr>
          <w:rFonts w:ascii="Times New Roman" w:eastAsia="Times New Roman" w:hAnsi="Times New Roman" w:cs="Times New Roman"/>
          <w:b/>
          <w:sz w:val="16"/>
          <w:szCs w:val="16"/>
          <w:lang w:eastAsia="ru-RU"/>
        </w:rPr>
        <w:t>образовательные</w:t>
      </w:r>
      <w:r>
        <w:rPr>
          <w:rFonts w:ascii="Times New Roman" w:eastAsia="Times New Roman" w:hAnsi="Times New Roman" w:cs="Times New Roman"/>
          <w:b/>
          <w:sz w:val="16"/>
          <w:szCs w:val="16"/>
          <w:lang w:eastAsia="ru-RU"/>
        </w:rPr>
        <w:t xml:space="preserve"> </w:t>
      </w:r>
      <w:r w:rsidR="00434218" w:rsidRPr="002801EF">
        <w:rPr>
          <w:rFonts w:ascii="Times New Roman" w:eastAsia="Times New Roman" w:hAnsi="Times New Roman" w:cs="Times New Roman"/>
          <w:b/>
          <w:sz w:val="16"/>
          <w:szCs w:val="16"/>
          <w:lang w:eastAsia="ru-RU"/>
        </w:rPr>
        <w:t>организации,</w:t>
      </w:r>
      <w:r>
        <w:rPr>
          <w:rFonts w:ascii="Times New Roman" w:eastAsia="Times New Roman" w:hAnsi="Times New Roman" w:cs="Times New Roman"/>
          <w:b/>
          <w:sz w:val="16"/>
          <w:szCs w:val="16"/>
          <w:lang w:eastAsia="ru-RU"/>
        </w:rPr>
        <w:t xml:space="preserve"> </w:t>
      </w:r>
      <w:r w:rsidR="00434218" w:rsidRPr="002801EF">
        <w:rPr>
          <w:rFonts w:ascii="Times New Roman" w:eastAsia="Times New Roman" w:hAnsi="Times New Roman" w:cs="Times New Roman"/>
          <w:b/>
          <w:sz w:val="16"/>
          <w:szCs w:val="16"/>
          <w:lang w:eastAsia="ru-RU"/>
        </w:rPr>
        <w:t>реализующие образовательные</w:t>
      </w:r>
      <w:r>
        <w:rPr>
          <w:rFonts w:ascii="Times New Roman" w:eastAsia="Times New Roman" w:hAnsi="Times New Roman" w:cs="Times New Roman"/>
          <w:b/>
          <w:sz w:val="16"/>
          <w:szCs w:val="16"/>
          <w:lang w:eastAsia="ru-RU"/>
        </w:rPr>
        <w:t xml:space="preserve"> </w:t>
      </w:r>
      <w:r w:rsidR="00434218" w:rsidRPr="002801EF">
        <w:rPr>
          <w:rFonts w:ascii="Times New Roman" w:eastAsia="Times New Roman" w:hAnsi="Times New Roman" w:cs="Times New Roman"/>
          <w:b/>
          <w:sz w:val="16"/>
          <w:szCs w:val="16"/>
          <w:lang w:eastAsia="ru-RU"/>
        </w:rPr>
        <w:t>программы</w:t>
      </w:r>
      <w:r>
        <w:rPr>
          <w:rFonts w:ascii="Times New Roman" w:eastAsia="Times New Roman" w:hAnsi="Times New Roman" w:cs="Times New Roman"/>
          <w:b/>
          <w:sz w:val="16"/>
          <w:szCs w:val="16"/>
          <w:lang w:eastAsia="ru-RU"/>
        </w:rPr>
        <w:t xml:space="preserve"> </w:t>
      </w:r>
      <w:r w:rsidR="00434218" w:rsidRPr="002801EF">
        <w:rPr>
          <w:rFonts w:ascii="Times New Roman" w:eastAsia="Times New Roman" w:hAnsi="Times New Roman" w:cs="Times New Roman"/>
          <w:b/>
          <w:sz w:val="16"/>
          <w:szCs w:val="16"/>
          <w:lang w:eastAsia="ru-RU"/>
        </w:rPr>
        <w:t>дошкольного</w:t>
      </w:r>
      <w:r>
        <w:rPr>
          <w:rFonts w:ascii="Times New Roman" w:eastAsia="Times New Roman" w:hAnsi="Times New Roman" w:cs="Times New Roman"/>
          <w:b/>
          <w:sz w:val="16"/>
          <w:szCs w:val="16"/>
          <w:lang w:eastAsia="ru-RU"/>
        </w:rPr>
        <w:t xml:space="preserve"> </w:t>
      </w:r>
      <w:r w:rsidR="00434218" w:rsidRPr="002801EF">
        <w:rPr>
          <w:rFonts w:ascii="Times New Roman" w:eastAsia="Times New Roman" w:hAnsi="Times New Roman" w:cs="Times New Roman"/>
          <w:b/>
          <w:sz w:val="16"/>
          <w:szCs w:val="16"/>
          <w:lang w:eastAsia="ru-RU"/>
        </w:rPr>
        <w:t>образования»</w:t>
      </w:r>
      <w:r>
        <w:rPr>
          <w:rFonts w:ascii="Times New Roman" w:eastAsia="Times New Roman" w:hAnsi="Times New Roman" w:cs="Times New Roman"/>
          <w:b/>
          <w:sz w:val="16"/>
          <w:szCs w:val="16"/>
          <w:lang w:eastAsia="ru-RU"/>
        </w:rPr>
        <w:t xml:space="preserve"> </w:t>
      </w:r>
      <w:r w:rsidR="00434218" w:rsidRPr="002801EF">
        <w:rPr>
          <w:rFonts w:ascii="Times New Roman" w:eastAsia="Times New Roman" w:hAnsi="Times New Roman" w:cs="Times New Roman"/>
          <w:b/>
          <w:sz w:val="16"/>
          <w:szCs w:val="16"/>
          <w:lang w:eastAsia="ru-RU"/>
        </w:rPr>
        <w:t>в</w:t>
      </w:r>
      <w:r>
        <w:rPr>
          <w:rFonts w:ascii="Times New Roman" w:eastAsia="Times New Roman" w:hAnsi="Times New Roman" w:cs="Times New Roman"/>
          <w:b/>
          <w:sz w:val="16"/>
          <w:szCs w:val="16"/>
          <w:lang w:eastAsia="ru-RU"/>
        </w:rPr>
        <w:t xml:space="preserve"> </w:t>
      </w:r>
      <w:r w:rsidR="00434218" w:rsidRPr="002801EF">
        <w:rPr>
          <w:rFonts w:ascii="Times New Roman" w:eastAsia="Times New Roman" w:hAnsi="Times New Roman" w:cs="Times New Roman"/>
          <w:b/>
          <w:sz w:val="16"/>
          <w:szCs w:val="16"/>
          <w:lang w:eastAsia="ru-RU"/>
        </w:rPr>
        <w:t>части</w:t>
      </w:r>
      <w:r>
        <w:rPr>
          <w:rFonts w:ascii="Times New Roman" w:eastAsia="Times New Roman" w:hAnsi="Times New Roman" w:cs="Times New Roman"/>
          <w:b/>
          <w:sz w:val="16"/>
          <w:szCs w:val="16"/>
          <w:lang w:eastAsia="ru-RU"/>
        </w:rPr>
        <w:t xml:space="preserve"> </w:t>
      </w:r>
      <w:r w:rsidR="008F2D41">
        <w:rPr>
          <w:rFonts w:ascii="Times New Roman" w:eastAsia="Times New Roman" w:hAnsi="Times New Roman" w:cs="Times New Roman"/>
          <w:b/>
          <w:sz w:val="16"/>
          <w:szCs w:val="16"/>
          <w:lang w:eastAsia="ru-RU"/>
        </w:rPr>
        <w:t>постановки на учет</w:t>
      </w:r>
    </w:p>
    <w:tbl>
      <w:tblPr>
        <w:tblStyle w:val="TableNormal1"/>
        <w:tblW w:w="0" w:type="auto"/>
        <w:tblInd w:w="174" w:type="dxa"/>
        <w:tblLayout w:type="fixed"/>
        <w:tblLook w:val="01E0" w:firstRow="1" w:lastRow="1" w:firstColumn="1" w:lastColumn="1" w:noHBand="0" w:noVBand="0"/>
      </w:tblPr>
      <w:tblGrid>
        <w:gridCol w:w="4472"/>
        <w:gridCol w:w="4616"/>
      </w:tblGrid>
      <w:tr w:rsidR="00434218" w:rsidRPr="002801EF" w:rsidTr="00434218">
        <w:trPr>
          <w:trHeight w:val="310"/>
        </w:trPr>
        <w:tc>
          <w:tcPr>
            <w:tcW w:w="4472" w:type="dxa"/>
          </w:tcPr>
          <w:p w:rsidR="00434218" w:rsidRPr="002801EF" w:rsidRDefault="00434218" w:rsidP="002801EF">
            <w:pPr>
              <w:tabs>
                <w:tab w:val="left" w:pos="2128"/>
              </w:tabs>
              <w:spacing w:after="0" w:line="240" w:lineRule="auto"/>
              <w:ind w:left="50"/>
              <w:rPr>
                <w:rFonts w:ascii="Times New Roman" w:hAnsi="Times New Roman" w:cs="Times New Roman"/>
                <w:sz w:val="16"/>
                <w:szCs w:val="16"/>
              </w:rPr>
            </w:pPr>
            <w:r w:rsidRPr="002801EF">
              <w:rPr>
                <w:rFonts w:ascii="Times New Roman" w:hAnsi="Times New Roman" w:cs="Times New Roman"/>
                <w:sz w:val="16"/>
                <w:szCs w:val="16"/>
              </w:rPr>
              <w:t xml:space="preserve">от </w:t>
            </w:r>
            <w:r w:rsidRPr="002801EF">
              <w:rPr>
                <w:rFonts w:ascii="Times New Roman" w:hAnsi="Times New Roman" w:cs="Times New Roman"/>
                <w:sz w:val="16"/>
                <w:szCs w:val="16"/>
                <w:u w:val="single"/>
              </w:rPr>
              <w:tab/>
            </w:r>
          </w:p>
        </w:tc>
        <w:tc>
          <w:tcPr>
            <w:tcW w:w="4616" w:type="dxa"/>
          </w:tcPr>
          <w:p w:rsidR="00434218" w:rsidRPr="002801EF" w:rsidRDefault="00434218" w:rsidP="002801EF">
            <w:pPr>
              <w:tabs>
                <w:tab w:val="left" w:pos="4630"/>
              </w:tabs>
              <w:spacing w:after="0" w:line="240" w:lineRule="auto"/>
              <w:ind w:left="2407" w:right="-15"/>
              <w:rPr>
                <w:rFonts w:ascii="Times New Roman" w:hAnsi="Times New Roman" w:cs="Times New Roman"/>
                <w:sz w:val="16"/>
                <w:szCs w:val="16"/>
              </w:rPr>
            </w:pPr>
            <w:r w:rsidRPr="002801EF">
              <w:rPr>
                <w:rFonts w:ascii="Times New Roman" w:hAnsi="Times New Roman" w:cs="Times New Roman"/>
                <w:sz w:val="16"/>
                <w:szCs w:val="16"/>
              </w:rPr>
              <w:t xml:space="preserve">№ </w:t>
            </w:r>
            <w:r w:rsidRPr="002801EF">
              <w:rPr>
                <w:rFonts w:ascii="Times New Roman" w:hAnsi="Times New Roman" w:cs="Times New Roman"/>
                <w:sz w:val="16"/>
                <w:szCs w:val="16"/>
                <w:u w:val="single"/>
              </w:rPr>
              <w:tab/>
            </w:r>
          </w:p>
        </w:tc>
      </w:tr>
    </w:tbl>
    <w:p w:rsidR="00434218" w:rsidRPr="002801EF" w:rsidRDefault="00434218" w:rsidP="002801EF">
      <w:pPr>
        <w:tabs>
          <w:tab w:val="left" w:pos="3060"/>
        </w:tabs>
        <w:spacing w:after="0" w:line="240" w:lineRule="auto"/>
        <w:jc w:val="both"/>
        <w:rPr>
          <w:rFonts w:ascii="Times New Roman" w:eastAsia="Times New Roman" w:hAnsi="Times New Roman" w:cs="Times New Roman"/>
          <w:sz w:val="16"/>
          <w:szCs w:val="16"/>
          <w:lang w:eastAsia="ru-RU"/>
        </w:rPr>
      </w:pPr>
      <w:r w:rsidRPr="002801EF">
        <w:rPr>
          <w:rFonts w:ascii="Times New Roman" w:eastAsia="Times New Roman" w:hAnsi="Times New Roman" w:cs="Times New Roman"/>
          <w:sz w:val="16"/>
          <w:szCs w:val="16"/>
          <w:lang w:eastAsia="ru-RU"/>
        </w:rPr>
        <w:t>Вам</w:t>
      </w:r>
      <w:r w:rsidR="001A0AC3">
        <w:rPr>
          <w:rFonts w:ascii="Times New Roman" w:eastAsia="Times New Roman" w:hAnsi="Times New Roman" w:cs="Times New Roman"/>
          <w:sz w:val="16"/>
          <w:szCs w:val="16"/>
          <w:lang w:eastAsia="ru-RU"/>
        </w:rPr>
        <w:t xml:space="preserve"> </w:t>
      </w:r>
      <w:r w:rsidRPr="002801EF">
        <w:rPr>
          <w:rFonts w:ascii="Times New Roman" w:eastAsia="Times New Roman" w:hAnsi="Times New Roman" w:cs="Times New Roman"/>
          <w:sz w:val="16"/>
          <w:szCs w:val="16"/>
          <w:lang w:eastAsia="ru-RU"/>
        </w:rPr>
        <w:t>отказано</w:t>
      </w:r>
      <w:r w:rsidR="001A0AC3">
        <w:rPr>
          <w:rFonts w:ascii="Times New Roman" w:eastAsia="Times New Roman" w:hAnsi="Times New Roman" w:cs="Times New Roman"/>
          <w:sz w:val="16"/>
          <w:szCs w:val="16"/>
          <w:lang w:eastAsia="ru-RU"/>
        </w:rPr>
        <w:t xml:space="preserve"> </w:t>
      </w:r>
      <w:r w:rsidRPr="002801EF">
        <w:rPr>
          <w:rFonts w:ascii="Times New Roman" w:eastAsia="Times New Roman" w:hAnsi="Times New Roman" w:cs="Times New Roman"/>
          <w:sz w:val="16"/>
          <w:szCs w:val="16"/>
          <w:lang w:eastAsia="ru-RU"/>
        </w:rPr>
        <w:t>в</w:t>
      </w:r>
      <w:r w:rsidR="001A0AC3">
        <w:rPr>
          <w:rFonts w:ascii="Times New Roman" w:eastAsia="Times New Roman" w:hAnsi="Times New Roman" w:cs="Times New Roman"/>
          <w:sz w:val="16"/>
          <w:szCs w:val="16"/>
          <w:lang w:eastAsia="ru-RU"/>
        </w:rPr>
        <w:t xml:space="preserve"> </w:t>
      </w:r>
      <w:r w:rsidRPr="002801EF">
        <w:rPr>
          <w:rFonts w:ascii="Times New Roman" w:eastAsia="Times New Roman" w:hAnsi="Times New Roman" w:cs="Times New Roman"/>
          <w:sz w:val="16"/>
          <w:szCs w:val="16"/>
          <w:lang w:eastAsia="ru-RU"/>
        </w:rPr>
        <w:t>предоставлении</w:t>
      </w:r>
      <w:r w:rsidR="001A0AC3">
        <w:rPr>
          <w:rFonts w:ascii="Times New Roman" w:eastAsia="Times New Roman" w:hAnsi="Times New Roman" w:cs="Times New Roman"/>
          <w:sz w:val="16"/>
          <w:szCs w:val="16"/>
          <w:lang w:eastAsia="ru-RU"/>
        </w:rPr>
        <w:t xml:space="preserve"> </w:t>
      </w:r>
      <w:r w:rsidRPr="002801EF">
        <w:rPr>
          <w:rFonts w:ascii="Times New Roman" w:eastAsia="Times New Roman" w:hAnsi="Times New Roman" w:cs="Times New Roman"/>
          <w:sz w:val="16"/>
          <w:szCs w:val="16"/>
          <w:lang w:eastAsia="ru-RU"/>
        </w:rPr>
        <w:t>услуги</w:t>
      </w:r>
      <w:r w:rsidR="001A0AC3">
        <w:rPr>
          <w:rFonts w:ascii="Times New Roman" w:eastAsia="Times New Roman" w:hAnsi="Times New Roman" w:cs="Times New Roman"/>
          <w:sz w:val="16"/>
          <w:szCs w:val="16"/>
          <w:lang w:eastAsia="ru-RU"/>
        </w:rPr>
        <w:t xml:space="preserve"> </w:t>
      </w:r>
      <w:r w:rsidRPr="002801EF">
        <w:rPr>
          <w:rFonts w:ascii="Times New Roman" w:eastAsia="Times New Roman" w:hAnsi="Times New Roman" w:cs="Times New Roman"/>
          <w:sz w:val="16"/>
          <w:szCs w:val="16"/>
          <w:lang w:eastAsia="ru-RU"/>
        </w:rPr>
        <w:t>по</w:t>
      </w:r>
      <w:r w:rsidR="001A0AC3">
        <w:rPr>
          <w:rFonts w:ascii="Times New Roman" w:eastAsia="Times New Roman" w:hAnsi="Times New Roman" w:cs="Times New Roman"/>
          <w:sz w:val="16"/>
          <w:szCs w:val="16"/>
          <w:lang w:eastAsia="ru-RU"/>
        </w:rPr>
        <w:t xml:space="preserve"> </w:t>
      </w:r>
      <w:r w:rsidRPr="002801EF">
        <w:rPr>
          <w:rFonts w:ascii="Times New Roman" w:eastAsia="Times New Roman" w:hAnsi="Times New Roman" w:cs="Times New Roman"/>
          <w:sz w:val="16"/>
          <w:szCs w:val="16"/>
          <w:lang w:eastAsia="ru-RU"/>
        </w:rPr>
        <w:t>текущему</w:t>
      </w:r>
      <w:r w:rsidR="001A0AC3">
        <w:rPr>
          <w:rFonts w:ascii="Times New Roman" w:eastAsia="Times New Roman" w:hAnsi="Times New Roman" w:cs="Times New Roman"/>
          <w:sz w:val="16"/>
          <w:szCs w:val="16"/>
          <w:lang w:eastAsia="ru-RU"/>
        </w:rPr>
        <w:t xml:space="preserve"> </w:t>
      </w:r>
      <w:r w:rsidRPr="002801EF">
        <w:rPr>
          <w:rFonts w:ascii="Times New Roman" w:eastAsia="Times New Roman" w:hAnsi="Times New Roman" w:cs="Times New Roman"/>
          <w:sz w:val="16"/>
          <w:szCs w:val="16"/>
          <w:lang w:eastAsia="ru-RU"/>
        </w:rPr>
        <w:t>заявлению</w:t>
      </w:r>
      <w:r w:rsidR="001A0AC3">
        <w:rPr>
          <w:rFonts w:ascii="Times New Roman" w:eastAsia="Times New Roman" w:hAnsi="Times New Roman" w:cs="Times New Roman"/>
          <w:sz w:val="16"/>
          <w:szCs w:val="16"/>
          <w:lang w:eastAsia="ru-RU"/>
        </w:rPr>
        <w:t xml:space="preserve"> </w:t>
      </w:r>
      <w:r w:rsidRPr="002801EF">
        <w:rPr>
          <w:rFonts w:ascii="Times New Roman" w:eastAsia="Times New Roman" w:hAnsi="Times New Roman" w:cs="Times New Roman"/>
          <w:sz w:val="16"/>
          <w:szCs w:val="16"/>
          <w:lang w:eastAsia="ru-RU"/>
        </w:rPr>
        <w:t>по</w:t>
      </w:r>
      <w:r w:rsidR="001A0AC3">
        <w:rPr>
          <w:rFonts w:ascii="Times New Roman" w:eastAsia="Times New Roman" w:hAnsi="Times New Roman" w:cs="Times New Roman"/>
          <w:sz w:val="16"/>
          <w:szCs w:val="16"/>
          <w:lang w:eastAsia="ru-RU"/>
        </w:rPr>
        <w:t xml:space="preserve"> </w:t>
      </w:r>
      <w:r w:rsidRPr="002801EF">
        <w:rPr>
          <w:rFonts w:ascii="Times New Roman" w:eastAsia="Times New Roman" w:hAnsi="Times New Roman" w:cs="Times New Roman"/>
          <w:spacing w:val="-2"/>
          <w:sz w:val="16"/>
          <w:szCs w:val="16"/>
          <w:lang w:eastAsia="ru-RU"/>
        </w:rPr>
        <w:t>причине</w:t>
      </w:r>
    </w:p>
    <w:p w:rsidR="00434218" w:rsidRPr="002801EF" w:rsidRDefault="00434218" w:rsidP="002801EF">
      <w:pPr>
        <w:tabs>
          <w:tab w:val="left" w:pos="2663"/>
        </w:tabs>
        <w:spacing w:after="0" w:line="240" w:lineRule="auto"/>
        <w:ind w:left="216" w:right="380"/>
        <w:jc w:val="both"/>
        <w:rPr>
          <w:rFonts w:ascii="Times New Roman" w:eastAsia="Times New Roman" w:hAnsi="Times New Roman" w:cs="Times New Roman"/>
          <w:i/>
          <w:spacing w:val="40"/>
          <w:sz w:val="16"/>
          <w:szCs w:val="16"/>
          <w:lang w:eastAsia="ru-RU"/>
        </w:rPr>
      </w:pPr>
      <w:r w:rsidRPr="002801EF">
        <w:rPr>
          <w:rFonts w:ascii="Times New Roman" w:eastAsia="Times New Roman" w:hAnsi="Times New Roman" w:cs="Times New Roman"/>
          <w:sz w:val="16"/>
          <w:szCs w:val="16"/>
          <w:u w:val="single"/>
          <w:lang w:eastAsia="ru-RU"/>
        </w:rPr>
        <w:tab/>
      </w:r>
      <w:r w:rsidRPr="002801EF">
        <w:rPr>
          <w:rFonts w:ascii="Times New Roman" w:eastAsia="Times New Roman" w:hAnsi="Times New Roman" w:cs="Times New Roman"/>
          <w:i/>
          <w:sz w:val="16"/>
          <w:szCs w:val="16"/>
          <w:lang w:eastAsia="ru-RU"/>
        </w:rPr>
        <w:t>(указывается</w:t>
      </w:r>
      <w:r w:rsidR="001A0AC3">
        <w:rPr>
          <w:rFonts w:ascii="Times New Roman" w:eastAsia="Times New Roman" w:hAnsi="Times New Roman" w:cs="Times New Roman"/>
          <w:i/>
          <w:sz w:val="16"/>
          <w:szCs w:val="16"/>
          <w:lang w:eastAsia="ru-RU"/>
        </w:rPr>
        <w:t xml:space="preserve"> </w:t>
      </w:r>
      <w:r w:rsidRPr="002801EF">
        <w:rPr>
          <w:rFonts w:ascii="Times New Roman" w:eastAsia="Times New Roman" w:hAnsi="Times New Roman" w:cs="Times New Roman"/>
          <w:i/>
          <w:sz w:val="16"/>
          <w:szCs w:val="16"/>
          <w:lang w:eastAsia="ru-RU"/>
        </w:rPr>
        <w:t>причина,</w:t>
      </w:r>
      <w:r w:rsidR="001A0AC3">
        <w:rPr>
          <w:rFonts w:ascii="Times New Roman" w:eastAsia="Times New Roman" w:hAnsi="Times New Roman" w:cs="Times New Roman"/>
          <w:i/>
          <w:sz w:val="16"/>
          <w:szCs w:val="16"/>
          <w:lang w:eastAsia="ru-RU"/>
        </w:rPr>
        <w:t xml:space="preserve"> </w:t>
      </w:r>
      <w:r w:rsidRPr="002801EF">
        <w:rPr>
          <w:rFonts w:ascii="Times New Roman" w:eastAsia="Times New Roman" w:hAnsi="Times New Roman" w:cs="Times New Roman"/>
          <w:i/>
          <w:sz w:val="16"/>
          <w:szCs w:val="16"/>
          <w:lang w:eastAsia="ru-RU"/>
        </w:rPr>
        <w:t>по</w:t>
      </w:r>
      <w:r w:rsidR="001A0AC3">
        <w:rPr>
          <w:rFonts w:ascii="Times New Roman" w:eastAsia="Times New Roman" w:hAnsi="Times New Roman" w:cs="Times New Roman"/>
          <w:i/>
          <w:sz w:val="16"/>
          <w:szCs w:val="16"/>
          <w:lang w:eastAsia="ru-RU"/>
        </w:rPr>
        <w:t xml:space="preserve"> </w:t>
      </w:r>
      <w:r w:rsidRPr="002801EF">
        <w:rPr>
          <w:rFonts w:ascii="Times New Roman" w:eastAsia="Times New Roman" w:hAnsi="Times New Roman" w:cs="Times New Roman"/>
          <w:i/>
          <w:sz w:val="16"/>
          <w:szCs w:val="16"/>
          <w:lang w:eastAsia="ru-RU"/>
        </w:rPr>
        <w:t>которой</w:t>
      </w:r>
      <w:r w:rsidR="001A0AC3">
        <w:rPr>
          <w:rFonts w:ascii="Times New Roman" w:eastAsia="Times New Roman" w:hAnsi="Times New Roman" w:cs="Times New Roman"/>
          <w:i/>
          <w:sz w:val="16"/>
          <w:szCs w:val="16"/>
          <w:lang w:eastAsia="ru-RU"/>
        </w:rPr>
        <w:t xml:space="preserve"> </w:t>
      </w:r>
      <w:r w:rsidRPr="002801EF">
        <w:rPr>
          <w:rFonts w:ascii="Times New Roman" w:eastAsia="Times New Roman" w:hAnsi="Times New Roman" w:cs="Times New Roman"/>
          <w:i/>
          <w:sz w:val="16"/>
          <w:szCs w:val="16"/>
          <w:lang w:eastAsia="ru-RU"/>
        </w:rPr>
        <w:t>по</w:t>
      </w:r>
      <w:r w:rsidR="001A0AC3">
        <w:rPr>
          <w:rFonts w:ascii="Times New Roman" w:eastAsia="Times New Roman" w:hAnsi="Times New Roman" w:cs="Times New Roman"/>
          <w:i/>
          <w:sz w:val="16"/>
          <w:szCs w:val="16"/>
          <w:lang w:eastAsia="ru-RU"/>
        </w:rPr>
        <w:t xml:space="preserve"> </w:t>
      </w:r>
      <w:r w:rsidRPr="002801EF">
        <w:rPr>
          <w:rFonts w:ascii="Times New Roman" w:eastAsia="Times New Roman" w:hAnsi="Times New Roman" w:cs="Times New Roman"/>
          <w:i/>
          <w:sz w:val="16"/>
          <w:szCs w:val="16"/>
          <w:lang w:eastAsia="ru-RU"/>
        </w:rPr>
        <w:t>заявлению</w:t>
      </w:r>
      <w:r w:rsidR="001A0AC3">
        <w:rPr>
          <w:rFonts w:ascii="Times New Roman" w:eastAsia="Times New Roman" w:hAnsi="Times New Roman" w:cs="Times New Roman"/>
          <w:i/>
          <w:sz w:val="16"/>
          <w:szCs w:val="16"/>
          <w:lang w:eastAsia="ru-RU"/>
        </w:rPr>
        <w:t xml:space="preserve"> </w:t>
      </w:r>
      <w:r w:rsidRPr="002801EF">
        <w:rPr>
          <w:rFonts w:ascii="Times New Roman" w:eastAsia="Times New Roman" w:hAnsi="Times New Roman" w:cs="Times New Roman"/>
          <w:i/>
          <w:sz w:val="16"/>
          <w:szCs w:val="16"/>
          <w:lang w:eastAsia="ru-RU"/>
        </w:rPr>
        <w:t>принято отрицательное решение)</w:t>
      </w:r>
      <w:r w:rsidRPr="002801EF">
        <w:rPr>
          <w:rFonts w:ascii="Times New Roman" w:eastAsia="Times New Roman" w:hAnsi="Times New Roman" w:cs="Times New Roman"/>
          <w:sz w:val="16"/>
          <w:szCs w:val="16"/>
          <w:lang w:eastAsia="ru-RU"/>
        </w:rPr>
        <w:t>.</w:t>
      </w:r>
    </w:p>
    <w:p w:rsidR="00434218" w:rsidRPr="002801EF" w:rsidRDefault="00434218" w:rsidP="002801EF">
      <w:pPr>
        <w:tabs>
          <w:tab w:val="left" w:pos="4797"/>
        </w:tabs>
        <w:spacing w:after="0" w:line="240" w:lineRule="auto"/>
        <w:jc w:val="both"/>
        <w:rPr>
          <w:rFonts w:ascii="Times New Roman" w:eastAsia="Times New Roman" w:hAnsi="Times New Roman" w:cs="Times New Roman"/>
          <w:i/>
          <w:sz w:val="16"/>
          <w:szCs w:val="16"/>
          <w:lang w:eastAsia="ru-RU"/>
        </w:rPr>
      </w:pPr>
      <w:r w:rsidRPr="002801EF">
        <w:rPr>
          <w:rFonts w:ascii="Times New Roman" w:eastAsia="Times New Roman" w:hAnsi="Times New Roman" w:cs="Times New Roman"/>
          <w:sz w:val="16"/>
          <w:szCs w:val="16"/>
          <w:lang w:eastAsia="ru-RU"/>
        </w:rPr>
        <w:t>Вам</w:t>
      </w:r>
      <w:r w:rsidR="001A0AC3">
        <w:rPr>
          <w:rFonts w:ascii="Times New Roman" w:eastAsia="Times New Roman" w:hAnsi="Times New Roman" w:cs="Times New Roman"/>
          <w:sz w:val="16"/>
          <w:szCs w:val="16"/>
          <w:lang w:eastAsia="ru-RU"/>
        </w:rPr>
        <w:t xml:space="preserve"> </w:t>
      </w:r>
      <w:r w:rsidRPr="002801EF">
        <w:rPr>
          <w:rFonts w:ascii="Times New Roman" w:eastAsia="Times New Roman" w:hAnsi="Times New Roman" w:cs="Times New Roman"/>
          <w:sz w:val="16"/>
          <w:szCs w:val="16"/>
          <w:lang w:eastAsia="ru-RU"/>
        </w:rPr>
        <w:t>необходимо</w:t>
      </w:r>
      <w:r w:rsidRPr="002801EF">
        <w:rPr>
          <w:rFonts w:ascii="Times New Roman" w:eastAsia="Times New Roman" w:hAnsi="Times New Roman" w:cs="Times New Roman"/>
          <w:sz w:val="16"/>
          <w:szCs w:val="16"/>
          <w:u w:val="single"/>
          <w:lang w:eastAsia="ru-RU"/>
        </w:rPr>
        <w:tab/>
      </w:r>
      <w:r w:rsidRPr="002801EF">
        <w:rPr>
          <w:rFonts w:ascii="Times New Roman" w:eastAsia="Times New Roman" w:hAnsi="Times New Roman" w:cs="Times New Roman"/>
          <w:i/>
          <w:sz w:val="16"/>
          <w:szCs w:val="16"/>
          <w:lang w:eastAsia="ru-RU"/>
        </w:rPr>
        <w:t>(указывается</w:t>
      </w:r>
      <w:r w:rsidR="001A0AC3">
        <w:rPr>
          <w:rFonts w:ascii="Times New Roman" w:eastAsia="Times New Roman" w:hAnsi="Times New Roman" w:cs="Times New Roman"/>
          <w:i/>
          <w:sz w:val="16"/>
          <w:szCs w:val="16"/>
          <w:lang w:eastAsia="ru-RU"/>
        </w:rPr>
        <w:t xml:space="preserve"> </w:t>
      </w:r>
      <w:r w:rsidRPr="002801EF">
        <w:rPr>
          <w:rFonts w:ascii="Times New Roman" w:eastAsia="Times New Roman" w:hAnsi="Times New Roman" w:cs="Times New Roman"/>
          <w:i/>
          <w:sz w:val="16"/>
          <w:szCs w:val="16"/>
          <w:lang w:eastAsia="ru-RU"/>
        </w:rPr>
        <w:t>порядок</w:t>
      </w:r>
      <w:r w:rsidR="001A0AC3">
        <w:rPr>
          <w:rFonts w:ascii="Times New Roman" w:eastAsia="Times New Roman" w:hAnsi="Times New Roman" w:cs="Times New Roman"/>
          <w:i/>
          <w:sz w:val="16"/>
          <w:szCs w:val="16"/>
          <w:lang w:eastAsia="ru-RU"/>
        </w:rPr>
        <w:t xml:space="preserve"> </w:t>
      </w:r>
      <w:r w:rsidRPr="002801EF">
        <w:rPr>
          <w:rFonts w:ascii="Times New Roman" w:eastAsia="Times New Roman" w:hAnsi="Times New Roman" w:cs="Times New Roman"/>
          <w:i/>
          <w:sz w:val="16"/>
          <w:szCs w:val="16"/>
          <w:lang w:eastAsia="ru-RU"/>
        </w:rPr>
        <w:t>действий,</w:t>
      </w:r>
      <w:r w:rsidR="001A0AC3">
        <w:rPr>
          <w:rFonts w:ascii="Times New Roman" w:eastAsia="Times New Roman" w:hAnsi="Times New Roman" w:cs="Times New Roman"/>
          <w:i/>
          <w:sz w:val="16"/>
          <w:szCs w:val="16"/>
          <w:lang w:eastAsia="ru-RU"/>
        </w:rPr>
        <w:t xml:space="preserve"> </w:t>
      </w:r>
      <w:r w:rsidRPr="002801EF">
        <w:rPr>
          <w:rFonts w:ascii="Times New Roman" w:eastAsia="Times New Roman" w:hAnsi="Times New Roman" w:cs="Times New Roman"/>
          <w:i/>
          <w:sz w:val="16"/>
          <w:szCs w:val="16"/>
          <w:lang w:eastAsia="ru-RU"/>
        </w:rPr>
        <w:t xml:space="preserve">который необходимо выполнить заявителю для получения положительного результата по </w:t>
      </w:r>
      <w:r w:rsidRPr="002801EF">
        <w:rPr>
          <w:rFonts w:ascii="Times New Roman" w:eastAsia="Times New Roman" w:hAnsi="Times New Roman" w:cs="Times New Roman"/>
          <w:i/>
          <w:spacing w:val="-2"/>
          <w:sz w:val="16"/>
          <w:szCs w:val="16"/>
          <w:lang w:eastAsia="ru-RU"/>
        </w:rPr>
        <w:t>заявлению)</w:t>
      </w:r>
      <w:r w:rsidRPr="002801EF">
        <w:rPr>
          <w:rFonts w:ascii="Times New Roman" w:eastAsia="Times New Roman" w:hAnsi="Times New Roman" w:cs="Times New Roman"/>
          <w:spacing w:val="-2"/>
          <w:sz w:val="16"/>
          <w:szCs w:val="16"/>
          <w:lang w:eastAsia="ru-RU"/>
        </w:rPr>
        <w:t>.</w:t>
      </w:r>
    </w:p>
    <w:p w:rsidR="00434218" w:rsidRPr="002801EF" w:rsidRDefault="00434218" w:rsidP="002801EF">
      <w:pPr>
        <w:suppressAutoHyphens/>
        <w:spacing w:after="0" w:line="240" w:lineRule="auto"/>
        <w:rPr>
          <w:rFonts w:ascii="Times New Roman" w:eastAsia="Times New Roman" w:hAnsi="Times New Roman" w:cs="Times New Roman"/>
          <w:b/>
          <w:sz w:val="16"/>
          <w:szCs w:val="16"/>
          <w:lang w:eastAsia="ru-RU"/>
        </w:rPr>
      </w:pPr>
    </w:p>
    <w:p w:rsidR="00434218" w:rsidRPr="002801EF" w:rsidRDefault="001A0AC3" w:rsidP="002801EF">
      <w:pPr>
        <w:suppressAutoHyphens/>
        <w:spacing w:after="0" w:line="240" w:lineRule="auto"/>
        <w:rPr>
          <w:rFonts w:ascii="Times New Roman" w:eastAsia="Times New Roman" w:hAnsi="Times New Roman" w:cs="Times New Roman"/>
          <w:i/>
          <w:sz w:val="16"/>
          <w:szCs w:val="16"/>
          <w:u w:val="single"/>
          <w:lang w:eastAsia="ru-RU"/>
        </w:rPr>
      </w:pPr>
      <w:r>
        <w:rPr>
          <w:rFonts w:ascii="Times New Roman" w:eastAsia="Times New Roman" w:hAnsi="Times New Roman" w:cs="Times New Roman"/>
          <w:i/>
          <w:sz w:val="16"/>
          <w:szCs w:val="16"/>
          <w:u w:val="single"/>
          <w:lang w:eastAsia="ru-RU"/>
        </w:rPr>
        <w:t>Должность и ФИО сотрудника</w:t>
      </w:r>
    </w:p>
    <w:p w:rsidR="001A0AC3" w:rsidRPr="001A0AC3" w:rsidRDefault="001A0AC3" w:rsidP="001A0AC3">
      <w:pPr>
        <w:tabs>
          <w:tab w:val="left" w:pos="720"/>
        </w:tabs>
        <w:suppressAutoHyphens/>
        <w:spacing w:after="0" w:line="240" w:lineRule="auto"/>
        <w:jc w:val="right"/>
        <w:rPr>
          <w:rFonts w:ascii="Times New Roman" w:eastAsia="Times New Roman" w:hAnsi="Times New Roman" w:cs="Times New Roman"/>
          <w:sz w:val="12"/>
          <w:szCs w:val="12"/>
          <w:lang w:eastAsia="ru-RU"/>
        </w:rPr>
      </w:pPr>
      <w:r w:rsidRPr="001A0AC3">
        <w:rPr>
          <w:rFonts w:ascii="Times New Roman" w:eastAsia="Times New Roman" w:hAnsi="Times New Roman" w:cs="Times New Roman"/>
          <w:sz w:val="12"/>
          <w:szCs w:val="12"/>
          <w:lang w:eastAsia="ru-RU"/>
        </w:rPr>
        <w:t>Приложение №</w:t>
      </w:r>
      <w:r>
        <w:rPr>
          <w:rFonts w:ascii="Times New Roman" w:eastAsia="Times New Roman" w:hAnsi="Times New Roman" w:cs="Times New Roman"/>
          <w:sz w:val="12"/>
          <w:szCs w:val="12"/>
          <w:lang w:eastAsia="ru-RU"/>
        </w:rPr>
        <w:t>7</w:t>
      </w:r>
      <w:r w:rsidRPr="001A0AC3">
        <w:rPr>
          <w:rFonts w:ascii="Times New Roman" w:eastAsia="Times New Roman" w:hAnsi="Times New Roman" w:cs="Times New Roman"/>
          <w:sz w:val="12"/>
          <w:szCs w:val="12"/>
          <w:lang w:eastAsia="ru-RU"/>
        </w:rPr>
        <w:t xml:space="preserve">               </w:t>
      </w:r>
    </w:p>
    <w:p w:rsidR="001A0AC3" w:rsidRPr="001A0AC3" w:rsidRDefault="001A0AC3" w:rsidP="001A0AC3">
      <w:pPr>
        <w:tabs>
          <w:tab w:val="left" w:pos="720"/>
        </w:tabs>
        <w:suppressAutoHyphens/>
        <w:spacing w:after="0" w:line="240" w:lineRule="auto"/>
        <w:jc w:val="right"/>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 xml:space="preserve">к административному регламенту </w:t>
      </w:r>
      <w:r w:rsidRPr="001A0AC3">
        <w:rPr>
          <w:rFonts w:ascii="Times New Roman" w:eastAsia="Times New Roman" w:hAnsi="Times New Roman" w:cs="Times New Roman"/>
          <w:sz w:val="12"/>
          <w:szCs w:val="12"/>
          <w:lang w:eastAsia="ru-RU"/>
        </w:rPr>
        <w:t xml:space="preserve">предоставления муниципальной услуги </w:t>
      </w:r>
    </w:p>
    <w:p w:rsidR="001A0AC3" w:rsidRPr="001A0AC3" w:rsidRDefault="001A0AC3" w:rsidP="001A0AC3">
      <w:pPr>
        <w:tabs>
          <w:tab w:val="left" w:pos="720"/>
        </w:tabs>
        <w:suppressAutoHyphens/>
        <w:spacing w:after="0" w:line="240" w:lineRule="auto"/>
        <w:jc w:val="right"/>
        <w:rPr>
          <w:rFonts w:ascii="Times New Roman" w:eastAsia="Times New Roman" w:hAnsi="Times New Roman" w:cs="Times New Roman"/>
          <w:sz w:val="12"/>
          <w:szCs w:val="12"/>
          <w:lang w:eastAsia="ru-RU"/>
        </w:rPr>
      </w:pPr>
      <w:r w:rsidRPr="001A0AC3">
        <w:rPr>
          <w:rFonts w:ascii="Times New Roman" w:eastAsia="Times New Roman" w:hAnsi="Times New Roman" w:cs="Times New Roman"/>
          <w:sz w:val="12"/>
          <w:szCs w:val="12"/>
          <w:lang w:eastAsia="ru-RU"/>
        </w:rPr>
        <w:t xml:space="preserve"> «По</w:t>
      </w:r>
      <w:r>
        <w:rPr>
          <w:rFonts w:ascii="Times New Roman" w:eastAsia="Times New Roman" w:hAnsi="Times New Roman" w:cs="Times New Roman"/>
          <w:sz w:val="12"/>
          <w:szCs w:val="12"/>
          <w:lang w:eastAsia="ru-RU"/>
        </w:rPr>
        <w:t xml:space="preserve">становка на учет и направление </w:t>
      </w:r>
      <w:r w:rsidRPr="001A0AC3">
        <w:rPr>
          <w:rFonts w:ascii="Times New Roman" w:eastAsia="Times New Roman" w:hAnsi="Times New Roman" w:cs="Times New Roman"/>
          <w:sz w:val="12"/>
          <w:szCs w:val="12"/>
          <w:lang w:eastAsia="ru-RU"/>
        </w:rPr>
        <w:t xml:space="preserve">детей в муниципальные образовательные </w:t>
      </w:r>
    </w:p>
    <w:p w:rsidR="001A0AC3" w:rsidRPr="001A0AC3" w:rsidRDefault="001A0AC3" w:rsidP="001A0AC3">
      <w:pPr>
        <w:tabs>
          <w:tab w:val="left" w:pos="720"/>
        </w:tabs>
        <w:suppressAutoHyphens/>
        <w:spacing w:after="0" w:line="240" w:lineRule="auto"/>
        <w:jc w:val="right"/>
        <w:rPr>
          <w:rFonts w:ascii="Times New Roman" w:eastAsia="Times New Roman" w:hAnsi="Times New Roman" w:cs="Times New Roman"/>
          <w:sz w:val="12"/>
          <w:szCs w:val="12"/>
          <w:lang w:eastAsia="ru-RU"/>
        </w:rPr>
      </w:pPr>
      <w:r w:rsidRPr="001A0AC3">
        <w:rPr>
          <w:rFonts w:ascii="Times New Roman" w:eastAsia="Times New Roman" w:hAnsi="Times New Roman" w:cs="Times New Roman"/>
          <w:sz w:val="12"/>
          <w:szCs w:val="12"/>
          <w:lang w:eastAsia="ru-RU"/>
        </w:rPr>
        <w:t xml:space="preserve">                                     организац</w:t>
      </w:r>
      <w:r>
        <w:rPr>
          <w:rFonts w:ascii="Times New Roman" w:eastAsia="Times New Roman" w:hAnsi="Times New Roman" w:cs="Times New Roman"/>
          <w:sz w:val="12"/>
          <w:szCs w:val="12"/>
          <w:lang w:eastAsia="ru-RU"/>
        </w:rPr>
        <w:t xml:space="preserve">ии, реализующие образовательные </w:t>
      </w:r>
      <w:r w:rsidRPr="001A0AC3">
        <w:rPr>
          <w:rFonts w:ascii="Times New Roman" w:eastAsia="Times New Roman" w:hAnsi="Times New Roman" w:cs="Times New Roman"/>
          <w:sz w:val="12"/>
          <w:szCs w:val="12"/>
          <w:lang w:eastAsia="ru-RU"/>
        </w:rPr>
        <w:t>программы дошкольного образования»</w:t>
      </w:r>
    </w:p>
    <w:p w:rsidR="00434218" w:rsidRPr="002801EF" w:rsidRDefault="00434218" w:rsidP="002801EF">
      <w:pPr>
        <w:suppressAutoHyphens/>
        <w:spacing w:after="0" w:line="240" w:lineRule="auto"/>
        <w:rPr>
          <w:rFonts w:ascii="Times New Roman" w:eastAsia="Times New Roman" w:hAnsi="Times New Roman" w:cs="Times New Roman"/>
          <w:b/>
          <w:sz w:val="16"/>
          <w:szCs w:val="16"/>
          <w:lang w:eastAsia="ru-RU"/>
        </w:rPr>
      </w:pPr>
    </w:p>
    <w:p w:rsidR="00434218" w:rsidRPr="002801EF" w:rsidRDefault="00434218" w:rsidP="002801EF">
      <w:pPr>
        <w:spacing w:after="0" w:line="240" w:lineRule="auto"/>
        <w:ind w:right="83"/>
        <w:jc w:val="center"/>
        <w:rPr>
          <w:rFonts w:ascii="Times New Roman" w:eastAsia="Times New Roman" w:hAnsi="Times New Roman" w:cs="Times New Roman"/>
          <w:b/>
          <w:sz w:val="16"/>
          <w:szCs w:val="16"/>
          <w:lang w:eastAsia="ru-RU"/>
        </w:rPr>
      </w:pPr>
      <w:r w:rsidRPr="002801EF">
        <w:rPr>
          <w:rFonts w:ascii="Times New Roman" w:eastAsia="Times New Roman" w:hAnsi="Times New Roman" w:cs="Times New Roman"/>
          <w:b/>
          <w:sz w:val="16"/>
          <w:szCs w:val="16"/>
          <w:lang w:eastAsia="ru-RU"/>
        </w:rPr>
        <w:t>Форма</w:t>
      </w:r>
      <w:r w:rsidR="001A0AC3">
        <w:rPr>
          <w:rFonts w:ascii="Times New Roman" w:eastAsia="Times New Roman" w:hAnsi="Times New Roman" w:cs="Times New Roman"/>
          <w:b/>
          <w:sz w:val="16"/>
          <w:szCs w:val="16"/>
          <w:lang w:eastAsia="ru-RU"/>
        </w:rPr>
        <w:t xml:space="preserve"> </w:t>
      </w:r>
      <w:r w:rsidRPr="002801EF">
        <w:rPr>
          <w:rFonts w:ascii="Times New Roman" w:eastAsia="Times New Roman" w:hAnsi="Times New Roman" w:cs="Times New Roman"/>
          <w:b/>
          <w:sz w:val="16"/>
          <w:szCs w:val="16"/>
          <w:lang w:eastAsia="ru-RU"/>
        </w:rPr>
        <w:t>заявления</w:t>
      </w:r>
      <w:r w:rsidR="001A0AC3">
        <w:rPr>
          <w:rFonts w:ascii="Times New Roman" w:eastAsia="Times New Roman" w:hAnsi="Times New Roman" w:cs="Times New Roman"/>
          <w:b/>
          <w:sz w:val="16"/>
          <w:szCs w:val="16"/>
          <w:lang w:eastAsia="ru-RU"/>
        </w:rPr>
        <w:t xml:space="preserve"> </w:t>
      </w:r>
      <w:r w:rsidRPr="002801EF">
        <w:rPr>
          <w:rFonts w:ascii="Times New Roman" w:eastAsia="Times New Roman" w:hAnsi="Times New Roman" w:cs="Times New Roman"/>
          <w:b/>
          <w:sz w:val="16"/>
          <w:szCs w:val="16"/>
          <w:lang w:eastAsia="ru-RU"/>
        </w:rPr>
        <w:t>о</w:t>
      </w:r>
      <w:r w:rsidR="001A0AC3">
        <w:rPr>
          <w:rFonts w:ascii="Times New Roman" w:eastAsia="Times New Roman" w:hAnsi="Times New Roman" w:cs="Times New Roman"/>
          <w:b/>
          <w:sz w:val="16"/>
          <w:szCs w:val="16"/>
          <w:lang w:eastAsia="ru-RU"/>
        </w:rPr>
        <w:t xml:space="preserve"> </w:t>
      </w:r>
      <w:r w:rsidRPr="002801EF">
        <w:rPr>
          <w:rFonts w:ascii="Times New Roman" w:eastAsia="Times New Roman" w:hAnsi="Times New Roman" w:cs="Times New Roman"/>
          <w:b/>
          <w:sz w:val="16"/>
          <w:szCs w:val="16"/>
          <w:lang w:eastAsia="ru-RU"/>
        </w:rPr>
        <w:t>предоставлении</w:t>
      </w:r>
      <w:r w:rsidR="001A0AC3">
        <w:rPr>
          <w:rFonts w:ascii="Times New Roman" w:eastAsia="Times New Roman" w:hAnsi="Times New Roman" w:cs="Times New Roman"/>
          <w:b/>
          <w:sz w:val="16"/>
          <w:szCs w:val="16"/>
          <w:lang w:eastAsia="ru-RU"/>
        </w:rPr>
        <w:t xml:space="preserve"> </w:t>
      </w:r>
      <w:r w:rsidRPr="002801EF">
        <w:rPr>
          <w:rFonts w:ascii="Times New Roman" w:eastAsia="Times New Roman" w:hAnsi="Times New Roman" w:cs="Times New Roman"/>
          <w:b/>
          <w:sz w:val="16"/>
          <w:szCs w:val="16"/>
          <w:lang w:eastAsia="ru-RU"/>
        </w:rPr>
        <w:t>муниципальной</w:t>
      </w:r>
      <w:r w:rsidR="001A0AC3">
        <w:rPr>
          <w:rFonts w:ascii="Times New Roman" w:eastAsia="Times New Roman" w:hAnsi="Times New Roman" w:cs="Times New Roman"/>
          <w:b/>
          <w:sz w:val="16"/>
          <w:szCs w:val="16"/>
          <w:lang w:eastAsia="ru-RU"/>
        </w:rPr>
        <w:t xml:space="preserve"> </w:t>
      </w:r>
      <w:r w:rsidRPr="002801EF">
        <w:rPr>
          <w:rFonts w:ascii="Times New Roman" w:eastAsia="Times New Roman" w:hAnsi="Times New Roman" w:cs="Times New Roman"/>
          <w:b/>
          <w:sz w:val="16"/>
          <w:szCs w:val="16"/>
          <w:lang w:eastAsia="ru-RU"/>
        </w:rPr>
        <w:t>услуги в электронном виде</w:t>
      </w:r>
    </w:p>
    <w:p w:rsidR="00434218" w:rsidRPr="002801EF" w:rsidRDefault="00434218" w:rsidP="002801EF">
      <w:pPr>
        <w:tabs>
          <w:tab w:val="left" w:pos="3060"/>
        </w:tabs>
        <w:spacing w:after="0" w:line="240" w:lineRule="auto"/>
        <w:jc w:val="right"/>
        <w:rPr>
          <w:rFonts w:ascii="Times New Roman" w:eastAsia="Times New Roman" w:hAnsi="Times New Roman" w:cs="Times New Roman"/>
          <w:b/>
          <w:sz w:val="16"/>
          <w:szCs w:val="16"/>
          <w:lang w:eastAsia="ru-RU"/>
        </w:rPr>
      </w:pPr>
      <w:r w:rsidRPr="002801EF">
        <w:rPr>
          <w:rFonts w:ascii="Times New Roman" w:eastAsia="Times New Roman" w:hAnsi="Times New Roman" w:cs="Times New Roman"/>
          <w:b/>
          <w:sz w:val="16"/>
          <w:szCs w:val="16"/>
          <w:lang w:eastAsia="ru-RU"/>
        </w:rPr>
        <w:t>_______________________________</w:t>
      </w:r>
    </w:p>
    <w:p w:rsidR="00434218" w:rsidRPr="002801EF" w:rsidRDefault="00434218" w:rsidP="002801EF">
      <w:pPr>
        <w:tabs>
          <w:tab w:val="left" w:pos="3060"/>
        </w:tabs>
        <w:spacing w:after="0" w:line="240" w:lineRule="auto"/>
        <w:jc w:val="right"/>
        <w:rPr>
          <w:rFonts w:ascii="Times New Roman" w:eastAsia="Times New Roman" w:hAnsi="Times New Roman" w:cs="Times New Roman"/>
          <w:b/>
          <w:sz w:val="16"/>
          <w:szCs w:val="16"/>
          <w:lang w:eastAsia="ru-RU"/>
        </w:rPr>
      </w:pPr>
      <w:r w:rsidRPr="002801EF">
        <w:rPr>
          <w:rFonts w:ascii="Times New Roman" w:eastAsia="Times New Roman" w:hAnsi="Times New Roman" w:cs="Times New Roman"/>
          <w:b/>
          <w:sz w:val="16"/>
          <w:szCs w:val="16"/>
          <w:lang w:eastAsia="ru-RU"/>
        </w:rPr>
        <w:t>_______________________________</w:t>
      </w:r>
    </w:p>
    <w:p w:rsidR="008F2D41" w:rsidRDefault="00434218" w:rsidP="008F2D41">
      <w:pPr>
        <w:spacing w:after="0" w:line="240" w:lineRule="auto"/>
        <w:ind w:left="4962" w:right="83"/>
        <w:jc w:val="right"/>
        <w:rPr>
          <w:rFonts w:ascii="Times New Roman" w:eastAsia="Times New Roman" w:hAnsi="Times New Roman" w:cs="Times New Roman"/>
          <w:i/>
          <w:sz w:val="12"/>
          <w:szCs w:val="12"/>
          <w:lang w:eastAsia="ru-RU"/>
        </w:rPr>
      </w:pPr>
      <w:r w:rsidRPr="008F2D41">
        <w:rPr>
          <w:rFonts w:ascii="Times New Roman" w:eastAsia="Times New Roman" w:hAnsi="Times New Roman" w:cs="Times New Roman"/>
          <w:i/>
          <w:sz w:val="12"/>
          <w:szCs w:val="12"/>
          <w:lang w:eastAsia="ru-RU"/>
        </w:rPr>
        <w:t>(фамилия,</w:t>
      </w:r>
      <w:r w:rsidR="001A0AC3" w:rsidRPr="008F2D41">
        <w:rPr>
          <w:rFonts w:ascii="Times New Roman" w:eastAsia="Times New Roman" w:hAnsi="Times New Roman" w:cs="Times New Roman"/>
          <w:i/>
          <w:sz w:val="12"/>
          <w:szCs w:val="12"/>
          <w:lang w:eastAsia="ru-RU"/>
        </w:rPr>
        <w:t xml:space="preserve"> </w:t>
      </w:r>
      <w:r w:rsidRPr="008F2D41">
        <w:rPr>
          <w:rFonts w:ascii="Times New Roman" w:eastAsia="Times New Roman" w:hAnsi="Times New Roman" w:cs="Times New Roman"/>
          <w:i/>
          <w:sz w:val="12"/>
          <w:szCs w:val="12"/>
          <w:lang w:eastAsia="ru-RU"/>
        </w:rPr>
        <w:t>имя,</w:t>
      </w:r>
      <w:r w:rsidR="001A0AC3" w:rsidRPr="008F2D41">
        <w:rPr>
          <w:rFonts w:ascii="Times New Roman" w:eastAsia="Times New Roman" w:hAnsi="Times New Roman" w:cs="Times New Roman"/>
          <w:i/>
          <w:sz w:val="12"/>
          <w:szCs w:val="12"/>
          <w:lang w:eastAsia="ru-RU"/>
        </w:rPr>
        <w:t xml:space="preserve"> </w:t>
      </w:r>
      <w:r w:rsidRPr="008F2D41">
        <w:rPr>
          <w:rFonts w:ascii="Times New Roman" w:eastAsia="Times New Roman" w:hAnsi="Times New Roman" w:cs="Times New Roman"/>
          <w:i/>
          <w:sz w:val="12"/>
          <w:szCs w:val="12"/>
          <w:lang w:eastAsia="ru-RU"/>
        </w:rPr>
        <w:t>отчество</w:t>
      </w:r>
      <w:r w:rsidR="001A0AC3" w:rsidRPr="008F2D41">
        <w:rPr>
          <w:rFonts w:ascii="Times New Roman" w:eastAsia="Times New Roman" w:hAnsi="Times New Roman" w:cs="Times New Roman"/>
          <w:i/>
          <w:sz w:val="12"/>
          <w:szCs w:val="12"/>
          <w:lang w:eastAsia="ru-RU"/>
        </w:rPr>
        <w:t xml:space="preserve"> </w:t>
      </w:r>
      <w:r w:rsidRPr="008F2D41">
        <w:rPr>
          <w:rFonts w:ascii="Times New Roman" w:eastAsia="Times New Roman" w:hAnsi="Times New Roman" w:cs="Times New Roman"/>
          <w:i/>
          <w:sz w:val="12"/>
          <w:szCs w:val="12"/>
          <w:lang w:eastAsia="ru-RU"/>
        </w:rPr>
        <w:t>заявителя(последнее-при</w:t>
      </w:r>
      <w:r w:rsidR="001A0AC3" w:rsidRPr="008F2D41">
        <w:rPr>
          <w:rFonts w:ascii="Times New Roman" w:eastAsia="Times New Roman" w:hAnsi="Times New Roman" w:cs="Times New Roman"/>
          <w:i/>
          <w:sz w:val="12"/>
          <w:szCs w:val="12"/>
          <w:lang w:eastAsia="ru-RU"/>
        </w:rPr>
        <w:t xml:space="preserve"> </w:t>
      </w:r>
      <w:r w:rsidRPr="008F2D41">
        <w:rPr>
          <w:rFonts w:ascii="Times New Roman" w:eastAsia="Times New Roman" w:hAnsi="Times New Roman" w:cs="Times New Roman"/>
          <w:i/>
          <w:sz w:val="12"/>
          <w:szCs w:val="12"/>
          <w:lang w:eastAsia="ru-RU"/>
        </w:rPr>
        <w:t xml:space="preserve">наличии), </w:t>
      </w:r>
    </w:p>
    <w:p w:rsidR="008F2D41" w:rsidRDefault="00434218" w:rsidP="008F2D41">
      <w:pPr>
        <w:spacing w:after="0" w:line="240" w:lineRule="auto"/>
        <w:ind w:left="4962" w:right="83"/>
        <w:jc w:val="right"/>
        <w:rPr>
          <w:rFonts w:ascii="Times New Roman" w:eastAsia="Times New Roman" w:hAnsi="Times New Roman" w:cs="Times New Roman"/>
          <w:i/>
          <w:sz w:val="12"/>
          <w:szCs w:val="12"/>
          <w:lang w:eastAsia="ru-RU"/>
        </w:rPr>
      </w:pPr>
      <w:r w:rsidRPr="008F2D41">
        <w:rPr>
          <w:rFonts w:ascii="Times New Roman" w:eastAsia="Times New Roman" w:hAnsi="Times New Roman" w:cs="Times New Roman"/>
          <w:i/>
          <w:sz w:val="12"/>
          <w:szCs w:val="12"/>
          <w:lang w:eastAsia="ru-RU"/>
        </w:rPr>
        <w:t>данные документа, удостоверяющего личность, контактный</w:t>
      </w:r>
    </w:p>
    <w:p w:rsidR="00434218" w:rsidRPr="008F2D41" w:rsidRDefault="001A0AC3" w:rsidP="008F2D41">
      <w:pPr>
        <w:spacing w:after="0" w:line="240" w:lineRule="auto"/>
        <w:ind w:left="4962" w:right="83"/>
        <w:jc w:val="right"/>
        <w:rPr>
          <w:rFonts w:ascii="Times New Roman" w:eastAsia="Times New Roman" w:hAnsi="Times New Roman" w:cs="Times New Roman"/>
          <w:i/>
          <w:sz w:val="12"/>
          <w:szCs w:val="12"/>
          <w:lang w:eastAsia="ru-RU"/>
        </w:rPr>
      </w:pPr>
      <w:r w:rsidRPr="008F2D41">
        <w:rPr>
          <w:rFonts w:ascii="Times New Roman" w:eastAsia="Times New Roman" w:hAnsi="Times New Roman" w:cs="Times New Roman"/>
          <w:i/>
          <w:sz w:val="12"/>
          <w:szCs w:val="12"/>
          <w:lang w:eastAsia="ru-RU"/>
        </w:rPr>
        <w:t xml:space="preserve"> </w:t>
      </w:r>
      <w:r w:rsidR="00434218" w:rsidRPr="008F2D41">
        <w:rPr>
          <w:rFonts w:ascii="Times New Roman" w:eastAsia="Times New Roman" w:hAnsi="Times New Roman" w:cs="Times New Roman"/>
          <w:i/>
          <w:sz w:val="12"/>
          <w:szCs w:val="12"/>
          <w:lang w:eastAsia="ru-RU"/>
        </w:rPr>
        <w:t>телефон,</w:t>
      </w:r>
      <w:r w:rsidRPr="008F2D41">
        <w:rPr>
          <w:rFonts w:ascii="Times New Roman" w:eastAsia="Times New Roman" w:hAnsi="Times New Roman" w:cs="Times New Roman"/>
          <w:i/>
          <w:sz w:val="12"/>
          <w:szCs w:val="12"/>
          <w:lang w:eastAsia="ru-RU"/>
        </w:rPr>
        <w:t xml:space="preserve"> </w:t>
      </w:r>
      <w:r w:rsidR="00434218" w:rsidRPr="008F2D41">
        <w:rPr>
          <w:rFonts w:ascii="Times New Roman" w:eastAsia="Times New Roman" w:hAnsi="Times New Roman" w:cs="Times New Roman"/>
          <w:i/>
          <w:sz w:val="12"/>
          <w:szCs w:val="12"/>
          <w:lang w:eastAsia="ru-RU"/>
        </w:rPr>
        <w:t>почтовый</w:t>
      </w:r>
      <w:r w:rsidRPr="008F2D41">
        <w:rPr>
          <w:rFonts w:ascii="Times New Roman" w:eastAsia="Times New Roman" w:hAnsi="Times New Roman" w:cs="Times New Roman"/>
          <w:i/>
          <w:sz w:val="12"/>
          <w:szCs w:val="12"/>
          <w:lang w:eastAsia="ru-RU"/>
        </w:rPr>
        <w:t xml:space="preserve"> </w:t>
      </w:r>
      <w:r w:rsidR="00434218" w:rsidRPr="008F2D41">
        <w:rPr>
          <w:rFonts w:ascii="Times New Roman" w:eastAsia="Times New Roman" w:hAnsi="Times New Roman" w:cs="Times New Roman"/>
          <w:i/>
          <w:sz w:val="12"/>
          <w:szCs w:val="12"/>
          <w:lang w:eastAsia="ru-RU"/>
        </w:rPr>
        <w:t>адрес,</w:t>
      </w:r>
      <w:r w:rsidRPr="008F2D41">
        <w:rPr>
          <w:rFonts w:ascii="Times New Roman" w:eastAsia="Times New Roman" w:hAnsi="Times New Roman" w:cs="Times New Roman"/>
          <w:i/>
          <w:sz w:val="12"/>
          <w:szCs w:val="12"/>
          <w:lang w:eastAsia="ru-RU"/>
        </w:rPr>
        <w:t xml:space="preserve"> </w:t>
      </w:r>
      <w:r w:rsidR="00434218" w:rsidRPr="008F2D41">
        <w:rPr>
          <w:rFonts w:ascii="Times New Roman" w:eastAsia="Times New Roman" w:hAnsi="Times New Roman" w:cs="Times New Roman"/>
          <w:i/>
          <w:sz w:val="12"/>
          <w:szCs w:val="12"/>
          <w:lang w:eastAsia="ru-RU"/>
        </w:rPr>
        <w:t>адрес</w:t>
      </w:r>
      <w:r w:rsidRPr="008F2D41">
        <w:rPr>
          <w:rFonts w:ascii="Times New Roman" w:eastAsia="Times New Roman" w:hAnsi="Times New Roman" w:cs="Times New Roman"/>
          <w:i/>
          <w:sz w:val="12"/>
          <w:szCs w:val="12"/>
          <w:lang w:eastAsia="ru-RU"/>
        </w:rPr>
        <w:t xml:space="preserve"> </w:t>
      </w:r>
      <w:r w:rsidR="00434218" w:rsidRPr="008F2D41">
        <w:rPr>
          <w:rFonts w:ascii="Times New Roman" w:eastAsia="Times New Roman" w:hAnsi="Times New Roman" w:cs="Times New Roman"/>
          <w:i/>
          <w:sz w:val="12"/>
          <w:szCs w:val="12"/>
          <w:lang w:eastAsia="ru-RU"/>
        </w:rPr>
        <w:t xml:space="preserve">электронной </w:t>
      </w:r>
      <w:r w:rsidR="00434218" w:rsidRPr="008F2D41">
        <w:rPr>
          <w:rFonts w:ascii="Times New Roman" w:eastAsia="Times New Roman" w:hAnsi="Times New Roman" w:cs="Times New Roman"/>
          <w:i/>
          <w:spacing w:val="-2"/>
          <w:sz w:val="12"/>
          <w:szCs w:val="12"/>
          <w:lang w:eastAsia="ru-RU"/>
        </w:rPr>
        <w:t>почты)</w:t>
      </w:r>
    </w:p>
    <w:p w:rsidR="00434218" w:rsidRPr="002801EF" w:rsidRDefault="00434218" w:rsidP="002801EF">
      <w:pPr>
        <w:spacing w:after="0" w:line="240" w:lineRule="auto"/>
        <w:ind w:left="267" w:right="254"/>
        <w:jc w:val="center"/>
        <w:rPr>
          <w:rFonts w:ascii="Times New Roman" w:eastAsia="Times New Roman" w:hAnsi="Times New Roman" w:cs="Times New Roman"/>
          <w:b/>
          <w:sz w:val="16"/>
          <w:szCs w:val="16"/>
          <w:lang w:eastAsia="ru-RU"/>
        </w:rPr>
      </w:pPr>
      <w:r w:rsidRPr="002801EF">
        <w:rPr>
          <w:rFonts w:ascii="Times New Roman" w:eastAsia="Times New Roman" w:hAnsi="Times New Roman" w:cs="Times New Roman"/>
          <w:b/>
          <w:spacing w:val="-2"/>
          <w:sz w:val="16"/>
          <w:szCs w:val="16"/>
          <w:lang w:eastAsia="ru-RU"/>
        </w:rPr>
        <w:t>ЗАЯВЛЕНИЕ</w:t>
      </w:r>
    </w:p>
    <w:p w:rsidR="00434218" w:rsidRPr="008F2D41" w:rsidRDefault="008F2D41" w:rsidP="008F2D41">
      <w:pPr>
        <w:spacing w:after="0" w:line="240" w:lineRule="auto"/>
        <w:ind w:left="267" w:right="254"/>
        <w:jc w:val="center"/>
        <w:rPr>
          <w:rFonts w:ascii="Times New Roman" w:eastAsia="Times New Roman" w:hAnsi="Times New Roman" w:cs="Times New Roman"/>
          <w:b/>
          <w:spacing w:val="-4"/>
          <w:sz w:val="16"/>
          <w:szCs w:val="16"/>
          <w:lang w:eastAsia="ru-RU"/>
        </w:rPr>
      </w:pPr>
      <w:r>
        <w:rPr>
          <w:rFonts w:ascii="Times New Roman" w:eastAsia="Times New Roman" w:hAnsi="Times New Roman" w:cs="Times New Roman"/>
          <w:b/>
          <w:sz w:val="16"/>
          <w:szCs w:val="16"/>
          <w:lang w:eastAsia="ru-RU"/>
        </w:rPr>
        <w:t>о</w:t>
      </w:r>
      <w:r w:rsidR="001A0AC3">
        <w:rPr>
          <w:rFonts w:ascii="Times New Roman" w:eastAsia="Times New Roman" w:hAnsi="Times New Roman" w:cs="Times New Roman"/>
          <w:b/>
          <w:sz w:val="16"/>
          <w:szCs w:val="16"/>
          <w:lang w:eastAsia="ru-RU"/>
        </w:rPr>
        <w:t xml:space="preserve"> </w:t>
      </w:r>
      <w:r w:rsidR="00434218" w:rsidRPr="002801EF">
        <w:rPr>
          <w:rFonts w:ascii="Times New Roman" w:eastAsia="Times New Roman" w:hAnsi="Times New Roman" w:cs="Times New Roman"/>
          <w:b/>
          <w:sz w:val="16"/>
          <w:szCs w:val="16"/>
          <w:lang w:eastAsia="ru-RU"/>
        </w:rPr>
        <w:t>предоставлении</w:t>
      </w:r>
      <w:r w:rsidR="002B020C">
        <w:rPr>
          <w:rFonts w:ascii="Times New Roman" w:eastAsia="Times New Roman" w:hAnsi="Times New Roman" w:cs="Times New Roman"/>
          <w:b/>
          <w:sz w:val="16"/>
          <w:szCs w:val="16"/>
          <w:lang w:eastAsia="ru-RU"/>
        </w:rPr>
        <w:t xml:space="preserve"> </w:t>
      </w:r>
      <w:r w:rsidR="00434218" w:rsidRPr="002801EF">
        <w:rPr>
          <w:rFonts w:ascii="Times New Roman" w:eastAsia="Times New Roman" w:hAnsi="Times New Roman" w:cs="Times New Roman"/>
          <w:b/>
          <w:sz w:val="16"/>
          <w:szCs w:val="16"/>
          <w:lang w:eastAsia="ru-RU"/>
        </w:rPr>
        <w:t>муниципальной</w:t>
      </w:r>
      <w:r w:rsidR="002B020C">
        <w:rPr>
          <w:rFonts w:ascii="Times New Roman" w:eastAsia="Times New Roman" w:hAnsi="Times New Roman" w:cs="Times New Roman"/>
          <w:b/>
          <w:sz w:val="16"/>
          <w:szCs w:val="16"/>
          <w:lang w:eastAsia="ru-RU"/>
        </w:rPr>
        <w:t xml:space="preserve"> </w:t>
      </w:r>
      <w:r w:rsidR="00434218" w:rsidRPr="002801EF">
        <w:rPr>
          <w:rFonts w:ascii="Times New Roman" w:eastAsia="Times New Roman" w:hAnsi="Times New Roman" w:cs="Times New Roman"/>
          <w:b/>
          <w:sz w:val="16"/>
          <w:szCs w:val="16"/>
          <w:lang w:eastAsia="ru-RU"/>
        </w:rPr>
        <w:t>услуги</w:t>
      </w:r>
      <w:r w:rsidR="002B020C">
        <w:rPr>
          <w:rFonts w:ascii="Times New Roman" w:eastAsia="Times New Roman" w:hAnsi="Times New Roman" w:cs="Times New Roman"/>
          <w:b/>
          <w:sz w:val="16"/>
          <w:szCs w:val="16"/>
          <w:lang w:eastAsia="ru-RU"/>
        </w:rPr>
        <w:t xml:space="preserve"> </w:t>
      </w:r>
      <w:r w:rsidR="00434218" w:rsidRPr="002801EF">
        <w:rPr>
          <w:rFonts w:ascii="Times New Roman" w:eastAsia="Times New Roman" w:hAnsi="Times New Roman" w:cs="Times New Roman"/>
          <w:b/>
          <w:sz w:val="16"/>
          <w:szCs w:val="16"/>
          <w:lang w:eastAsia="ru-RU"/>
        </w:rPr>
        <w:t>в</w:t>
      </w:r>
      <w:r w:rsidR="002B020C">
        <w:rPr>
          <w:rFonts w:ascii="Times New Roman" w:eastAsia="Times New Roman" w:hAnsi="Times New Roman" w:cs="Times New Roman"/>
          <w:b/>
          <w:sz w:val="16"/>
          <w:szCs w:val="16"/>
          <w:lang w:eastAsia="ru-RU"/>
        </w:rPr>
        <w:t xml:space="preserve"> </w:t>
      </w:r>
      <w:r w:rsidR="00434218" w:rsidRPr="002801EF">
        <w:rPr>
          <w:rFonts w:ascii="Times New Roman" w:eastAsia="Times New Roman" w:hAnsi="Times New Roman" w:cs="Times New Roman"/>
          <w:b/>
          <w:sz w:val="16"/>
          <w:szCs w:val="16"/>
          <w:lang w:eastAsia="ru-RU"/>
        </w:rPr>
        <w:t>электронном</w:t>
      </w:r>
      <w:r w:rsidR="002B020C">
        <w:rPr>
          <w:rFonts w:ascii="Times New Roman" w:eastAsia="Times New Roman" w:hAnsi="Times New Roman" w:cs="Times New Roman"/>
          <w:b/>
          <w:sz w:val="16"/>
          <w:szCs w:val="16"/>
          <w:lang w:eastAsia="ru-RU"/>
        </w:rPr>
        <w:t xml:space="preserve"> </w:t>
      </w:r>
      <w:r>
        <w:rPr>
          <w:rFonts w:ascii="Times New Roman" w:eastAsia="Times New Roman" w:hAnsi="Times New Roman" w:cs="Times New Roman"/>
          <w:b/>
          <w:spacing w:val="-4"/>
          <w:sz w:val="16"/>
          <w:szCs w:val="16"/>
          <w:lang w:eastAsia="ru-RU"/>
        </w:rPr>
        <w:t>виде</w:t>
      </w:r>
    </w:p>
    <w:tbl>
      <w:tblPr>
        <w:tblStyle w:val="381"/>
        <w:tblW w:w="0" w:type="auto"/>
        <w:tblInd w:w="-289" w:type="dxa"/>
        <w:tblLayout w:type="fixed"/>
        <w:tblLook w:val="04A0" w:firstRow="1" w:lastRow="0" w:firstColumn="1" w:lastColumn="0" w:noHBand="0" w:noVBand="1"/>
      </w:tblPr>
      <w:tblGrid>
        <w:gridCol w:w="710"/>
        <w:gridCol w:w="4536"/>
        <w:gridCol w:w="2732"/>
        <w:gridCol w:w="2874"/>
      </w:tblGrid>
      <w:tr w:rsidR="00434218" w:rsidRPr="002B020C" w:rsidTr="002B020C">
        <w:tc>
          <w:tcPr>
            <w:tcW w:w="710" w:type="dxa"/>
          </w:tcPr>
          <w:p w:rsidR="00434218" w:rsidRPr="002B020C" w:rsidRDefault="002B020C" w:rsidP="002801EF">
            <w:pPr>
              <w:widowControl w:val="0"/>
              <w:autoSpaceDE w:val="0"/>
              <w:autoSpaceDN w:val="0"/>
              <w:spacing w:after="0" w:line="240" w:lineRule="auto"/>
              <w:ind w:right="153"/>
              <w:rPr>
                <w:rFonts w:ascii="Times New Roman" w:hAnsi="Times New Roman" w:cs="Times New Roman"/>
                <w:b/>
                <w:spacing w:val="-10"/>
                <w:sz w:val="12"/>
                <w:szCs w:val="12"/>
              </w:rPr>
            </w:pPr>
            <w:r>
              <w:rPr>
                <w:rFonts w:ascii="Times New Roman" w:hAnsi="Times New Roman" w:cs="Times New Roman"/>
                <w:b/>
                <w:spacing w:val="-10"/>
                <w:sz w:val="12"/>
                <w:szCs w:val="12"/>
              </w:rPr>
              <w:t xml:space="preserve">№  </w:t>
            </w:r>
            <w:r w:rsidR="00434218" w:rsidRPr="002B020C">
              <w:rPr>
                <w:rFonts w:ascii="Times New Roman" w:hAnsi="Times New Roman" w:cs="Times New Roman"/>
                <w:b/>
                <w:spacing w:val="-6"/>
                <w:sz w:val="12"/>
                <w:szCs w:val="12"/>
              </w:rPr>
              <w:t xml:space="preserve">п/ </w:t>
            </w:r>
            <w:r w:rsidR="00434218" w:rsidRPr="002B020C">
              <w:rPr>
                <w:rFonts w:ascii="Times New Roman" w:hAnsi="Times New Roman" w:cs="Times New Roman"/>
                <w:b/>
                <w:spacing w:val="-10"/>
                <w:sz w:val="12"/>
                <w:szCs w:val="12"/>
              </w:rPr>
              <w:t>п</w:t>
            </w:r>
          </w:p>
        </w:tc>
        <w:tc>
          <w:tcPr>
            <w:tcW w:w="4536" w:type="dxa"/>
          </w:tcPr>
          <w:p w:rsidR="00434218" w:rsidRPr="002B020C" w:rsidRDefault="00434218" w:rsidP="002801EF">
            <w:pPr>
              <w:widowControl w:val="0"/>
              <w:autoSpaceDE w:val="0"/>
              <w:autoSpaceDN w:val="0"/>
              <w:spacing w:after="0" w:line="240" w:lineRule="auto"/>
              <w:rPr>
                <w:rFonts w:ascii="Times New Roman" w:hAnsi="Times New Roman" w:cs="Times New Roman"/>
                <w:b/>
                <w:sz w:val="12"/>
                <w:szCs w:val="12"/>
              </w:rPr>
            </w:pPr>
            <w:r w:rsidRPr="002B020C">
              <w:rPr>
                <w:rFonts w:ascii="Times New Roman" w:hAnsi="Times New Roman" w:cs="Times New Roman"/>
                <w:b/>
                <w:sz w:val="12"/>
                <w:szCs w:val="12"/>
              </w:rPr>
              <w:t>Перечень</w:t>
            </w:r>
            <w:r w:rsidR="002B020C">
              <w:rPr>
                <w:rFonts w:ascii="Times New Roman" w:hAnsi="Times New Roman" w:cs="Times New Roman"/>
                <w:b/>
                <w:sz w:val="12"/>
                <w:szCs w:val="12"/>
              </w:rPr>
              <w:t xml:space="preserve"> </w:t>
            </w:r>
            <w:r w:rsidRPr="002B020C">
              <w:rPr>
                <w:rFonts w:ascii="Times New Roman" w:hAnsi="Times New Roman" w:cs="Times New Roman"/>
                <w:b/>
                <w:spacing w:val="-2"/>
                <w:sz w:val="12"/>
                <w:szCs w:val="12"/>
              </w:rPr>
              <w:t>вопросов</w:t>
            </w:r>
          </w:p>
        </w:tc>
        <w:tc>
          <w:tcPr>
            <w:tcW w:w="5606" w:type="dxa"/>
            <w:gridSpan w:val="2"/>
          </w:tcPr>
          <w:p w:rsidR="00434218" w:rsidRPr="002B020C" w:rsidRDefault="00434218" w:rsidP="002801EF">
            <w:pPr>
              <w:widowControl w:val="0"/>
              <w:autoSpaceDE w:val="0"/>
              <w:autoSpaceDN w:val="0"/>
              <w:spacing w:after="0" w:line="240" w:lineRule="auto"/>
              <w:ind w:left="34" w:right="2274"/>
              <w:jc w:val="right"/>
              <w:rPr>
                <w:rFonts w:ascii="Times New Roman" w:hAnsi="Times New Roman" w:cs="Times New Roman"/>
                <w:b/>
                <w:sz w:val="12"/>
                <w:szCs w:val="12"/>
              </w:rPr>
            </w:pPr>
            <w:r w:rsidRPr="002B020C">
              <w:rPr>
                <w:rFonts w:ascii="Times New Roman" w:hAnsi="Times New Roman" w:cs="Times New Roman"/>
                <w:b/>
                <w:spacing w:val="-2"/>
                <w:sz w:val="12"/>
                <w:szCs w:val="12"/>
              </w:rPr>
              <w:t>Ответы</w:t>
            </w:r>
          </w:p>
        </w:tc>
      </w:tr>
      <w:tr w:rsidR="00434218" w:rsidRPr="002B020C" w:rsidTr="002B020C">
        <w:tc>
          <w:tcPr>
            <w:tcW w:w="710" w:type="dxa"/>
          </w:tcPr>
          <w:p w:rsidR="00434218" w:rsidRPr="002B020C" w:rsidRDefault="00434218" w:rsidP="002801EF">
            <w:pPr>
              <w:suppressAutoHyphens/>
              <w:spacing w:after="0" w:line="240" w:lineRule="auto"/>
              <w:rPr>
                <w:rFonts w:ascii="Times New Roman" w:hAnsi="Times New Roman" w:cs="Times New Roman"/>
                <w:b/>
                <w:sz w:val="12"/>
                <w:szCs w:val="12"/>
                <w:lang w:eastAsia="ru-RU"/>
              </w:rPr>
            </w:pPr>
            <w:r w:rsidRPr="002B020C">
              <w:rPr>
                <w:rFonts w:ascii="Times New Roman" w:hAnsi="Times New Roman" w:cs="Times New Roman"/>
                <w:b/>
                <w:sz w:val="12"/>
                <w:szCs w:val="12"/>
                <w:lang w:eastAsia="ru-RU"/>
              </w:rPr>
              <w:t>1</w:t>
            </w:r>
          </w:p>
        </w:tc>
        <w:tc>
          <w:tcPr>
            <w:tcW w:w="4536" w:type="dxa"/>
          </w:tcPr>
          <w:p w:rsidR="00434218" w:rsidRPr="002B020C" w:rsidRDefault="00434218" w:rsidP="002B020C">
            <w:pPr>
              <w:widowControl w:val="0"/>
              <w:autoSpaceDE w:val="0"/>
              <w:autoSpaceDN w:val="0"/>
              <w:spacing w:after="0" w:line="240" w:lineRule="auto"/>
              <w:ind w:left="105"/>
              <w:rPr>
                <w:rFonts w:ascii="Times New Roman" w:hAnsi="Times New Roman" w:cs="Times New Roman"/>
                <w:sz w:val="12"/>
                <w:szCs w:val="12"/>
              </w:rPr>
            </w:pPr>
            <w:r w:rsidRPr="002B020C">
              <w:rPr>
                <w:rFonts w:ascii="Times New Roman" w:hAnsi="Times New Roman" w:cs="Times New Roman"/>
                <w:sz w:val="12"/>
                <w:szCs w:val="12"/>
              </w:rPr>
              <w:t>Вы являетесь род</w:t>
            </w:r>
            <w:r w:rsidR="002B020C">
              <w:rPr>
                <w:rFonts w:ascii="Times New Roman" w:hAnsi="Times New Roman" w:cs="Times New Roman"/>
                <w:sz w:val="12"/>
                <w:szCs w:val="12"/>
              </w:rPr>
              <w:t xml:space="preserve">ителем законным представителем </w:t>
            </w:r>
            <w:r w:rsidRPr="002B020C">
              <w:rPr>
                <w:rFonts w:ascii="Times New Roman" w:hAnsi="Times New Roman" w:cs="Times New Roman"/>
                <w:sz w:val="12"/>
                <w:szCs w:val="12"/>
              </w:rPr>
              <w:t xml:space="preserve">ребенка </w:t>
            </w:r>
          </w:p>
        </w:tc>
        <w:tc>
          <w:tcPr>
            <w:tcW w:w="2732" w:type="dxa"/>
          </w:tcPr>
          <w:p w:rsidR="00434218" w:rsidRPr="002B020C" w:rsidRDefault="00434218" w:rsidP="002801EF">
            <w:pPr>
              <w:widowControl w:val="0"/>
              <w:autoSpaceDE w:val="0"/>
              <w:autoSpaceDN w:val="0"/>
              <w:spacing w:after="0" w:line="240" w:lineRule="auto"/>
              <w:ind w:left="107"/>
              <w:rPr>
                <w:rFonts w:ascii="Times New Roman" w:hAnsi="Times New Roman" w:cs="Times New Roman"/>
                <w:sz w:val="12"/>
                <w:szCs w:val="12"/>
              </w:rPr>
            </w:pPr>
            <w:r w:rsidRPr="002B020C">
              <w:rPr>
                <w:rFonts w:ascii="Times New Roman" w:hAnsi="Times New Roman" w:cs="Times New Roman"/>
                <w:spacing w:val="-2"/>
                <w:sz w:val="12"/>
                <w:szCs w:val="12"/>
              </w:rPr>
              <w:t>Родитель</w:t>
            </w:r>
          </w:p>
        </w:tc>
        <w:tc>
          <w:tcPr>
            <w:tcW w:w="2874" w:type="dxa"/>
          </w:tcPr>
          <w:p w:rsidR="00434218" w:rsidRPr="002B020C" w:rsidRDefault="00434218" w:rsidP="002801EF">
            <w:pPr>
              <w:widowControl w:val="0"/>
              <w:autoSpaceDE w:val="0"/>
              <w:autoSpaceDN w:val="0"/>
              <w:spacing w:after="0" w:line="240" w:lineRule="auto"/>
              <w:ind w:left="107"/>
              <w:rPr>
                <w:rFonts w:ascii="Times New Roman" w:hAnsi="Times New Roman" w:cs="Times New Roman"/>
                <w:sz w:val="12"/>
                <w:szCs w:val="12"/>
              </w:rPr>
            </w:pPr>
            <w:r w:rsidRPr="002B020C">
              <w:rPr>
                <w:rFonts w:ascii="Times New Roman" w:hAnsi="Times New Roman" w:cs="Times New Roman"/>
                <w:sz w:val="12"/>
                <w:szCs w:val="12"/>
              </w:rPr>
              <w:t>Законный</w:t>
            </w:r>
            <w:r w:rsidR="002B020C">
              <w:rPr>
                <w:rFonts w:ascii="Times New Roman" w:hAnsi="Times New Roman" w:cs="Times New Roman"/>
                <w:sz w:val="12"/>
                <w:szCs w:val="12"/>
              </w:rPr>
              <w:t xml:space="preserve"> </w:t>
            </w:r>
            <w:r w:rsidRPr="002B020C">
              <w:rPr>
                <w:rFonts w:ascii="Times New Roman" w:hAnsi="Times New Roman" w:cs="Times New Roman"/>
                <w:spacing w:val="-2"/>
                <w:sz w:val="12"/>
                <w:szCs w:val="12"/>
              </w:rPr>
              <w:t>представитель</w:t>
            </w:r>
          </w:p>
        </w:tc>
      </w:tr>
      <w:tr w:rsidR="00434218" w:rsidRPr="002B020C" w:rsidTr="002B020C">
        <w:tc>
          <w:tcPr>
            <w:tcW w:w="10852" w:type="dxa"/>
            <w:gridSpan w:val="4"/>
          </w:tcPr>
          <w:p w:rsidR="00434218" w:rsidRPr="002B020C" w:rsidRDefault="00434218" w:rsidP="002801EF">
            <w:pPr>
              <w:widowControl w:val="0"/>
              <w:autoSpaceDE w:val="0"/>
              <w:autoSpaceDN w:val="0"/>
              <w:spacing w:after="0" w:line="240" w:lineRule="auto"/>
              <w:ind w:left="485" w:right="722" w:hanging="378"/>
              <w:rPr>
                <w:rFonts w:ascii="Times New Roman" w:hAnsi="Times New Roman" w:cs="Times New Roman"/>
                <w:sz w:val="12"/>
                <w:szCs w:val="12"/>
              </w:rPr>
            </w:pPr>
            <w:r w:rsidRPr="002B020C">
              <w:rPr>
                <w:rFonts w:ascii="Times New Roman" w:hAnsi="Times New Roman" w:cs="Times New Roman"/>
                <w:sz w:val="12"/>
                <w:szCs w:val="12"/>
              </w:rPr>
              <w:t>Автоматически</w:t>
            </w:r>
            <w:r w:rsidR="002B020C">
              <w:rPr>
                <w:rFonts w:ascii="Times New Roman" w:hAnsi="Times New Roman" w:cs="Times New Roman"/>
                <w:sz w:val="12"/>
                <w:szCs w:val="12"/>
              </w:rPr>
              <w:t xml:space="preserve"> </w:t>
            </w:r>
            <w:r w:rsidRPr="002B020C">
              <w:rPr>
                <w:rFonts w:ascii="Times New Roman" w:hAnsi="Times New Roman" w:cs="Times New Roman"/>
                <w:sz w:val="12"/>
                <w:szCs w:val="12"/>
              </w:rPr>
              <w:t>заполняются</w:t>
            </w:r>
            <w:r w:rsidR="002B020C">
              <w:rPr>
                <w:rFonts w:ascii="Times New Roman" w:hAnsi="Times New Roman" w:cs="Times New Roman"/>
                <w:sz w:val="12"/>
                <w:szCs w:val="12"/>
              </w:rPr>
              <w:t xml:space="preserve"> </w:t>
            </w:r>
            <w:r w:rsidRPr="002B020C">
              <w:rPr>
                <w:rFonts w:ascii="Times New Roman" w:hAnsi="Times New Roman" w:cs="Times New Roman"/>
                <w:sz w:val="12"/>
                <w:szCs w:val="12"/>
              </w:rPr>
              <w:t>данные</w:t>
            </w:r>
            <w:r w:rsidR="002B020C">
              <w:rPr>
                <w:rFonts w:ascii="Times New Roman" w:hAnsi="Times New Roman" w:cs="Times New Roman"/>
                <w:sz w:val="12"/>
                <w:szCs w:val="12"/>
              </w:rPr>
              <w:t xml:space="preserve"> </w:t>
            </w:r>
            <w:r w:rsidRPr="002B020C">
              <w:rPr>
                <w:rFonts w:ascii="Times New Roman" w:hAnsi="Times New Roman" w:cs="Times New Roman"/>
                <w:sz w:val="12"/>
                <w:szCs w:val="12"/>
              </w:rPr>
              <w:t>из</w:t>
            </w:r>
            <w:r w:rsidR="002B020C">
              <w:rPr>
                <w:rFonts w:ascii="Times New Roman" w:hAnsi="Times New Roman" w:cs="Times New Roman"/>
                <w:sz w:val="12"/>
                <w:szCs w:val="12"/>
              </w:rPr>
              <w:t xml:space="preserve"> </w:t>
            </w:r>
            <w:r w:rsidRPr="002B020C">
              <w:rPr>
                <w:rFonts w:ascii="Times New Roman" w:hAnsi="Times New Roman" w:cs="Times New Roman"/>
                <w:sz w:val="12"/>
                <w:szCs w:val="12"/>
              </w:rPr>
              <w:t>профиля</w:t>
            </w:r>
            <w:r w:rsidR="002B020C">
              <w:rPr>
                <w:rFonts w:ascii="Times New Roman" w:hAnsi="Times New Roman" w:cs="Times New Roman"/>
                <w:sz w:val="12"/>
                <w:szCs w:val="12"/>
              </w:rPr>
              <w:t xml:space="preserve"> </w:t>
            </w:r>
            <w:r w:rsidRPr="002B020C">
              <w:rPr>
                <w:rFonts w:ascii="Times New Roman" w:hAnsi="Times New Roman" w:cs="Times New Roman"/>
                <w:sz w:val="12"/>
                <w:szCs w:val="12"/>
              </w:rPr>
              <w:t>пользователя</w:t>
            </w:r>
            <w:r w:rsidR="002B020C">
              <w:rPr>
                <w:rFonts w:ascii="Times New Roman" w:hAnsi="Times New Roman" w:cs="Times New Roman"/>
                <w:sz w:val="12"/>
                <w:szCs w:val="12"/>
              </w:rPr>
              <w:t xml:space="preserve"> </w:t>
            </w:r>
            <w:r w:rsidRPr="002B020C">
              <w:rPr>
                <w:rFonts w:ascii="Times New Roman" w:hAnsi="Times New Roman" w:cs="Times New Roman"/>
                <w:sz w:val="12"/>
                <w:szCs w:val="12"/>
              </w:rPr>
              <w:t>ЕСИА: фамилия, имя, отчество (при наличии);</w:t>
            </w:r>
          </w:p>
          <w:p w:rsidR="00434218" w:rsidRPr="002B020C" w:rsidRDefault="002B020C" w:rsidP="002801EF">
            <w:pPr>
              <w:widowControl w:val="0"/>
              <w:autoSpaceDE w:val="0"/>
              <w:autoSpaceDN w:val="0"/>
              <w:spacing w:after="0" w:line="240" w:lineRule="auto"/>
              <w:ind w:left="485"/>
              <w:rPr>
                <w:rFonts w:ascii="Times New Roman" w:hAnsi="Times New Roman" w:cs="Times New Roman"/>
                <w:sz w:val="12"/>
                <w:szCs w:val="12"/>
              </w:rPr>
            </w:pPr>
            <w:r w:rsidRPr="002B020C">
              <w:rPr>
                <w:rFonts w:ascii="Times New Roman" w:hAnsi="Times New Roman" w:cs="Times New Roman"/>
                <w:sz w:val="12"/>
                <w:szCs w:val="12"/>
              </w:rPr>
              <w:t>П</w:t>
            </w:r>
            <w:r w:rsidR="00434218" w:rsidRPr="002B020C">
              <w:rPr>
                <w:rFonts w:ascii="Times New Roman" w:hAnsi="Times New Roman" w:cs="Times New Roman"/>
                <w:sz w:val="12"/>
                <w:szCs w:val="12"/>
              </w:rPr>
              <w:t>аспортные</w:t>
            </w:r>
            <w:r>
              <w:rPr>
                <w:rFonts w:ascii="Times New Roman" w:hAnsi="Times New Roman" w:cs="Times New Roman"/>
                <w:sz w:val="12"/>
                <w:szCs w:val="12"/>
              </w:rPr>
              <w:t xml:space="preserve"> </w:t>
            </w:r>
            <w:r w:rsidR="00434218" w:rsidRPr="002B020C">
              <w:rPr>
                <w:rFonts w:ascii="Times New Roman" w:hAnsi="Times New Roman" w:cs="Times New Roman"/>
                <w:sz w:val="12"/>
                <w:szCs w:val="12"/>
              </w:rPr>
              <w:t>данные(серия,</w:t>
            </w:r>
            <w:r>
              <w:rPr>
                <w:rFonts w:ascii="Times New Roman" w:hAnsi="Times New Roman" w:cs="Times New Roman"/>
                <w:sz w:val="12"/>
                <w:szCs w:val="12"/>
              </w:rPr>
              <w:t xml:space="preserve"> </w:t>
            </w:r>
            <w:r w:rsidR="00434218" w:rsidRPr="002B020C">
              <w:rPr>
                <w:rFonts w:ascii="Times New Roman" w:hAnsi="Times New Roman" w:cs="Times New Roman"/>
                <w:sz w:val="12"/>
                <w:szCs w:val="12"/>
              </w:rPr>
              <w:t>номер,</w:t>
            </w:r>
            <w:r>
              <w:rPr>
                <w:rFonts w:ascii="Times New Roman" w:hAnsi="Times New Roman" w:cs="Times New Roman"/>
                <w:sz w:val="12"/>
                <w:szCs w:val="12"/>
              </w:rPr>
              <w:t xml:space="preserve"> </w:t>
            </w:r>
            <w:r w:rsidR="00434218" w:rsidRPr="002B020C">
              <w:rPr>
                <w:rFonts w:ascii="Times New Roman" w:hAnsi="Times New Roman" w:cs="Times New Roman"/>
                <w:sz w:val="12"/>
                <w:szCs w:val="12"/>
              </w:rPr>
              <w:t>кем</w:t>
            </w:r>
            <w:r>
              <w:rPr>
                <w:rFonts w:ascii="Times New Roman" w:hAnsi="Times New Roman" w:cs="Times New Roman"/>
                <w:sz w:val="12"/>
                <w:szCs w:val="12"/>
              </w:rPr>
              <w:t xml:space="preserve"> </w:t>
            </w:r>
            <w:r w:rsidR="00434218" w:rsidRPr="002B020C">
              <w:rPr>
                <w:rFonts w:ascii="Times New Roman" w:hAnsi="Times New Roman" w:cs="Times New Roman"/>
                <w:sz w:val="12"/>
                <w:szCs w:val="12"/>
              </w:rPr>
              <w:t>выдан,</w:t>
            </w:r>
            <w:r>
              <w:rPr>
                <w:rFonts w:ascii="Times New Roman" w:hAnsi="Times New Roman" w:cs="Times New Roman"/>
                <w:sz w:val="12"/>
                <w:szCs w:val="12"/>
              </w:rPr>
              <w:t xml:space="preserve"> </w:t>
            </w:r>
            <w:r w:rsidR="00434218" w:rsidRPr="002B020C">
              <w:rPr>
                <w:rFonts w:ascii="Times New Roman" w:hAnsi="Times New Roman" w:cs="Times New Roman"/>
                <w:sz w:val="12"/>
                <w:szCs w:val="12"/>
              </w:rPr>
              <w:t>когда</w:t>
            </w:r>
            <w:r>
              <w:rPr>
                <w:rFonts w:ascii="Times New Roman" w:hAnsi="Times New Roman" w:cs="Times New Roman"/>
                <w:sz w:val="12"/>
                <w:szCs w:val="12"/>
              </w:rPr>
              <w:t xml:space="preserve"> </w:t>
            </w:r>
            <w:r w:rsidR="00434218" w:rsidRPr="002B020C">
              <w:rPr>
                <w:rFonts w:ascii="Times New Roman" w:hAnsi="Times New Roman" w:cs="Times New Roman"/>
                <w:spacing w:val="-2"/>
                <w:sz w:val="12"/>
                <w:szCs w:val="12"/>
              </w:rPr>
              <w:t>выдан)</w:t>
            </w:r>
          </w:p>
          <w:p w:rsidR="00434218" w:rsidRPr="002B020C" w:rsidRDefault="00434218" w:rsidP="002801EF">
            <w:pPr>
              <w:widowControl w:val="0"/>
              <w:autoSpaceDE w:val="0"/>
              <w:autoSpaceDN w:val="0"/>
              <w:spacing w:after="0" w:line="240" w:lineRule="auto"/>
              <w:ind w:right="94"/>
              <w:rPr>
                <w:rFonts w:ascii="Times New Roman" w:hAnsi="Times New Roman" w:cs="Times New Roman"/>
                <w:sz w:val="12"/>
                <w:szCs w:val="12"/>
              </w:rPr>
            </w:pPr>
            <w:r w:rsidRPr="002B020C">
              <w:rPr>
                <w:rFonts w:ascii="Times New Roman" w:hAnsi="Times New Roman" w:cs="Times New Roman"/>
                <w:sz w:val="12"/>
                <w:szCs w:val="12"/>
              </w:rPr>
              <w:t>Если ЗАКОННЫЙ ПРЕДСТАВИТЕЛЬ, то дополнительно в электронном виде могут быть предоставлены документ(ы), подтверждающий (ие) представление</w:t>
            </w:r>
            <w:r w:rsidR="002B020C">
              <w:rPr>
                <w:rFonts w:ascii="Times New Roman" w:hAnsi="Times New Roman" w:cs="Times New Roman"/>
                <w:sz w:val="12"/>
                <w:szCs w:val="12"/>
              </w:rPr>
              <w:t xml:space="preserve"> </w:t>
            </w:r>
            <w:r w:rsidRPr="002B020C">
              <w:rPr>
                <w:rFonts w:ascii="Times New Roman" w:hAnsi="Times New Roman" w:cs="Times New Roman"/>
                <w:sz w:val="12"/>
                <w:szCs w:val="12"/>
              </w:rPr>
              <w:t>прав ребенка.</w:t>
            </w:r>
          </w:p>
          <w:p w:rsidR="00434218" w:rsidRPr="002B020C" w:rsidRDefault="00434218" w:rsidP="002801EF">
            <w:pPr>
              <w:suppressAutoHyphens/>
              <w:spacing w:after="0" w:line="240" w:lineRule="auto"/>
              <w:rPr>
                <w:rFonts w:ascii="Times New Roman" w:hAnsi="Times New Roman" w:cs="Times New Roman"/>
                <w:b/>
                <w:sz w:val="12"/>
                <w:szCs w:val="12"/>
                <w:lang w:eastAsia="ru-RU"/>
              </w:rPr>
            </w:pPr>
            <w:r w:rsidRPr="002B020C">
              <w:rPr>
                <w:rFonts w:ascii="Times New Roman" w:hAnsi="Times New Roman" w:cs="Times New Roman"/>
                <w:sz w:val="12"/>
                <w:szCs w:val="12"/>
                <w:lang w:eastAsia="ru-RU"/>
              </w:rPr>
              <w:t>Дополнительно предоставляются контактные данные родителей (законных представителей) (телефон, адрес электронной почты (при наличии)).</w:t>
            </w:r>
          </w:p>
        </w:tc>
      </w:tr>
      <w:tr w:rsidR="00434218" w:rsidRPr="002B020C" w:rsidTr="002B020C">
        <w:tc>
          <w:tcPr>
            <w:tcW w:w="710" w:type="dxa"/>
          </w:tcPr>
          <w:p w:rsidR="00434218" w:rsidRPr="002B020C" w:rsidRDefault="00434218" w:rsidP="002801EF">
            <w:pPr>
              <w:suppressAutoHyphens/>
              <w:spacing w:after="0" w:line="240" w:lineRule="auto"/>
              <w:rPr>
                <w:rFonts w:ascii="Times New Roman" w:hAnsi="Times New Roman" w:cs="Times New Roman"/>
                <w:b/>
                <w:sz w:val="12"/>
                <w:szCs w:val="12"/>
                <w:lang w:eastAsia="ru-RU"/>
              </w:rPr>
            </w:pPr>
            <w:r w:rsidRPr="002B020C">
              <w:rPr>
                <w:rFonts w:ascii="Times New Roman" w:hAnsi="Times New Roman" w:cs="Times New Roman"/>
                <w:b/>
                <w:sz w:val="12"/>
                <w:szCs w:val="12"/>
                <w:lang w:eastAsia="ru-RU"/>
              </w:rPr>
              <w:t>2</w:t>
            </w:r>
          </w:p>
        </w:tc>
        <w:tc>
          <w:tcPr>
            <w:tcW w:w="10142" w:type="dxa"/>
            <w:gridSpan w:val="3"/>
          </w:tcPr>
          <w:p w:rsidR="00434218" w:rsidRPr="002B020C" w:rsidRDefault="00434218" w:rsidP="002801EF">
            <w:pPr>
              <w:widowControl w:val="0"/>
              <w:tabs>
                <w:tab w:val="left" w:pos="2139"/>
                <w:tab w:val="left" w:pos="3318"/>
                <w:tab w:val="left" w:pos="4630"/>
                <w:tab w:val="left" w:pos="5203"/>
                <w:tab w:val="left" w:pos="6577"/>
                <w:tab w:val="left" w:pos="7935"/>
                <w:tab w:val="left" w:pos="9423"/>
              </w:tabs>
              <w:autoSpaceDE w:val="0"/>
              <w:autoSpaceDN w:val="0"/>
              <w:spacing w:after="0" w:line="240" w:lineRule="auto"/>
              <w:ind w:right="97"/>
              <w:rPr>
                <w:rFonts w:ascii="Times New Roman" w:hAnsi="Times New Roman" w:cs="Times New Roman"/>
                <w:sz w:val="12"/>
                <w:szCs w:val="12"/>
              </w:rPr>
            </w:pPr>
            <w:r w:rsidRPr="002B020C">
              <w:rPr>
                <w:rFonts w:ascii="Times New Roman" w:hAnsi="Times New Roman" w:cs="Times New Roman"/>
                <w:spacing w:val="-2"/>
                <w:sz w:val="12"/>
                <w:szCs w:val="12"/>
              </w:rPr>
              <w:t>Персональные</w:t>
            </w:r>
            <w:r w:rsidR="002B020C">
              <w:rPr>
                <w:rFonts w:ascii="Times New Roman" w:hAnsi="Times New Roman" w:cs="Times New Roman"/>
                <w:spacing w:val="-2"/>
                <w:sz w:val="12"/>
                <w:szCs w:val="12"/>
              </w:rPr>
              <w:t xml:space="preserve"> </w:t>
            </w:r>
            <w:r w:rsidRPr="002B020C">
              <w:rPr>
                <w:rFonts w:ascii="Times New Roman" w:hAnsi="Times New Roman" w:cs="Times New Roman"/>
                <w:spacing w:val="-2"/>
                <w:sz w:val="12"/>
                <w:szCs w:val="12"/>
              </w:rPr>
              <w:t>данные</w:t>
            </w:r>
            <w:r w:rsidR="002B020C">
              <w:rPr>
                <w:rFonts w:ascii="Times New Roman" w:hAnsi="Times New Roman" w:cs="Times New Roman"/>
                <w:spacing w:val="-2"/>
                <w:sz w:val="12"/>
                <w:szCs w:val="12"/>
              </w:rPr>
              <w:t xml:space="preserve"> </w:t>
            </w:r>
            <w:r w:rsidRPr="002B020C">
              <w:rPr>
                <w:rFonts w:ascii="Times New Roman" w:hAnsi="Times New Roman" w:cs="Times New Roman"/>
                <w:spacing w:val="-2"/>
                <w:sz w:val="12"/>
                <w:szCs w:val="12"/>
              </w:rPr>
              <w:t>ребенка,</w:t>
            </w:r>
            <w:r w:rsidR="002B020C">
              <w:rPr>
                <w:rFonts w:ascii="Times New Roman" w:hAnsi="Times New Roman" w:cs="Times New Roman"/>
                <w:spacing w:val="-2"/>
                <w:sz w:val="12"/>
                <w:szCs w:val="12"/>
              </w:rPr>
              <w:t xml:space="preserve"> </w:t>
            </w:r>
            <w:r w:rsidRPr="002B020C">
              <w:rPr>
                <w:rFonts w:ascii="Times New Roman" w:hAnsi="Times New Roman" w:cs="Times New Roman"/>
                <w:spacing w:val="-6"/>
                <w:sz w:val="12"/>
                <w:szCs w:val="12"/>
              </w:rPr>
              <w:t>на</w:t>
            </w:r>
            <w:r w:rsidR="002B020C">
              <w:rPr>
                <w:rFonts w:ascii="Times New Roman" w:hAnsi="Times New Roman" w:cs="Times New Roman"/>
                <w:spacing w:val="-6"/>
                <w:sz w:val="12"/>
                <w:szCs w:val="12"/>
              </w:rPr>
              <w:t xml:space="preserve"> </w:t>
            </w:r>
            <w:r w:rsidRPr="002B020C">
              <w:rPr>
                <w:rFonts w:ascii="Times New Roman" w:hAnsi="Times New Roman" w:cs="Times New Roman"/>
                <w:spacing w:val="-2"/>
                <w:sz w:val="12"/>
                <w:szCs w:val="12"/>
              </w:rPr>
              <w:t>которого</w:t>
            </w:r>
            <w:r w:rsidR="002B020C">
              <w:rPr>
                <w:rFonts w:ascii="Times New Roman" w:hAnsi="Times New Roman" w:cs="Times New Roman"/>
                <w:spacing w:val="-2"/>
                <w:sz w:val="12"/>
                <w:szCs w:val="12"/>
              </w:rPr>
              <w:t xml:space="preserve"> </w:t>
            </w:r>
            <w:r w:rsidRPr="002B020C">
              <w:rPr>
                <w:rFonts w:ascii="Times New Roman" w:hAnsi="Times New Roman" w:cs="Times New Roman"/>
                <w:spacing w:val="-2"/>
                <w:sz w:val="12"/>
                <w:szCs w:val="12"/>
              </w:rPr>
              <w:t>подается</w:t>
            </w:r>
            <w:r w:rsidR="002B020C">
              <w:rPr>
                <w:rFonts w:ascii="Times New Roman" w:hAnsi="Times New Roman" w:cs="Times New Roman"/>
                <w:spacing w:val="-2"/>
                <w:sz w:val="12"/>
                <w:szCs w:val="12"/>
              </w:rPr>
              <w:t xml:space="preserve"> </w:t>
            </w:r>
            <w:r w:rsidRPr="002B020C">
              <w:rPr>
                <w:rFonts w:ascii="Times New Roman" w:hAnsi="Times New Roman" w:cs="Times New Roman"/>
                <w:spacing w:val="-2"/>
                <w:sz w:val="12"/>
                <w:szCs w:val="12"/>
              </w:rPr>
              <w:t>заявление</w:t>
            </w:r>
            <w:r w:rsidR="002B020C">
              <w:rPr>
                <w:rFonts w:ascii="Times New Roman" w:hAnsi="Times New Roman" w:cs="Times New Roman"/>
                <w:spacing w:val="-2"/>
                <w:sz w:val="12"/>
                <w:szCs w:val="12"/>
              </w:rPr>
              <w:t xml:space="preserve"> </w:t>
            </w:r>
            <w:r w:rsidRPr="002B020C">
              <w:rPr>
                <w:rFonts w:ascii="Times New Roman" w:hAnsi="Times New Roman" w:cs="Times New Roman"/>
                <w:spacing w:val="-10"/>
                <w:sz w:val="12"/>
                <w:szCs w:val="12"/>
              </w:rPr>
              <w:t xml:space="preserve">о </w:t>
            </w:r>
            <w:r w:rsidRPr="002B020C">
              <w:rPr>
                <w:rFonts w:ascii="Times New Roman" w:hAnsi="Times New Roman" w:cs="Times New Roman"/>
                <w:sz w:val="12"/>
                <w:szCs w:val="12"/>
              </w:rPr>
              <w:t>предоставлении услуги:</w:t>
            </w:r>
          </w:p>
          <w:p w:rsidR="00434218" w:rsidRPr="002B020C" w:rsidRDefault="00434218" w:rsidP="002801EF">
            <w:pPr>
              <w:widowControl w:val="0"/>
              <w:autoSpaceDE w:val="0"/>
              <w:autoSpaceDN w:val="0"/>
              <w:spacing w:after="0" w:line="240" w:lineRule="auto"/>
              <w:rPr>
                <w:rFonts w:ascii="Times New Roman" w:hAnsi="Times New Roman" w:cs="Times New Roman"/>
                <w:sz w:val="12"/>
                <w:szCs w:val="12"/>
              </w:rPr>
            </w:pPr>
            <w:r w:rsidRPr="002B020C">
              <w:rPr>
                <w:rFonts w:ascii="Times New Roman" w:hAnsi="Times New Roman" w:cs="Times New Roman"/>
                <w:sz w:val="12"/>
                <w:szCs w:val="12"/>
              </w:rPr>
              <w:t>фамилия,</w:t>
            </w:r>
            <w:r w:rsidR="002B020C">
              <w:rPr>
                <w:rFonts w:ascii="Times New Roman" w:hAnsi="Times New Roman" w:cs="Times New Roman"/>
                <w:sz w:val="12"/>
                <w:szCs w:val="12"/>
              </w:rPr>
              <w:t xml:space="preserve"> </w:t>
            </w:r>
            <w:r w:rsidRPr="002B020C">
              <w:rPr>
                <w:rFonts w:ascii="Times New Roman" w:hAnsi="Times New Roman" w:cs="Times New Roman"/>
                <w:sz w:val="12"/>
                <w:szCs w:val="12"/>
              </w:rPr>
              <w:t>имя,</w:t>
            </w:r>
            <w:r w:rsidR="002B020C">
              <w:rPr>
                <w:rFonts w:ascii="Times New Roman" w:hAnsi="Times New Roman" w:cs="Times New Roman"/>
                <w:sz w:val="12"/>
                <w:szCs w:val="12"/>
              </w:rPr>
              <w:t xml:space="preserve"> </w:t>
            </w:r>
            <w:r w:rsidRPr="002B020C">
              <w:rPr>
                <w:rFonts w:ascii="Times New Roman" w:hAnsi="Times New Roman" w:cs="Times New Roman"/>
                <w:sz w:val="12"/>
                <w:szCs w:val="12"/>
              </w:rPr>
              <w:t>отчество(при</w:t>
            </w:r>
            <w:r w:rsidR="002B020C">
              <w:rPr>
                <w:rFonts w:ascii="Times New Roman" w:hAnsi="Times New Roman" w:cs="Times New Roman"/>
                <w:sz w:val="12"/>
                <w:szCs w:val="12"/>
              </w:rPr>
              <w:t xml:space="preserve"> </w:t>
            </w:r>
            <w:r w:rsidRPr="002B020C">
              <w:rPr>
                <w:rFonts w:ascii="Times New Roman" w:hAnsi="Times New Roman" w:cs="Times New Roman"/>
                <w:sz w:val="12"/>
                <w:szCs w:val="12"/>
              </w:rPr>
              <w:t>наличии); дата рождения;</w:t>
            </w:r>
          </w:p>
          <w:p w:rsidR="00434218" w:rsidRPr="002B020C" w:rsidRDefault="00434218" w:rsidP="002801EF">
            <w:pPr>
              <w:widowControl w:val="0"/>
              <w:autoSpaceDE w:val="0"/>
              <w:autoSpaceDN w:val="0"/>
              <w:spacing w:after="0" w:line="240" w:lineRule="auto"/>
              <w:rPr>
                <w:rFonts w:ascii="Times New Roman" w:hAnsi="Times New Roman" w:cs="Times New Roman"/>
                <w:sz w:val="12"/>
                <w:szCs w:val="12"/>
              </w:rPr>
            </w:pPr>
            <w:r w:rsidRPr="002B020C">
              <w:rPr>
                <w:rFonts w:ascii="Times New Roman" w:hAnsi="Times New Roman" w:cs="Times New Roman"/>
                <w:sz w:val="12"/>
                <w:szCs w:val="12"/>
              </w:rPr>
              <w:t>реквизиты</w:t>
            </w:r>
            <w:r w:rsidR="002B020C">
              <w:rPr>
                <w:rFonts w:ascii="Times New Roman" w:hAnsi="Times New Roman" w:cs="Times New Roman"/>
                <w:sz w:val="12"/>
                <w:szCs w:val="12"/>
              </w:rPr>
              <w:t xml:space="preserve"> </w:t>
            </w:r>
            <w:r w:rsidRPr="002B020C">
              <w:rPr>
                <w:rFonts w:ascii="Times New Roman" w:hAnsi="Times New Roman" w:cs="Times New Roman"/>
                <w:sz w:val="12"/>
                <w:szCs w:val="12"/>
              </w:rPr>
              <w:t>свидетельства</w:t>
            </w:r>
            <w:r w:rsidR="002B020C">
              <w:rPr>
                <w:rFonts w:ascii="Times New Roman" w:hAnsi="Times New Roman" w:cs="Times New Roman"/>
                <w:sz w:val="12"/>
                <w:szCs w:val="12"/>
              </w:rPr>
              <w:t xml:space="preserve"> </w:t>
            </w:r>
            <w:r w:rsidRPr="002B020C">
              <w:rPr>
                <w:rFonts w:ascii="Times New Roman" w:hAnsi="Times New Roman" w:cs="Times New Roman"/>
                <w:sz w:val="12"/>
                <w:szCs w:val="12"/>
              </w:rPr>
              <w:t>о</w:t>
            </w:r>
            <w:r w:rsidR="002B020C">
              <w:rPr>
                <w:rFonts w:ascii="Times New Roman" w:hAnsi="Times New Roman" w:cs="Times New Roman"/>
                <w:sz w:val="12"/>
                <w:szCs w:val="12"/>
              </w:rPr>
              <w:t xml:space="preserve"> </w:t>
            </w:r>
            <w:r w:rsidRPr="002B020C">
              <w:rPr>
                <w:rFonts w:ascii="Times New Roman" w:hAnsi="Times New Roman" w:cs="Times New Roman"/>
                <w:sz w:val="12"/>
                <w:szCs w:val="12"/>
              </w:rPr>
              <w:t>рождении</w:t>
            </w:r>
            <w:r w:rsidR="002B020C">
              <w:rPr>
                <w:rFonts w:ascii="Times New Roman" w:hAnsi="Times New Roman" w:cs="Times New Roman"/>
                <w:sz w:val="12"/>
                <w:szCs w:val="12"/>
              </w:rPr>
              <w:t xml:space="preserve"> </w:t>
            </w:r>
            <w:r w:rsidRPr="002B020C">
              <w:rPr>
                <w:rFonts w:ascii="Times New Roman" w:hAnsi="Times New Roman" w:cs="Times New Roman"/>
                <w:sz w:val="12"/>
                <w:szCs w:val="12"/>
              </w:rPr>
              <w:t>ребенка</w:t>
            </w:r>
            <w:r w:rsidR="002B020C">
              <w:rPr>
                <w:rFonts w:ascii="Times New Roman" w:hAnsi="Times New Roman" w:cs="Times New Roman"/>
                <w:sz w:val="12"/>
                <w:szCs w:val="12"/>
              </w:rPr>
              <w:t xml:space="preserve"> </w:t>
            </w:r>
            <w:r w:rsidRPr="002B020C">
              <w:rPr>
                <w:rFonts w:ascii="Times New Roman" w:hAnsi="Times New Roman" w:cs="Times New Roman"/>
                <w:sz w:val="12"/>
                <w:szCs w:val="12"/>
              </w:rPr>
              <w:t>либо</w:t>
            </w:r>
            <w:r w:rsidR="002B020C">
              <w:rPr>
                <w:rFonts w:ascii="Times New Roman" w:hAnsi="Times New Roman" w:cs="Times New Roman"/>
                <w:sz w:val="12"/>
                <w:szCs w:val="12"/>
              </w:rPr>
              <w:t xml:space="preserve"> </w:t>
            </w:r>
            <w:r w:rsidRPr="002B020C">
              <w:rPr>
                <w:rFonts w:ascii="Times New Roman" w:hAnsi="Times New Roman" w:cs="Times New Roman"/>
                <w:sz w:val="12"/>
                <w:szCs w:val="12"/>
              </w:rPr>
              <w:t>другого</w:t>
            </w:r>
            <w:r w:rsidR="002B020C">
              <w:rPr>
                <w:rFonts w:ascii="Times New Roman" w:hAnsi="Times New Roman" w:cs="Times New Roman"/>
                <w:sz w:val="12"/>
                <w:szCs w:val="12"/>
              </w:rPr>
              <w:t xml:space="preserve"> </w:t>
            </w:r>
            <w:r w:rsidRPr="002B020C">
              <w:rPr>
                <w:rFonts w:ascii="Times New Roman" w:hAnsi="Times New Roman" w:cs="Times New Roman"/>
                <w:sz w:val="12"/>
                <w:szCs w:val="12"/>
              </w:rPr>
              <w:t>документа, удостоверяющего личность ребенка;</w:t>
            </w:r>
          </w:p>
          <w:p w:rsidR="00434218" w:rsidRPr="002B020C" w:rsidRDefault="00434218" w:rsidP="002801EF">
            <w:pPr>
              <w:suppressAutoHyphens/>
              <w:spacing w:after="0" w:line="240" w:lineRule="auto"/>
              <w:rPr>
                <w:rFonts w:ascii="Times New Roman" w:hAnsi="Times New Roman" w:cs="Times New Roman"/>
                <w:spacing w:val="-2"/>
                <w:sz w:val="12"/>
                <w:szCs w:val="12"/>
                <w:lang w:eastAsia="ru-RU"/>
              </w:rPr>
            </w:pPr>
            <w:r w:rsidRPr="002B020C">
              <w:rPr>
                <w:rFonts w:ascii="Times New Roman" w:hAnsi="Times New Roman" w:cs="Times New Roman"/>
                <w:sz w:val="12"/>
                <w:szCs w:val="12"/>
                <w:lang w:eastAsia="ru-RU"/>
              </w:rPr>
              <w:t>адрес</w:t>
            </w:r>
            <w:r w:rsidR="002B020C">
              <w:rPr>
                <w:rFonts w:ascii="Times New Roman" w:hAnsi="Times New Roman" w:cs="Times New Roman"/>
                <w:sz w:val="12"/>
                <w:szCs w:val="12"/>
                <w:lang w:eastAsia="ru-RU"/>
              </w:rPr>
              <w:t xml:space="preserve"> </w:t>
            </w:r>
            <w:r w:rsidRPr="002B020C">
              <w:rPr>
                <w:rFonts w:ascii="Times New Roman" w:hAnsi="Times New Roman" w:cs="Times New Roman"/>
                <w:sz w:val="12"/>
                <w:szCs w:val="12"/>
                <w:lang w:eastAsia="ru-RU"/>
              </w:rPr>
              <w:t>места</w:t>
            </w:r>
            <w:r w:rsidR="002B020C">
              <w:rPr>
                <w:rFonts w:ascii="Times New Roman" w:hAnsi="Times New Roman" w:cs="Times New Roman"/>
                <w:sz w:val="12"/>
                <w:szCs w:val="12"/>
                <w:lang w:eastAsia="ru-RU"/>
              </w:rPr>
              <w:t xml:space="preserve"> </w:t>
            </w:r>
            <w:r w:rsidRPr="002B020C">
              <w:rPr>
                <w:rFonts w:ascii="Times New Roman" w:hAnsi="Times New Roman" w:cs="Times New Roman"/>
                <w:spacing w:val="-2"/>
                <w:sz w:val="12"/>
                <w:szCs w:val="12"/>
                <w:lang w:eastAsia="ru-RU"/>
              </w:rPr>
              <w:t>жительства</w:t>
            </w:r>
          </w:p>
          <w:p w:rsidR="00434218" w:rsidRPr="002B020C" w:rsidRDefault="00434218" w:rsidP="002801EF">
            <w:pPr>
              <w:suppressAutoHyphens/>
              <w:spacing w:after="0" w:line="240" w:lineRule="auto"/>
              <w:rPr>
                <w:rFonts w:ascii="Times New Roman" w:hAnsi="Times New Roman" w:cs="Times New Roman"/>
                <w:sz w:val="12"/>
                <w:szCs w:val="12"/>
                <w:lang w:eastAsia="ru-RU"/>
              </w:rPr>
            </w:pPr>
            <w:r w:rsidRPr="002B020C">
              <w:rPr>
                <w:rFonts w:ascii="Times New Roman" w:hAnsi="Times New Roman" w:cs="Times New Roman"/>
                <w:sz w:val="12"/>
                <w:szCs w:val="12"/>
                <w:lang w:eastAsia="ru-RU"/>
              </w:rPr>
              <w:t>При наличии данных о ребенке в профиле заявителя в ЕСИА, данные</w:t>
            </w:r>
            <w:r w:rsidR="002B020C">
              <w:rPr>
                <w:rFonts w:ascii="Times New Roman" w:hAnsi="Times New Roman" w:cs="Times New Roman"/>
                <w:sz w:val="12"/>
                <w:szCs w:val="12"/>
                <w:lang w:eastAsia="ru-RU"/>
              </w:rPr>
              <w:t xml:space="preserve"> </w:t>
            </w:r>
            <w:r w:rsidRPr="002B020C">
              <w:rPr>
                <w:rFonts w:ascii="Times New Roman" w:hAnsi="Times New Roman" w:cs="Times New Roman"/>
                <w:sz w:val="12"/>
                <w:szCs w:val="12"/>
                <w:lang w:eastAsia="ru-RU"/>
              </w:rPr>
              <w:t>заполняются автоматически.</w:t>
            </w:r>
          </w:p>
        </w:tc>
      </w:tr>
      <w:tr w:rsidR="00434218" w:rsidRPr="002B020C" w:rsidTr="002B020C">
        <w:tc>
          <w:tcPr>
            <w:tcW w:w="710" w:type="dxa"/>
          </w:tcPr>
          <w:p w:rsidR="00434218" w:rsidRPr="002B020C" w:rsidRDefault="00434218" w:rsidP="002801EF">
            <w:pPr>
              <w:suppressAutoHyphens/>
              <w:spacing w:after="0" w:line="240" w:lineRule="auto"/>
              <w:rPr>
                <w:rFonts w:ascii="Times New Roman" w:hAnsi="Times New Roman" w:cs="Times New Roman"/>
                <w:b/>
                <w:sz w:val="12"/>
                <w:szCs w:val="12"/>
                <w:lang w:eastAsia="ru-RU"/>
              </w:rPr>
            </w:pPr>
            <w:r w:rsidRPr="002B020C">
              <w:rPr>
                <w:rFonts w:ascii="Times New Roman" w:hAnsi="Times New Roman" w:cs="Times New Roman"/>
                <w:b/>
                <w:sz w:val="12"/>
                <w:szCs w:val="12"/>
                <w:lang w:eastAsia="ru-RU"/>
              </w:rPr>
              <w:t>3</w:t>
            </w:r>
          </w:p>
        </w:tc>
        <w:tc>
          <w:tcPr>
            <w:tcW w:w="10142" w:type="dxa"/>
            <w:gridSpan w:val="3"/>
          </w:tcPr>
          <w:p w:rsidR="00434218" w:rsidRPr="002B020C" w:rsidRDefault="00434218" w:rsidP="002801EF">
            <w:pPr>
              <w:widowControl w:val="0"/>
              <w:autoSpaceDE w:val="0"/>
              <w:autoSpaceDN w:val="0"/>
              <w:spacing w:after="0" w:line="240" w:lineRule="auto"/>
              <w:ind w:right="4317"/>
              <w:rPr>
                <w:rFonts w:ascii="Times New Roman" w:hAnsi="Times New Roman" w:cs="Times New Roman"/>
                <w:sz w:val="12"/>
                <w:szCs w:val="12"/>
              </w:rPr>
            </w:pPr>
            <w:r w:rsidRPr="002B020C">
              <w:rPr>
                <w:rFonts w:ascii="Times New Roman" w:hAnsi="Times New Roman" w:cs="Times New Roman"/>
                <w:sz w:val="12"/>
                <w:szCs w:val="12"/>
              </w:rPr>
              <w:t>Желаемые</w:t>
            </w:r>
            <w:r w:rsidR="002B020C">
              <w:rPr>
                <w:rFonts w:ascii="Times New Roman" w:hAnsi="Times New Roman" w:cs="Times New Roman"/>
                <w:sz w:val="12"/>
                <w:szCs w:val="12"/>
              </w:rPr>
              <w:t xml:space="preserve"> </w:t>
            </w:r>
            <w:r w:rsidRPr="002B020C">
              <w:rPr>
                <w:rFonts w:ascii="Times New Roman" w:hAnsi="Times New Roman" w:cs="Times New Roman"/>
                <w:sz w:val="12"/>
                <w:szCs w:val="12"/>
              </w:rPr>
              <w:t>параметры</w:t>
            </w:r>
            <w:r w:rsidR="002B020C">
              <w:rPr>
                <w:rFonts w:ascii="Times New Roman" w:hAnsi="Times New Roman" w:cs="Times New Roman"/>
                <w:sz w:val="12"/>
                <w:szCs w:val="12"/>
              </w:rPr>
              <w:t xml:space="preserve"> </w:t>
            </w:r>
            <w:r w:rsidRPr="002B020C">
              <w:rPr>
                <w:rFonts w:ascii="Times New Roman" w:hAnsi="Times New Roman" w:cs="Times New Roman"/>
                <w:sz w:val="12"/>
                <w:szCs w:val="12"/>
              </w:rPr>
              <w:t>зачисления:</w:t>
            </w:r>
          </w:p>
          <w:p w:rsidR="00434218" w:rsidRPr="002B020C" w:rsidRDefault="00434218" w:rsidP="002801EF">
            <w:pPr>
              <w:widowControl w:val="0"/>
              <w:autoSpaceDE w:val="0"/>
              <w:autoSpaceDN w:val="0"/>
              <w:spacing w:after="0" w:line="240" w:lineRule="auto"/>
              <w:ind w:right="4317"/>
              <w:rPr>
                <w:rFonts w:ascii="Times New Roman" w:hAnsi="Times New Roman" w:cs="Times New Roman"/>
                <w:sz w:val="12"/>
                <w:szCs w:val="12"/>
              </w:rPr>
            </w:pPr>
            <w:r w:rsidRPr="002B020C">
              <w:rPr>
                <w:rFonts w:ascii="Times New Roman" w:hAnsi="Times New Roman" w:cs="Times New Roman"/>
                <w:sz w:val="12"/>
                <w:szCs w:val="12"/>
              </w:rPr>
              <w:t>Желаемая дата приема;</w:t>
            </w:r>
          </w:p>
          <w:p w:rsidR="00434218" w:rsidRPr="002B020C" w:rsidRDefault="002B020C" w:rsidP="002801EF">
            <w:pPr>
              <w:widowControl w:val="0"/>
              <w:autoSpaceDE w:val="0"/>
              <w:autoSpaceDN w:val="0"/>
              <w:spacing w:after="0" w:line="240" w:lineRule="auto"/>
              <w:ind w:left="337"/>
              <w:rPr>
                <w:rFonts w:ascii="Times New Roman" w:hAnsi="Times New Roman" w:cs="Times New Roman"/>
                <w:sz w:val="12"/>
                <w:szCs w:val="12"/>
              </w:rPr>
            </w:pPr>
            <w:r w:rsidRPr="002B020C">
              <w:rPr>
                <w:rFonts w:ascii="Times New Roman" w:hAnsi="Times New Roman" w:cs="Times New Roman"/>
                <w:sz w:val="12"/>
                <w:szCs w:val="12"/>
              </w:rPr>
              <w:t>Я</w:t>
            </w:r>
            <w:r w:rsidR="00434218" w:rsidRPr="002B020C">
              <w:rPr>
                <w:rFonts w:ascii="Times New Roman" w:hAnsi="Times New Roman" w:cs="Times New Roman"/>
                <w:sz w:val="12"/>
                <w:szCs w:val="12"/>
              </w:rPr>
              <w:t>зык</w:t>
            </w:r>
            <w:r>
              <w:rPr>
                <w:rFonts w:ascii="Times New Roman" w:hAnsi="Times New Roman" w:cs="Times New Roman"/>
                <w:sz w:val="12"/>
                <w:szCs w:val="12"/>
              </w:rPr>
              <w:t xml:space="preserve"> </w:t>
            </w:r>
            <w:r w:rsidR="00434218" w:rsidRPr="002B020C">
              <w:rPr>
                <w:rFonts w:ascii="Times New Roman" w:hAnsi="Times New Roman" w:cs="Times New Roman"/>
                <w:sz w:val="12"/>
                <w:szCs w:val="12"/>
              </w:rPr>
              <w:t>образования(выбор</w:t>
            </w:r>
            <w:r>
              <w:rPr>
                <w:rFonts w:ascii="Times New Roman" w:hAnsi="Times New Roman" w:cs="Times New Roman"/>
                <w:sz w:val="12"/>
                <w:szCs w:val="12"/>
              </w:rPr>
              <w:t xml:space="preserve"> </w:t>
            </w:r>
            <w:r w:rsidR="00434218" w:rsidRPr="002B020C">
              <w:rPr>
                <w:rFonts w:ascii="Times New Roman" w:hAnsi="Times New Roman" w:cs="Times New Roman"/>
                <w:sz w:val="12"/>
                <w:szCs w:val="12"/>
              </w:rPr>
              <w:t>из</w:t>
            </w:r>
            <w:r>
              <w:rPr>
                <w:rFonts w:ascii="Times New Roman" w:hAnsi="Times New Roman" w:cs="Times New Roman"/>
                <w:sz w:val="12"/>
                <w:szCs w:val="12"/>
              </w:rPr>
              <w:t xml:space="preserve"> </w:t>
            </w:r>
            <w:r w:rsidR="00434218" w:rsidRPr="002B020C">
              <w:rPr>
                <w:rFonts w:ascii="Times New Roman" w:hAnsi="Times New Roman" w:cs="Times New Roman"/>
                <w:spacing w:val="-2"/>
                <w:sz w:val="12"/>
                <w:szCs w:val="12"/>
              </w:rPr>
              <w:t>списка);</w:t>
            </w:r>
          </w:p>
          <w:p w:rsidR="00434218" w:rsidRPr="002B020C" w:rsidRDefault="002B020C" w:rsidP="002801EF">
            <w:pPr>
              <w:widowControl w:val="0"/>
              <w:autoSpaceDE w:val="0"/>
              <w:autoSpaceDN w:val="0"/>
              <w:spacing w:after="0" w:line="240" w:lineRule="auto"/>
              <w:ind w:left="337"/>
              <w:rPr>
                <w:rFonts w:ascii="Times New Roman" w:hAnsi="Times New Roman" w:cs="Times New Roman"/>
                <w:sz w:val="12"/>
                <w:szCs w:val="12"/>
              </w:rPr>
            </w:pPr>
            <w:r w:rsidRPr="002B020C">
              <w:rPr>
                <w:rFonts w:ascii="Times New Roman" w:hAnsi="Times New Roman" w:cs="Times New Roman"/>
                <w:sz w:val="12"/>
                <w:szCs w:val="12"/>
              </w:rPr>
              <w:t>Р</w:t>
            </w:r>
            <w:r w:rsidR="00434218" w:rsidRPr="002B020C">
              <w:rPr>
                <w:rFonts w:ascii="Times New Roman" w:hAnsi="Times New Roman" w:cs="Times New Roman"/>
                <w:sz w:val="12"/>
                <w:szCs w:val="12"/>
              </w:rPr>
              <w:t>ежим</w:t>
            </w:r>
            <w:r>
              <w:rPr>
                <w:rFonts w:ascii="Times New Roman" w:hAnsi="Times New Roman" w:cs="Times New Roman"/>
                <w:sz w:val="12"/>
                <w:szCs w:val="12"/>
              </w:rPr>
              <w:t xml:space="preserve"> </w:t>
            </w:r>
            <w:r w:rsidR="00434218" w:rsidRPr="002B020C">
              <w:rPr>
                <w:rFonts w:ascii="Times New Roman" w:hAnsi="Times New Roman" w:cs="Times New Roman"/>
                <w:sz w:val="12"/>
                <w:szCs w:val="12"/>
              </w:rPr>
              <w:t>пребывания</w:t>
            </w:r>
            <w:r>
              <w:rPr>
                <w:rFonts w:ascii="Times New Roman" w:hAnsi="Times New Roman" w:cs="Times New Roman"/>
                <w:sz w:val="12"/>
                <w:szCs w:val="12"/>
              </w:rPr>
              <w:t xml:space="preserve"> </w:t>
            </w:r>
            <w:r w:rsidR="00434218" w:rsidRPr="002B020C">
              <w:rPr>
                <w:rFonts w:ascii="Times New Roman" w:hAnsi="Times New Roman" w:cs="Times New Roman"/>
                <w:sz w:val="12"/>
                <w:szCs w:val="12"/>
              </w:rPr>
              <w:t>ребенка</w:t>
            </w:r>
            <w:r>
              <w:rPr>
                <w:rFonts w:ascii="Times New Roman" w:hAnsi="Times New Roman" w:cs="Times New Roman"/>
                <w:sz w:val="12"/>
                <w:szCs w:val="12"/>
              </w:rPr>
              <w:t xml:space="preserve"> </w:t>
            </w:r>
            <w:r w:rsidR="00434218" w:rsidRPr="002B020C">
              <w:rPr>
                <w:rFonts w:ascii="Times New Roman" w:hAnsi="Times New Roman" w:cs="Times New Roman"/>
                <w:sz w:val="12"/>
                <w:szCs w:val="12"/>
              </w:rPr>
              <w:t>в</w:t>
            </w:r>
            <w:r>
              <w:rPr>
                <w:rFonts w:ascii="Times New Roman" w:hAnsi="Times New Roman" w:cs="Times New Roman"/>
                <w:sz w:val="12"/>
                <w:szCs w:val="12"/>
              </w:rPr>
              <w:t xml:space="preserve"> </w:t>
            </w:r>
            <w:r w:rsidR="00434218" w:rsidRPr="002B020C">
              <w:rPr>
                <w:rFonts w:ascii="Times New Roman" w:hAnsi="Times New Roman" w:cs="Times New Roman"/>
                <w:sz w:val="12"/>
                <w:szCs w:val="12"/>
              </w:rPr>
              <w:t>группе(выбор</w:t>
            </w:r>
            <w:r>
              <w:rPr>
                <w:rFonts w:ascii="Times New Roman" w:hAnsi="Times New Roman" w:cs="Times New Roman"/>
                <w:sz w:val="12"/>
                <w:szCs w:val="12"/>
              </w:rPr>
              <w:t xml:space="preserve"> </w:t>
            </w:r>
            <w:r w:rsidR="00434218" w:rsidRPr="002B020C">
              <w:rPr>
                <w:rFonts w:ascii="Times New Roman" w:hAnsi="Times New Roman" w:cs="Times New Roman"/>
                <w:sz w:val="12"/>
                <w:szCs w:val="12"/>
              </w:rPr>
              <w:t>из</w:t>
            </w:r>
            <w:r>
              <w:rPr>
                <w:rFonts w:ascii="Times New Roman" w:hAnsi="Times New Roman" w:cs="Times New Roman"/>
                <w:sz w:val="12"/>
                <w:szCs w:val="12"/>
              </w:rPr>
              <w:t xml:space="preserve"> </w:t>
            </w:r>
            <w:r w:rsidR="00434218" w:rsidRPr="002B020C">
              <w:rPr>
                <w:rFonts w:ascii="Times New Roman" w:hAnsi="Times New Roman" w:cs="Times New Roman"/>
                <w:sz w:val="12"/>
                <w:szCs w:val="12"/>
              </w:rPr>
              <w:t>списка); направленность группы (выбор из списка);</w:t>
            </w:r>
          </w:p>
          <w:p w:rsidR="00434218" w:rsidRPr="002B020C" w:rsidRDefault="00434218" w:rsidP="002801EF">
            <w:pPr>
              <w:widowControl w:val="0"/>
              <w:autoSpaceDE w:val="0"/>
              <w:autoSpaceDN w:val="0"/>
              <w:spacing w:after="0" w:line="240" w:lineRule="auto"/>
              <w:ind w:left="337"/>
              <w:rPr>
                <w:rFonts w:ascii="Times New Roman" w:hAnsi="Times New Roman" w:cs="Times New Roman"/>
                <w:i/>
                <w:sz w:val="12"/>
                <w:szCs w:val="12"/>
              </w:rPr>
            </w:pPr>
            <w:r w:rsidRPr="002B020C">
              <w:rPr>
                <w:rFonts w:ascii="Times New Roman" w:hAnsi="Times New Roman" w:cs="Times New Roman"/>
                <w:i/>
                <w:color w:val="333333"/>
                <w:sz w:val="12"/>
                <w:szCs w:val="12"/>
              </w:rPr>
              <w:t>Вид</w:t>
            </w:r>
            <w:r w:rsidR="002B020C">
              <w:rPr>
                <w:rFonts w:ascii="Times New Roman" w:hAnsi="Times New Roman" w:cs="Times New Roman"/>
                <w:i/>
                <w:color w:val="333333"/>
                <w:sz w:val="12"/>
                <w:szCs w:val="12"/>
              </w:rPr>
              <w:t xml:space="preserve"> </w:t>
            </w:r>
            <w:r w:rsidRPr="002B020C">
              <w:rPr>
                <w:rFonts w:ascii="Times New Roman" w:hAnsi="Times New Roman" w:cs="Times New Roman"/>
                <w:i/>
                <w:color w:val="333333"/>
                <w:sz w:val="12"/>
                <w:szCs w:val="12"/>
              </w:rPr>
              <w:t>компенсирующей</w:t>
            </w:r>
            <w:r w:rsidR="002B020C">
              <w:rPr>
                <w:rFonts w:ascii="Times New Roman" w:hAnsi="Times New Roman" w:cs="Times New Roman"/>
                <w:i/>
                <w:color w:val="333333"/>
                <w:sz w:val="12"/>
                <w:szCs w:val="12"/>
              </w:rPr>
              <w:t xml:space="preserve"> </w:t>
            </w:r>
            <w:r w:rsidRPr="002B020C">
              <w:rPr>
                <w:rFonts w:ascii="Times New Roman" w:hAnsi="Times New Roman" w:cs="Times New Roman"/>
                <w:i/>
                <w:color w:val="333333"/>
                <w:sz w:val="12"/>
                <w:szCs w:val="12"/>
              </w:rPr>
              <w:t>группы</w:t>
            </w:r>
            <w:r w:rsidR="002B020C">
              <w:rPr>
                <w:rFonts w:ascii="Times New Roman" w:hAnsi="Times New Roman" w:cs="Times New Roman"/>
                <w:i/>
                <w:color w:val="333333"/>
                <w:sz w:val="12"/>
                <w:szCs w:val="12"/>
              </w:rPr>
              <w:t xml:space="preserve"> </w:t>
            </w:r>
            <w:r w:rsidRPr="002B020C">
              <w:rPr>
                <w:rFonts w:ascii="Times New Roman" w:hAnsi="Times New Roman" w:cs="Times New Roman"/>
                <w:i/>
                <w:color w:val="333333"/>
                <w:sz w:val="12"/>
                <w:szCs w:val="12"/>
              </w:rPr>
              <w:t>(выбор</w:t>
            </w:r>
            <w:r w:rsidR="002B020C">
              <w:rPr>
                <w:rFonts w:ascii="Times New Roman" w:hAnsi="Times New Roman" w:cs="Times New Roman"/>
                <w:i/>
                <w:color w:val="333333"/>
                <w:sz w:val="12"/>
                <w:szCs w:val="12"/>
              </w:rPr>
              <w:t xml:space="preserve"> </w:t>
            </w:r>
            <w:r w:rsidRPr="002B020C">
              <w:rPr>
                <w:rFonts w:ascii="Times New Roman" w:hAnsi="Times New Roman" w:cs="Times New Roman"/>
                <w:i/>
                <w:color w:val="333333"/>
                <w:sz w:val="12"/>
                <w:szCs w:val="12"/>
              </w:rPr>
              <w:t>из</w:t>
            </w:r>
            <w:r w:rsidR="002B020C">
              <w:rPr>
                <w:rFonts w:ascii="Times New Roman" w:hAnsi="Times New Roman" w:cs="Times New Roman"/>
                <w:i/>
                <w:color w:val="333333"/>
                <w:sz w:val="12"/>
                <w:szCs w:val="12"/>
              </w:rPr>
              <w:t xml:space="preserve"> </w:t>
            </w:r>
            <w:r w:rsidRPr="002B020C">
              <w:rPr>
                <w:rFonts w:ascii="Times New Roman" w:hAnsi="Times New Roman" w:cs="Times New Roman"/>
                <w:i/>
                <w:color w:val="333333"/>
                <w:sz w:val="12"/>
                <w:szCs w:val="12"/>
              </w:rPr>
              <w:t>списка</w:t>
            </w:r>
            <w:r w:rsidR="002B020C">
              <w:rPr>
                <w:rFonts w:ascii="Times New Roman" w:hAnsi="Times New Roman" w:cs="Times New Roman"/>
                <w:i/>
                <w:color w:val="333333"/>
                <w:sz w:val="12"/>
                <w:szCs w:val="12"/>
              </w:rPr>
              <w:t xml:space="preserve"> </w:t>
            </w:r>
            <w:r w:rsidRPr="002B020C">
              <w:rPr>
                <w:rFonts w:ascii="Times New Roman" w:hAnsi="Times New Roman" w:cs="Times New Roman"/>
                <w:i/>
                <w:color w:val="333333"/>
                <w:sz w:val="12"/>
                <w:szCs w:val="12"/>
              </w:rPr>
              <w:t>при</w:t>
            </w:r>
            <w:r w:rsidR="002B020C">
              <w:rPr>
                <w:rFonts w:ascii="Times New Roman" w:hAnsi="Times New Roman" w:cs="Times New Roman"/>
                <w:i/>
                <w:color w:val="333333"/>
                <w:sz w:val="12"/>
                <w:szCs w:val="12"/>
              </w:rPr>
              <w:t xml:space="preserve"> </w:t>
            </w:r>
            <w:r w:rsidRPr="002B020C">
              <w:rPr>
                <w:rFonts w:ascii="Times New Roman" w:hAnsi="Times New Roman" w:cs="Times New Roman"/>
                <w:i/>
                <w:color w:val="333333"/>
                <w:sz w:val="12"/>
                <w:szCs w:val="12"/>
              </w:rPr>
              <w:t>выборе</w:t>
            </w:r>
            <w:r w:rsidR="002B020C">
              <w:rPr>
                <w:rFonts w:ascii="Times New Roman" w:hAnsi="Times New Roman" w:cs="Times New Roman"/>
                <w:i/>
                <w:color w:val="333333"/>
                <w:sz w:val="12"/>
                <w:szCs w:val="12"/>
              </w:rPr>
              <w:t xml:space="preserve"> </w:t>
            </w:r>
            <w:r w:rsidRPr="002B020C">
              <w:rPr>
                <w:rFonts w:ascii="Times New Roman" w:hAnsi="Times New Roman" w:cs="Times New Roman"/>
                <w:i/>
                <w:color w:val="333333"/>
                <w:sz w:val="12"/>
                <w:szCs w:val="12"/>
              </w:rPr>
              <w:t>групп</w:t>
            </w:r>
            <w:r w:rsidR="002B020C">
              <w:rPr>
                <w:rFonts w:ascii="Times New Roman" w:hAnsi="Times New Roman" w:cs="Times New Roman"/>
                <w:i/>
                <w:color w:val="333333"/>
                <w:sz w:val="12"/>
                <w:szCs w:val="12"/>
              </w:rPr>
              <w:t xml:space="preserve"> </w:t>
            </w:r>
            <w:r w:rsidRPr="002B020C">
              <w:rPr>
                <w:rFonts w:ascii="Times New Roman" w:hAnsi="Times New Roman" w:cs="Times New Roman"/>
                <w:i/>
                <w:color w:val="333333"/>
                <w:sz w:val="12"/>
                <w:szCs w:val="12"/>
              </w:rPr>
              <w:t xml:space="preserve">компенсирующей </w:t>
            </w:r>
            <w:r w:rsidRPr="002B020C">
              <w:rPr>
                <w:rFonts w:ascii="Times New Roman" w:hAnsi="Times New Roman" w:cs="Times New Roman"/>
                <w:i/>
                <w:color w:val="333333"/>
                <w:spacing w:val="-2"/>
                <w:sz w:val="12"/>
                <w:szCs w:val="12"/>
              </w:rPr>
              <w:t>направленности);</w:t>
            </w:r>
          </w:p>
          <w:p w:rsidR="00434218" w:rsidRPr="002B020C" w:rsidRDefault="00434218" w:rsidP="002801EF">
            <w:pPr>
              <w:widowControl w:val="0"/>
              <w:autoSpaceDE w:val="0"/>
              <w:autoSpaceDN w:val="0"/>
              <w:spacing w:after="0" w:line="240" w:lineRule="auto"/>
              <w:ind w:left="337"/>
              <w:rPr>
                <w:rFonts w:ascii="Times New Roman" w:hAnsi="Times New Roman" w:cs="Times New Roman"/>
                <w:i/>
                <w:sz w:val="12"/>
                <w:szCs w:val="12"/>
              </w:rPr>
            </w:pPr>
            <w:r w:rsidRPr="002B020C">
              <w:rPr>
                <w:rFonts w:ascii="Times New Roman" w:hAnsi="Times New Roman" w:cs="Times New Roman"/>
                <w:i/>
                <w:color w:val="333333"/>
                <w:sz w:val="12"/>
                <w:szCs w:val="12"/>
              </w:rPr>
              <w:t>Реквизиты документа, подтверждающего потребность в обучении по адаптированной программе (при наличии);</w:t>
            </w:r>
          </w:p>
          <w:p w:rsidR="00434218" w:rsidRPr="002B020C" w:rsidRDefault="00434218" w:rsidP="002801EF">
            <w:pPr>
              <w:widowControl w:val="0"/>
              <w:autoSpaceDE w:val="0"/>
              <w:autoSpaceDN w:val="0"/>
              <w:spacing w:after="0" w:line="240" w:lineRule="auto"/>
              <w:ind w:left="337" w:right="104"/>
              <w:rPr>
                <w:rFonts w:ascii="Times New Roman" w:hAnsi="Times New Roman" w:cs="Times New Roman"/>
                <w:sz w:val="12"/>
                <w:szCs w:val="12"/>
              </w:rPr>
            </w:pPr>
            <w:r w:rsidRPr="002B020C">
              <w:rPr>
                <w:rFonts w:ascii="Times New Roman" w:hAnsi="Times New Roman" w:cs="Times New Roman"/>
                <w:sz w:val="12"/>
                <w:szCs w:val="12"/>
              </w:rPr>
              <w:t>В случае выбора оздоровительной или компенсирующей группы дополнительно может быть предоставлен в электронном виде соответствующий документ, заверенный усиленной квалифицированной подписью организации его выдавшей;</w:t>
            </w:r>
          </w:p>
          <w:p w:rsidR="00434218" w:rsidRPr="002B020C" w:rsidRDefault="00434218" w:rsidP="002801EF">
            <w:pPr>
              <w:widowControl w:val="0"/>
              <w:autoSpaceDE w:val="0"/>
              <w:autoSpaceDN w:val="0"/>
              <w:spacing w:after="0" w:line="240" w:lineRule="auto"/>
              <w:ind w:left="337" w:right="102"/>
              <w:rPr>
                <w:rFonts w:ascii="Times New Roman" w:hAnsi="Times New Roman" w:cs="Times New Roman"/>
                <w:sz w:val="12"/>
                <w:szCs w:val="12"/>
              </w:rPr>
            </w:pPr>
            <w:r w:rsidRPr="002B020C">
              <w:rPr>
                <w:rFonts w:ascii="Times New Roman" w:hAnsi="Times New Roman" w:cs="Times New Roman"/>
                <w:sz w:val="12"/>
                <w:szCs w:val="12"/>
              </w:rPr>
              <w:t>реквизиты заключения психолого-медико-педагогической комиссии (при необходимости). Дополнительно может быть предоставлен в электронном виде соответствующий документ, заверенный усиленной квалифицированной подписью организации его выдавшей;</w:t>
            </w:r>
          </w:p>
          <w:p w:rsidR="00434218" w:rsidRPr="002B020C" w:rsidRDefault="00434218" w:rsidP="002801EF">
            <w:pPr>
              <w:widowControl w:val="0"/>
              <w:autoSpaceDE w:val="0"/>
              <w:autoSpaceDN w:val="0"/>
              <w:spacing w:after="0" w:line="240" w:lineRule="auto"/>
              <w:ind w:left="337" w:right="98"/>
              <w:rPr>
                <w:rFonts w:ascii="Times New Roman" w:hAnsi="Times New Roman" w:cs="Times New Roman"/>
                <w:sz w:val="12"/>
                <w:szCs w:val="12"/>
              </w:rPr>
            </w:pPr>
            <w:r w:rsidRPr="002B020C">
              <w:rPr>
                <w:rFonts w:ascii="Times New Roman" w:hAnsi="Times New Roman" w:cs="Times New Roman"/>
                <w:sz w:val="12"/>
                <w:szCs w:val="12"/>
              </w:rPr>
              <w:t>образовательные организации для приема (предоставляется по выбору согласно приложению к настоящему Административному регламенту в соответствии с закреплением территорий за определенными образовательными организациями)</w:t>
            </w:r>
          </w:p>
          <w:p w:rsidR="00434218" w:rsidRPr="002B020C" w:rsidRDefault="00434218" w:rsidP="002801EF">
            <w:pPr>
              <w:widowControl w:val="0"/>
              <w:autoSpaceDE w:val="0"/>
              <w:autoSpaceDN w:val="0"/>
              <w:spacing w:after="0" w:line="240" w:lineRule="auto"/>
              <w:ind w:left="337" w:right="98"/>
              <w:rPr>
                <w:rFonts w:ascii="Times New Roman" w:hAnsi="Times New Roman" w:cs="Times New Roman"/>
                <w:sz w:val="12"/>
                <w:szCs w:val="12"/>
              </w:rPr>
            </w:pPr>
            <w:r w:rsidRPr="002B020C">
              <w:rPr>
                <w:rFonts w:ascii="Times New Roman" w:hAnsi="Times New Roman" w:cs="Times New Roman"/>
                <w:sz w:val="12"/>
                <w:szCs w:val="12"/>
              </w:rPr>
              <w:t xml:space="preserve">Перечень дошкольных образовательных организаций, выбранных для приема: </w:t>
            </w:r>
          </w:p>
          <w:p w:rsidR="00434218" w:rsidRPr="002B020C" w:rsidRDefault="00434218" w:rsidP="002801EF">
            <w:pPr>
              <w:widowControl w:val="0"/>
              <w:autoSpaceDE w:val="0"/>
              <w:autoSpaceDN w:val="0"/>
              <w:spacing w:after="0" w:line="240" w:lineRule="auto"/>
              <w:ind w:left="337" w:right="98"/>
              <w:rPr>
                <w:rFonts w:ascii="Times New Roman" w:hAnsi="Times New Roman" w:cs="Times New Roman"/>
                <w:sz w:val="12"/>
                <w:szCs w:val="12"/>
              </w:rPr>
            </w:pPr>
            <w:r w:rsidRPr="002B020C">
              <w:rPr>
                <w:rFonts w:ascii="Times New Roman" w:hAnsi="Times New Roman" w:cs="Times New Roman"/>
                <w:sz w:val="12"/>
                <w:szCs w:val="12"/>
              </w:rPr>
              <w:t>Муниципальное бюджетное дошкольное образовательное</w:t>
            </w:r>
            <w:r w:rsidR="002B020C">
              <w:rPr>
                <w:rFonts w:ascii="Times New Roman" w:hAnsi="Times New Roman" w:cs="Times New Roman"/>
                <w:sz w:val="12"/>
                <w:szCs w:val="12"/>
              </w:rPr>
              <w:t xml:space="preserve"> </w:t>
            </w:r>
            <w:r w:rsidRPr="002B020C">
              <w:rPr>
                <w:rFonts w:ascii="Times New Roman" w:hAnsi="Times New Roman" w:cs="Times New Roman"/>
                <w:sz w:val="12"/>
                <w:szCs w:val="12"/>
              </w:rPr>
              <w:t>учреждение «Детский сад  № 1 «Солнышко» п.Волот»;</w:t>
            </w:r>
          </w:p>
          <w:p w:rsidR="00434218" w:rsidRPr="002B020C" w:rsidRDefault="00434218" w:rsidP="002801EF">
            <w:pPr>
              <w:widowControl w:val="0"/>
              <w:autoSpaceDE w:val="0"/>
              <w:autoSpaceDN w:val="0"/>
              <w:spacing w:after="0" w:line="240" w:lineRule="auto"/>
              <w:ind w:left="337" w:right="98"/>
              <w:rPr>
                <w:rFonts w:ascii="Times New Roman" w:hAnsi="Times New Roman" w:cs="Times New Roman"/>
                <w:sz w:val="12"/>
                <w:szCs w:val="12"/>
              </w:rPr>
            </w:pPr>
            <w:r w:rsidRPr="002B020C">
              <w:rPr>
                <w:rFonts w:ascii="Times New Roman" w:hAnsi="Times New Roman" w:cs="Times New Roman"/>
                <w:sz w:val="12"/>
                <w:szCs w:val="12"/>
              </w:rPr>
              <w:t>Муниципальное автономное дошкольное образовательное</w:t>
            </w:r>
            <w:r w:rsidR="002B020C">
              <w:rPr>
                <w:rFonts w:ascii="Times New Roman" w:hAnsi="Times New Roman" w:cs="Times New Roman"/>
                <w:sz w:val="12"/>
                <w:szCs w:val="12"/>
              </w:rPr>
              <w:t xml:space="preserve"> </w:t>
            </w:r>
            <w:r w:rsidRPr="002B020C">
              <w:rPr>
                <w:rFonts w:ascii="Times New Roman" w:hAnsi="Times New Roman" w:cs="Times New Roman"/>
                <w:sz w:val="12"/>
                <w:szCs w:val="12"/>
              </w:rPr>
              <w:t>учреждение «Детский сад №2 п.Волот»;</w:t>
            </w:r>
          </w:p>
          <w:p w:rsidR="00434218" w:rsidRPr="002B020C" w:rsidRDefault="00434218" w:rsidP="002801EF">
            <w:pPr>
              <w:widowControl w:val="0"/>
              <w:autoSpaceDE w:val="0"/>
              <w:autoSpaceDN w:val="0"/>
              <w:spacing w:after="0" w:line="240" w:lineRule="auto"/>
              <w:ind w:left="337" w:right="98"/>
              <w:rPr>
                <w:rFonts w:ascii="Times New Roman" w:hAnsi="Times New Roman" w:cs="Times New Roman"/>
                <w:sz w:val="12"/>
                <w:szCs w:val="12"/>
              </w:rPr>
            </w:pPr>
            <w:r w:rsidRPr="002B020C">
              <w:rPr>
                <w:rFonts w:ascii="Times New Roman" w:hAnsi="Times New Roman" w:cs="Times New Roman"/>
                <w:sz w:val="12"/>
                <w:szCs w:val="12"/>
              </w:rPr>
              <w:t xml:space="preserve">Согласие на направление в другие дошкольные образовательные организации вне перечня ДОУ, выбранных для приема, если нет мест в выбранных дошкольных образовательных организациях </w:t>
            </w:r>
          </w:p>
          <w:p w:rsidR="00434218" w:rsidRPr="002B020C" w:rsidRDefault="00434218" w:rsidP="002801EF">
            <w:pPr>
              <w:widowControl w:val="0"/>
              <w:autoSpaceDE w:val="0"/>
              <w:autoSpaceDN w:val="0"/>
              <w:spacing w:after="0" w:line="240" w:lineRule="auto"/>
              <w:ind w:left="337" w:right="98"/>
              <w:rPr>
                <w:rFonts w:ascii="Times New Roman" w:hAnsi="Times New Roman" w:cs="Times New Roman"/>
                <w:sz w:val="12"/>
                <w:szCs w:val="12"/>
              </w:rPr>
            </w:pPr>
            <w:r w:rsidRPr="002B020C">
              <w:rPr>
                <w:rFonts w:ascii="Times New Roman" w:hAnsi="Times New Roman" w:cs="Times New Roman"/>
                <w:sz w:val="12"/>
                <w:szCs w:val="12"/>
              </w:rPr>
              <w:t>Бинарная отметка «Да/Нет», по умолчанию - «Нет».</w:t>
            </w:r>
          </w:p>
        </w:tc>
      </w:tr>
      <w:tr w:rsidR="00434218" w:rsidRPr="002B020C" w:rsidTr="002B020C">
        <w:tc>
          <w:tcPr>
            <w:tcW w:w="710" w:type="dxa"/>
          </w:tcPr>
          <w:p w:rsidR="00434218" w:rsidRPr="002B020C" w:rsidRDefault="00434218" w:rsidP="002801EF">
            <w:pPr>
              <w:suppressAutoHyphens/>
              <w:spacing w:after="0" w:line="240" w:lineRule="auto"/>
              <w:rPr>
                <w:rFonts w:ascii="Times New Roman" w:hAnsi="Times New Roman" w:cs="Times New Roman"/>
                <w:b/>
                <w:sz w:val="12"/>
                <w:szCs w:val="12"/>
                <w:lang w:eastAsia="ru-RU"/>
              </w:rPr>
            </w:pPr>
            <w:r w:rsidRPr="002B020C">
              <w:rPr>
                <w:rFonts w:ascii="Times New Roman" w:hAnsi="Times New Roman" w:cs="Times New Roman"/>
                <w:b/>
                <w:sz w:val="12"/>
                <w:szCs w:val="12"/>
                <w:lang w:eastAsia="ru-RU"/>
              </w:rPr>
              <w:t>4</w:t>
            </w:r>
          </w:p>
        </w:tc>
        <w:tc>
          <w:tcPr>
            <w:tcW w:w="4536" w:type="dxa"/>
          </w:tcPr>
          <w:p w:rsidR="00434218" w:rsidRPr="002B020C" w:rsidRDefault="00434218" w:rsidP="002801EF">
            <w:pPr>
              <w:widowControl w:val="0"/>
              <w:autoSpaceDE w:val="0"/>
              <w:autoSpaceDN w:val="0"/>
              <w:spacing w:after="0" w:line="240" w:lineRule="auto"/>
              <w:ind w:right="114"/>
              <w:rPr>
                <w:rFonts w:ascii="Times New Roman" w:hAnsi="Times New Roman" w:cs="Times New Roman"/>
                <w:sz w:val="12"/>
                <w:szCs w:val="12"/>
              </w:rPr>
            </w:pPr>
            <w:r w:rsidRPr="002B020C">
              <w:rPr>
                <w:rFonts w:ascii="Times New Roman" w:hAnsi="Times New Roman" w:cs="Times New Roman"/>
                <w:sz w:val="12"/>
                <w:szCs w:val="12"/>
              </w:rPr>
              <w:t>Есть ли у Вас другие дети (брат (-ья) или сестра (-ы) ребенка, которому требуется место), которые уже обучаются в выбранных</w:t>
            </w:r>
            <w:r w:rsidR="002B020C">
              <w:rPr>
                <w:rFonts w:ascii="Times New Roman" w:hAnsi="Times New Roman" w:cs="Times New Roman"/>
                <w:sz w:val="12"/>
                <w:szCs w:val="12"/>
              </w:rPr>
              <w:t xml:space="preserve"> </w:t>
            </w:r>
            <w:r w:rsidRPr="002B020C">
              <w:rPr>
                <w:rFonts w:ascii="Times New Roman" w:hAnsi="Times New Roman" w:cs="Times New Roman"/>
                <w:sz w:val="12"/>
                <w:szCs w:val="12"/>
              </w:rPr>
              <w:t>для</w:t>
            </w:r>
            <w:r w:rsidR="002B020C">
              <w:rPr>
                <w:rFonts w:ascii="Times New Roman" w:hAnsi="Times New Roman" w:cs="Times New Roman"/>
                <w:sz w:val="12"/>
                <w:szCs w:val="12"/>
              </w:rPr>
              <w:t xml:space="preserve"> </w:t>
            </w:r>
            <w:r w:rsidRPr="002B020C">
              <w:rPr>
                <w:rFonts w:ascii="Times New Roman" w:hAnsi="Times New Roman" w:cs="Times New Roman"/>
                <w:spacing w:val="-2"/>
                <w:sz w:val="12"/>
                <w:szCs w:val="12"/>
              </w:rPr>
              <w:t>приема</w:t>
            </w:r>
            <w:r w:rsidRPr="002B020C">
              <w:rPr>
                <w:rFonts w:ascii="Times New Roman" w:hAnsi="Times New Roman" w:cs="Times New Roman"/>
                <w:sz w:val="12"/>
                <w:szCs w:val="12"/>
              </w:rPr>
              <w:t xml:space="preserve"> образовательных</w:t>
            </w:r>
            <w:r w:rsidR="002B020C">
              <w:rPr>
                <w:rFonts w:ascii="Times New Roman" w:hAnsi="Times New Roman" w:cs="Times New Roman"/>
                <w:sz w:val="12"/>
                <w:szCs w:val="12"/>
              </w:rPr>
              <w:t xml:space="preserve"> </w:t>
            </w:r>
            <w:r w:rsidRPr="002B020C">
              <w:rPr>
                <w:rFonts w:ascii="Times New Roman" w:hAnsi="Times New Roman" w:cs="Times New Roman"/>
                <w:spacing w:val="-2"/>
                <w:sz w:val="12"/>
                <w:szCs w:val="12"/>
              </w:rPr>
              <w:t>организациях?</w:t>
            </w:r>
          </w:p>
        </w:tc>
        <w:tc>
          <w:tcPr>
            <w:tcW w:w="2732" w:type="dxa"/>
          </w:tcPr>
          <w:p w:rsidR="00434218" w:rsidRPr="002B020C" w:rsidRDefault="00434218" w:rsidP="002801EF">
            <w:pPr>
              <w:widowControl w:val="0"/>
              <w:autoSpaceDE w:val="0"/>
              <w:autoSpaceDN w:val="0"/>
              <w:spacing w:after="0" w:line="240" w:lineRule="auto"/>
              <w:ind w:left="89"/>
              <w:jc w:val="center"/>
              <w:rPr>
                <w:rFonts w:ascii="Times New Roman" w:hAnsi="Times New Roman" w:cs="Times New Roman"/>
                <w:sz w:val="12"/>
                <w:szCs w:val="12"/>
              </w:rPr>
            </w:pPr>
            <w:r w:rsidRPr="002B020C">
              <w:rPr>
                <w:rFonts w:ascii="Times New Roman" w:hAnsi="Times New Roman" w:cs="Times New Roman"/>
                <w:spacing w:val="-5"/>
                <w:sz w:val="12"/>
                <w:szCs w:val="12"/>
              </w:rPr>
              <w:t>Да</w:t>
            </w:r>
          </w:p>
        </w:tc>
        <w:tc>
          <w:tcPr>
            <w:tcW w:w="2874" w:type="dxa"/>
          </w:tcPr>
          <w:p w:rsidR="00434218" w:rsidRPr="002B020C" w:rsidRDefault="00434218" w:rsidP="002801EF">
            <w:pPr>
              <w:widowControl w:val="0"/>
              <w:autoSpaceDE w:val="0"/>
              <w:autoSpaceDN w:val="0"/>
              <w:spacing w:after="0" w:line="240" w:lineRule="auto"/>
              <w:ind w:left="105"/>
              <w:jc w:val="center"/>
              <w:rPr>
                <w:rFonts w:ascii="Times New Roman" w:hAnsi="Times New Roman" w:cs="Times New Roman"/>
                <w:sz w:val="12"/>
                <w:szCs w:val="12"/>
              </w:rPr>
            </w:pPr>
            <w:r w:rsidRPr="002B020C">
              <w:rPr>
                <w:rFonts w:ascii="Times New Roman" w:hAnsi="Times New Roman" w:cs="Times New Roman"/>
                <w:spacing w:val="-5"/>
                <w:sz w:val="12"/>
                <w:szCs w:val="12"/>
              </w:rPr>
              <w:t>Нет</w:t>
            </w:r>
          </w:p>
        </w:tc>
      </w:tr>
      <w:tr w:rsidR="00434218" w:rsidRPr="002B020C" w:rsidTr="002B020C">
        <w:tc>
          <w:tcPr>
            <w:tcW w:w="10852" w:type="dxa"/>
            <w:gridSpan w:val="4"/>
          </w:tcPr>
          <w:p w:rsidR="00434218" w:rsidRPr="002B020C" w:rsidRDefault="00434218" w:rsidP="002801EF">
            <w:pPr>
              <w:widowControl w:val="0"/>
              <w:autoSpaceDE w:val="0"/>
              <w:autoSpaceDN w:val="0"/>
              <w:spacing w:after="0" w:line="240" w:lineRule="auto"/>
              <w:rPr>
                <w:rFonts w:ascii="Times New Roman" w:hAnsi="Times New Roman" w:cs="Times New Roman"/>
                <w:sz w:val="12"/>
                <w:szCs w:val="12"/>
              </w:rPr>
            </w:pPr>
            <w:r w:rsidRPr="002B020C">
              <w:rPr>
                <w:rFonts w:ascii="Times New Roman" w:hAnsi="Times New Roman" w:cs="Times New Roman"/>
                <w:sz w:val="12"/>
                <w:szCs w:val="12"/>
              </w:rPr>
              <w:t>Если</w:t>
            </w:r>
            <w:r w:rsidR="002B020C">
              <w:rPr>
                <w:rFonts w:ascii="Times New Roman" w:hAnsi="Times New Roman" w:cs="Times New Roman"/>
                <w:sz w:val="12"/>
                <w:szCs w:val="12"/>
              </w:rPr>
              <w:t xml:space="preserve"> </w:t>
            </w:r>
            <w:r w:rsidRPr="002B020C">
              <w:rPr>
                <w:rFonts w:ascii="Times New Roman" w:hAnsi="Times New Roman" w:cs="Times New Roman"/>
                <w:sz w:val="12"/>
                <w:szCs w:val="12"/>
              </w:rPr>
              <w:t>ДА,то</w:t>
            </w:r>
            <w:r w:rsidR="002B020C">
              <w:rPr>
                <w:rFonts w:ascii="Times New Roman" w:hAnsi="Times New Roman" w:cs="Times New Roman"/>
                <w:sz w:val="12"/>
                <w:szCs w:val="12"/>
              </w:rPr>
              <w:t xml:space="preserve"> </w:t>
            </w:r>
            <w:r w:rsidRPr="002B020C">
              <w:rPr>
                <w:rFonts w:ascii="Times New Roman" w:hAnsi="Times New Roman" w:cs="Times New Roman"/>
                <w:sz w:val="12"/>
                <w:szCs w:val="12"/>
              </w:rPr>
              <w:t>укажите</w:t>
            </w:r>
            <w:r w:rsidR="002B020C">
              <w:rPr>
                <w:rFonts w:ascii="Times New Roman" w:hAnsi="Times New Roman" w:cs="Times New Roman"/>
                <w:sz w:val="12"/>
                <w:szCs w:val="12"/>
              </w:rPr>
              <w:t xml:space="preserve"> </w:t>
            </w:r>
            <w:r w:rsidRPr="002B020C">
              <w:rPr>
                <w:rFonts w:ascii="Times New Roman" w:hAnsi="Times New Roman" w:cs="Times New Roman"/>
                <w:sz w:val="12"/>
                <w:szCs w:val="12"/>
              </w:rPr>
              <w:t>их</w:t>
            </w:r>
            <w:r w:rsidR="002B020C">
              <w:rPr>
                <w:rFonts w:ascii="Times New Roman" w:hAnsi="Times New Roman" w:cs="Times New Roman"/>
                <w:sz w:val="12"/>
                <w:szCs w:val="12"/>
              </w:rPr>
              <w:t xml:space="preserve"> </w:t>
            </w:r>
            <w:r w:rsidRPr="002B020C">
              <w:rPr>
                <w:rFonts w:ascii="Times New Roman" w:hAnsi="Times New Roman" w:cs="Times New Roman"/>
                <w:sz w:val="12"/>
                <w:szCs w:val="12"/>
              </w:rPr>
              <w:t>ФИО</w:t>
            </w:r>
            <w:r w:rsidR="002B020C">
              <w:rPr>
                <w:rFonts w:ascii="Times New Roman" w:hAnsi="Times New Roman" w:cs="Times New Roman"/>
                <w:sz w:val="12"/>
                <w:szCs w:val="12"/>
              </w:rPr>
              <w:t xml:space="preserve"> </w:t>
            </w:r>
            <w:r w:rsidRPr="002B020C">
              <w:rPr>
                <w:rFonts w:ascii="Times New Roman" w:hAnsi="Times New Roman" w:cs="Times New Roman"/>
                <w:sz w:val="12"/>
                <w:szCs w:val="12"/>
              </w:rPr>
              <w:t>и</w:t>
            </w:r>
            <w:r w:rsidR="002B020C">
              <w:rPr>
                <w:rFonts w:ascii="Times New Roman" w:hAnsi="Times New Roman" w:cs="Times New Roman"/>
                <w:sz w:val="12"/>
                <w:szCs w:val="12"/>
              </w:rPr>
              <w:t xml:space="preserve"> </w:t>
            </w:r>
            <w:r w:rsidRPr="002B020C">
              <w:rPr>
                <w:rFonts w:ascii="Times New Roman" w:hAnsi="Times New Roman" w:cs="Times New Roman"/>
                <w:sz w:val="12"/>
                <w:szCs w:val="12"/>
              </w:rPr>
              <w:t>наименование</w:t>
            </w:r>
            <w:r w:rsidR="002B020C">
              <w:rPr>
                <w:rFonts w:ascii="Times New Roman" w:hAnsi="Times New Roman" w:cs="Times New Roman"/>
                <w:sz w:val="12"/>
                <w:szCs w:val="12"/>
              </w:rPr>
              <w:t xml:space="preserve"> </w:t>
            </w:r>
            <w:r w:rsidRPr="002B020C">
              <w:rPr>
                <w:rFonts w:ascii="Times New Roman" w:hAnsi="Times New Roman" w:cs="Times New Roman"/>
                <w:sz w:val="12"/>
                <w:szCs w:val="12"/>
              </w:rPr>
              <w:t>организации,</w:t>
            </w:r>
            <w:r w:rsidR="002B020C">
              <w:rPr>
                <w:rFonts w:ascii="Times New Roman" w:hAnsi="Times New Roman" w:cs="Times New Roman"/>
                <w:sz w:val="12"/>
                <w:szCs w:val="12"/>
              </w:rPr>
              <w:t xml:space="preserve"> </w:t>
            </w:r>
            <w:r w:rsidRPr="002B020C">
              <w:rPr>
                <w:rFonts w:ascii="Times New Roman" w:hAnsi="Times New Roman" w:cs="Times New Roman"/>
                <w:sz w:val="12"/>
                <w:szCs w:val="12"/>
              </w:rPr>
              <w:t>в</w:t>
            </w:r>
            <w:r w:rsidR="002B020C">
              <w:rPr>
                <w:rFonts w:ascii="Times New Roman" w:hAnsi="Times New Roman" w:cs="Times New Roman"/>
                <w:sz w:val="12"/>
                <w:szCs w:val="12"/>
              </w:rPr>
              <w:t xml:space="preserve"> </w:t>
            </w:r>
            <w:r w:rsidRPr="002B020C">
              <w:rPr>
                <w:rFonts w:ascii="Times New Roman" w:hAnsi="Times New Roman" w:cs="Times New Roman"/>
                <w:sz w:val="12"/>
                <w:szCs w:val="12"/>
              </w:rPr>
              <w:t>которой</w:t>
            </w:r>
            <w:r w:rsidR="002B020C">
              <w:rPr>
                <w:rFonts w:ascii="Times New Roman" w:hAnsi="Times New Roman" w:cs="Times New Roman"/>
                <w:sz w:val="12"/>
                <w:szCs w:val="12"/>
              </w:rPr>
              <w:t xml:space="preserve"> </w:t>
            </w:r>
            <w:r w:rsidRPr="002B020C">
              <w:rPr>
                <w:rFonts w:ascii="Times New Roman" w:hAnsi="Times New Roman" w:cs="Times New Roman"/>
                <w:sz w:val="12"/>
                <w:szCs w:val="12"/>
              </w:rPr>
              <w:t>он</w:t>
            </w:r>
            <w:r w:rsidR="002B020C">
              <w:rPr>
                <w:rFonts w:ascii="Times New Roman" w:hAnsi="Times New Roman" w:cs="Times New Roman"/>
                <w:sz w:val="12"/>
                <w:szCs w:val="12"/>
              </w:rPr>
              <w:t xml:space="preserve"> </w:t>
            </w:r>
            <w:r w:rsidRPr="002B020C">
              <w:rPr>
                <w:rFonts w:ascii="Times New Roman" w:hAnsi="Times New Roman" w:cs="Times New Roman"/>
                <w:sz w:val="12"/>
                <w:szCs w:val="12"/>
              </w:rPr>
              <w:t xml:space="preserve">(она,они) </w:t>
            </w:r>
            <w:r w:rsidRPr="002B020C">
              <w:rPr>
                <w:rFonts w:ascii="Times New Roman" w:hAnsi="Times New Roman" w:cs="Times New Roman"/>
                <w:spacing w:val="-2"/>
                <w:sz w:val="12"/>
                <w:szCs w:val="12"/>
              </w:rPr>
              <w:t>обучаются.</w:t>
            </w:r>
          </w:p>
          <w:p w:rsidR="00434218" w:rsidRPr="002B020C" w:rsidRDefault="00434218" w:rsidP="002801EF">
            <w:pPr>
              <w:suppressAutoHyphens/>
              <w:spacing w:after="0" w:line="240" w:lineRule="auto"/>
              <w:rPr>
                <w:rFonts w:ascii="Times New Roman" w:hAnsi="Times New Roman" w:cs="Times New Roman"/>
                <w:b/>
                <w:sz w:val="12"/>
                <w:szCs w:val="12"/>
                <w:lang w:eastAsia="ru-RU"/>
              </w:rPr>
            </w:pPr>
            <w:r w:rsidRPr="002B020C">
              <w:rPr>
                <w:rFonts w:ascii="Times New Roman" w:hAnsi="Times New Roman" w:cs="Times New Roman"/>
                <w:sz w:val="12"/>
                <w:szCs w:val="12"/>
                <w:lang w:eastAsia="ru-RU"/>
              </w:rPr>
              <w:t>Если</w:t>
            </w:r>
            <w:r w:rsidR="002B020C">
              <w:rPr>
                <w:rFonts w:ascii="Times New Roman" w:hAnsi="Times New Roman" w:cs="Times New Roman"/>
                <w:sz w:val="12"/>
                <w:szCs w:val="12"/>
                <w:lang w:eastAsia="ru-RU"/>
              </w:rPr>
              <w:t xml:space="preserve"> </w:t>
            </w:r>
            <w:r w:rsidRPr="002B020C">
              <w:rPr>
                <w:rFonts w:ascii="Times New Roman" w:hAnsi="Times New Roman" w:cs="Times New Roman"/>
                <w:sz w:val="12"/>
                <w:szCs w:val="12"/>
                <w:lang w:eastAsia="ru-RU"/>
              </w:rPr>
              <w:t>НЕТ,переход</w:t>
            </w:r>
            <w:r w:rsidR="002B020C">
              <w:rPr>
                <w:rFonts w:ascii="Times New Roman" w:hAnsi="Times New Roman" w:cs="Times New Roman"/>
                <w:sz w:val="12"/>
                <w:szCs w:val="12"/>
                <w:lang w:eastAsia="ru-RU"/>
              </w:rPr>
              <w:t xml:space="preserve"> </w:t>
            </w:r>
            <w:r w:rsidRPr="002B020C">
              <w:rPr>
                <w:rFonts w:ascii="Times New Roman" w:hAnsi="Times New Roman" w:cs="Times New Roman"/>
                <w:sz w:val="12"/>
                <w:szCs w:val="12"/>
                <w:lang w:eastAsia="ru-RU"/>
              </w:rPr>
              <w:t>к</w:t>
            </w:r>
            <w:r w:rsidR="002B020C">
              <w:rPr>
                <w:rFonts w:ascii="Times New Roman" w:hAnsi="Times New Roman" w:cs="Times New Roman"/>
                <w:sz w:val="12"/>
                <w:szCs w:val="12"/>
                <w:lang w:eastAsia="ru-RU"/>
              </w:rPr>
              <w:t xml:space="preserve"> </w:t>
            </w:r>
            <w:r w:rsidRPr="002B020C">
              <w:rPr>
                <w:rFonts w:ascii="Times New Roman" w:hAnsi="Times New Roman" w:cs="Times New Roman"/>
                <w:sz w:val="12"/>
                <w:szCs w:val="12"/>
                <w:lang w:eastAsia="ru-RU"/>
              </w:rPr>
              <w:t xml:space="preserve">шагу№ </w:t>
            </w:r>
            <w:r w:rsidRPr="002B020C">
              <w:rPr>
                <w:rFonts w:ascii="Times New Roman" w:hAnsi="Times New Roman" w:cs="Times New Roman"/>
                <w:spacing w:val="-10"/>
                <w:sz w:val="12"/>
                <w:szCs w:val="12"/>
                <w:lang w:eastAsia="ru-RU"/>
              </w:rPr>
              <w:t>5</w:t>
            </w:r>
            <w:r w:rsidR="002B020C">
              <w:rPr>
                <w:rFonts w:ascii="Times New Roman" w:hAnsi="Times New Roman" w:cs="Times New Roman"/>
                <w:spacing w:val="-10"/>
                <w:sz w:val="12"/>
                <w:szCs w:val="12"/>
                <w:lang w:eastAsia="ru-RU"/>
              </w:rPr>
              <w:t xml:space="preserve"> </w:t>
            </w:r>
          </w:p>
        </w:tc>
      </w:tr>
      <w:tr w:rsidR="00434218" w:rsidRPr="002B020C" w:rsidTr="002B020C">
        <w:tc>
          <w:tcPr>
            <w:tcW w:w="710" w:type="dxa"/>
          </w:tcPr>
          <w:p w:rsidR="00434218" w:rsidRPr="002B020C" w:rsidRDefault="00434218" w:rsidP="002801EF">
            <w:pPr>
              <w:suppressAutoHyphens/>
              <w:spacing w:after="0" w:line="240" w:lineRule="auto"/>
              <w:rPr>
                <w:rFonts w:ascii="Times New Roman" w:hAnsi="Times New Roman" w:cs="Times New Roman"/>
                <w:b/>
                <w:sz w:val="12"/>
                <w:szCs w:val="12"/>
                <w:lang w:eastAsia="ru-RU"/>
              </w:rPr>
            </w:pPr>
            <w:r w:rsidRPr="002B020C">
              <w:rPr>
                <w:rFonts w:ascii="Times New Roman" w:hAnsi="Times New Roman" w:cs="Times New Roman"/>
                <w:b/>
                <w:sz w:val="12"/>
                <w:szCs w:val="12"/>
                <w:lang w:eastAsia="ru-RU"/>
              </w:rPr>
              <w:t>5</w:t>
            </w:r>
          </w:p>
        </w:tc>
        <w:tc>
          <w:tcPr>
            <w:tcW w:w="4536" w:type="dxa"/>
          </w:tcPr>
          <w:p w:rsidR="00434218" w:rsidRPr="002B020C" w:rsidRDefault="00434218" w:rsidP="002801EF">
            <w:pPr>
              <w:widowControl w:val="0"/>
              <w:autoSpaceDE w:val="0"/>
              <w:autoSpaceDN w:val="0"/>
              <w:spacing w:after="0" w:line="240" w:lineRule="auto"/>
              <w:ind w:right="82"/>
              <w:rPr>
                <w:rFonts w:ascii="Times New Roman" w:hAnsi="Times New Roman" w:cs="Times New Roman"/>
                <w:sz w:val="12"/>
                <w:szCs w:val="12"/>
              </w:rPr>
            </w:pPr>
            <w:r w:rsidRPr="002B020C">
              <w:rPr>
                <w:rFonts w:ascii="Times New Roman" w:hAnsi="Times New Roman" w:cs="Times New Roman"/>
                <w:sz w:val="12"/>
                <w:szCs w:val="12"/>
              </w:rPr>
              <w:t xml:space="preserve">Есть ли у Вас право на специальные меры поддержки </w:t>
            </w:r>
            <w:r w:rsidRPr="002B020C">
              <w:rPr>
                <w:rFonts w:ascii="Times New Roman" w:hAnsi="Times New Roman" w:cs="Times New Roman"/>
                <w:spacing w:val="-2"/>
                <w:sz w:val="12"/>
                <w:szCs w:val="12"/>
              </w:rPr>
              <w:t>(право на</w:t>
            </w:r>
            <w:r w:rsidR="002B020C">
              <w:rPr>
                <w:rFonts w:ascii="Times New Roman" w:hAnsi="Times New Roman" w:cs="Times New Roman"/>
                <w:spacing w:val="-2"/>
                <w:sz w:val="12"/>
                <w:szCs w:val="12"/>
              </w:rPr>
              <w:t xml:space="preserve"> </w:t>
            </w:r>
            <w:r w:rsidRPr="002B020C">
              <w:rPr>
                <w:rFonts w:ascii="Times New Roman" w:hAnsi="Times New Roman" w:cs="Times New Roman"/>
                <w:spacing w:val="-2"/>
                <w:sz w:val="12"/>
                <w:szCs w:val="12"/>
              </w:rPr>
              <w:t>внеочередное</w:t>
            </w:r>
            <w:r w:rsidR="002B020C">
              <w:rPr>
                <w:rFonts w:ascii="Times New Roman" w:hAnsi="Times New Roman" w:cs="Times New Roman"/>
                <w:spacing w:val="-2"/>
                <w:sz w:val="12"/>
                <w:szCs w:val="12"/>
              </w:rPr>
              <w:t xml:space="preserve"> </w:t>
            </w:r>
            <w:r w:rsidRPr="002B020C">
              <w:rPr>
                <w:rFonts w:ascii="Times New Roman" w:hAnsi="Times New Roman" w:cs="Times New Roman"/>
                <w:spacing w:val="-4"/>
                <w:sz w:val="12"/>
                <w:szCs w:val="12"/>
              </w:rPr>
              <w:t xml:space="preserve">или </w:t>
            </w:r>
            <w:r w:rsidRPr="002B020C">
              <w:rPr>
                <w:rFonts w:ascii="Times New Roman" w:hAnsi="Times New Roman" w:cs="Times New Roman"/>
                <w:sz w:val="12"/>
                <w:szCs w:val="12"/>
              </w:rPr>
              <w:t>первоочередное зачисление)</w:t>
            </w:r>
          </w:p>
        </w:tc>
        <w:tc>
          <w:tcPr>
            <w:tcW w:w="2732" w:type="dxa"/>
          </w:tcPr>
          <w:p w:rsidR="00434218" w:rsidRPr="002B020C" w:rsidRDefault="00434218" w:rsidP="002801EF">
            <w:pPr>
              <w:widowControl w:val="0"/>
              <w:autoSpaceDE w:val="0"/>
              <w:autoSpaceDN w:val="0"/>
              <w:spacing w:after="0" w:line="240" w:lineRule="auto"/>
              <w:ind w:left="89"/>
              <w:jc w:val="center"/>
              <w:rPr>
                <w:rFonts w:ascii="Times New Roman" w:hAnsi="Times New Roman" w:cs="Times New Roman"/>
                <w:sz w:val="12"/>
                <w:szCs w:val="12"/>
              </w:rPr>
            </w:pPr>
            <w:r w:rsidRPr="002B020C">
              <w:rPr>
                <w:rFonts w:ascii="Times New Roman" w:hAnsi="Times New Roman" w:cs="Times New Roman"/>
                <w:spacing w:val="-5"/>
                <w:sz w:val="12"/>
                <w:szCs w:val="12"/>
              </w:rPr>
              <w:t>Да</w:t>
            </w:r>
          </w:p>
        </w:tc>
        <w:tc>
          <w:tcPr>
            <w:tcW w:w="2874" w:type="dxa"/>
          </w:tcPr>
          <w:p w:rsidR="00434218" w:rsidRPr="002B020C" w:rsidRDefault="00434218" w:rsidP="002801EF">
            <w:pPr>
              <w:widowControl w:val="0"/>
              <w:autoSpaceDE w:val="0"/>
              <w:autoSpaceDN w:val="0"/>
              <w:spacing w:after="0" w:line="240" w:lineRule="auto"/>
              <w:ind w:left="105"/>
              <w:jc w:val="center"/>
              <w:rPr>
                <w:rFonts w:ascii="Times New Roman" w:hAnsi="Times New Roman" w:cs="Times New Roman"/>
                <w:sz w:val="12"/>
                <w:szCs w:val="12"/>
              </w:rPr>
            </w:pPr>
            <w:r w:rsidRPr="002B020C">
              <w:rPr>
                <w:rFonts w:ascii="Times New Roman" w:hAnsi="Times New Roman" w:cs="Times New Roman"/>
                <w:spacing w:val="-5"/>
                <w:sz w:val="12"/>
                <w:szCs w:val="12"/>
              </w:rPr>
              <w:t>Нет</w:t>
            </w:r>
          </w:p>
        </w:tc>
      </w:tr>
      <w:tr w:rsidR="00434218" w:rsidRPr="002B020C" w:rsidTr="002B020C">
        <w:tc>
          <w:tcPr>
            <w:tcW w:w="10852" w:type="dxa"/>
            <w:gridSpan w:val="4"/>
          </w:tcPr>
          <w:p w:rsidR="00434218" w:rsidRPr="002B020C" w:rsidRDefault="00434218" w:rsidP="002801EF">
            <w:pPr>
              <w:suppressAutoHyphens/>
              <w:spacing w:after="0" w:line="240" w:lineRule="auto"/>
              <w:rPr>
                <w:rFonts w:ascii="Times New Roman" w:hAnsi="Times New Roman" w:cs="Times New Roman"/>
                <w:sz w:val="12"/>
                <w:szCs w:val="12"/>
                <w:lang w:eastAsia="ru-RU"/>
              </w:rPr>
            </w:pPr>
            <w:r w:rsidRPr="002B020C">
              <w:rPr>
                <w:rFonts w:ascii="Times New Roman" w:hAnsi="Times New Roman" w:cs="Times New Roman"/>
                <w:sz w:val="12"/>
                <w:szCs w:val="12"/>
                <w:lang w:eastAsia="ru-RU"/>
              </w:rPr>
              <w:t xml:space="preserve">Дополнительно может быть представлен в электронном виде соответствующий документ, заверенный усиленной квалифицированной подписью  организации его выдавшей. </w:t>
            </w:r>
          </w:p>
        </w:tc>
      </w:tr>
    </w:tbl>
    <w:p w:rsidR="002B020C" w:rsidRDefault="002B020C" w:rsidP="002B020C">
      <w:pPr>
        <w:tabs>
          <w:tab w:val="left" w:pos="720"/>
        </w:tabs>
        <w:suppressAutoHyphens/>
        <w:spacing w:after="0" w:line="240" w:lineRule="auto"/>
        <w:jc w:val="right"/>
        <w:rPr>
          <w:rFonts w:ascii="Times New Roman" w:eastAsia="Times New Roman" w:hAnsi="Times New Roman" w:cs="Times New Roman"/>
          <w:sz w:val="12"/>
          <w:szCs w:val="12"/>
          <w:lang w:eastAsia="ru-RU"/>
        </w:rPr>
      </w:pPr>
    </w:p>
    <w:p w:rsidR="002B020C" w:rsidRPr="001A0AC3" w:rsidRDefault="002B020C" w:rsidP="002B020C">
      <w:pPr>
        <w:tabs>
          <w:tab w:val="left" w:pos="720"/>
        </w:tabs>
        <w:suppressAutoHyphens/>
        <w:spacing w:after="0" w:line="240" w:lineRule="auto"/>
        <w:jc w:val="right"/>
        <w:rPr>
          <w:rFonts w:ascii="Times New Roman" w:eastAsia="Times New Roman" w:hAnsi="Times New Roman" w:cs="Times New Roman"/>
          <w:sz w:val="12"/>
          <w:szCs w:val="12"/>
          <w:lang w:eastAsia="ru-RU"/>
        </w:rPr>
      </w:pPr>
      <w:r w:rsidRPr="001A0AC3">
        <w:rPr>
          <w:rFonts w:ascii="Times New Roman" w:eastAsia="Times New Roman" w:hAnsi="Times New Roman" w:cs="Times New Roman"/>
          <w:sz w:val="12"/>
          <w:szCs w:val="12"/>
          <w:lang w:eastAsia="ru-RU"/>
        </w:rPr>
        <w:t>Приложение №</w:t>
      </w:r>
      <w:r>
        <w:rPr>
          <w:rFonts w:ascii="Times New Roman" w:eastAsia="Times New Roman" w:hAnsi="Times New Roman" w:cs="Times New Roman"/>
          <w:sz w:val="12"/>
          <w:szCs w:val="12"/>
          <w:lang w:eastAsia="ru-RU"/>
        </w:rPr>
        <w:t>8</w:t>
      </w:r>
      <w:r w:rsidRPr="001A0AC3">
        <w:rPr>
          <w:rFonts w:ascii="Times New Roman" w:eastAsia="Times New Roman" w:hAnsi="Times New Roman" w:cs="Times New Roman"/>
          <w:sz w:val="12"/>
          <w:szCs w:val="12"/>
          <w:lang w:eastAsia="ru-RU"/>
        </w:rPr>
        <w:t xml:space="preserve">               </w:t>
      </w:r>
    </w:p>
    <w:p w:rsidR="002B020C" w:rsidRPr="001A0AC3" w:rsidRDefault="002B020C" w:rsidP="002B020C">
      <w:pPr>
        <w:tabs>
          <w:tab w:val="left" w:pos="720"/>
        </w:tabs>
        <w:suppressAutoHyphens/>
        <w:spacing w:after="0" w:line="240" w:lineRule="auto"/>
        <w:jc w:val="right"/>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 xml:space="preserve">к административному регламенту </w:t>
      </w:r>
      <w:r w:rsidRPr="001A0AC3">
        <w:rPr>
          <w:rFonts w:ascii="Times New Roman" w:eastAsia="Times New Roman" w:hAnsi="Times New Roman" w:cs="Times New Roman"/>
          <w:sz w:val="12"/>
          <w:szCs w:val="12"/>
          <w:lang w:eastAsia="ru-RU"/>
        </w:rPr>
        <w:t xml:space="preserve">предоставления муниципальной услуги </w:t>
      </w:r>
    </w:p>
    <w:p w:rsidR="002B020C" w:rsidRPr="001A0AC3" w:rsidRDefault="002B020C" w:rsidP="002B020C">
      <w:pPr>
        <w:tabs>
          <w:tab w:val="left" w:pos="720"/>
        </w:tabs>
        <w:suppressAutoHyphens/>
        <w:spacing w:after="0" w:line="240" w:lineRule="auto"/>
        <w:jc w:val="right"/>
        <w:rPr>
          <w:rFonts w:ascii="Times New Roman" w:eastAsia="Times New Roman" w:hAnsi="Times New Roman" w:cs="Times New Roman"/>
          <w:sz w:val="12"/>
          <w:szCs w:val="12"/>
          <w:lang w:eastAsia="ru-RU"/>
        </w:rPr>
      </w:pPr>
      <w:r w:rsidRPr="001A0AC3">
        <w:rPr>
          <w:rFonts w:ascii="Times New Roman" w:eastAsia="Times New Roman" w:hAnsi="Times New Roman" w:cs="Times New Roman"/>
          <w:sz w:val="12"/>
          <w:szCs w:val="12"/>
          <w:lang w:eastAsia="ru-RU"/>
        </w:rPr>
        <w:t xml:space="preserve"> «По</w:t>
      </w:r>
      <w:r>
        <w:rPr>
          <w:rFonts w:ascii="Times New Roman" w:eastAsia="Times New Roman" w:hAnsi="Times New Roman" w:cs="Times New Roman"/>
          <w:sz w:val="12"/>
          <w:szCs w:val="12"/>
          <w:lang w:eastAsia="ru-RU"/>
        </w:rPr>
        <w:t xml:space="preserve">становка на учет и направление </w:t>
      </w:r>
      <w:r w:rsidRPr="001A0AC3">
        <w:rPr>
          <w:rFonts w:ascii="Times New Roman" w:eastAsia="Times New Roman" w:hAnsi="Times New Roman" w:cs="Times New Roman"/>
          <w:sz w:val="12"/>
          <w:szCs w:val="12"/>
          <w:lang w:eastAsia="ru-RU"/>
        </w:rPr>
        <w:t xml:space="preserve">детей в муниципальные образовательные </w:t>
      </w:r>
    </w:p>
    <w:p w:rsidR="00434218" w:rsidRDefault="002B020C" w:rsidP="008F2D41">
      <w:pPr>
        <w:tabs>
          <w:tab w:val="left" w:pos="720"/>
        </w:tabs>
        <w:suppressAutoHyphens/>
        <w:spacing w:after="0" w:line="240" w:lineRule="auto"/>
        <w:jc w:val="right"/>
        <w:rPr>
          <w:rFonts w:ascii="Times New Roman" w:eastAsia="Times New Roman" w:hAnsi="Times New Roman" w:cs="Times New Roman"/>
          <w:sz w:val="12"/>
          <w:szCs w:val="12"/>
          <w:lang w:eastAsia="ru-RU"/>
        </w:rPr>
      </w:pPr>
      <w:r w:rsidRPr="001A0AC3">
        <w:rPr>
          <w:rFonts w:ascii="Times New Roman" w:eastAsia="Times New Roman" w:hAnsi="Times New Roman" w:cs="Times New Roman"/>
          <w:sz w:val="12"/>
          <w:szCs w:val="12"/>
          <w:lang w:eastAsia="ru-RU"/>
        </w:rPr>
        <w:t xml:space="preserve">                                     организац</w:t>
      </w:r>
      <w:r>
        <w:rPr>
          <w:rFonts w:ascii="Times New Roman" w:eastAsia="Times New Roman" w:hAnsi="Times New Roman" w:cs="Times New Roman"/>
          <w:sz w:val="12"/>
          <w:szCs w:val="12"/>
          <w:lang w:eastAsia="ru-RU"/>
        </w:rPr>
        <w:t xml:space="preserve">ии, реализующие образовательные </w:t>
      </w:r>
      <w:r w:rsidRPr="001A0AC3">
        <w:rPr>
          <w:rFonts w:ascii="Times New Roman" w:eastAsia="Times New Roman" w:hAnsi="Times New Roman" w:cs="Times New Roman"/>
          <w:sz w:val="12"/>
          <w:szCs w:val="12"/>
          <w:lang w:eastAsia="ru-RU"/>
        </w:rPr>
        <w:t>про</w:t>
      </w:r>
      <w:r w:rsidR="008F2D41">
        <w:rPr>
          <w:rFonts w:ascii="Times New Roman" w:eastAsia="Times New Roman" w:hAnsi="Times New Roman" w:cs="Times New Roman"/>
          <w:sz w:val="12"/>
          <w:szCs w:val="12"/>
          <w:lang w:eastAsia="ru-RU"/>
        </w:rPr>
        <w:t>граммы дошкольного образования»</w:t>
      </w:r>
    </w:p>
    <w:p w:rsidR="008F2D41" w:rsidRPr="008F2D41" w:rsidRDefault="008F2D41" w:rsidP="008F2D41">
      <w:pPr>
        <w:tabs>
          <w:tab w:val="left" w:pos="720"/>
        </w:tabs>
        <w:suppressAutoHyphens/>
        <w:spacing w:after="0" w:line="240" w:lineRule="auto"/>
        <w:jc w:val="right"/>
        <w:rPr>
          <w:rFonts w:ascii="Times New Roman" w:eastAsia="Times New Roman" w:hAnsi="Times New Roman" w:cs="Times New Roman"/>
          <w:sz w:val="12"/>
          <w:szCs w:val="12"/>
          <w:lang w:eastAsia="ru-RU"/>
        </w:rPr>
      </w:pPr>
    </w:p>
    <w:p w:rsidR="00434218" w:rsidRPr="002801EF" w:rsidRDefault="00434218" w:rsidP="002801EF">
      <w:pPr>
        <w:spacing w:after="0" w:line="240" w:lineRule="auto"/>
        <w:ind w:left="258" w:right="382"/>
        <w:jc w:val="center"/>
        <w:rPr>
          <w:rFonts w:ascii="Times New Roman" w:eastAsia="Times New Roman" w:hAnsi="Times New Roman" w:cs="Times New Roman"/>
          <w:b/>
          <w:sz w:val="16"/>
          <w:szCs w:val="16"/>
          <w:lang w:eastAsia="ru-RU"/>
        </w:rPr>
      </w:pPr>
      <w:r w:rsidRPr="002801EF">
        <w:rPr>
          <w:rFonts w:ascii="Times New Roman" w:eastAsia="Times New Roman" w:hAnsi="Times New Roman" w:cs="Times New Roman"/>
          <w:b/>
          <w:spacing w:val="-2"/>
          <w:sz w:val="16"/>
          <w:szCs w:val="16"/>
          <w:lang w:eastAsia="ru-RU"/>
        </w:rPr>
        <w:t>ЗАЯВЛЕНИЕ</w:t>
      </w:r>
    </w:p>
    <w:p w:rsidR="00434218" w:rsidRPr="002801EF" w:rsidRDefault="008F2D41" w:rsidP="002801EF">
      <w:pPr>
        <w:suppressAutoHyphens/>
        <w:spacing w:after="0" w:line="240" w:lineRule="auto"/>
        <w:jc w:val="center"/>
        <w:rPr>
          <w:rFonts w:ascii="Times New Roman" w:eastAsia="Times New Roman" w:hAnsi="Times New Roman" w:cs="Times New Roman"/>
          <w:b/>
          <w:spacing w:val="-2"/>
          <w:sz w:val="16"/>
          <w:szCs w:val="16"/>
          <w:lang w:eastAsia="ru-RU"/>
        </w:rPr>
      </w:pPr>
      <w:r>
        <w:rPr>
          <w:rFonts w:ascii="Times New Roman" w:eastAsia="Times New Roman" w:hAnsi="Times New Roman" w:cs="Times New Roman"/>
          <w:b/>
          <w:sz w:val="16"/>
          <w:szCs w:val="16"/>
          <w:lang w:eastAsia="ru-RU"/>
        </w:rPr>
        <w:t>о</w:t>
      </w:r>
      <w:r w:rsidR="002B020C">
        <w:rPr>
          <w:rFonts w:ascii="Times New Roman" w:eastAsia="Times New Roman" w:hAnsi="Times New Roman" w:cs="Times New Roman"/>
          <w:b/>
          <w:sz w:val="16"/>
          <w:szCs w:val="16"/>
          <w:lang w:eastAsia="ru-RU"/>
        </w:rPr>
        <w:t xml:space="preserve"> </w:t>
      </w:r>
      <w:r w:rsidR="00434218" w:rsidRPr="002801EF">
        <w:rPr>
          <w:rFonts w:ascii="Times New Roman" w:eastAsia="Times New Roman" w:hAnsi="Times New Roman" w:cs="Times New Roman"/>
          <w:b/>
          <w:sz w:val="16"/>
          <w:szCs w:val="16"/>
          <w:lang w:eastAsia="ru-RU"/>
        </w:rPr>
        <w:t>предоставлении</w:t>
      </w:r>
      <w:r w:rsidR="002B020C">
        <w:rPr>
          <w:rFonts w:ascii="Times New Roman" w:eastAsia="Times New Roman" w:hAnsi="Times New Roman" w:cs="Times New Roman"/>
          <w:b/>
          <w:sz w:val="16"/>
          <w:szCs w:val="16"/>
          <w:lang w:eastAsia="ru-RU"/>
        </w:rPr>
        <w:t xml:space="preserve"> </w:t>
      </w:r>
      <w:r w:rsidR="00434218" w:rsidRPr="002801EF">
        <w:rPr>
          <w:rFonts w:ascii="Times New Roman" w:eastAsia="Times New Roman" w:hAnsi="Times New Roman" w:cs="Times New Roman"/>
          <w:b/>
          <w:sz w:val="16"/>
          <w:szCs w:val="16"/>
          <w:lang w:eastAsia="ru-RU"/>
        </w:rPr>
        <w:t>муниципальной</w:t>
      </w:r>
      <w:r w:rsidR="002B020C">
        <w:rPr>
          <w:rFonts w:ascii="Times New Roman" w:eastAsia="Times New Roman" w:hAnsi="Times New Roman" w:cs="Times New Roman"/>
          <w:b/>
          <w:sz w:val="16"/>
          <w:szCs w:val="16"/>
          <w:lang w:eastAsia="ru-RU"/>
        </w:rPr>
        <w:t xml:space="preserve"> </w:t>
      </w:r>
      <w:r w:rsidR="00434218" w:rsidRPr="002801EF">
        <w:rPr>
          <w:rFonts w:ascii="Times New Roman" w:eastAsia="Times New Roman" w:hAnsi="Times New Roman" w:cs="Times New Roman"/>
          <w:b/>
          <w:sz w:val="16"/>
          <w:szCs w:val="16"/>
          <w:lang w:eastAsia="ru-RU"/>
        </w:rPr>
        <w:t>услуги на</w:t>
      </w:r>
      <w:r w:rsidR="002B020C">
        <w:rPr>
          <w:rFonts w:ascii="Times New Roman" w:eastAsia="Times New Roman" w:hAnsi="Times New Roman" w:cs="Times New Roman"/>
          <w:b/>
          <w:sz w:val="16"/>
          <w:szCs w:val="16"/>
          <w:lang w:eastAsia="ru-RU"/>
        </w:rPr>
        <w:t xml:space="preserve"> </w:t>
      </w:r>
      <w:r w:rsidR="00434218" w:rsidRPr="002801EF">
        <w:rPr>
          <w:rFonts w:ascii="Times New Roman" w:eastAsia="Times New Roman" w:hAnsi="Times New Roman" w:cs="Times New Roman"/>
          <w:b/>
          <w:sz w:val="16"/>
          <w:szCs w:val="16"/>
          <w:lang w:eastAsia="ru-RU"/>
        </w:rPr>
        <w:t>бумажном</w:t>
      </w:r>
      <w:r w:rsidR="002B020C">
        <w:rPr>
          <w:rFonts w:ascii="Times New Roman" w:eastAsia="Times New Roman" w:hAnsi="Times New Roman" w:cs="Times New Roman"/>
          <w:b/>
          <w:sz w:val="16"/>
          <w:szCs w:val="16"/>
          <w:lang w:eastAsia="ru-RU"/>
        </w:rPr>
        <w:t xml:space="preserve"> </w:t>
      </w:r>
      <w:r w:rsidR="00434218" w:rsidRPr="002801EF">
        <w:rPr>
          <w:rFonts w:ascii="Times New Roman" w:eastAsia="Times New Roman" w:hAnsi="Times New Roman" w:cs="Times New Roman"/>
          <w:b/>
          <w:spacing w:val="-2"/>
          <w:sz w:val="16"/>
          <w:szCs w:val="16"/>
          <w:lang w:eastAsia="ru-RU"/>
        </w:rPr>
        <w:t>носителе</w:t>
      </w:r>
    </w:p>
    <w:p w:rsidR="00434218" w:rsidRPr="002801EF" w:rsidRDefault="00434218" w:rsidP="002801EF">
      <w:pPr>
        <w:suppressAutoHyphens/>
        <w:spacing w:after="0" w:line="240" w:lineRule="auto"/>
        <w:jc w:val="center"/>
        <w:rPr>
          <w:rFonts w:ascii="Times New Roman" w:eastAsia="Times New Roman" w:hAnsi="Times New Roman" w:cs="Times New Roman"/>
          <w:b/>
          <w:spacing w:val="-2"/>
          <w:sz w:val="16"/>
          <w:szCs w:val="16"/>
          <w:lang w:eastAsia="ru-RU"/>
        </w:rPr>
      </w:pPr>
    </w:p>
    <w:p w:rsidR="00434218" w:rsidRPr="002801EF" w:rsidRDefault="00434218" w:rsidP="002801EF">
      <w:pPr>
        <w:spacing w:after="0" w:line="240" w:lineRule="auto"/>
        <w:ind w:left="216" w:right="340" w:firstLine="708"/>
        <w:jc w:val="both"/>
        <w:rPr>
          <w:rFonts w:ascii="Times New Roman" w:eastAsia="Times New Roman" w:hAnsi="Times New Roman" w:cs="Times New Roman"/>
          <w:i/>
          <w:sz w:val="16"/>
          <w:szCs w:val="16"/>
          <w:lang w:eastAsia="ru-RU"/>
        </w:rPr>
      </w:pPr>
      <w:r w:rsidRPr="002801EF">
        <w:rPr>
          <w:rFonts w:ascii="Times New Roman" w:eastAsia="Times New Roman" w:hAnsi="Times New Roman" w:cs="Times New Roman"/>
          <w:sz w:val="16"/>
          <w:szCs w:val="16"/>
          <w:lang w:eastAsia="ru-RU"/>
        </w:rPr>
        <w:t>Я, ________________________</w:t>
      </w:r>
      <w:r w:rsidRPr="002801EF">
        <w:rPr>
          <w:rFonts w:ascii="Times New Roman" w:eastAsia="Times New Roman" w:hAnsi="Times New Roman" w:cs="Times New Roman"/>
          <w:i/>
          <w:sz w:val="16"/>
          <w:szCs w:val="16"/>
          <w:lang w:eastAsia="ru-RU"/>
        </w:rPr>
        <w:t>(ФИО родителя (законного представителя), паспортные данные (реквизиты документа, подтверждающего представительство)</w:t>
      </w:r>
      <w:r w:rsidRPr="002801EF">
        <w:rPr>
          <w:rFonts w:ascii="Times New Roman" w:eastAsia="Times New Roman" w:hAnsi="Times New Roman" w:cs="Times New Roman"/>
          <w:sz w:val="16"/>
          <w:szCs w:val="16"/>
          <w:lang w:eastAsia="ru-RU"/>
        </w:rPr>
        <w:t xml:space="preserve">, как </w:t>
      </w:r>
      <w:r w:rsidRPr="002801EF">
        <w:rPr>
          <w:rFonts w:ascii="Times New Roman" w:eastAsia="Times New Roman" w:hAnsi="Times New Roman" w:cs="Times New Roman"/>
          <w:i/>
          <w:sz w:val="16"/>
          <w:szCs w:val="16"/>
          <w:lang w:eastAsia="ru-RU"/>
        </w:rPr>
        <w:t>родитель (законныйпредставитель),</w:t>
      </w:r>
      <w:r w:rsidRPr="002801EF">
        <w:rPr>
          <w:rFonts w:ascii="Times New Roman" w:eastAsia="Times New Roman" w:hAnsi="Times New Roman" w:cs="Times New Roman"/>
          <w:sz w:val="16"/>
          <w:szCs w:val="16"/>
          <w:lang w:eastAsia="ru-RU"/>
        </w:rPr>
        <w:t xml:space="preserve">прошупоставитьнаучетвкачественуждающегосяв предоставлении места в образовательной организации </w:t>
      </w:r>
      <w:r w:rsidRPr="002801EF">
        <w:rPr>
          <w:rFonts w:ascii="Times New Roman" w:eastAsia="Times New Roman" w:hAnsi="Times New Roman" w:cs="Times New Roman"/>
          <w:i/>
          <w:sz w:val="16"/>
          <w:szCs w:val="16"/>
          <w:lang w:eastAsia="ru-RU"/>
        </w:rPr>
        <w:t>в муниципальной</w:t>
      </w:r>
      <w:r w:rsidRPr="002801EF">
        <w:rPr>
          <w:rFonts w:ascii="Times New Roman" w:eastAsia="Times New Roman" w:hAnsi="Times New Roman" w:cs="Times New Roman"/>
          <w:sz w:val="16"/>
          <w:szCs w:val="16"/>
          <w:lang w:eastAsia="ru-RU"/>
        </w:rPr>
        <w:t>образовательнойорганизации,атакженаправитьнаобучение с ___________</w:t>
      </w:r>
      <w:r w:rsidRPr="002801EF">
        <w:rPr>
          <w:rFonts w:ascii="Times New Roman" w:eastAsia="Times New Roman" w:hAnsi="Times New Roman" w:cs="Times New Roman"/>
          <w:i/>
          <w:sz w:val="16"/>
          <w:szCs w:val="16"/>
          <w:lang w:eastAsia="ru-RU"/>
        </w:rPr>
        <w:t>(желаемая</w:t>
      </w:r>
      <w:r w:rsidR="002B020C">
        <w:rPr>
          <w:rFonts w:ascii="Times New Roman" w:eastAsia="Times New Roman" w:hAnsi="Times New Roman" w:cs="Times New Roman"/>
          <w:i/>
          <w:sz w:val="16"/>
          <w:szCs w:val="16"/>
          <w:lang w:eastAsia="ru-RU"/>
        </w:rPr>
        <w:t xml:space="preserve"> </w:t>
      </w:r>
      <w:r w:rsidRPr="002801EF">
        <w:rPr>
          <w:rFonts w:ascii="Times New Roman" w:eastAsia="Times New Roman" w:hAnsi="Times New Roman" w:cs="Times New Roman"/>
          <w:i/>
          <w:sz w:val="16"/>
          <w:szCs w:val="16"/>
          <w:lang w:eastAsia="ru-RU"/>
        </w:rPr>
        <w:t>дата</w:t>
      </w:r>
      <w:r w:rsidR="002B020C">
        <w:rPr>
          <w:rFonts w:ascii="Times New Roman" w:eastAsia="Times New Roman" w:hAnsi="Times New Roman" w:cs="Times New Roman"/>
          <w:i/>
          <w:sz w:val="16"/>
          <w:szCs w:val="16"/>
          <w:lang w:eastAsia="ru-RU"/>
        </w:rPr>
        <w:t xml:space="preserve"> </w:t>
      </w:r>
      <w:r w:rsidRPr="002801EF">
        <w:rPr>
          <w:rFonts w:ascii="Times New Roman" w:eastAsia="Times New Roman" w:hAnsi="Times New Roman" w:cs="Times New Roman"/>
          <w:i/>
          <w:sz w:val="16"/>
          <w:szCs w:val="16"/>
          <w:lang w:eastAsia="ru-RU"/>
        </w:rPr>
        <w:t>обучения)в</w:t>
      </w:r>
      <w:r w:rsidR="002B020C">
        <w:rPr>
          <w:rFonts w:ascii="Times New Roman" w:eastAsia="Times New Roman" w:hAnsi="Times New Roman" w:cs="Times New Roman"/>
          <w:i/>
          <w:sz w:val="16"/>
          <w:szCs w:val="16"/>
          <w:lang w:eastAsia="ru-RU"/>
        </w:rPr>
        <w:t xml:space="preserve"> </w:t>
      </w:r>
      <w:r w:rsidRPr="002801EF">
        <w:rPr>
          <w:rFonts w:ascii="Times New Roman" w:eastAsia="Times New Roman" w:hAnsi="Times New Roman" w:cs="Times New Roman"/>
          <w:i/>
          <w:sz w:val="16"/>
          <w:szCs w:val="16"/>
          <w:lang w:eastAsia="ru-RU"/>
        </w:rPr>
        <w:t>муниципальную</w:t>
      </w:r>
      <w:r w:rsidR="002B020C">
        <w:rPr>
          <w:rFonts w:ascii="Times New Roman" w:eastAsia="Times New Roman" w:hAnsi="Times New Roman" w:cs="Times New Roman"/>
          <w:i/>
          <w:sz w:val="16"/>
          <w:szCs w:val="16"/>
          <w:lang w:eastAsia="ru-RU"/>
        </w:rPr>
        <w:t xml:space="preserve"> </w:t>
      </w:r>
      <w:r w:rsidRPr="002801EF">
        <w:rPr>
          <w:rFonts w:ascii="Times New Roman" w:eastAsia="Times New Roman" w:hAnsi="Times New Roman" w:cs="Times New Roman"/>
          <w:sz w:val="16"/>
          <w:szCs w:val="16"/>
          <w:lang w:eastAsia="ru-RU"/>
        </w:rPr>
        <w:t>образовательную организацию ________________</w:t>
      </w:r>
      <w:r w:rsidRPr="002801EF">
        <w:rPr>
          <w:rFonts w:ascii="Times New Roman" w:eastAsia="Times New Roman" w:hAnsi="Times New Roman" w:cs="Times New Roman"/>
          <w:i/>
          <w:sz w:val="16"/>
          <w:szCs w:val="16"/>
          <w:lang w:eastAsia="ru-RU"/>
        </w:rPr>
        <w:t>(наименование образовательной организации)</w:t>
      </w:r>
      <w:r w:rsidRPr="002801EF">
        <w:rPr>
          <w:rFonts w:ascii="Times New Roman" w:eastAsia="Times New Roman" w:hAnsi="Times New Roman" w:cs="Times New Roman"/>
          <w:sz w:val="16"/>
          <w:szCs w:val="16"/>
          <w:lang w:eastAsia="ru-RU"/>
        </w:rPr>
        <w:t>с предоставлением возможностиобучения</w:t>
      </w:r>
      <w:r w:rsidRPr="002801EF">
        <w:rPr>
          <w:rFonts w:ascii="Times New Roman" w:eastAsia="Times New Roman" w:hAnsi="Times New Roman" w:cs="Times New Roman"/>
          <w:i/>
          <w:sz w:val="16"/>
          <w:szCs w:val="16"/>
          <w:lang w:eastAsia="ru-RU"/>
        </w:rPr>
        <w:t xml:space="preserve">(указатьязыкобразования,режимпребыванияребенкав группе, направленность группы, реквизиты заключения психолого-медико- педагогической комиссии (при наличии))(ФИО ребенка, дата рождения, реквизиты свидетельства о рождении (документа, удостоверяющего личность), </w:t>
      </w:r>
      <w:r w:rsidRPr="002801EF">
        <w:rPr>
          <w:rFonts w:ascii="Times New Roman" w:eastAsia="Times New Roman" w:hAnsi="Times New Roman" w:cs="Times New Roman"/>
          <w:sz w:val="16"/>
          <w:szCs w:val="16"/>
          <w:lang w:eastAsia="ru-RU"/>
        </w:rPr>
        <w:t xml:space="preserve">проживающего по адресу __________________ </w:t>
      </w:r>
      <w:r w:rsidRPr="002801EF">
        <w:rPr>
          <w:rFonts w:ascii="Times New Roman" w:eastAsia="Times New Roman" w:hAnsi="Times New Roman" w:cs="Times New Roman"/>
          <w:i/>
          <w:sz w:val="16"/>
          <w:szCs w:val="16"/>
          <w:lang w:eastAsia="ru-RU"/>
        </w:rPr>
        <w:t>(адрес места жительства).</w:t>
      </w:r>
    </w:p>
    <w:p w:rsidR="00434218" w:rsidRPr="002801EF" w:rsidRDefault="00434218" w:rsidP="002801EF">
      <w:pPr>
        <w:spacing w:after="0" w:line="240" w:lineRule="auto"/>
        <w:ind w:left="216" w:right="340" w:firstLine="708"/>
        <w:jc w:val="both"/>
        <w:rPr>
          <w:rFonts w:ascii="Times New Roman" w:eastAsia="Times New Roman" w:hAnsi="Times New Roman" w:cs="Times New Roman"/>
          <w:i/>
          <w:sz w:val="16"/>
          <w:szCs w:val="16"/>
          <w:lang w:eastAsia="ru-RU"/>
        </w:rPr>
      </w:pPr>
    </w:p>
    <w:p w:rsidR="00434218" w:rsidRPr="002801EF" w:rsidRDefault="00434218" w:rsidP="002801EF">
      <w:pPr>
        <w:tabs>
          <w:tab w:val="left" w:pos="3060"/>
        </w:tabs>
        <w:spacing w:after="0" w:line="240" w:lineRule="auto"/>
        <w:ind w:left="216" w:right="344" w:firstLine="708"/>
        <w:jc w:val="both"/>
        <w:rPr>
          <w:rFonts w:ascii="Times New Roman" w:eastAsia="Times New Roman" w:hAnsi="Times New Roman" w:cs="Times New Roman"/>
          <w:i/>
          <w:sz w:val="16"/>
          <w:szCs w:val="16"/>
          <w:lang w:eastAsia="ru-RU"/>
        </w:rPr>
      </w:pPr>
      <w:r w:rsidRPr="002801EF">
        <w:rPr>
          <w:rFonts w:ascii="Times New Roman" w:eastAsia="Times New Roman" w:hAnsi="Times New Roman" w:cs="Times New Roman"/>
          <w:sz w:val="16"/>
          <w:szCs w:val="16"/>
          <w:lang w:eastAsia="ru-RU"/>
        </w:rPr>
        <w:t>При отсутствии мест для приема в указанной образовательной организации прошу направить на обучение в следующие по списку образовательные организации ___________________</w:t>
      </w:r>
      <w:r w:rsidRPr="002801EF">
        <w:rPr>
          <w:rFonts w:ascii="Times New Roman" w:eastAsia="Times New Roman" w:hAnsi="Times New Roman" w:cs="Times New Roman"/>
          <w:i/>
          <w:sz w:val="16"/>
          <w:szCs w:val="16"/>
          <w:lang w:eastAsia="ru-RU"/>
        </w:rPr>
        <w:t>(указываются в порядке приоритета).</w:t>
      </w:r>
    </w:p>
    <w:p w:rsidR="00434218" w:rsidRPr="002801EF" w:rsidRDefault="00434218" w:rsidP="002801EF">
      <w:pPr>
        <w:tabs>
          <w:tab w:val="left" w:pos="3060"/>
        </w:tabs>
        <w:spacing w:after="0" w:line="240" w:lineRule="auto"/>
        <w:ind w:left="216" w:right="342" w:firstLine="708"/>
        <w:jc w:val="both"/>
        <w:rPr>
          <w:rFonts w:ascii="Times New Roman" w:eastAsia="Times New Roman" w:hAnsi="Times New Roman" w:cs="Times New Roman"/>
          <w:sz w:val="16"/>
          <w:szCs w:val="16"/>
          <w:lang w:eastAsia="ru-RU"/>
        </w:rPr>
      </w:pPr>
      <w:r w:rsidRPr="002801EF">
        <w:rPr>
          <w:rFonts w:ascii="Times New Roman" w:eastAsia="Times New Roman" w:hAnsi="Times New Roman" w:cs="Times New Roman"/>
          <w:sz w:val="16"/>
          <w:szCs w:val="16"/>
          <w:lang w:eastAsia="ru-RU"/>
        </w:rPr>
        <w:t xml:space="preserve">Всвязисположеннымимнеспециальнымимерамиподдержки(правонавнеочередноеилипервоочередноезачисление)прошуоказатьданнуюуслугу </w:t>
      </w:r>
      <w:r w:rsidRPr="002801EF">
        <w:rPr>
          <w:rFonts w:ascii="Times New Roman" w:eastAsia="Times New Roman" w:hAnsi="Times New Roman" w:cs="Times New Roman"/>
          <w:i/>
          <w:sz w:val="16"/>
          <w:szCs w:val="16"/>
          <w:lang w:eastAsia="ru-RU"/>
        </w:rPr>
        <w:t xml:space="preserve">во внеочередном (первоочередном) </w:t>
      </w:r>
      <w:r w:rsidRPr="002801EF">
        <w:rPr>
          <w:rFonts w:ascii="Times New Roman" w:eastAsia="Times New Roman" w:hAnsi="Times New Roman" w:cs="Times New Roman"/>
          <w:sz w:val="16"/>
          <w:szCs w:val="16"/>
          <w:lang w:eastAsia="ru-RU"/>
        </w:rPr>
        <w:t>порядке. Соответствующие документы, подтверждающие право, прилагаются.</w:t>
      </w:r>
    </w:p>
    <w:p w:rsidR="00434218" w:rsidRPr="002801EF" w:rsidRDefault="00434218" w:rsidP="002801EF">
      <w:pPr>
        <w:spacing w:after="0" w:line="240" w:lineRule="auto"/>
        <w:ind w:left="216" w:right="343" w:firstLine="708"/>
        <w:jc w:val="both"/>
        <w:rPr>
          <w:rFonts w:ascii="Times New Roman" w:eastAsia="Times New Roman" w:hAnsi="Times New Roman" w:cs="Times New Roman"/>
          <w:sz w:val="16"/>
          <w:szCs w:val="16"/>
          <w:lang w:eastAsia="ru-RU"/>
        </w:rPr>
      </w:pPr>
      <w:r w:rsidRPr="002801EF">
        <w:rPr>
          <w:rFonts w:ascii="Times New Roman" w:eastAsia="Times New Roman" w:hAnsi="Times New Roman" w:cs="Times New Roman"/>
          <w:sz w:val="16"/>
          <w:szCs w:val="16"/>
          <w:lang w:eastAsia="ru-RU"/>
        </w:rPr>
        <w:t>В</w:t>
      </w:r>
      <w:r w:rsidR="002B020C">
        <w:rPr>
          <w:rFonts w:ascii="Times New Roman" w:eastAsia="Times New Roman" w:hAnsi="Times New Roman" w:cs="Times New Roman"/>
          <w:sz w:val="16"/>
          <w:szCs w:val="16"/>
          <w:lang w:eastAsia="ru-RU"/>
        </w:rPr>
        <w:t xml:space="preserve"> </w:t>
      </w:r>
      <w:r w:rsidRPr="002801EF">
        <w:rPr>
          <w:rFonts w:ascii="Times New Roman" w:eastAsia="Times New Roman" w:hAnsi="Times New Roman" w:cs="Times New Roman"/>
          <w:sz w:val="16"/>
          <w:szCs w:val="16"/>
          <w:lang w:eastAsia="ru-RU"/>
        </w:rPr>
        <w:t>образовательной</w:t>
      </w:r>
      <w:r w:rsidR="002B020C">
        <w:rPr>
          <w:rFonts w:ascii="Times New Roman" w:eastAsia="Times New Roman" w:hAnsi="Times New Roman" w:cs="Times New Roman"/>
          <w:sz w:val="16"/>
          <w:szCs w:val="16"/>
          <w:lang w:eastAsia="ru-RU"/>
        </w:rPr>
        <w:t xml:space="preserve"> </w:t>
      </w:r>
      <w:r w:rsidRPr="002801EF">
        <w:rPr>
          <w:rFonts w:ascii="Times New Roman" w:eastAsia="Times New Roman" w:hAnsi="Times New Roman" w:cs="Times New Roman"/>
          <w:sz w:val="16"/>
          <w:szCs w:val="16"/>
          <w:lang w:eastAsia="ru-RU"/>
        </w:rPr>
        <w:t>организации</w:t>
      </w:r>
      <w:r w:rsidRPr="002801EF">
        <w:rPr>
          <w:rFonts w:ascii="Times New Roman" w:eastAsia="Times New Roman" w:hAnsi="Times New Roman" w:cs="Times New Roman"/>
          <w:spacing w:val="-4"/>
          <w:sz w:val="16"/>
          <w:szCs w:val="16"/>
          <w:lang w:eastAsia="ru-RU"/>
        </w:rPr>
        <w:t xml:space="preserve">_____________________ </w:t>
      </w:r>
      <w:r w:rsidRPr="002801EF">
        <w:rPr>
          <w:rFonts w:ascii="Times New Roman" w:eastAsia="Times New Roman" w:hAnsi="Times New Roman" w:cs="Times New Roman"/>
          <w:sz w:val="16"/>
          <w:szCs w:val="16"/>
          <w:lang w:eastAsia="ru-RU"/>
        </w:rPr>
        <w:t>(</w:t>
      </w:r>
      <w:r w:rsidRPr="002801EF">
        <w:rPr>
          <w:rFonts w:ascii="Times New Roman" w:eastAsia="Times New Roman" w:hAnsi="Times New Roman" w:cs="Times New Roman"/>
          <w:i/>
          <w:sz w:val="16"/>
          <w:szCs w:val="16"/>
          <w:lang w:eastAsia="ru-RU"/>
        </w:rPr>
        <w:t>наименование</w:t>
      </w:r>
      <w:r w:rsidR="002B020C">
        <w:rPr>
          <w:rFonts w:ascii="Times New Roman" w:eastAsia="Times New Roman" w:hAnsi="Times New Roman" w:cs="Times New Roman"/>
          <w:i/>
          <w:sz w:val="16"/>
          <w:szCs w:val="16"/>
          <w:lang w:eastAsia="ru-RU"/>
        </w:rPr>
        <w:t xml:space="preserve"> </w:t>
      </w:r>
      <w:r w:rsidRPr="002801EF">
        <w:rPr>
          <w:rFonts w:ascii="Times New Roman" w:eastAsia="Times New Roman" w:hAnsi="Times New Roman" w:cs="Times New Roman"/>
          <w:i/>
          <w:sz w:val="16"/>
          <w:szCs w:val="16"/>
          <w:lang w:eastAsia="ru-RU"/>
        </w:rPr>
        <w:t>образовательной</w:t>
      </w:r>
      <w:r w:rsidR="002B020C">
        <w:rPr>
          <w:rFonts w:ascii="Times New Roman" w:eastAsia="Times New Roman" w:hAnsi="Times New Roman" w:cs="Times New Roman"/>
          <w:i/>
          <w:sz w:val="16"/>
          <w:szCs w:val="16"/>
          <w:lang w:eastAsia="ru-RU"/>
        </w:rPr>
        <w:t xml:space="preserve"> </w:t>
      </w:r>
      <w:r w:rsidRPr="002801EF">
        <w:rPr>
          <w:rFonts w:ascii="Times New Roman" w:eastAsia="Times New Roman" w:hAnsi="Times New Roman" w:cs="Times New Roman"/>
          <w:i/>
          <w:sz w:val="16"/>
          <w:szCs w:val="16"/>
          <w:lang w:eastAsia="ru-RU"/>
        </w:rPr>
        <w:t>организации из указанной в приоритете)</w:t>
      </w:r>
      <w:r w:rsidR="002B020C">
        <w:rPr>
          <w:rFonts w:ascii="Times New Roman" w:eastAsia="Times New Roman" w:hAnsi="Times New Roman" w:cs="Times New Roman"/>
          <w:i/>
          <w:sz w:val="16"/>
          <w:szCs w:val="16"/>
          <w:lang w:eastAsia="ru-RU"/>
        </w:rPr>
        <w:t xml:space="preserve"> </w:t>
      </w:r>
      <w:r w:rsidRPr="002801EF">
        <w:rPr>
          <w:rFonts w:ascii="Times New Roman" w:eastAsia="Times New Roman" w:hAnsi="Times New Roman" w:cs="Times New Roman"/>
          <w:sz w:val="16"/>
          <w:szCs w:val="16"/>
          <w:lang w:eastAsia="ru-RU"/>
        </w:rPr>
        <w:t>обучается брат (сестра) _____________</w:t>
      </w:r>
      <w:r w:rsidRPr="002801EF">
        <w:rPr>
          <w:rFonts w:ascii="Times New Roman" w:eastAsia="Times New Roman" w:hAnsi="Times New Roman" w:cs="Times New Roman"/>
          <w:i/>
          <w:sz w:val="16"/>
          <w:szCs w:val="16"/>
          <w:lang w:eastAsia="ru-RU"/>
        </w:rPr>
        <w:t xml:space="preserve">(ФИО ребенка, в отношении которого подается заявление) </w:t>
      </w:r>
      <w:r w:rsidRPr="002801EF">
        <w:rPr>
          <w:rFonts w:ascii="Times New Roman" w:eastAsia="Times New Roman" w:hAnsi="Times New Roman" w:cs="Times New Roman"/>
          <w:sz w:val="16"/>
          <w:szCs w:val="16"/>
          <w:lang w:eastAsia="ru-RU"/>
        </w:rPr>
        <w:t xml:space="preserve">– </w:t>
      </w:r>
      <w:r w:rsidRPr="002801EF">
        <w:rPr>
          <w:rFonts w:ascii="Times New Roman" w:eastAsia="Times New Roman" w:hAnsi="Times New Roman" w:cs="Times New Roman"/>
          <w:i/>
          <w:sz w:val="16"/>
          <w:szCs w:val="16"/>
          <w:lang w:eastAsia="ru-RU"/>
        </w:rPr>
        <w:t>ФИО (брата (сестры)</w:t>
      </w:r>
      <w:r w:rsidRPr="002801EF">
        <w:rPr>
          <w:rFonts w:ascii="Times New Roman" w:eastAsia="Times New Roman" w:hAnsi="Times New Roman" w:cs="Times New Roman"/>
          <w:sz w:val="16"/>
          <w:szCs w:val="16"/>
          <w:lang w:eastAsia="ru-RU"/>
        </w:rPr>
        <w:t>.</w:t>
      </w:r>
    </w:p>
    <w:p w:rsidR="00434218" w:rsidRPr="002801EF" w:rsidRDefault="00434218" w:rsidP="002801EF">
      <w:pPr>
        <w:spacing w:after="0" w:line="240" w:lineRule="auto"/>
        <w:ind w:left="216" w:right="346" w:firstLine="708"/>
        <w:jc w:val="both"/>
        <w:rPr>
          <w:rFonts w:ascii="Times New Roman" w:eastAsia="Times New Roman" w:hAnsi="Times New Roman" w:cs="Times New Roman"/>
          <w:i/>
          <w:sz w:val="16"/>
          <w:szCs w:val="16"/>
          <w:lang w:eastAsia="ru-RU"/>
        </w:rPr>
      </w:pPr>
      <w:r w:rsidRPr="002801EF">
        <w:rPr>
          <w:rFonts w:ascii="Times New Roman" w:eastAsia="Times New Roman" w:hAnsi="Times New Roman" w:cs="Times New Roman"/>
          <w:sz w:val="16"/>
          <w:szCs w:val="16"/>
          <w:lang w:eastAsia="ru-RU"/>
        </w:rPr>
        <w:t xml:space="preserve">Контактные данные: ______________ </w:t>
      </w:r>
      <w:r w:rsidRPr="002801EF">
        <w:rPr>
          <w:rFonts w:ascii="Times New Roman" w:eastAsia="Times New Roman" w:hAnsi="Times New Roman" w:cs="Times New Roman"/>
          <w:i/>
          <w:sz w:val="16"/>
          <w:szCs w:val="16"/>
          <w:lang w:eastAsia="ru-RU"/>
        </w:rPr>
        <w:t>номер телефона, адрес электронной почты (при наличии) родителей (законных представителей).</w:t>
      </w:r>
    </w:p>
    <w:p w:rsidR="00434218" w:rsidRPr="002801EF" w:rsidRDefault="00434218" w:rsidP="002801EF">
      <w:pPr>
        <w:spacing w:after="0" w:line="240" w:lineRule="auto"/>
        <w:ind w:left="216" w:right="340" w:firstLine="708"/>
        <w:jc w:val="both"/>
        <w:rPr>
          <w:rFonts w:ascii="Times New Roman" w:eastAsia="Times New Roman" w:hAnsi="Times New Roman" w:cs="Times New Roman"/>
          <w:i/>
          <w:sz w:val="16"/>
          <w:szCs w:val="16"/>
          <w:lang w:eastAsia="ru-RU"/>
        </w:rPr>
      </w:pPr>
      <w:r w:rsidRPr="002801EF">
        <w:rPr>
          <w:rFonts w:ascii="Times New Roman" w:eastAsia="Times New Roman" w:hAnsi="Times New Roman" w:cs="Times New Roman"/>
          <w:sz w:val="16"/>
          <w:szCs w:val="16"/>
          <w:lang w:eastAsia="ru-RU"/>
        </w:rPr>
        <w:t xml:space="preserve">Приложение: </w:t>
      </w:r>
      <w:r w:rsidRPr="002801EF">
        <w:rPr>
          <w:rFonts w:ascii="Times New Roman" w:eastAsia="Times New Roman" w:hAnsi="Times New Roman" w:cs="Times New Roman"/>
          <w:sz w:val="16"/>
          <w:szCs w:val="16"/>
          <w:u w:val="single"/>
          <w:lang w:eastAsia="ru-RU"/>
        </w:rPr>
        <w:tab/>
        <w:t>__________________________________________</w:t>
      </w:r>
    </w:p>
    <w:p w:rsidR="00434218" w:rsidRPr="002801EF" w:rsidRDefault="00434218" w:rsidP="002801EF">
      <w:pPr>
        <w:spacing w:after="0" w:line="240" w:lineRule="auto"/>
        <w:ind w:left="2557"/>
        <w:rPr>
          <w:rFonts w:ascii="Times New Roman" w:eastAsia="Times New Roman" w:hAnsi="Times New Roman" w:cs="Times New Roman"/>
          <w:i/>
          <w:sz w:val="16"/>
          <w:szCs w:val="16"/>
          <w:lang w:eastAsia="ru-RU"/>
        </w:rPr>
      </w:pPr>
      <w:r w:rsidRPr="002801EF">
        <w:rPr>
          <w:rFonts w:ascii="Times New Roman" w:eastAsia="Times New Roman" w:hAnsi="Times New Roman" w:cs="Times New Roman"/>
          <w:i/>
          <w:sz w:val="16"/>
          <w:szCs w:val="16"/>
          <w:lang w:eastAsia="ru-RU"/>
        </w:rPr>
        <w:t>документы,</w:t>
      </w:r>
      <w:r w:rsidR="002B020C">
        <w:rPr>
          <w:rFonts w:ascii="Times New Roman" w:eastAsia="Times New Roman" w:hAnsi="Times New Roman" w:cs="Times New Roman"/>
          <w:i/>
          <w:sz w:val="16"/>
          <w:szCs w:val="16"/>
          <w:lang w:eastAsia="ru-RU"/>
        </w:rPr>
        <w:t xml:space="preserve"> </w:t>
      </w:r>
      <w:r w:rsidRPr="002801EF">
        <w:rPr>
          <w:rFonts w:ascii="Times New Roman" w:eastAsia="Times New Roman" w:hAnsi="Times New Roman" w:cs="Times New Roman"/>
          <w:i/>
          <w:sz w:val="16"/>
          <w:szCs w:val="16"/>
          <w:lang w:eastAsia="ru-RU"/>
        </w:rPr>
        <w:t>которые</w:t>
      </w:r>
      <w:r w:rsidR="002B020C">
        <w:rPr>
          <w:rFonts w:ascii="Times New Roman" w:eastAsia="Times New Roman" w:hAnsi="Times New Roman" w:cs="Times New Roman"/>
          <w:i/>
          <w:sz w:val="16"/>
          <w:szCs w:val="16"/>
          <w:lang w:eastAsia="ru-RU"/>
        </w:rPr>
        <w:t xml:space="preserve"> </w:t>
      </w:r>
      <w:r w:rsidRPr="002801EF">
        <w:rPr>
          <w:rFonts w:ascii="Times New Roman" w:eastAsia="Times New Roman" w:hAnsi="Times New Roman" w:cs="Times New Roman"/>
          <w:i/>
          <w:sz w:val="16"/>
          <w:szCs w:val="16"/>
          <w:lang w:eastAsia="ru-RU"/>
        </w:rPr>
        <w:t xml:space="preserve">представил </w:t>
      </w:r>
      <w:r w:rsidRPr="002801EF">
        <w:rPr>
          <w:rFonts w:ascii="Times New Roman" w:eastAsia="Times New Roman" w:hAnsi="Times New Roman" w:cs="Times New Roman"/>
          <w:i/>
          <w:spacing w:val="-2"/>
          <w:sz w:val="16"/>
          <w:szCs w:val="16"/>
          <w:lang w:eastAsia="ru-RU"/>
        </w:rPr>
        <w:t>заявитель</w:t>
      </w:r>
    </w:p>
    <w:p w:rsidR="00434218" w:rsidRPr="002801EF" w:rsidRDefault="00434218" w:rsidP="002801EF">
      <w:pPr>
        <w:tabs>
          <w:tab w:val="left" w:pos="3060"/>
        </w:tabs>
        <w:spacing w:after="0" w:line="240" w:lineRule="auto"/>
        <w:ind w:left="216"/>
        <w:jc w:val="both"/>
        <w:rPr>
          <w:rFonts w:ascii="Times New Roman" w:eastAsia="Times New Roman" w:hAnsi="Times New Roman" w:cs="Times New Roman"/>
          <w:sz w:val="16"/>
          <w:szCs w:val="16"/>
          <w:lang w:eastAsia="ru-RU"/>
        </w:rPr>
      </w:pPr>
    </w:p>
    <w:p w:rsidR="00434218" w:rsidRPr="002801EF" w:rsidRDefault="00434218" w:rsidP="002801EF">
      <w:pPr>
        <w:tabs>
          <w:tab w:val="left" w:pos="3060"/>
        </w:tabs>
        <w:spacing w:after="0" w:line="240" w:lineRule="auto"/>
        <w:jc w:val="both"/>
        <w:rPr>
          <w:rFonts w:ascii="Times New Roman" w:eastAsia="Times New Roman" w:hAnsi="Times New Roman" w:cs="Times New Roman"/>
          <w:sz w:val="16"/>
          <w:szCs w:val="16"/>
          <w:lang w:eastAsia="ru-RU"/>
        </w:rPr>
      </w:pPr>
      <w:r w:rsidRPr="002801EF">
        <w:rPr>
          <w:rFonts w:ascii="Times New Roman" w:eastAsia="Times New Roman" w:hAnsi="Times New Roman" w:cs="Times New Roman"/>
          <w:sz w:val="16"/>
          <w:szCs w:val="16"/>
          <w:lang w:eastAsia="ru-RU"/>
        </w:rPr>
        <w:t>О</w:t>
      </w:r>
      <w:r w:rsidR="002B020C">
        <w:rPr>
          <w:rFonts w:ascii="Times New Roman" w:eastAsia="Times New Roman" w:hAnsi="Times New Roman" w:cs="Times New Roman"/>
          <w:sz w:val="16"/>
          <w:szCs w:val="16"/>
          <w:lang w:eastAsia="ru-RU"/>
        </w:rPr>
        <w:t xml:space="preserve"> </w:t>
      </w:r>
      <w:r w:rsidRPr="002801EF">
        <w:rPr>
          <w:rFonts w:ascii="Times New Roman" w:eastAsia="Times New Roman" w:hAnsi="Times New Roman" w:cs="Times New Roman"/>
          <w:b/>
          <w:sz w:val="16"/>
          <w:szCs w:val="16"/>
          <w:lang w:eastAsia="ru-RU"/>
        </w:rPr>
        <w:t>результате</w:t>
      </w:r>
      <w:r w:rsidR="002B020C">
        <w:rPr>
          <w:rFonts w:ascii="Times New Roman" w:eastAsia="Times New Roman" w:hAnsi="Times New Roman" w:cs="Times New Roman"/>
          <w:b/>
          <w:sz w:val="16"/>
          <w:szCs w:val="16"/>
          <w:lang w:eastAsia="ru-RU"/>
        </w:rPr>
        <w:t xml:space="preserve"> </w:t>
      </w:r>
      <w:r w:rsidRPr="002801EF">
        <w:rPr>
          <w:rFonts w:ascii="Times New Roman" w:eastAsia="Times New Roman" w:hAnsi="Times New Roman" w:cs="Times New Roman"/>
          <w:sz w:val="16"/>
          <w:szCs w:val="16"/>
          <w:lang w:eastAsia="ru-RU"/>
        </w:rPr>
        <w:t>предоставления</w:t>
      </w:r>
      <w:r w:rsidR="002B020C">
        <w:rPr>
          <w:rFonts w:ascii="Times New Roman" w:eastAsia="Times New Roman" w:hAnsi="Times New Roman" w:cs="Times New Roman"/>
          <w:sz w:val="16"/>
          <w:szCs w:val="16"/>
          <w:lang w:eastAsia="ru-RU"/>
        </w:rPr>
        <w:t xml:space="preserve"> </w:t>
      </w:r>
      <w:r w:rsidRPr="002801EF">
        <w:rPr>
          <w:rFonts w:ascii="Times New Roman" w:eastAsia="Times New Roman" w:hAnsi="Times New Roman" w:cs="Times New Roman"/>
          <w:sz w:val="16"/>
          <w:szCs w:val="16"/>
          <w:lang w:eastAsia="ru-RU"/>
        </w:rPr>
        <w:t>муниципальной</w:t>
      </w:r>
      <w:r w:rsidR="002B020C">
        <w:rPr>
          <w:rFonts w:ascii="Times New Roman" w:eastAsia="Times New Roman" w:hAnsi="Times New Roman" w:cs="Times New Roman"/>
          <w:sz w:val="16"/>
          <w:szCs w:val="16"/>
          <w:lang w:eastAsia="ru-RU"/>
        </w:rPr>
        <w:t xml:space="preserve"> </w:t>
      </w:r>
      <w:r w:rsidRPr="002801EF">
        <w:rPr>
          <w:rFonts w:ascii="Times New Roman" w:eastAsia="Times New Roman" w:hAnsi="Times New Roman" w:cs="Times New Roman"/>
          <w:sz w:val="16"/>
          <w:szCs w:val="16"/>
          <w:lang w:eastAsia="ru-RU"/>
        </w:rPr>
        <w:t>услуги прошу сообщить мне:</w:t>
      </w:r>
    </w:p>
    <w:p w:rsidR="00434218" w:rsidRPr="002801EF" w:rsidRDefault="00434218" w:rsidP="002801EF">
      <w:pPr>
        <w:tabs>
          <w:tab w:val="left" w:pos="3060"/>
          <w:tab w:val="left" w:pos="5987"/>
        </w:tabs>
        <w:spacing w:after="0" w:line="240" w:lineRule="auto"/>
        <w:jc w:val="both"/>
        <w:rPr>
          <w:rFonts w:ascii="Times New Roman" w:eastAsia="Times New Roman" w:hAnsi="Times New Roman" w:cs="Times New Roman"/>
          <w:sz w:val="16"/>
          <w:szCs w:val="16"/>
          <w:lang w:eastAsia="ru-RU"/>
        </w:rPr>
      </w:pPr>
      <w:r w:rsidRPr="002801EF">
        <w:rPr>
          <w:rFonts w:ascii="Times New Roman" w:eastAsia="Times New Roman" w:hAnsi="Times New Roman" w:cs="Times New Roman"/>
          <w:sz w:val="16"/>
          <w:szCs w:val="16"/>
          <w:lang w:eastAsia="ru-RU"/>
        </w:rPr>
        <w:t>по телефону:</w:t>
      </w:r>
      <w:r w:rsidRPr="002801EF">
        <w:rPr>
          <w:rFonts w:ascii="Times New Roman" w:eastAsia="Times New Roman" w:hAnsi="Times New Roman" w:cs="Times New Roman"/>
          <w:sz w:val="16"/>
          <w:szCs w:val="16"/>
          <w:u w:val="single"/>
          <w:lang w:eastAsia="ru-RU"/>
        </w:rPr>
        <w:tab/>
      </w:r>
      <w:r w:rsidRPr="002801EF">
        <w:rPr>
          <w:rFonts w:ascii="Times New Roman" w:eastAsia="Times New Roman" w:hAnsi="Times New Roman" w:cs="Times New Roman"/>
          <w:spacing w:val="-10"/>
          <w:sz w:val="16"/>
          <w:szCs w:val="16"/>
          <w:lang w:eastAsia="ru-RU"/>
        </w:rPr>
        <w:t>;</w:t>
      </w:r>
    </w:p>
    <w:p w:rsidR="00434218" w:rsidRPr="002801EF" w:rsidRDefault="00434218" w:rsidP="002801EF">
      <w:pPr>
        <w:tabs>
          <w:tab w:val="left" w:pos="3060"/>
          <w:tab w:val="left" w:pos="6941"/>
        </w:tabs>
        <w:spacing w:after="0" w:line="240" w:lineRule="auto"/>
        <w:jc w:val="both"/>
        <w:rPr>
          <w:rFonts w:ascii="Times New Roman" w:eastAsia="Times New Roman" w:hAnsi="Times New Roman" w:cs="Times New Roman"/>
          <w:sz w:val="16"/>
          <w:szCs w:val="16"/>
          <w:lang w:eastAsia="ru-RU"/>
        </w:rPr>
      </w:pPr>
      <w:r w:rsidRPr="002801EF">
        <w:rPr>
          <w:rFonts w:ascii="Times New Roman" w:eastAsia="Times New Roman" w:hAnsi="Times New Roman" w:cs="Times New Roman"/>
          <w:sz w:val="16"/>
          <w:szCs w:val="16"/>
          <w:lang w:eastAsia="ru-RU"/>
        </w:rPr>
        <w:t xml:space="preserve">по почтовому адресу: </w:t>
      </w:r>
      <w:r w:rsidRPr="002801EF">
        <w:rPr>
          <w:rFonts w:ascii="Times New Roman" w:eastAsia="Times New Roman" w:hAnsi="Times New Roman" w:cs="Times New Roman"/>
          <w:sz w:val="16"/>
          <w:szCs w:val="16"/>
          <w:u w:val="single"/>
          <w:lang w:eastAsia="ru-RU"/>
        </w:rPr>
        <w:tab/>
      </w:r>
      <w:r w:rsidRPr="002801EF">
        <w:rPr>
          <w:rFonts w:ascii="Times New Roman" w:eastAsia="Times New Roman" w:hAnsi="Times New Roman" w:cs="Times New Roman"/>
          <w:spacing w:val="-10"/>
          <w:sz w:val="16"/>
          <w:szCs w:val="16"/>
          <w:lang w:eastAsia="ru-RU"/>
        </w:rPr>
        <w:t>;</w:t>
      </w:r>
    </w:p>
    <w:p w:rsidR="00434218" w:rsidRPr="002801EF" w:rsidRDefault="00434218" w:rsidP="002801EF">
      <w:pPr>
        <w:tabs>
          <w:tab w:val="left" w:pos="3060"/>
          <w:tab w:val="left" w:pos="5818"/>
          <w:tab w:val="left" w:pos="7982"/>
        </w:tabs>
        <w:spacing w:after="0" w:line="240" w:lineRule="auto"/>
        <w:ind w:right="2564"/>
        <w:jc w:val="both"/>
        <w:rPr>
          <w:rFonts w:ascii="Times New Roman" w:eastAsia="Times New Roman" w:hAnsi="Times New Roman" w:cs="Times New Roman"/>
          <w:spacing w:val="-10"/>
          <w:sz w:val="16"/>
          <w:szCs w:val="16"/>
          <w:lang w:eastAsia="ru-RU"/>
        </w:rPr>
      </w:pPr>
      <w:r w:rsidRPr="002801EF">
        <w:rPr>
          <w:rFonts w:ascii="Times New Roman" w:eastAsia="Times New Roman" w:hAnsi="Times New Roman" w:cs="Times New Roman"/>
          <w:sz w:val="16"/>
          <w:szCs w:val="16"/>
          <w:lang w:eastAsia="ru-RU"/>
        </w:rPr>
        <w:t xml:space="preserve">по адресу электронной почты: </w:t>
      </w:r>
      <w:r w:rsidRPr="002801EF">
        <w:rPr>
          <w:rFonts w:ascii="Times New Roman" w:eastAsia="Times New Roman" w:hAnsi="Times New Roman" w:cs="Times New Roman"/>
          <w:sz w:val="16"/>
          <w:szCs w:val="16"/>
          <w:u w:val="single"/>
          <w:lang w:eastAsia="ru-RU"/>
        </w:rPr>
        <w:tab/>
      </w:r>
      <w:r w:rsidRPr="002801EF">
        <w:rPr>
          <w:rFonts w:ascii="Times New Roman" w:eastAsia="Times New Roman" w:hAnsi="Times New Roman" w:cs="Times New Roman"/>
          <w:sz w:val="16"/>
          <w:szCs w:val="16"/>
          <w:u w:val="single"/>
          <w:lang w:eastAsia="ru-RU"/>
        </w:rPr>
        <w:tab/>
      </w:r>
      <w:r w:rsidRPr="002801EF">
        <w:rPr>
          <w:rFonts w:ascii="Times New Roman" w:eastAsia="Times New Roman" w:hAnsi="Times New Roman" w:cs="Times New Roman"/>
          <w:spacing w:val="-10"/>
          <w:sz w:val="16"/>
          <w:szCs w:val="16"/>
          <w:lang w:eastAsia="ru-RU"/>
        </w:rPr>
        <w:t>;</w:t>
      </w:r>
    </w:p>
    <w:p w:rsidR="00434218" w:rsidRPr="002801EF" w:rsidRDefault="00434218" w:rsidP="002801EF">
      <w:pPr>
        <w:tabs>
          <w:tab w:val="left" w:pos="3060"/>
          <w:tab w:val="left" w:pos="5818"/>
          <w:tab w:val="left" w:pos="7982"/>
        </w:tabs>
        <w:spacing w:after="0" w:line="240" w:lineRule="auto"/>
        <w:ind w:right="2564"/>
        <w:jc w:val="both"/>
        <w:rPr>
          <w:rFonts w:ascii="Times New Roman" w:eastAsia="Times New Roman" w:hAnsi="Times New Roman" w:cs="Times New Roman"/>
          <w:sz w:val="16"/>
          <w:szCs w:val="16"/>
          <w:lang w:eastAsia="ru-RU"/>
        </w:rPr>
      </w:pPr>
      <w:r w:rsidRPr="002801EF">
        <w:rPr>
          <w:rFonts w:ascii="Times New Roman" w:eastAsia="Times New Roman" w:hAnsi="Times New Roman" w:cs="Times New Roman"/>
          <w:sz w:val="16"/>
          <w:szCs w:val="16"/>
          <w:lang w:eastAsia="ru-RU"/>
        </w:rPr>
        <w:t xml:space="preserve">через МФЦ: </w:t>
      </w:r>
      <w:r w:rsidRPr="002801EF">
        <w:rPr>
          <w:rFonts w:ascii="Times New Roman" w:eastAsia="Times New Roman" w:hAnsi="Times New Roman" w:cs="Times New Roman"/>
          <w:sz w:val="16"/>
          <w:szCs w:val="16"/>
          <w:u w:val="single"/>
          <w:lang w:eastAsia="ru-RU"/>
        </w:rPr>
        <w:tab/>
      </w:r>
      <w:r w:rsidRPr="002801EF">
        <w:rPr>
          <w:rFonts w:ascii="Times New Roman" w:eastAsia="Times New Roman" w:hAnsi="Times New Roman" w:cs="Times New Roman"/>
          <w:spacing w:val="-10"/>
          <w:sz w:val="16"/>
          <w:szCs w:val="16"/>
          <w:lang w:eastAsia="ru-RU"/>
        </w:rPr>
        <w:t>.</w:t>
      </w:r>
    </w:p>
    <w:p w:rsidR="00434218" w:rsidRPr="008F2D41" w:rsidRDefault="008F2D41" w:rsidP="002801EF">
      <w:pPr>
        <w:spacing w:after="0" w:line="240" w:lineRule="auto"/>
        <w:rPr>
          <w:rFonts w:ascii="Times New Roman" w:eastAsia="Times New Roman" w:hAnsi="Times New Roman" w:cs="Times New Roman"/>
          <w:i/>
          <w:sz w:val="12"/>
          <w:szCs w:val="12"/>
          <w:lang w:eastAsia="ru-RU"/>
        </w:rPr>
      </w:pPr>
      <w:r>
        <w:rPr>
          <w:rFonts w:ascii="Times New Roman" w:eastAsia="Times New Roman" w:hAnsi="Times New Roman" w:cs="Times New Roman"/>
          <w:i/>
          <w:sz w:val="12"/>
          <w:szCs w:val="12"/>
          <w:lang w:eastAsia="ru-RU"/>
        </w:rPr>
        <w:t xml:space="preserve">                                                  </w:t>
      </w:r>
      <w:r w:rsidR="00434218" w:rsidRPr="008F2D41">
        <w:rPr>
          <w:rFonts w:ascii="Times New Roman" w:eastAsia="Times New Roman" w:hAnsi="Times New Roman" w:cs="Times New Roman"/>
          <w:i/>
          <w:sz w:val="12"/>
          <w:szCs w:val="12"/>
          <w:lang w:eastAsia="ru-RU"/>
        </w:rPr>
        <w:t>(нужное</w:t>
      </w:r>
      <w:r w:rsidR="00434218" w:rsidRPr="008F2D41">
        <w:rPr>
          <w:rFonts w:ascii="Times New Roman" w:eastAsia="Times New Roman" w:hAnsi="Times New Roman" w:cs="Times New Roman"/>
          <w:i/>
          <w:spacing w:val="-2"/>
          <w:sz w:val="12"/>
          <w:szCs w:val="12"/>
          <w:lang w:eastAsia="ru-RU"/>
        </w:rPr>
        <w:t xml:space="preserve"> вписать)</w:t>
      </w:r>
    </w:p>
    <w:p w:rsidR="00434218" w:rsidRPr="002801EF" w:rsidRDefault="00434218" w:rsidP="002801EF">
      <w:pPr>
        <w:tabs>
          <w:tab w:val="left" w:pos="3060"/>
        </w:tabs>
        <w:spacing w:after="0" w:line="240" w:lineRule="auto"/>
        <w:jc w:val="both"/>
        <w:rPr>
          <w:rFonts w:ascii="Times New Roman" w:eastAsia="Times New Roman" w:hAnsi="Times New Roman" w:cs="Times New Roman"/>
          <w:i/>
          <w:sz w:val="16"/>
          <w:szCs w:val="16"/>
          <w:lang w:eastAsia="ru-RU"/>
        </w:rPr>
      </w:pPr>
      <w:r w:rsidRPr="002801EF">
        <w:rPr>
          <w:rFonts w:ascii="Times New Roman" w:eastAsia="Times New Roman" w:hAnsi="Times New Roman" w:cs="Times New Roman"/>
          <w:i/>
          <w:sz w:val="16"/>
          <w:szCs w:val="16"/>
          <w:lang w:eastAsia="ru-RU"/>
        </w:rPr>
        <w:t>_____________________</w:t>
      </w:r>
      <w:r w:rsidR="008F2D41">
        <w:rPr>
          <w:rFonts w:ascii="Times New Roman" w:eastAsia="Times New Roman" w:hAnsi="Times New Roman" w:cs="Times New Roman"/>
          <w:i/>
          <w:sz w:val="16"/>
          <w:szCs w:val="16"/>
          <w:lang w:eastAsia="ru-RU"/>
        </w:rPr>
        <w:t xml:space="preserve">_      </w:t>
      </w:r>
      <w:r w:rsidRPr="002801EF">
        <w:rPr>
          <w:rFonts w:ascii="Times New Roman" w:eastAsia="Times New Roman" w:hAnsi="Times New Roman" w:cs="Times New Roman"/>
          <w:i/>
          <w:sz w:val="16"/>
          <w:szCs w:val="16"/>
          <w:lang w:eastAsia="ru-RU"/>
        </w:rPr>
        <w:t xml:space="preserve">                ___________</w:t>
      </w:r>
    </w:p>
    <w:p w:rsidR="00434218" w:rsidRPr="008F2D41" w:rsidRDefault="00434218" w:rsidP="002801EF">
      <w:pPr>
        <w:tabs>
          <w:tab w:val="left" w:pos="7206"/>
        </w:tabs>
        <w:spacing w:after="0" w:line="240" w:lineRule="auto"/>
        <w:ind w:left="358"/>
        <w:rPr>
          <w:rFonts w:ascii="Times New Roman" w:eastAsia="Times New Roman" w:hAnsi="Times New Roman" w:cs="Times New Roman"/>
          <w:i/>
          <w:sz w:val="12"/>
          <w:szCs w:val="12"/>
          <w:lang w:eastAsia="ru-RU"/>
        </w:rPr>
      </w:pPr>
      <w:r w:rsidRPr="008F2D41">
        <w:rPr>
          <w:rFonts w:ascii="Times New Roman" w:eastAsia="Times New Roman" w:hAnsi="Times New Roman" w:cs="Times New Roman"/>
          <w:i/>
          <w:spacing w:val="-2"/>
          <w:sz w:val="12"/>
          <w:szCs w:val="12"/>
          <w:lang w:eastAsia="ru-RU"/>
        </w:rPr>
        <w:t>(заявитель)</w:t>
      </w:r>
      <w:r w:rsidR="008F2D41" w:rsidRPr="008F2D41">
        <w:rPr>
          <w:rFonts w:ascii="Times New Roman" w:eastAsia="Times New Roman" w:hAnsi="Times New Roman" w:cs="Times New Roman"/>
          <w:i/>
          <w:sz w:val="12"/>
          <w:szCs w:val="12"/>
          <w:lang w:eastAsia="ru-RU"/>
        </w:rPr>
        <w:t xml:space="preserve">                                                                  </w:t>
      </w:r>
      <w:r w:rsidRPr="008F2D41">
        <w:rPr>
          <w:rFonts w:ascii="Times New Roman" w:eastAsia="Times New Roman" w:hAnsi="Times New Roman" w:cs="Times New Roman"/>
          <w:i/>
          <w:spacing w:val="-2"/>
          <w:sz w:val="12"/>
          <w:szCs w:val="12"/>
          <w:lang w:eastAsia="ru-RU"/>
        </w:rPr>
        <w:t>(Подпись)</w:t>
      </w:r>
    </w:p>
    <w:p w:rsidR="00434218" w:rsidRPr="002801EF" w:rsidRDefault="00434218" w:rsidP="002801EF">
      <w:pPr>
        <w:tabs>
          <w:tab w:val="left" w:pos="2379"/>
        </w:tabs>
        <w:spacing w:after="0" w:line="240" w:lineRule="auto"/>
        <w:ind w:left="216"/>
        <w:rPr>
          <w:rFonts w:ascii="Times New Roman" w:eastAsia="Times New Roman" w:hAnsi="Times New Roman" w:cs="Times New Roman"/>
          <w:sz w:val="16"/>
          <w:szCs w:val="16"/>
          <w:lang w:eastAsia="ru-RU"/>
        </w:rPr>
      </w:pPr>
      <w:r w:rsidRPr="002801EF">
        <w:rPr>
          <w:rFonts w:ascii="Times New Roman" w:eastAsia="Times New Roman" w:hAnsi="Times New Roman" w:cs="Times New Roman"/>
          <w:sz w:val="16"/>
          <w:szCs w:val="16"/>
          <w:lang w:eastAsia="ru-RU"/>
        </w:rPr>
        <w:t>Дата:«»</w:t>
      </w:r>
      <w:r w:rsidRPr="002801EF">
        <w:rPr>
          <w:rFonts w:ascii="Times New Roman" w:eastAsia="Times New Roman" w:hAnsi="Times New Roman" w:cs="Times New Roman"/>
          <w:sz w:val="16"/>
          <w:szCs w:val="16"/>
          <w:u w:val="single"/>
          <w:lang w:eastAsia="ru-RU"/>
        </w:rPr>
        <w:tab/>
      </w:r>
      <w:r w:rsidRPr="002801EF">
        <w:rPr>
          <w:rFonts w:ascii="Times New Roman" w:eastAsia="Times New Roman" w:hAnsi="Times New Roman" w:cs="Times New Roman"/>
          <w:sz w:val="16"/>
          <w:szCs w:val="16"/>
          <w:lang w:eastAsia="ru-RU"/>
        </w:rPr>
        <w:t xml:space="preserve">20_ </w:t>
      </w:r>
      <w:r w:rsidRPr="002801EF">
        <w:rPr>
          <w:rFonts w:ascii="Times New Roman" w:eastAsia="Times New Roman" w:hAnsi="Times New Roman" w:cs="Times New Roman"/>
          <w:spacing w:val="-5"/>
          <w:sz w:val="16"/>
          <w:szCs w:val="16"/>
          <w:lang w:eastAsia="ru-RU"/>
        </w:rPr>
        <w:t>г.</w:t>
      </w:r>
    </w:p>
    <w:p w:rsidR="002B020C" w:rsidRPr="001A0AC3" w:rsidRDefault="002B020C" w:rsidP="002B020C">
      <w:pPr>
        <w:tabs>
          <w:tab w:val="left" w:pos="720"/>
        </w:tabs>
        <w:suppressAutoHyphens/>
        <w:spacing w:after="0" w:line="240" w:lineRule="auto"/>
        <w:jc w:val="right"/>
        <w:rPr>
          <w:rFonts w:ascii="Times New Roman" w:eastAsia="Times New Roman" w:hAnsi="Times New Roman" w:cs="Times New Roman"/>
          <w:sz w:val="12"/>
          <w:szCs w:val="12"/>
          <w:lang w:eastAsia="ru-RU"/>
        </w:rPr>
      </w:pPr>
      <w:r w:rsidRPr="001A0AC3">
        <w:rPr>
          <w:rFonts w:ascii="Times New Roman" w:eastAsia="Times New Roman" w:hAnsi="Times New Roman" w:cs="Times New Roman"/>
          <w:sz w:val="12"/>
          <w:szCs w:val="12"/>
          <w:lang w:eastAsia="ru-RU"/>
        </w:rPr>
        <w:t>Приложение №</w:t>
      </w:r>
      <w:r>
        <w:rPr>
          <w:rFonts w:ascii="Times New Roman" w:eastAsia="Times New Roman" w:hAnsi="Times New Roman" w:cs="Times New Roman"/>
          <w:sz w:val="12"/>
          <w:szCs w:val="12"/>
          <w:lang w:eastAsia="ru-RU"/>
        </w:rPr>
        <w:t>9</w:t>
      </w:r>
      <w:r w:rsidRPr="001A0AC3">
        <w:rPr>
          <w:rFonts w:ascii="Times New Roman" w:eastAsia="Times New Roman" w:hAnsi="Times New Roman" w:cs="Times New Roman"/>
          <w:sz w:val="12"/>
          <w:szCs w:val="12"/>
          <w:lang w:eastAsia="ru-RU"/>
        </w:rPr>
        <w:t xml:space="preserve">               </w:t>
      </w:r>
    </w:p>
    <w:p w:rsidR="002B020C" w:rsidRPr="001A0AC3" w:rsidRDefault="002B020C" w:rsidP="002B020C">
      <w:pPr>
        <w:tabs>
          <w:tab w:val="left" w:pos="720"/>
        </w:tabs>
        <w:suppressAutoHyphens/>
        <w:spacing w:after="0" w:line="240" w:lineRule="auto"/>
        <w:jc w:val="right"/>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 xml:space="preserve">к административному регламенту </w:t>
      </w:r>
      <w:r w:rsidRPr="001A0AC3">
        <w:rPr>
          <w:rFonts w:ascii="Times New Roman" w:eastAsia="Times New Roman" w:hAnsi="Times New Roman" w:cs="Times New Roman"/>
          <w:sz w:val="12"/>
          <w:szCs w:val="12"/>
          <w:lang w:eastAsia="ru-RU"/>
        </w:rPr>
        <w:t xml:space="preserve">предоставления муниципальной услуги </w:t>
      </w:r>
    </w:p>
    <w:p w:rsidR="002B020C" w:rsidRPr="001A0AC3" w:rsidRDefault="002B020C" w:rsidP="002B020C">
      <w:pPr>
        <w:tabs>
          <w:tab w:val="left" w:pos="720"/>
        </w:tabs>
        <w:suppressAutoHyphens/>
        <w:spacing w:after="0" w:line="240" w:lineRule="auto"/>
        <w:jc w:val="right"/>
        <w:rPr>
          <w:rFonts w:ascii="Times New Roman" w:eastAsia="Times New Roman" w:hAnsi="Times New Roman" w:cs="Times New Roman"/>
          <w:sz w:val="12"/>
          <w:szCs w:val="12"/>
          <w:lang w:eastAsia="ru-RU"/>
        </w:rPr>
      </w:pPr>
      <w:r w:rsidRPr="001A0AC3">
        <w:rPr>
          <w:rFonts w:ascii="Times New Roman" w:eastAsia="Times New Roman" w:hAnsi="Times New Roman" w:cs="Times New Roman"/>
          <w:sz w:val="12"/>
          <w:szCs w:val="12"/>
          <w:lang w:eastAsia="ru-RU"/>
        </w:rPr>
        <w:t xml:space="preserve"> «По</w:t>
      </w:r>
      <w:r>
        <w:rPr>
          <w:rFonts w:ascii="Times New Roman" w:eastAsia="Times New Roman" w:hAnsi="Times New Roman" w:cs="Times New Roman"/>
          <w:sz w:val="12"/>
          <w:szCs w:val="12"/>
          <w:lang w:eastAsia="ru-RU"/>
        </w:rPr>
        <w:t xml:space="preserve">становка на учет и направление </w:t>
      </w:r>
      <w:r w:rsidRPr="001A0AC3">
        <w:rPr>
          <w:rFonts w:ascii="Times New Roman" w:eastAsia="Times New Roman" w:hAnsi="Times New Roman" w:cs="Times New Roman"/>
          <w:sz w:val="12"/>
          <w:szCs w:val="12"/>
          <w:lang w:eastAsia="ru-RU"/>
        </w:rPr>
        <w:t xml:space="preserve">детей в муниципальные образовательные </w:t>
      </w:r>
    </w:p>
    <w:p w:rsidR="002B020C" w:rsidRPr="001A0AC3" w:rsidRDefault="002B020C" w:rsidP="002B020C">
      <w:pPr>
        <w:tabs>
          <w:tab w:val="left" w:pos="720"/>
        </w:tabs>
        <w:suppressAutoHyphens/>
        <w:spacing w:after="0" w:line="240" w:lineRule="auto"/>
        <w:jc w:val="right"/>
        <w:rPr>
          <w:rFonts w:ascii="Times New Roman" w:eastAsia="Times New Roman" w:hAnsi="Times New Roman" w:cs="Times New Roman"/>
          <w:sz w:val="12"/>
          <w:szCs w:val="12"/>
          <w:lang w:eastAsia="ru-RU"/>
        </w:rPr>
      </w:pPr>
      <w:r w:rsidRPr="001A0AC3">
        <w:rPr>
          <w:rFonts w:ascii="Times New Roman" w:eastAsia="Times New Roman" w:hAnsi="Times New Roman" w:cs="Times New Roman"/>
          <w:sz w:val="12"/>
          <w:szCs w:val="12"/>
          <w:lang w:eastAsia="ru-RU"/>
        </w:rPr>
        <w:t xml:space="preserve">                                     организац</w:t>
      </w:r>
      <w:r>
        <w:rPr>
          <w:rFonts w:ascii="Times New Roman" w:eastAsia="Times New Roman" w:hAnsi="Times New Roman" w:cs="Times New Roman"/>
          <w:sz w:val="12"/>
          <w:szCs w:val="12"/>
          <w:lang w:eastAsia="ru-RU"/>
        </w:rPr>
        <w:t xml:space="preserve">ии, реализующие образовательные </w:t>
      </w:r>
      <w:r w:rsidRPr="001A0AC3">
        <w:rPr>
          <w:rFonts w:ascii="Times New Roman" w:eastAsia="Times New Roman" w:hAnsi="Times New Roman" w:cs="Times New Roman"/>
          <w:sz w:val="12"/>
          <w:szCs w:val="12"/>
          <w:lang w:eastAsia="ru-RU"/>
        </w:rPr>
        <w:t>программы дошкольного образования»</w:t>
      </w:r>
    </w:p>
    <w:p w:rsidR="00434218" w:rsidRPr="002801EF" w:rsidRDefault="00434218" w:rsidP="002801EF">
      <w:pPr>
        <w:suppressAutoHyphens/>
        <w:spacing w:after="0" w:line="240" w:lineRule="auto"/>
        <w:jc w:val="right"/>
        <w:rPr>
          <w:rFonts w:ascii="Times New Roman" w:eastAsia="Times New Roman" w:hAnsi="Times New Roman" w:cs="Times New Roman"/>
          <w:sz w:val="16"/>
          <w:szCs w:val="16"/>
          <w:lang w:eastAsia="ru-RU"/>
        </w:rPr>
      </w:pPr>
    </w:p>
    <w:p w:rsidR="00434218" w:rsidRPr="002801EF" w:rsidRDefault="00434218" w:rsidP="002801EF">
      <w:pPr>
        <w:spacing w:after="0" w:line="240" w:lineRule="auto"/>
        <w:ind w:left="3779" w:hanging="2708"/>
        <w:rPr>
          <w:rFonts w:ascii="Times New Roman" w:eastAsia="Times New Roman" w:hAnsi="Times New Roman" w:cs="Times New Roman"/>
          <w:b/>
          <w:sz w:val="16"/>
          <w:szCs w:val="16"/>
          <w:lang w:eastAsia="ru-RU"/>
        </w:rPr>
      </w:pPr>
      <w:r w:rsidRPr="002801EF">
        <w:rPr>
          <w:rFonts w:ascii="Times New Roman" w:eastAsia="Times New Roman" w:hAnsi="Times New Roman" w:cs="Times New Roman"/>
          <w:b/>
          <w:sz w:val="16"/>
          <w:szCs w:val="16"/>
          <w:lang w:eastAsia="ru-RU"/>
        </w:rPr>
        <w:t>Форма</w:t>
      </w:r>
      <w:r w:rsidR="002B020C">
        <w:rPr>
          <w:rFonts w:ascii="Times New Roman" w:eastAsia="Times New Roman" w:hAnsi="Times New Roman" w:cs="Times New Roman"/>
          <w:b/>
          <w:sz w:val="16"/>
          <w:szCs w:val="16"/>
          <w:lang w:eastAsia="ru-RU"/>
        </w:rPr>
        <w:t xml:space="preserve"> </w:t>
      </w:r>
      <w:r w:rsidRPr="002801EF">
        <w:rPr>
          <w:rFonts w:ascii="Times New Roman" w:eastAsia="Times New Roman" w:hAnsi="Times New Roman" w:cs="Times New Roman"/>
          <w:b/>
          <w:sz w:val="16"/>
          <w:szCs w:val="16"/>
          <w:lang w:eastAsia="ru-RU"/>
        </w:rPr>
        <w:t>решения</w:t>
      </w:r>
      <w:r w:rsidR="002B020C">
        <w:rPr>
          <w:rFonts w:ascii="Times New Roman" w:eastAsia="Times New Roman" w:hAnsi="Times New Roman" w:cs="Times New Roman"/>
          <w:b/>
          <w:sz w:val="16"/>
          <w:szCs w:val="16"/>
          <w:lang w:eastAsia="ru-RU"/>
        </w:rPr>
        <w:t xml:space="preserve"> </w:t>
      </w:r>
      <w:r w:rsidRPr="002801EF">
        <w:rPr>
          <w:rFonts w:ascii="Times New Roman" w:eastAsia="Times New Roman" w:hAnsi="Times New Roman" w:cs="Times New Roman"/>
          <w:b/>
          <w:sz w:val="16"/>
          <w:szCs w:val="16"/>
          <w:lang w:eastAsia="ru-RU"/>
        </w:rPr>
        <w:t>об</w:t>
      </w:r>
      <w:r w:rsidR="002B020C">
        <w:rPr>
          <w:rFonts w:ascii="Times New Roman" w:eastAsia="Times New Roman" w:hAnsi="Times New Roman" w:cs="Times New Roman"/>
          <w:b/>
          <w:sz w:val="16"/>
          <w:szCs w:val="16"/>
          <w:lang w:eastAsia="ru-RU"/>
        </w:rPr>
        <w:t xml:space="preserve"> </w:t>
      </w:r>
      <w:r w:rsidRPr="002801EF">
        <w:rPr>
          <w:rFonts w:ascii="Times New Roman" w:eastAsia="Times New Roman" w:hAnsi="Times New Roman" w:cs="Times New Roman"/>
          <w:b/>
          <w:sz w:val="16"/>
          <w:szCs w:val="16"/>
          <w:lang w:eastAsia="ru-RU"/>
        </w:rPr>
        <w:t>отказе</w:t>
      </w:r>
      <w:r w:rsidR="002B020C">
        <w:rPr>
          <w:rFonts w:ascii="Times New Roman" w:eastAsia="Times New Roman" w:hAnsi="Times New Roman" w:cs="Times New Roman"/>
          <w:b/>
          <w:sz w:val="16"/>
          <w:szCs w:val="16"/>
          <w:lang w:eastAsia="ru-RU"/>
        </w:rPr>
        <w:t xml:space="preserve"> </w:t>
      </w:r>
      <w:r w:rsidRPr="002801EF">
        <w:rPr>
          <w:rFonts w:ascii="Times New Roman" w:eastAsia="Times New Roman" w:hAnsi="Times New Roman" w:cs="Times New Roman"/>
          <w:b/>
          <w:sz w:val="16"/>
          <w:szCs w:val="16"/>
          <w:lang w:eastAsia="ru-RU"/>
        </w:rPr>
        <w:t>в</w:t>
      </w:r>
      <w:r w:rsidR="002B020C">
        <w:rPr>
          <w:rFonts w:ascii="Times New Roman" w:eastAsia="Times New Roman" w:hAnsi="Times New Roman" w:cs="Times New Roman"/>
          <w:b/>
          <w:sz w:val="16"/>
          <w:szCs w:val="16"/>
          <w:lang w:eastAsia="ru-RU"/>
        </w:rPr>
        <w:t xml:space="preserve"> </w:t>
      </w:r>
      <w:r w:rsidRPr="002801EF">
        <w:rPr>
          <w:rFonts w:ascii="Times New Roman" w:eastAsia="Times New Roman" w:hAnsi="Times New Roman" w:cs="Times New Roman"/>
          <w:b/>
          <w:sz w:val="16"/>
          <w:szCs w:val="16"/>
          <w:lang w:eastAsia="ru-RU"/>
        </w:rPr>
        <w:t>приеме</w:t>
      </w:r>
      <w:r w:rsidR="002B020C">
        <w:rPr>
          <w:rFonts w:ascii="Times New Roman" w:eastAsia="Times New Roman" w:hAnsi="Times New Roman" w:cs="Times New Roman"/>
          <w:b/>
          <w:sz w:val="16"/>
          <w:szCs w:val="16"/>
          <w:lang w:eastAsia="ru-RU"/>
        </w:rPr>
        <w:t xml:space="preserve"> </w:t>
      </w:r>
      <w:r w:rsidRPr="002801EF">
        <w:rPr>
          <w:rFonts w:ascii="Times New Roman" w:eastAsia="Times New Roman" w:hAnsi="Times New Roman" w:cs="Times New Roman"/>
          <w:b/>
          <w:sz w:val="16"/>
          <w:szCs w:val="16"/>
          <w:lang w:eastAsia="ru-RU"/>
        </w:rPr>
        <w:t>документов,</w:t>
      </w:r>
      <w:r w:rsidR="002B020C">
        <w:rPr>
          <w:rFonts w:ascii="Times New Roman" w:eastAsia="Times New Roman" w:hAnsi="Times New Roman" w:cs="Times New Roman"/>
          <w:b/>
          <w:sz w:val="16"/>
          <w:szCs w:val="16"/>
          <w:lang w:eastAsia="ru-RU"/>
        </w:rPr>
        <w:t xml:space="preserve"> </w:t>
      </w:r>
      <w:r w:rsidRPr="002801EF">
        <w:rPr>
          <w:rFonts w:ascii="Times New Roman" w:eastAsia="Times New Roman" w:hAnsi="Times New Roman" w:cs="Times New Roman"/>
          <w:b/>
          <w:sz w:val="16"/>
          <w:szCs w:val="16"/>
          <w:lang w:eastAsia="ru-RU"/>
        </w:rPr>
        <w:t>необходимых</w:t>
      </w:r>
      <w:r w:rsidR="002B020C">
        <w:rPr>
          <w:rFonts w:ascii="Times New Roman" w:eastAsia="Times New Roman" w:hAnsi="Times New Roman" w:cs="Times New Roman"/>
          <w:b/>
          <w:sz w:val="16"/>
          <w:szCs w:val="16"/>
          <w:lang w:eastAsia="ru-RU"/>
        </w:rPr>
        <w:t xml:space="preserve"> </w:t>
      </w:r>
      <w:r w:rsidRPr="002801EF">
        <w:rPr>
          <w:rFonts w:ascii="Times New Roman" w:eastAsia="Times New Roman" w:hAnsi="Times New Roman" w:cs="Times New Roman"/>
          <w:b/>
          <w:sz w:val="16"/>
          <w:szCs w:val="16"/>
          <w:lang w:eastAsia="ru-RU"/>
        </w:rPr>
        <w:t>для предоставления услуги</w:t>
      </w:r>
    </w:p>
    <w:p w:rsidR="00434218" w:rsidRPr="002801EF" w:rsidRDefault="00434218" w:rsidP="002801EF">
      <w:pPr>
        <w:suppressAutoHyphens/>
        <w:spacing w:after="0" w:line="240" w:lineRule="auto"/>
        <w:jc w:val="center"/>
        <w:rPr>
          <w:rFonts w:ascii="Times New Roman" w:eastAsia="Times New Roman" w:hAnsi="Times New Roman" w:cs="Times New Roman"/>
          <w:b/>
          <w:sz w:val="16"/>
          <w:szCs w:val="16"/>
          <w:lang w:eastAsia="ru-RU"/>
        </w:rPr>
      </w:pPr>
    </w:p>
    <w:p w:rsidR="00434218" w:rsidRPr="002801EF" w:rsidRDefault="00434218" w:rsidP="002B020C">
      <w:pPr>
        <w:suppressAutoHyphens/>
        <w:spacing w:after="0" w:line="240" w:lineRule="auto"/>
        <w:jc w:val="center"/>
        <w:rPr>
          <w:rFonts w:ascii="Times New Roman" w:eastAsia="Times New Roman" w:hAnsi="Times New Roman" w:cs="Times New Roman"/>
          <w:sz w:val="16"/>
          <w:szCs w:val="16"/>
          <w:lang w:eastAsia="ru-RU"/>
        </w:rPr>
      </w:pPr>
      <w:r w:rsidRPr="002801EF">
        <w:rPr>
          <w:rFonts w:ascii="Times New Roman" w:eastAsia="Times New Roman" w:hAnsi="Times New Roman" w:cs="Times New Roman"/>
          <w:sz w:val="16"/>
          <w:szCs w:val="16"/>
          <w:lang w:eastAsia="ru-RU"/>
        </w:rPr>
        <w:t>Администрация Воло</w:t>
      </w:r>
      <w:r w:rsidR="002B020C">
        <w:rPr>
          <w:rFonts w:ascii="Times New Roman" w:eastAsia="Times New Roman" w:hAnsi="Times New Roman" w:cs="Times New Roman"/>
          <w:sz w:val="16"/>
          <w:szCs w:val="16"/>
          <w:lang w:eastAsia="ru-RU"/>
        </w:rPr>
        <w:t xml:space="preserve">товского муниципального округа </w:t>
      </w:r>
    </w:p>
    <w:p w:rsidR="00434218" w:rsidRPr="002801EF" w:rsidRDefault="00A800AB" w:rsidP="00A800AB">
      <w:pPr>
        <w:suppressAutoHyphens/>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Кому: _______________________</w:t>
      </w:r>
    </w:p>
    <w:p w:rsidR="00434218" w:rsidRPr="002801EF" w:rsidRDefault="00434218" w:rsidP="002801EF">
      <w:pPr>
        <w:tabs>
          <w:tab w:val="left" w:pos="3060"/>
        </w:tabs>
        <w:spacing w:after="0" w:line="240" w:lineRule="auto"/>
        <w:ind w:left="255" w:right="382"/>
        <w:jc w:val="center"/>
        <w:rPr>
          <w:rFonts w:ascii="Times New Roman" w:eastAsia="Times New Roman" w:hAnsi="Times New Roman" w:cs="Times New Roman"/>
          <w:b/>
          <w:sz w:val="16"/>
          <w:szCs w:val="16"/>
          <w:lang w:eastAsia="ru-RU"/>
        </w:rPr>
      </w:pPr>
      <w:r w:rsidRPr="002801EF">
        <w:rPr>
          <w:rFonts w:ascii="Times New Roman" w:eastAsia="Times New Roman" w:hAnsi="Times New Roman" w:cs="Times New Roman"/>
          <w:b/>
          <w:spacing w:val="-2"/>
          <w:sz w:val="16"/>
          <w:szCs w:val="16"/>
          <w:lang w:eastAsia="ru-RU"/>
        </w:rPr>
        <w:t>РЕШЕНИЕ</w:t>
      </w:r>
    </w:p>
    <w:p w:rsidR="00434218" w:rsidRPr="002B020C" w:rsidRDefault="002B020C" w:rsidP="002B020C">
      <w:pPr>
        <w:tabs>
          <w:tab w:val="left" w:pos="3060"/>
        </w:tabs>
        <w:spacing w:after="0" w:line="240" w:lineRule="auto"/>
        <w:ind w:left="249" w:right="382"/>
        <w:jc w:val="center"/>
        <w:rPr>
          <w:rFonts w:ascii="Times New Roman" w:eastAsia="Times New Roman" w:hAnsi="Times New Roman" w:cs="Times New Roman"/>
          <w:b/>
          <w:spacing w:val="-4"/>
          <w:sz w:val="16"/>
          <w:szCs w:val="16"/>
          <w:lang w:eastAsia="ru-RU"/>
        </w:rPr>
      </w:pPr>
      <w:r w:rsidRPr="002801EF">
        <w:rPr>
          <w:rFonts w:ascii="Times New Roman" w:eastAsia="Times New Roman" w:hAnsi="Times New Roman" w:cs="Times New Roman"/>
          <w:b/>
          <w:sz w:val="16"/>
          <w:szCs w:val="16"/>
          <w:lang w:eastAsia="ru-RU"/>
        </w:rPr>
        <w:t>О</w:t>
      </w:r>
      <w:r w:rsidR="00434218" w:rsidRPr="002801EF">
        <w:rPr>
          <w:rFonts w:ascii="Times New Roman" w:eastAsia="Times New Roman" w:hAnsi="Times New Roman" w:cs="Times New Roman"/>
          <w:b/>
          <w:sz w:val="16"/>
          <w:szCs w:val="16"/>
          <w:lang w:eastAsia="ru-RU"/>
        </w:rPr>
        <w:t>б</w:t>
      </w:r>
      <w:r>
        <w:rPr>
          <w:rFonts w:ascii="Times New Roman" w:eastAsia="Times New Roman" w:hAnsi="Times New Roman" w:cs="Times New Roman"/>
          <w:b/>
          <w:sz w:val="16"/>
          <w:szCs w:val="16"/>
          <w:lang w:eastAsia="ru-RU"/>
        </w:rPr>
        <w:t xml:space="preserve"> </w:t>
      </w:r>
      <w:r w:rsidR="00434218" w:rsidRPr="002801EF">
        <w:rPr>
          <w:rFonts w:ascii="Times New Roman" w:eastAsia="Times New Roman" w:hAnsi="Times New Roman" w:cs="Times New Roman"/>
          <w:b/>
          <w:sz w:val="16"/>
          <w:szCs w:val="16"/>
          <w:lang w:eastAsia="ru-RU"/>
        </w:rPr>
        <w:t>отказе</w:t>
      </w:r>
      <w:r>
        <w:rPr>
          <w:rFonts w:ascii="Times New Roman" w:eastAsia="Times New Roman" w:hAnsi="Times New Roman" w:cs="Times New Roman"/>
          <w:b/>
          <w:sz w:val="16"/>
          <w:szCs w:val="16"/>
          <w:lang w:eastAsia="ru-RU"/>
        </w:rPr>
        <w:t xml:space="preserve"> </w:t>
      </w:r>
      <w:r w:rsidR="00434218" w:rsidRPr="002801EF">
        <w:rPr>
          <w:rFonts w:ascii="Times New Roman" w:eastAsia="Times New Roman" w:hAnsi="Times New Roman" w:cs="Times New Roman"/>
          <w:b/>
          <w:sz w:val="16"/>
          <w:szCs w:val="16"/>
          <w:lang w:eastAsia="ru-RU"/>
        </w:rPr>
        <w:t>в</w:t>
      </w:r>
      <w:r>
        <w:rPr>
          <w:rFonts w:ascii="Times New Roman" w:eastAsia="Times New Roman" w:hAnsi="Times New Roman" w:cs="Times New Roman"/>
          <w:b/>
          <w:sz w:val="16"/>
          <w:szCs w:val="16"/>
          <w:lang w:eastAsia="ru-RU"/>
        </w:rPr>
        <w:t xml:space="preserve"> </w:t>
      </w:r>
      <w:r w:rsidR="00434218" w:rsidRPr="002801EF">
        <w:rPr>
          <w:rFonts w:ascii="Times New Roman" w:eastAsia="Times New Roman" w:hAnsi="Times New Roman" w:cs="Times New Roman"/>
          <w:b/>
          <w:sz w:val="16"/>
          <w:szCs w:val="16"/>
          <w:lang w:eastAsia="ru-RU"/>
        </w:rPr>
        <w:t>приёме</w:t>
      </w:r>
      <w:r>
        <w:rPr>
          <w:rFonts w:ascii="Times New Roman" w:eastAsia="Times New Roman" w:hAnsi="Times New Roman" w:cs="Times New Roman"/>
          <w:b/>
          <w:sz w:val="16"/>
          <w:szCs w:val="16"/>
          <w:lang w:eastAsia="ru-RU"/>
        </w:rPr>
        <w:t xml:space="preserve"> </w:t>
      </w:r>
      <w:r w:rsidR="00434218" w:rsidRPr="002801EF">
        <w:rPr>
          <w:rFonts w:ascii="Times New Roman" w:eastAsia="Times New Roman" w:hAnsi="Times New Roman" w:cs="Times New Roman"/>
          <w:b/>
          <w:sz w:val="16"/>
          <w:szCs w:val="16"/>
          <w:lang w:eastAsia="ru-RU"/>
        </w:rPr>
        <w:t>документов,</w:t>
      </w:r>
      <w:r>
        <w:rPr>
          <w:rFonts w:ascii="Times New Roman" w:eastAsia="Times New Roman" w:hAnsi="Times New Roman" w:cs="Times New Roman"/>
          <w:b/>
          <w:sz w:val="16"/>
          <w:szCs w:val="16"/>
          <w:lang w:eastAsia="ru-RU"/>
        </w:rPr>
        <w:t xml:space="preserve"> </w:t>
      </w:r>
      <w:r w:rsidR="00434218" w:rsidRPr="002801EF">
        <w:rPr>
          <w:rFonts w:ascii="Times New Roman" w:eastAsia="Times New Roman" w:hAnsi="Times New Roman" w:cs="Times New Roman"/>
          <w:b/>
          <w:sz w:val="16"/>
          <w:szCs w:val="16"/>
          <w:lang w:eastAsia="ru-RU"/>
        </w:rPr>
        <w:t>необходимых</w:t>
      </w:r>
      <w:r>
        <w:rPr>
          <w:rFonts w:ascii="Times New Roman" w:eastAsia="Times New Roman" w:hAnsi="Times New Roman" w:cs="Times New Roman"/>
          <w:b/>
          <w:sz w:val="16"/>
          <w:szCs w:val="16"/>
          <w:lang w:eastAsia="ru-RU"/>
        </w:rPr>
        <w:t xml:space="preserve"> </w:t>
      </w:r>
      <w:r w:rsidR="00434218" w:rsidRPr="002801EF">
        <w:rPr>
          <w:rFonts w:ascii="Times New Roman" w:eastAsia="Times New Roman" w:hAnsi="Times New Roman" w:cs="Times New Roman"/>
          <w:b/>
          <w:sz w:val="16"/>
          <w:szCs w:val="16"/>
          <w:lang w:eastAsia="ru-RU"/>
        </w:rPr>
        <w:t>для</w:t>
      </w:r>
      <w:r>
        <w:rPr>
          <w:rFonts w:ascii="Times New Roman" w:eastAsia="Times New Roman" w:hAnsi="Times New Roman" w:cs="Times New Roman"/>
          <w:b/>
          <w:sz w:val="16"/>
          <w:szCs w:val="16"/>
          <w:lang w:eastAsia="ru-RU"/>
        </w:rPr>
        <w:t xml:space="preserve"> </w:t>
      </w:r>
      <w:r w:rsidR="00434218" w:rsidRPr="002801EF">
        <w:rPr>
          <w:rFonts w:ascii="Times New Roman" w:eastAsia="Times New Roman" w:hAnsi="Times New Roman" w:cs="Times New Roman"/>
          <w:b/>
          <w:sz w:val="16"/>
          <w:szCs w:val="16"/>
          <w:lang w:eastAsia="ru-RU"/>
        </w:rPr>
        <w:t>предоставления</w:t>
      </w:r>
      <w:r>
        <w:rPr>
          <w:rFonts w:ascii="Times New Roman" w:eastAsia="Times New Roman" w:hAnsi="Times New Roman" w:cs="Times New Roman"/>
          <w:b/>
          <w:spacing w:val="-4"/>
          <w:sz w:val="16"/>
          <w:szCs w:val="16"/>
          <w:lang w:eastAsia="ru-RU"/>
        </w:rPr>
        <w:t xml:space="preserve"> </w:t>
      </w:r>
      <w:r w:rsidR="00434218" w:rsidRPr="002801EF">
        <w:rPr>
          <w:rFonts w:ascii="Times New Roman" w:eastAsia="Times New Roman" w:hAnsi="Times New Roman" w:cs="Times New Roman"/>
          <w:b/>
          <w:spacing w:val="-2"/>
          <w:sz w:val="16"/>
          <w:szCs w:val="16"/>
          <w:lang w:eastAsia="ru-RU"/>
        </w:rPr>
        <w:t xml:space="preserve">услуги </w:t>
      </w:r>
      <w:r w:rsidR="00434218" w:rsidRPr="002801EF">
        <w:rPr>
          <w:rFonts w:ascii="Times New Roman" w:eastAsia="Times New Roman" w:hAnsi="Times New Roman" w:cs="Times New Roman"/>
          <w:b/>
          <w:sz w:val="16"/>
          <w:szCs w:val="16"/>
          <w:lang w:eastAsia="ru-RU"/>
        </w:rPr>
        <w:t>«Постановка на учет и направление детей в муниципальные</w:t>
      </w:r>
      <w:r>
        <w:rPr>
          <w:rFonts w:ascii="Times New Roman" w:eastAsia="Times New Roman" w:hAnsi="Times New Roman" w:cs="Times New Roman"/>
          <w:b/>
          <w:sz w:val="16"/>
          <w:szCs w:val="16"/>
          <w:lang w:eastAsia="ru-RU"/>
        </w:rPr>
        <w:t xml:space="preserve"> </w:t>
      </w:r>
      <w:r w:rsidR="00434218" w:rsidRPr="002801EF">
        <w:rPr>
          <w:rFonts w:ascii="Times New Roman" w:eastAsia="Times New Roman" w:hAnsi="Times New Roman" w:cs="Times New Roman"/>
          <w:b/>
          <w:sz w:val="16"/>
          <w:szCs w:val="16"/>
          <w:lang w:eastAsia="ru-RU"/>
        </w:rPr>
        <w:t>образовательные</w:t>
      </w:r>
      <w:r>
        <w:rPr>
          <w:rFonts w:ascii="Times New Roman" w:eastAsia="Times New Roman" w:hAnsi="Times New Roman" w:cs="Times New Roman"/>
          <w:b/>
          <w:sz w:val="16"/>
          <w:szCs w:val="16"/>
          <w:lang w:eastAsia="ru-RU"/>
        </w:rPr>
        <w:t xml:space="preserve"> </w:t>
      </w:r>
      <w:r w:rsidR="00434218" w:rsidRPr="002801EF">
        <w:rPr>
          <w:rFonts w:ascii="Times New Roman" w:eastAsia="Times New Roman" w:hAnsi="Times New Roman" w:cs="Times New Roman"/>
          <w:b/>
          <w:sz w:val="16"/>
          <w:szCs w:val="16"/>
          <w:lang w:eastAsia="ru-RU"/>
        </w:rPr>
        <w:t>организации,</w:t>
      </w:r>
      <w:r>
        <w:rPr>
          <w:rFonts w:ascii="Times New Roman" w:eastAsia="Times New Roman" w:hAnsi="Times New Roman" w:cs="Times New Roman"/>
          <w:b/>
          <w:sz w:val="16"/>
          <w:szCs w:val="16"/>
          <w:lang w:eastAsia="ru-RU"/>
        </w:rPr>
        <w:t xml:space="preserve"> </w:t>
      </w:r>
      <w:r w:rsidR="00434218" w:rsidRPr="002801EF">
        <w:rPr>
          <w:rFonts w:ascii="Times New Roman" w:eastAsia="Times New Roman" w:hAnsi="Times New Roman" w:cs="Times New Roman"/>
          <w:b/>
          <w:sz w:val="16"/>
          <w:szCs w:val="16"/>
          <w:lang w:eastAsia="ru-RU"/>
        </w:rPr>
        <w:t>реализующие образовательные программы дошкольного образования»</w:t>
      </w:r>
    </w:p>
    <w:p w:rsidR="00434218" w:rsidRPr="002801EF" w:rsidRDefault="00434218" w:rsidP="008F2D41">
      <w:pPr>
        <w:tabs>
          <w:tab w:val="left" w:pos="2295"/>
          <w:tab w:val="left" w:pos="3060"/>
          <w:tab w:val="left" w:pos="7382"/>
          <w:tab w:val="left" w:pos="9465"/>
        </w:tabs>
        <w:spacing w:after="0" w:line="240" w:lineRule="auto"/>
        <w:ind w:left="216"/>
        <w:jc w:val="right"/>
        <w:rPr>
          <w:rFonts w:ascii="Times New Roman" w:eastAsia="Times New Roman" w:hAnsi="Times New Roman" w:cs="Times New Roman"/>
          <w:sz w:val="16"/>
          <w:szCs w:val="16"/>
          <w:lang w:eastAsia="ru-RU"/>
        </w:rPr>
      </w:pPr>
      <w:r w:rsidRPr="002801EF">
        <w:rPr>
          <w:rFonts w:ascii="Times New Roman" w:eastAsia="Times New Roman" w:hAnsi="Times New Roman" w:cs="Times New Roman"/>
          <w:sz w:val="16"/>
          <w:szCs w:val="16"/>
          <w:lang w:eastAsia="ru-RU"/>
        </w:rPr>
        <w:t xml:space="preserve">от </w:t>
      </w:r>
      <w:r w:rsidRPr="002801EF">
        <w:rPr>
          <w:rFonts w:ascii="Times New Roman" w:eastAsia="Times New Roman" w:hAnsi="Times New Roman" w:cs="Times New Roman"/>
          <w:sz w:val="16"/>
          <w:szCs w:val="16"/>
          <w:u w:val="single"/>
          <w:lang w:eastAsia="ru-RU"/>
        </w:rPr>
        <w:tab/>
      </w:r>
      <w:r w:rsidRPr="002801EF">
        <w:rPr>
          <w:rFonts w:ascii="Times New Roman" w:eastAsia="Times New Roman" w:hAnsi="Times New Roman" w:cs="Times New Roman"/>
          <w:sz w:val="16"/>
          <w:szCs w:val="16"/>
          <w:lang w:eastAsia="ru-RU"/>
        </w:rPr>
        <w:tab/>
        <w:t xml:space="preserve">                              </w:t>
      </w:r>
      <w:r w:rsidR="008F2D41">
        <w:rPr>
          <w:rFonts w:ascii="Times New Roman" w:eastAsia="Times New Roman" w:hAnsi="Times New Roman" w:cs="Times New Roman"/>
          <w:sz w:val="16"/>
          <w:szCs w:val="16"/>
          <w:lang w:eastAsia="ru-RU"/>
        </w:rPr>
        <w:t xml:space="preserve">                                                                                                             </w:t>
      </w:r>
      <w:r w:rsidRPr="002801EF">
        <w:rPr>
          <w:rFonts w:ascii="Times New Roman" w:eastAsia="Times New Roman" w:hAnsi="Times New Roman" w:cs="Times New Roman"/>
          <w:sz w:val="16"/>
          <w:szCs w:val="16"/>
          <w:lang w:eastAsia="ru-RU"/>
        </w:rPr>
        <w:t xml:space="preserve">                         №_________</w:t>
      </w:r>
    </w:p>
    <w:p w:rsidR="00434218" w:rsidRPr="002801EF" w:rsidRDefault="00434218" w:rsidP="00A800AB">
      <w:pPr>
        <w:tabs>
          <w:tab w:val="left" w:pos="3060"/>
          <w:tab w:val="left" w:pos="5920"/>
          <w:tab w:val="left" w:pos="8397"/>
          <w:tab w:val="left" w:pos="10182"/>
        </w:tabs>
        <w:spacing w:after="0" w:line="240" w:lineRule="auto"/>
        <w:ind w:right="344" w:firstLine="284"/>
        <w:jc w:val="both"/>
        <w:rPr>
          <w:rFonts w:ascii="Times New Roman" w:eastAsia="Times New Roman" w:hAnsi="Times New Roman" w:cs="Times New Roman"/>
          <w:spacing w:val="20"/>
          <w:sz w:val="16"/>
          <w:szCs w:val="16"/>
          <w:lang w:eastAsia="ru-RU"/>
        </w:rPr>
      </w:pPr>
      <w:r w:rsidRPr="002801EF">
        <w:rPr>
          <w:rFonts w:ascii="Times New Roman" w:eastAsia="Times New Roman" w:hAnsi="Times New Roman" w:cs="Times New Roman"/>
          <w:sz w:val="16"/>
          <w:szCs w:val="16"/>
          <w:lang w:eastAsia="ru-RU"/>
        </w:rPr>
        <w:t>Рассмотрев</w:t>
      </w:r>
      <w:r w:rsidR="002B020C">
        <w:rPr>
          <w:rFonts w:ascii="Times New Roman" w:eastAsia="Times New Roman" w:hAnsi="Times New Roman" w:cs="Times New Roman"/>
          <w:sz w:val="16"/>
          <w:szCs w:val="16"/>
          <w:lang w:eastAsia="ru-RU"/>
        </w:rPr>
        <w:t xml:space="preserve"> </w:t>
      </w:r>
      <w:r w:rsidRPr="002801EF">
        <w:rPr>
          <w:rFonts w:ascii="Times New Roman" w:eastAsia="Times New Roman" w:hAnsi="Times New Roman" w:cs="Times New Roman"/>
          <w:sz w:val="16"/>
          <w:szCs w:val="16"/>
          <w:lang w:eastAsia="ru-RU"/>
        </w:rPr>
        <w:t>Ваше</w:t>
      </w:r>
      <w:r w:rsidR="002B020C">
        <w:rPr>
          <w:rFonts w:ascii="Times New Roman" w:eastAsia="Times New Roman" w:hAnsi="Times New Roman" w:cs="Times New Roman"/>
          <w:sz w:val="16"/>
          <w:szCs w:val="16"/>
          <w:lang w:eastAsia="ru-RU"/>
        </w:rPr>
        <w:t xml:space="preserve"> </w:t>
      </w:r>
      <w:r w:rsidRPr="002801EF">
        <w:rPr>
          <w:rFonts w:ascii="Times New Roman" w:eastAsia="Times New Roman" w:hAnsi="Times New Roman" w:cs="Times New Roman"/>
          <w:sz w:val="16"/>
          <w:szCs w:val="16"/>
          <w:lang w:eastAsia="ru-RU"/>
        </w:rPr>
        <w:t>заявление</w:t>
      </w:r>
      <w:r w:rsidR="002B020C">
        <w:rPr>
          <w:rFonts w:ascii="Times New Roman" w:eastAsia="Times New Roman" w:hAnsi="Times New Roman" w:cs="Times New Roman"/>
          <w:sz w:val="16"/>
          <w:szCs w:val="16"/>
          <w:lang w:eastAsia="ru-RU"/>
        </w:rPr>
        <w:t xml:space="preserve"> </w:t>
      </w:r>
      <w:r w:rsidRPr="002801EF">
        <w:rPr>
          <w:rFonts w:ascii="Times New Roman" w:eastAsia="Times New Roman" w:hAnsi="Times New Roman" w:cs="Times New Roman"/>
          <w:sz w:val="16"/>
          <w:szCs w:val="16"/>
          <w:lang w:eastAsia="ru-RU"/>
        </w:rPr>
        <w:t>от</w:t>
      </w:r>
      <w:r w:rsidRPr="002801EF">
        <w:rPr>
          <w:rFonts w:ascii="Times New Roman" w:eastAsia="Times New Roman" w:hAnsi="Times New Roman" w:cs="Times New Roman"/>
          <w:sz w:val="16"/>
          <w:szCs w:val="16"/>
          <w:u w:val="single"/>
          <w:lang w:eastAsia="ru-RU"/>
        </w:rPr>
        <w:tab/>
      </w:r>
      <w:r w:rsidRPr="002801EF">
        <w:rPr>
          <w:rFonts w:ascii="Times New Roman" w:eastAsia="Times New Roman" w:hAnsi="Times New Roman" w:cs="Times New Roman"/>
          <w:sz w:val="16"/>
          <w:szCs w:val="16"/>
          <w:lang w:eastAsia="ru-RU"/>
        </w:rPr>
        <w:t xml:space="preserve"> №</w:t>
      </w:r>
      <w:r w:rsidRPr="002801EF">
        <w:rPr>
          <w:rFonts w:ascii="Times New Roman" w:eastAsia="Times New Roman" w:hAnsi="Times New Roman" w:cs="Times New Roman"/>
          <w:sz w:val="16"/>
          <w:szCs w:val="16"/>
          <w:u w:val="single"/>
          <w:lang w:eastAsia="ru-RU"/>
        </w:rPr>
        <w:tab/>
      </w:r>
      <w:r w:rsidRPr="002801EF">
        <w:rPr>
          <w:rFonts w:ascii="Times New Roman" w:eastAsia="Times New Roman" w:hAnsi="Times New Roman" w:cs="Times New Roman"/>
          <w:sz w:val="16"/>
          <w:szCs w:val="16"/>
          <w:lang w:eastAsia="ru-RU"/>
        </w:rPr>
        <w:t>и</w:t>
      </w:r>
    </w:p>
    <w:p w:rsidR="00434218" w:rsidRPr="002801EF" w:rsidRDefault="00434218" w:rsidP="008F2D41">
      <w:pPr>
        <w:tabs>
          <w:tab w:val="left" w:pos="3060"/>
          <w:tab w:val="left" w:pos="5920"/>
          <w:tab w:val="left" w:pos="8397"/>
          <w:tab w:val="left" w:pos="10182"/>
        </w:tabs>
        <w:spacing w:after="0" w:line="240" w:lineRule="auto"/>
        <w:ind w:right="344" w:firstLine="284"/>
        <w:jc w:val="both"/>
        <w:rPr>
          <w:rFonts w:ascii="Times New Roman" w:eastAsia="Times New Roman" w:hAnsi="Times New Roman" w:cs="Times New Roman"/>
          <w:spacing w:val="-2"/>
          <w:sz w:val="16"/>
          <w:szCs w:val="16"/>
          <w:lang w:eastAsia="ru-RU"/>
        </w:rPr>
      </w:pPr>
      <w:r w:rsidRPr="002801EF">
        <w:rPr>
          <w:rFonts w:ascii="Times New Roman" w:eastAsia="Times New Roman" w:hAnsi="Times New Roman" w:cs="Times New Roman"/>
          <w:sz w:val="16"/>
          <w:szCs w:val="16"/>
          <w:lang w:eastAsia="ru-RU"/>
        </w:rPr>
        <w:t>прилагаемые к нему документы, уполномоченным органом комитетом по управлению социальным комплексом Администрации Волотовского муниципального округа принято</w:t>
      </w:r>
      <w:r w:rsidR="002B020C">
        <w:rPr>
          <w:rFonts w:ascii="Times New Roman" w:eastAsia="Times New Roman" w:hAnsi="Times New Roman" w:cs="Times New Roman"/>
          <w:sz w:val="16"/>
          <w:szCs w:val="16"/>
          <w:lang w:eastAsia="ru-RU"/>
        </w:rPr>
        <w:t xml:space="preserve"> </w:t>
      </w:r>
      <w:r w:rsidRPr="002801EF">
        <w:rPr>
          <w:rFonts w:ascii="Times New Roman" w:eastAsia="Times New Roman" w:hAnsi="Times New Roman" w:cs="Times New Roman"/>
          <w:sz w:val="16"/>
          <w:szCs w:val="16"/>
          <w:lang w:eastAsia="ru-RU"/>
        </w:rPr>
        <w:t>решение</w:t>
      </w:r>
      <w:r w:rsidR="002B020C">
        <w:rPr>
          <w:rFonts w:ascii="Times New Roman" w:eastAsia="Times New Roman" w:hAnsi="Times New Roman" w:cs="Times New Roman"/>
          <w:sz w:val="16"/>
          <w:szCs w:val="16"/>
          <w:lang w:eastAsia="ru-RU"/>
        </w:rPr>
        <w:t xml:space="preserve"> </w:t>
      </w:r>
      <w:r w:rsidRPr="002801EF">
        <w:rPr>
          <w:rFonts w:ascii="Times New Roman" w:eastAsia="Times New Roman" w:hAnsi="Times New Roman" w:cs="Times New Roman"/>
          <w:sz w:val="16"/>
          <w:szCs w:val="16"/>
          <w:lang w:eastAsia="ru-RU"/>
        </w:rPr>
        <w:t>об</w:t>
      </w:r>
      <w:r w:rsidR="002B020C">
        <w:rPr>
          <w:rFonts w:ascii="Times New Roman" w:eastAsia="Times New Roman" w:hAnsi="Times New Roman" w:cs="Times New Roman"/>
          <w:sz w:val="16"/>
          <w:szCs w:val="16"/>
          <w:lang w:eastAsia="ru-RU"/>
        </w:rPr>
        <w:t xml:space="preserve"> </w:t>
      </w:r>
      <w:r w:rsidRPr="002801EF">
        <w:rPr>
          <w:rFonts w:ascii="Times New Roman" w:eastAsia="Times New Roman" w:hAnsi="Times New Roman" w:cs="Times New Roman"/>
          <w:sz w:val="16"/>
          <w:szCs w:val="16"/>
          <w:lang w:eastAsia="ru-RU"/>
        </w:rPr>
        <w:t>отказе</w:t>
      </w:r>
      <w:r w:rsidR="002B020C">
        <w:rPr>
          <w:rFonts w:ascii="Times New Roman" w:eastAsia="Times New Roman" w:hAnsi="Times New Roman" w:cs="Times New Roman"/>
          <w:sz w:val="16"/>
          <w:szCs w:val="16"/>
          <w:lang w:eastAsia="ru-RU"/>
        </w:rPr>
        <w:t xml:space="preserve"> </w:t>
      </w:r>
      <w:r w:rsidRPr="002801EF">
        <w:rPr>
          <w:rFonts w:ascii="Times New Roman" w:eastAsia="Times New Roman" w:hAnsi="Times New Roman" w:cs="Times New Roman"/>
          <w:sz w:val="16"/>
          <w:szCs w:val="16"/>
          <w:lang w:eastAsia="ru-RU"/>
        </w:rPr>
        <w:t>в</w:t>
      </w:r>
      <w:r w:rsidR="002B020C">
        <w:rPr>
          <w:rFonts w:ascii="Times New Roman" w:eastAsia="Times New Roman" w:hAnsi="Times New Roman" w:cs="Times New Roman"/>
          <w:sz w:val="16"/>
          <w:szCs w:val="16"/>
          <w:lang w:eastAsia="ru-RU"/>
        </w:rPr>
        <w:t xml:space="preserve"> </w:t>
      </w:r>
      <w:r w:rsidRPr="002801EF">
        <w:rPr>
          <w:rFonts w:ascii="Times New Roman" w:eastAsia="Times New Roman" w:hAnsi="Times New Roman" w:cs="Times New Roman"/>
          <w:sz w:val="16"/>
          <w:szCs w:val="16"/>
          <w:lang w:eastAsia="ru-RU"/>
        </w:rPr>
        <w:t>приеме</w:t>
      </w:r>
      <w:r w:rsidR="00A800AB">
        <w:rPr>
          <w:rFonts w:ascii="Times New Roman" w:eastAsia="Times New Roman" w:hAnsi="Times New Roman" w:cs="Times New Roman"/>
          <w:sz w:val="16"/>
          <w:szCs w:val="16"/>
          <w:lang w:eastAsia="ru-RU"/>
        </w:rPr>
        <w:t xml:space="preserve"> </w:t>
      </w:r>
      <w:r w:rsidRPr="002801EF">
        <w:rPr>
          <w:rFonts w:ascii="Times New Roman" w:eastAsia="Times New Roman" w:hAnsi="Times New Roman" w:cs="Times New Roman"/>
          <w:sz w:val="16"/>
          <w:szCs w:val="16"/>
          <w:lang w:eastAsia="ru-RU"/>
        </w:rPr>
        <w:t>и</w:t>
      </w:r>
      <w:r w:rsidR="00A800AB">
        <w:rPr>
          <w:rFonts w:ascii="Times New Roman" w:eastAsia="Times New Roman" w:hAnsi="Times New Roman" w:cs="Times New Roman"/>
          <w:sz w:val="16"/>
          <w:szCs w:val="16"/>
          <w:lang w:eastAsia="ru-RU"/>
        </w:rPr>
        <w:t xml:space="preserve"> </w:t>
      </w:r>
      <w:r w:rsidRPr="002801EF">
        <w:rPr>
          <w:rFonts w:ascii="Times New Roman" w:eastAsia="Times New Roman" w:hAnsi="Times New Roman" w:cs="Times New Roman"/>
          <w:sz w:val="16"/>
          <w:szCs w:val="16"/>
          <w:lang w:eastAsia="ru-RU"/>
        </w:rPr>
        <w:t>регистрации</w:t>
      </w:r>
      <w:r w:rsidR="00A800AB">
        <w:rPr>
          <w:rFonts w:ascii="Times New Roman" w:eastAsia="Times New Roman" w:hAnsi="Times New Roman" w:cs="Times New Roman"/>
          <w:sz w:val="16"/>
          <w:szCs w:val="16"/>
          <w:lang w:eastAsia="ru-RU"/>
        </w:rPr>
        <w:t xml:space="preserve"> </w:t>
      </w:r>
      <w:r w:rsidRPr="002801EF">
        <w:rPr>
          <w:rFonts w:ascii="Times New Roman" w:eastAsia="Times New Roman" w:hAnsi="Times New Roman" w:cs="Times New Roman"/>
          <w:sz w:val="16"/>
          <w:szCs w:val="16"/>
          <w:lang w:eastAsia="ru-RU"/>
        </w:rPr>
        <w:t>документов,</w:t>
      </w:r>
      <w:r w:rsidR="00A800AB">
        <w:rPr>
          <w:rFonts w:ascii="Times New Roman" w:eastAsia="Times New Roman" w:hAnsi="Times New Roman" w:cs="Times New Roman"/>
          <w:sz w:val="16"/>
          <w:szCs w:val="16"/>
          <w:lang w:eastAsia="ru-RU"/>
        </w:rPr>
        <w:t xml:space="preserve"> </w:t>
      </w:r>
      <w:r w:rsidRPr="002801EF">
        <w:rPr>
          <w:rFonts w:ascii="Times New Roman" w:eastAsia="Times New Roman" w:hAnsi="Times New Roman" w:cs="Times New Roman"/>
          <w:sz w:val="16"/>
          <w:szCs w:val="16"/>
          <w:lang w:eastAsia="ru-RU"/>
        </w:rPr>
        <w:t xml:space="preserve">необходимых для предоставления муниципальной услуги, по следующим </w:t>
      </w:r>
      <w:r w:rsidR="008F2D41">
        <w:rPr>
          <w:rFonts w:ascii="Times New Roman" w:eastAsia="Times New Roman" w:hAnsi="Times New Roman" w:cs="Times New Roman"/>
          <w:spacing w:val="-2"/>
          <w:sz w:val="16"/>
          <w:szCs w:val="16"/>
          <w:lang w:eastAsia="ru-RU"/>
        </w:rPr>
        <w:t>основаниям:</w:t>
      </w:r>
    </w:p>
    <w:tbl>
      <w:tblPr>
        <w:tblStyle w:val="TableNormal1"/>
        <w:tblW w:w="10609" w:type="dxa"/>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80"/>
        <w:gridCol w:w="3827"/>
        <w:gridCol w:w="3402"/>
      </w:tblGrid>
      <w:tr w:rsidR="00434218" w:rsidRPr="00A800AB" w:rsidTr="008F2D41">
        <w:trPr>
          <w:trHeight w:val="159"/>
        </w:trPr>
        <w:tc>
          <w:tcPr>
            <w:tcW w:w="3380" w:type="dxa"/>
          </w:tcPr>
          <w:p w:rsidR="00434218" w:rsidRPr="00A800AB" w:rsidRDefault="00434218" w:rsidP="008F2D41">
            <w:pPr>
              <w:spacing w:after="0" w:line="240" w:lineRule="auto"/>
              <w:ind w:right="59"/>
              <w:jc w:val="center"/>
              <w:rPr>
                <w:rFonts w:ascii="Times New Roman" w:hAnsi="Times New Roman" w:cs="Times New Roman"/>
                <w:sz w:val="12"/>
                <w:szCs w:val="12"/>
              </w:rPr>
            </w:pPr>
            <w:r w:rsidRPr="00A800AB">
              <w:rPr>
                <w:rFonts w:ascii="Times New Roman" w:hAnsi="Times New Roman" w:cs="Times New Roman"/>
                <w:spacing w:val="-10"/>
                <w:sz w:val="12"/>
                <w:szCs w:val="12"/>
              </w:rPr>
              <w:t>№</w:t>
            </w:r>
            <w:r w:rsidR="00A800AB" w:rsidRPr="00A800AB">
              <w:rPr>
                <w:rFonts w:ascii="Times New Roman" w:hAnsi="Times New Roman" w:cs="Times New Roman"/>
                <w:spacing w:val="-10"/>
                <w:sz w:val="12"/>
                <w:szCs w:val="12"/>
                <w:lang w:val="ru-RU"/>
              </w:rPr>
              <w:t xml:space="preserve"> </w:t>
            </w:r>
            <w:r w:rsidR="008F2D41">
              <w:rPr>
                <w:rFonts w:ascii="Times New Roman" w:hAnsi="Times New Roman" w:cs="Times New Roman"/>
                <w:spacing w:val="-2"/>
                <w:sz w:val="12"/>
                <w:szCs w:val="12"/>
              </w:rPr>
              <w:t>пункта админис</w:t>
            </w:r>
            <w:r w:rsidRPr="00A800AB">
              <w:rPr>
                <w:rFonts w:ascii="Times New Roman" w:hAnsi="Times New Roman" w:cs="Times New Roman"/>
                <w:spacing w:val="-2"/>
                <w:sz w:val="12"/>
                <w:szCs w:val="12"/>
              </w:rPr>
              <w:t>тративно</w:t>
            </w:r>
            <w:r w:rsidRPr="00A800AB">
              <w:rPr>
                <w:rFonts w:ascii="Times New Roman" w:hAnsi="Times New Roman" w:cs="Times New Roman"/>
                <w:spacing w:val="-6"/>
                <w:sz w:val="12"/>
                <w:szCs w:val="12"/>
              </w:rPr>
              <w:t xml:space="preserve">го </w:t>
            </w:r>
            <w:r w:rsidRPr="00A800AB">
              <w:rPr>
                <w:rFonts w:ascii="Times New Roman" w:hAnsi="Times New Roman" w:cs="Times New Roman"/>
                <w:spacing w:val="-2"/>
                <w:sz w:val="12"/>
                <w:szCs w:val="12"/>
              </w:rPr>
              <w:t>регламен</w:t>
            </w:r>
            <w:r w:rsidRPr="00A800AB">
              <w:rPr>
                <w:rFonts w:ascii="Times New Roman" w:hAnsi="Times New Roman" w:cs="Times New Roman"/>
                <w:spacing w:val="-6"/>
                <w:sz w:val="12"/>
                <w:szCs w:val="12"/>
              </w:rPr>
              <w:t>та</w:t>
            </w:r>
          </w:p>
        </w:tc>
        <w:tc>
          <w:tcPr>
            <w:tcW w:w="3827" w:type="dxa"/>
          </w:tcPr>
          <w:p w:rsidR="00434218" w:rsidRPr="00A800AB" w:rsidRDefault="00434218" w:rsidP="00A800AB">
            <w:pPr>
              <w:spacing w:after="0" w:line="240" w:lineRule="auto"/>
              <w:ind w:firstLine="284"/>
              <w:rPr>
                <w:rFonts w:ascii="Times New Roman" w:hAnsi="Times New Roman" w:cs="Times New Roman"/>
                <w:sz w:val="12"/>
                <w:szCs w:val="12"/>
                <w:lang w:val="ru-RU"/>
              </w:rPr>
            </w:pPr>
            <w:r w:rsidRPr="00A800AB">
              <w:rPr>
                <w:rFonts w:ascii="Times New Roman" w:hAnsi="Times New Roman" w:cs="Times New Roman"/>
                <w:sz w:val="12"/>
                <w:szCs w:val="12"/>
                <w:lang w:val="ru-RU"/>
              </w:rPr>
              <w:t>Наименование</w:t>
            </w:r>
            <w:r w:rsidR="00A800AB" w:rsidRPr="00A800AB">
              <w:rPr>
                <w:rFonts w:ascii="Times New Roman" w:hAnsi="Times New Roman" w:cs="Times New Roman"/>
                <w:sz w:val="12"/>
                <w:szCs w:val="12"/>
                <w:lang w:val="ru-RU"/>
              </w:rPr>
              <w:t xml:space="preserve"> </w:t>
            </w:r>
            <w:r w:rsidRPr="00A800AB">
              <w:rPr>
                <w:rFonts w:ascii="Times New Roman" w:hAnsi="Times New Roman" w:cs="Times New Roman"/>
                <w:sz w:val="12"/>
                <w:szCs w:val="12"/>
                <w:lang w:val="ru-RU"/>
              </w:rPr>
              <w:t>основания</w:t>
            </w:r>
            <w:r w:rsidR="00A800AB" w:rsidRPr="00A800AB">
              <w:rPr>
                <w:rFonts w:ascii="Times New Roman" w:hAnsi="Times New Roman" w:cs="Times New Roman"/>
                <w:sz w:val="12"/>
                <w:szCs w:val="12"/>
                <w:lang w:val="ru-RU"/>
              </w:rPr>
              <w:t xml:space="preserve"> </w:t>
            </w:r>
            <w:r w:rsidRPr="00A800AB">
              <w:rPr>
                <w:rFonts w:ascii="Times New Roman" w:hAnsi="Times New Roman" w:cs="Times New Roman"/>
                <w:sz w:val="12"/>
                <w:szCs w:val="12"/>
                <w:lang w:val="ru-RU"/>
              </w:rPr>
              <w:t>для</w:t>
            </w:r>
            <w:r w:rsidR="00A800AB" w:rsidRPr="00A800AB">
              <w:rPr>
                <w:rFonts w:ascii="Times New Roman" w:hAnsi="Times New Roman" w:cs="Times New Roman"/>
                <w:sz w:val="12"/>
                <w:szCs w:val="12"/>
                <w:lang w:val="ru-RU"/>
              </w:rPr>
              <w:t xml:space="preserve"> </w:t>
            </w:r>
            <w:r w:rsidRPr="00A800AB">
              <w:rPr>
                <w:rFonts w:ascii="Times New Roman" w:hAnsi="Times New Roman" w:cs="Times New Roman"/>
                <w:sz w:val="12"/>
                <w:szCs w:val="12"/>
                <w:lang w:val="ru-RU"/>
              </w:rPr>
              <w:t>отказа</w:t>
            </w:r>
            <w:r w:rsidR="00A800AB" w:rsidRPr="00A800AB">
              <w:rPr>
                <w:rFonts w:ascii="Times New Roman" w:hAnsi="Times New Roman" w:cs="Times New Roman"/>
                <w:sz w:val="12"/>
                <w:szCs w:val="12"/>
                <w:lang w:val="ru-RU"/>
              </w:rPr>
              <w:t xml:space="preserve"> </w:t>
            </w:r>
            <w:r w:rsidRPr="00A800AB">
              <w:rPr>
                <w:rFonts w:ascii="Times New Roman" w:hAnsi="Times New Roman" w:cs="Times New Roman"/>
                <w:sz w:val="12"/>
                <w:szCs w:val="12"/>
                <w:lang w:val="ru-RU"/>
              </w:rPr>
              <w:t>в соответствии со стандартом</w:t>
            </w:r>
          </w:p>
        </w:tc>
        <w:tc>
          <w:tcPr>
            <w:tcW w:w="3402" w:type="dxa"/>
          </w:tcPr>
          <w:p w:rsidR="00434218" w:rsidRPr="00A800AB" w:rsidRDefault="00434218" w:rsidP="008F2D41">
            <w:pPr>
              <w:spacing w:after="0" w:line="240" w:lineRule="auto"/>
              <w:rPr>
                <w:rFonts w:ascii="Times New Roman" w:hAnsi="Times New Roman" w:cs="Times New Roman"/>
                <w:sz w:val="12"/>
                <w:szCs w:val="12"/>
                <w:lang w:val="ru-RU"/>
              </w:rPr>
            </w:pPr>
            <w:r w:rsidRPr="00A800AB">
              <w:rPr>
                <w:rFonts w:ascii="Times New Roman" w:hAnsi="Times New Roman" w:cs="Times New Roman"/>
                <w:sz w:val="12"/>
                <w:szCs w:val="12"/>
                <w:lang w:val="ru-RU"/>
              </w:rPr>
              <w:t>Разъяснение</w:t>
            </w:r>
            <w:r w:rsidR="00A800AB" w:rsidRPr="00A800AB">
              <w:rPr>
                <w:rFonts w:ascii="Times New Roman" w:hAnsi="Times New Roman" w:cs="Times New Roman"/>
                <w:sz w:val="12"/>
                <w:szCs w:val="12"/>
                <w:lang w:val="ru-RU"/>
              </w:rPr>
              <w:t xml:space="preserve"> </w:t>
            </w:r>
            <w:r w:rsidRPr="00A800AB">
              <w:rPr>
                <w:rFonts w:ascii="Times New Roman" w:hAnsi="Times New Roman" w:cs="Times New Roman"/>
                <w:sz w:val="12"/>
                <w:szCs w:val="12"/>
                <w:lang w:val="ru-RU"/>
              </w:rPr>
              <w:t>причин</w:t>
            </w:r>
            <w:r w:rsidR="00A800AB" w:rsidRPr="00A800AB">
              <w:rPr>
                <w:rFonts w:ascii="Times New Roman" w:hAnsi="Times New Roman" w:cs="Times New Roman"/>
                <w:sz w:val="12"/>
                <w:szCs w:val="12"/>
                <w:lang w:val="ru-RU"/>
              </w:rPr>
              <w:t xml:space="preserve"> </w:t>
            </w:r>
            <w:r w:rsidRPr="00A800AB">
              <w:rPr>
                <w:rFonts w:ascii="Times New Roman" w:hAnsi="Times New Roman" w:cs="Times New Roman"/>
                <w:sz w:val="12"/>
                <w:szCs w:val="12"/>
                <w:lang w:val="ru-RU"/>
              </w:rPr>
              <w:t>отказа</w:t>
            </w:r>
            <w:r w:rsidR="00A800AB" w:rsidRPr="00A800AB">
              <w:rPr>
                <w:rFonts w:ascii="Times New Roman" w:hAnsi="Times New Roman" w:cs="Times New Roman"/>
                <w:sz w:val="12"/>
                <w:szCs w:val="12"/>
                <w:lang w:val="ru-RU"/>
              </w:rPr>
              <w:t xml:space="preserve"> </w:t>
            </w:r>
            <w:r w:rsidRPr="00A800AB">
              <w:rPr>
                <w:rFonts w:ascii="Times New Roman" w:hAnsi="Times New Roman" w:cs="Times New Roman"/>
                <w:sz w:val="12"/>
                <w:szCs w:val="12"/>
                <w:lang w:val="ru-RU"/>
              </w:rPr>
              <w:t>в</w:t>
            </w:r>
            <w:r w:rsidR="00A800AB" w:rsidRPr="00A800AB">
              <w:rPr>
                <w:rFonts w:ascii="Times New Roman" w:hAnsi="Times New Roman" w:cs="Times New Roman"/>
                <w:sz w:val="12"/>
                <w:szCs w:val="12"/>
                <w:lang w:val="ru-RU"/>
              </w:rPr>
              <w:t xml:space="preserve"> </w:t>
            </w:r>
            <w:r w:rsidRPr="00A800AB">
              <w:rPr>
                <w:rFonts w:ascii="Times New Roman" w:hAnsi="Times New Roman" w:cs="Times New Roman"/>
                <w:sz w:val="12"/>
                <w:szCs w:val="12"/>
                <w:lang w:val="ru-RU"/>
              </w:rPr>
              <w:t>приеме</w:t>
            </w:r>
            <w:r w:rsidR="00A800AB" w:rsidRPr="00A800AB">
              <w:rPr>
                <w:rFonts w:ascii="Times New Roman" w:hAnsi="Times New Roman" w:cs="Times New Roman"/>
                <w:sz w:val="12"/>
                <w:szCs w:val="12"/>
                <w:lang w:val="ru-RU"/>
              </w:rPr>
              <w:t xml:space="preserve"> </w:t>
            </w:r>
            <w:r w:rsidRPr="00A800AB">
              <w:rPr>
                <w:rFonts w:ascii="Times New Roman" w:hAnsi="Times New Roman" w:cs="Times New Roman"/>
                <w:sz w:val="12"/>
                <w:szCs w:val="12"/>
                <w:lang w:val="ru-RU"/>
              </w:rPr>
              <w:t xml:space="preserve">и регистрации документов </w:t>
            </w:r>
          </w:p>
        </w:tc>
      </w:tr>
    </w:tbl>
    <w:p w:rsidR="00434218" w:rsidRPr="002801EF" w:rsidRDefault="00434218" w:rsidP="00A800AB">
      <w:pPr>
        <w:tabs>
          <w:tab w:val="left" w:pos="3060"/>
        </w:tabs>
        <w:spacing w:after="0" w:line="240" w:lineRule="auto"/>
        <w:ind w:firstLine="284"/>
        <w:jc w:val="both"/>
        <w:rPr>
          <w:rFonts w:ascii="Times New Roman" w:eastAsia="Times New Roman" w:hAnsi="Times New Roman" w:cs="Times New Roman"/>
          <w:sz w:val="16"/>
          <w:szCs w:val="16"/>
          <w:lang w:eastAsia="ru-RU"/>
        </w:rPr>
      </w:pPr>
      <w:r w:rsidRPr="002801EF">
        <w:rPr>
          <w:rFonts w:ascii="Times New Roman" w:eastAsia="Times New Roman" w:hAnsi="Times New Roman" w:cs="Times New Roman"/>
          <w:sz w:val="16"/>
          <w:szCs w:val="16"/>
          <w:lang w:eastAsia="ru-RU"/>
        </w:rPr>
        <w:t xml:space="preserve">Дополнительная информация:_________________________________ </w:t>
      </w:r>
    </w:p>
    <w:p w:rsidR="00434218" w:rsidRPr="002801EF" w:rsidRDefault="00434218" w:rsidP="00A800AB">
      <w:pPr>
        <w:tabs>
          <w:tab w:val="left" w:pos="0"/>
        </w:tabs>
        <w:spacing w:after="0" w:line="240" w:lineRule="auto"/>
        <w:ind w:firstLine="284"/>
        <w:jc w:val="both"/>
        <w:rPr>
          <w:rFonts w:ascii="Times New Roman" w:eastAsia="Times New Roman" w:hAnsi="Times New Roman" w:cs="Times New Roman"/>
          <w:sz w:val="16"/>
          <w:szCs w:val="16"/>
          <w:lang w:eastAsia="ru-RU"/>
        </w:rPr>
      </w:pPr>
      <w:r w:rsidRPr="002801EF">
        <w:rPr>
          <w:rFonts w:ascii="Times New Roman" w:eastAsia="Times New Roman" w:hAnsi="Times New Roman" w:cs="Times New Roman"/>
          <w:sz w:val="16"/>
          <w:szCs w:val="16"/>
          <w:lang w:eastAsia="ru-RU"/>
        </w:rPr>
        <w:t>Вы</w:t>
      </w:r>
      <w:r w:rsidR="00A800AB">
        <w:rPr>
          <w:rFonts w:ascii="Times New Roman" w:eastAsia="Times New Roman" w:hAnsi="Times New Roman" w:cs="Times New Roman"/>
          <w:sz w:val="16"/>
          <w:szCs w:val="16"/>
          <w:lang w:eastAsia="ru-RU"/>
        </w:rPr>
        <w:t xml:space="preserve"> </w:t>
      </w:r>
      <w:r w:rsidRPr="002801EF">
        <w:rPr>
          <w:rFonts w:ascii="Times New Roman" w:eastAsia="Times New Roman" w:hAnsi="Times New Roman" w:cs="Times New Roman"/>
          <w:sz w:val="16"/>
          <w:szCs w:val="16"/>
          <w:lang w:eastAsia="ru-RU"/>
        </w:rPr>
        <w:t>вправе</w:t>
      </w:r>
      <w:r w:rsidR="00A800AB">
        <w:rPr>
          <w:rFonts w:ascii="Times New Roman" w:eastAsia="Times New Roman" w:hAnsi="Times New Roman" w:cs="Times New Roman"/>
          <w:sz w:val="16"/>
          <w:szCs w:val="16"/>
          <w:lang w:eastAsia="ru-RU"/>
        </w:rPr>
        <w:t xml:space="preserve"> </w:t>
      </w:r>
      <w:r w:rsidRPr="002801EF">
        <w:rPr>
          <w:rFonts w:ascii="Times New Roman" w:eastAsia="Times New Roman" w:hAnsi="Times New Roman" w:cs="Times New Roman"/>
          <w:sz w:val="16"/>
          <w:szCs w:val="16"/>
          <w:lang w:eastAsia="ru-RU"/>
        </w:rPr>
        <w:t>повторно</w:t>
      </w:r>
      <w:r w:rsidR="00A800AB">
        <w:rPr>
          <w:rFonts w:ascii="Times New Roman" w:eastAsia="Times New Roman" w:hAnsi="Times New Roman" w:cs="Times New Roman"/>
          <w:sz w:val="16"/>
          <w:szCs w:val="16"/>
          <w:lang w:eastAsia="ru-RU"/>
        </w:rPr>
        <w:t xml:space="preserve"> </w:t>
      </w:r>
      <w:r w:rsidRPr="002801EF">
        <w:rPr>
          <w:rFonts w:ascii="Times New Roman" w:eastAsia="Times New Roman" w:hAnsi="Times New Roman" w:cs="Times New Roman"/>
          <w:sz w:val="16"/>
          <w:szCs w:val="16"/>
          <w:lang w:eastAsia="ru-RU"/>
        </w:rPr>
        <w:t>обратиться</w:t>
      </w:r>
      <w:r w:rsidR="00A800AB">
        <w:rPr>
          <w:rFonts w:ascii="Times New Roman" w:eastAsia="Times New Roman" w:hAnsi="Times New Roman" w:cs="Times New Roman"/>
          <w:sz w:val="16"/>
          <w:szCs w:val="16"/>
          <w:lang w:eastAsia="ru-RU"/>
        </w:rPr>
        <w:t xml:space="preserve"> </w:t>
      </w:r>
      <w:r w:rsidRPr="002801EF">
        <w:rPr>
          <w:rFonts w:ascii="Times New Roman" w:eastAsia="Times New Roman" w:hAnsi="Times New Roman" w:cs="Times New Roman"/>
          <w:sz w:val="16"/>
          <w:szCs w:val="16"/>
          <w:lang w:eastAsia="ru-RU"/>
        </w:rPr>
        <w:t>в</w:t>
      </w:r>
      <w:r w:rsidR="00A800AB">
        <w:rPr>
          <w:rFonts w:ascii="Times New Roman" w:eastAsia="Times New Roman" w:hAnsi="Times New Roman" w:cs="Times New Roman"/>
          <w:sz w:val="16"/>
          <w:szCs w:val="16"/>
          <w:lang w:eastAsia="ru-RU"/>
        </w:rPr>
        <w:t xml:space="preserve"> </w:t>
      </w:r>
      <w:r w:rsidRPr="002801EF">
        <w:rPr>
          <w:rFonts w:ascii="Times New Roman" w:eastAsia="Times New Roman" w:hAnsi="Times New Roman" w:cs="Times New Roman"/>
          <w:sz w:val="16"/>
          <w:szCs w:val="16"/>
          <w:lang w:eastAsia="ru-RU"/>
        </w:rPr>
        <w:t>уполномоченный</w:t>
      </w:r>
      <w:r w:rsidR="00A800AB">
        <w:rPr>
          <w:rFonts w:ascii="Times New Roman" w:eastAsia="Times New Roman" w:hAnsi="Times New Roman" w:cs="Times New Roman"/>
          <w:sz w:val="16"/>
          <w:szCs w:val="16"/>
          <w:lang w:eastAsia="ru-RU"/>
        </w:rPr>
        <w:t xml:space="preserve"> </w:t>
      </w:r>
      <w:r w:rsidRPr="002801EF">
        <w:rPr>
          <w:rFonts w:ascii="Times New Roman" w:eastAsia="Times New Roman" w:hAnsi="Times New Roman" w:cs="Times New Roman"/>
          <w:sz w:val="16"/>
          <w:szCs w:val="16"/>
          <w:lang w:eastAsia="ru-RU"/>
        </w:rPr>
        <w:t>орган</w:t>
      </w:r>
      <w:r w:rsidR="00A800AB">
        <w:rPr>
          <w:rFonts w:ascii="Times New Roman" w:eastAsia="Times New Roman" w:hAnsi="Times New Roman" w:cs="Times New Roman"/>
          <w:sz w:val="16"/>
          <w:szCs w:val="16"/>
          <w:lang w:eastAsia="ru-RU"/>
        </w:rPr>
        <w:t xml:space="preserve"> </w:t>
      </w:r>
      <w:r w:rsidRPr="002801EF">
        <w:rPr>
          <w:rFonts w:ascii="Times New Roman" w:eastAsia="Times New Roman" w:hAnsi="Times New Roman" w:cs="Times New Roman"/>
          <w:sz w:val="16"/>
          <w:szCs w:val="16"/>
          <w:lang w:eastAsia="ru-RU"/>
        </w:rPr>
        <w:t>с</w:t>
      </w:r>
      <w:r w:rsidR="00A800AB">
        <w:rPr>
          <w:rFonts w:ascii="Times New Roman" w:eastAsia="Times New Roman" w:hAnsi="Times New Roman" w:cs="Times New Roman"/>
          <w:sz w:val="16"/>
          <w:szCs w:val="16"/>
          <w:lang w:eastAsia="ru-RU"/>
        </w:rPr>
        <w:t xml:space="preserve"> </w:t>
      </w:r>
      <w:r w:rsidRPr="002801EF">
        <w:rPr>
          <w:rFonts w:ascii="Times New Roman" w:eastAsia="Times New Roman" w:hAnsi="Times New Roman" w:cs="Times New Roman"/>
          <w:sz w:val="16"/>
          <w:szCs w:val="16"/>
          <w:lang w:eastAsia="ru-RU"/>
        </w:rPr>
        <w:t>заявлением</w:t>
      </w:r>
      <w:r w:rsidR="00A800AB">
        <w:rPr>
          <w:rFonts w:ascii="Times New Roman" w:eastAsia="Times New Roman" w:hAnsi="Times New Roman" w:cs="Times New Roman"/>
          <w:sz w:val="16"/>
          <w:szCs w:val="16"/>
          <w:lang w:eastAsia="ru-RU"/>
        </w:rPr>
        <w:t xml:space="preserve"> </w:t>
      </w:r>
      <w:r w:rsidRPr="002801EF">
        <w:rPr>
          <w:rFonts w:ascii="Times New Roman" w:eastAsia="Times New Roman" w:hAnsi="Times New Roman" w:cs="Times New Roman"/>
          <w:sz w:val="16"/>
          <w:szCs w:val="16"/>
          <w:lang w:eastAsia="ru-RU"/>
        </w:rPr>
        <w:t>о предоставлении муниципальной услуги после устранения указанных нарушений.</w:t>
      </w:r>
    </w:p>
    <w:p w:rsidR="00434218" w:rsidRPr="002801EF" w:rsidRDefault="00434218" w:rsidP="00A800AB">
      <w:pPr>
        <w:tabs>
          <w:tab w:val="left" w:pos="0"/>
        </w:tabs>
        <w:spacing w:after="0" w:line="240" w:lineRule="auto"/>
        <w:ind w:firstLine="284"/>
        <w:jc w:val="both"/>
        <w:rPr>
          <w:rFonts w:ascii="Times New Roman" w:eastAsia="Times New Roman" w:hAnsi="Times New Roman" w:cs="Times New Roman"/>
          <w:sz w:val="16"/>
          <w:szCs w:val="16"/>
          <w:lang w:eastAsia="ru-RU"/>
        </w:rPr>
      </w:pPr>
      <w:r w:rsidRPr="002801EF">
        <w:rPr>
          <w:rFonts w:ascii="Times New Roman" w:eastAsia="Times New Roman" w:hAnsi="Times New Roman" w:cs="Times New Roman"/>
          <w:spacing w:val="-2"/>
          <w:sz w:val="16"/>
          <w:szCs w:val="16"/>
          <w:lang w:eastAsia="ru-RU"/>
        </w:rPr>
        <w:t>Данный</w:t>
      </w:r>
      <w:r w:rsidR="00A800AB">
        <w:rPr>
          <w:rFonts w:ascii="Times New Roman" w:eastAsia="Times New Roman" w:hAnsi="Times New Roman" w:cs="Times New Roman"/>
          <w:spacing w:val="-2"/>
          <w:sz w:val="16"/>
          <w:szCs w:val="16"/>
          <w:lang w:eastAsia="ru-RU"/>
        </w:rPr>
        <w:t xml:space="preserve"> </w:t>
      </w:r>
      <w:r w:rsidRPr="002801EF">
        <w:rPr>
          <w:rFonts w:ascii="Times New Roman" w:eastAsia="Times New Roman" w:hAnsi="Times New Roman" w:cs="Times New Roman"/>
          <w:spacing w:val="-2"/>
          <w:sz w:val="16"/>
          <w:szCs w:val="16"/>
          <w:lang w:eastAsia="ru-RU"/>
        </w:rPr>
        <w:t xml:space="preserve">отказ может </w:t>
      </w:r>
      <w:r w:rsidRPr="002801EF">
        <w:rPr>
          <w:rFonts w:ascii="Times New Roman" w:eastAsia="Times New Roman" w:hAnsi="Times New Roman" w:cs="Times New Roman"/>
          <w:spacing w:val="-4"/>
          <w:sz w:val="16"/>
          <w:szCs w:val="16"/>
          <w:lang w:eastAsia="ru-RU"/>
        </w:rPr>
        <w:t>быть</w:t>
      </w:r>
      <w:r w:rsidR="00A800AB">
        <w:rPr>
          <w:rFonts w:ascii="Times New Roman" w:eastAsia="Times New Roman" w:hAnsi="Times New Roman" w:cs="Times New Roman"/>
          <w:spacing w:val="-4"/>
          <w:sz w:val="16"/>
          <w:szCs w:val="16"/>
          <w:lang w:eastAsia="ru-RU"/>
        </w:rPr>
        <w:t xml:space="preserve"> </w:t>
      </w:r>
      <w:r w:rsidRPr="002801EF">
        <w:rPr>
          <w:rFonts w:ascii="Times New Roman" w:eastAsia="Times New Roman" w:hAnsi="Times New Roman" w:cs="Times New Roman"/>
          <w:spacing w:val="-2"/>
          <w:sz w:val="16"/>
          <w:szCs w:val="16"/>
          <w:lang w:eastAsia="ru-RU"/>
        </w:rPr>
        <w:t xml:space="preserve">обжалован </w:t>
      </w:r>
      <w:r w:rsidRPr="002801EF">
        <w:rPr>
          <w:rFonts w:ascii="Times New Roman" w:eastAsia="Times New Roman" w:hAnsi="Times New Roman" w:cs="Times New Roman"/>
          <w:spacing w:val="-10"/>
          <w:sz w:val="16"/>
          <w:szCs w:val="16"/>
          <w:lang w:eastAsia="ru-RU"/>
        </w:rPr>
        <w:t>в</w:t>
      </w:r>
      <w:r w:rsidR="00A800AB">
        <w:rPr>
          <w:rFonts w:ascii="Times New Roman" w:eastAsia="Times New Roman" w:hAnsi="Times New Roman" w:cs="Times New Roman"/>
          <w:spacing w:val="-10"/>
          <w:sz w:val="16"/>
          <w:szCs w:val="16"/>
          <w:lang w:eastAsia="ru-RU"/>
        </w:rPr>
        <w:t xml:space="preserve"> </w:t>
      </w:r>
      <w:r w:rsidRPr="002801EF">
        <w:rPr>
          <w:rFonts w:ascii="Times New Roman" w:eastAsia="Times New Roman" w:hAnsi="Times New Roman" w:cs="Times New Roman"/>
          <w:spacing w:val="-2"/>
          <w:sz w:val="16"/>
          <w:szCs w:val="16"/>
          <w:lang w:eastAsia="ru-RU"/>
        </w:rPr>
        <w:t xml:space="preserve">досудебном порядке путем </w:t>
      </w:r>
      <w:r w:rsidRPr="002801EF">
        <w:rPr>
          <w:rFonts w:ascii="Times New Roman" w:eastAsia="Times New Roman" w:hAnsi="Times New Roman" w:cs="Times New Roman"/>
          <w:sz w:val="16"/>
          <w:szCs w:val="16"/>
          <w:lang w:eastAsia="ru-RU"/>
        </w:rPr>
        <w:t>направления жалобы в уполномоченный орган, а также в судебном порядке</w:t>
      </w:r>
    </w:p>
    <w:p w:rsidR="00434218" w:rsidRPr="002801EF" w:rsidRDefault="00434218" w:rsidP="002801EF">
      <w:pPr>
        <w:tabs>
          <w:tab w:val="left" w:pos="3060"/>
          <w:tab w:val="left" w:pos="5920"/>
          <w:tab w:val="left" w:pos="8397"/>
          <w:tab w:val="left" w:pos="10182"/>
        </w:tabs>
        <w:spacing w:after="0" w:line="240" w:lineRule="auto"/>
        <w:ind w:left="216" w:right="344"/>
        <w:jc w:val="both"/>
        <w:rPr>
          <w:rFonts w:ascii="Times New Roman" w:eastAsia="Times New Roman" w:hAnsi="Times New Roman" w:cs="Times New Roman"/>
          <w:spacing w:val="20"/>
          <w:sz w:val="16"/>
          <w:szCs w:val="16"/>
          <w:lang w:eastAsia="ru-RU"/>
        </w:rPr>
      </w:pPr>
    </w:p>
    <w:p w:rsidR="00434218" w:rsidRPr="002801EF" w:rsidRDefault="00434218" w:rsidP="002801EF">
      <w:pPr>
        <w:widowControl w:val="0"/>
        <w:autoSpaceDE w:val="0"/>
        <w:autoSpaceDN w:val="0"/>
        <w:spacing w:after="0" w:line="240" w:lineRule="auto"/>
        <w:rPr>
          <w:rFonts w:ascii="Times New Roman" w:eastAsia="Times New Roman" w:hAnsi="Times New Roman" w:cs="Times New Roman"/>
          <w:sz w:val="16"/>
          <w:szCs w:val="16"/>
        </w:rPr>
      </w:pPr>
      <w:r w:rsidRPr="002801EF">
        <w:rPr>
          <w:rFonts w:ascii="Times New Roman" w:eastAsia="Times New Roman" w:hAnsi="Times New Roman" w:cs="Times New Roman"/>
          <w:sz w:val="16"/>
          <w:szCs w:val="16"/>
        </w:rPr>
        <w:t xml:space="preserve">Сведения об электронной подписи </w:t>
      </w:r>
    </w:p>
    <w:p w:rsidR="00434218" w:rsidRPr="002801EF" w:rsidRDefault="00434218" w:rsidP="002801EF">
      <w:pPr>
        <w:widowControl w:val="0"/>
        <w:autoSpaceDE w:val="0"/>
        <w:autoSpaceDN w:val="0"/>
        <w:spacing w:after="0" w:line="240" w:lineRule="auto"/>
        <w:ind w:left="49"/>
        <w:rPr>
          <w:rFonts w:ascii="Times New Roman" w:eastAsia="Times New Roman" w:hAnsi="Times New Roman" w:cs="Times New Roman"/>
          <w:sz w:val="16"/>
          <w:szCs w:val="16"/>
        </w:rPr>
      </w:pPr>
      <w:r w:rsidRPr="002801EF">
        <w:rPr>
          <w:rFonts w:ascii="Times New Roman" w:eastAsia="Times New Roman" w:hAnsi="Times New Roman" w:cs="Times New Roman"/>
          <w:noProof/>
          <w:sz w:val="16"/>
          <w:szCs w:val="16"/>
          <w:lang w:eastAsia="ru-RU"/>
        </w:rPr>
        <mc:AlternateContent>
          <mc:Choice Requires="wpg">
            <w:drawing>
              <wp:inline distT="0" distB="0" distL="0" distR="0">
                <wp:extent cx="2578735" cy="7620"/>
                <wp:effectExtent l="5715" t="3810" r="6350" b="7620"/>
                <wp:docPr id="6" name="Группа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8735" cy="7620"/>
                          <a:chOff x="0" y="0"/>
                          <a:chExt cx="4061" cy="12"/>
                        </a:xfrm>
                      </wpg:grpSpPr>
                      <wps:wsp>
                        <wps:cNvPr id="8" name="Line 4"/>
                        <wps:cNvCnPr>
                          <a:cxnSpLocks noChangeShapeType="1"/>
                        </wps:cNvCnPr>
                        <wps:spPr bwMode="auto">
                          <a:xfrm>
                            <a:off x="0" y="6"/>
                            <a:ext cx="4061" cy="0"/>
                          </a:xfrm>
                          <a:prstGeom prst="line">
                            <a:avLst/>
                          </a:prstGeom>
                          <a:noFill/>
                          <a:ln w="7311">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5C0273E" id="Группа 6" o:spid="_x0000_s1026" style="width:203.05pt;height:.6pt;mso-position-horizontal-relative:char;mso-position-vertical-relative:line" coordsize="406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">
                <v:line id="Line 4" o:spid="_x0000_s1027" style="position:absolute;visibility:visible;mso-wrap-style:square" from="0,6" to="406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QrB8AAAADaAAAADwAAAGRycy9kb3ducmV2LnhtbERPTWsCMRC9F/wPYQQvpWYtVGRrFJHd&#10;IrRQ1B56HDfjZnEzWZKo6b9vDoUeH+97uU62FzfyoXOsYDYtQBA3TnfcKvg61k8LECEia+wdk4If&#10;CrBejR6WWGp35z3dDrEVOYRDiQpMjEMpZWgMWQxTNxBn7uy8xZihb6X2eM/htpfPRTGXFjvODQYH&#10;2hpqLoerVZDqqnLv85OfvdDnd2HezOOHMUpNxmnzCiJSiv/iP/dOK8hb85V8A+TqF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G0KwfAAAAA2gAAAA8AAAAAAAAAAAAAAAAA&#10;oQIAAGRycy9kb3ducmV2LnhtbFBLBQYAAAAABAAEAPkAAACOAwAAAAA=&#10;" strokeweight=".20308mm"/>
                <w10:anchorlock/>
              </v:group>
            </w:pict>
          </mc:Fallback>
        </mc:AlternateContent>
      </w:r>
    </w:p>
    <w:p w:rsidR="00434218" w:rsidRPr="008F2D41" w:rsidRDefault="00434218" w:rsidP="002801EF">
      <w:pPr>
        <w:tabs>
          <w:tab w:val="left" w:pos="2295"/>
          <w:tab w:val="left" w:pos="3060"/>
          <w:tab w:val="left" w:pos="7382"/>
          <w:tab w:val="left" w:pos="9465"/>
        </w:tabs>
        <w:spacing w:after="0" w:line="240" w:lineRule="auto"/>
        <w:ind w:left="216"/>
        <w:rPr>
          <w:rFonts w:ascii="Times New Roman" w:eastAsia="Times New Roman" w:hAnsi="Times New Roman" w:cs="Times New Roman"/>
          <w:i/>
          <w:spacing w:val="-2"/>
          <w:sz w:val="12"/>
          <w:szCs w:val="12"/>
          <w:lang w:eastAsia="ru-RU"/>
        </w:rPr>
      </w:pPr>
      <w:r w:rsidRPr="008F2D41">
        <w:rPr>
          <w:rFonts w:ascii="Times New Roman" w:eastAsia="Times New Roman" w:hAnsi="Times New Roman" w:cs="Times New Roman"/>
          <w:i/>
          <w:sz w:val="12"/>
          <w:szCs w:val="12"/>
          <w:lang w:eastAsia="ru-RU"/>
        </w:rPr>
        <w:t>Должность</w:t>
      </w:r>
      <w:r w:rsidR="00A800AB" w:rsidRPr="008F2D41">
        <w:rPr>
          <w:rFonts w:ascii="Times New Roman" w:eastAsia="Times New Roman" w:hAnsi="Times New Roman" w:cs="Times New Roman"/>
          <w:i/>
          <w:sz w:val="12"/>
          <w:szCs w:val="12"/>
          <w:lang w:eastAsia="ru-RU"/>
        </w:rPr>
        <w:t xml:space="preserve"> </w:t>
      </w:r>
      <w:r w:rsidRPr="008F2D41">
        <w:rPr>
          <w:rFonts w:ascii="Times New Roman" w:eastAsia="Times New Roman" w:hAnsi="Times New Roman" w:cs="Times New Roman"/>
          <w:i/>
          <w:sz w:val="12"/>
          <w:szCs w:val="12"/>
          <w:lang w:eastAsia="ru-RU"/>
        </w:rPr>
        <w:t>и</w:t>
      </w:r>
      <w:r w:rsidR="00A800AB" w:rsidRPr="008F2D41">
        <w:rPr>
          <w:rFonts w:ascii="Times New Roman" w:eastAsia="Times New Roman" w:hAnsi="Times New Roman" w:cs="Times New Roman"/>
          <w:i/>
          <w:sz w:val="12"/>
          <w:szCs w:val="12"/>
          <w:lang w:eastAsia="ru-RU"/>
        </w:rPr>
        <w:t xml:space="preserve"> </w:t>
      </w:r>
      <w:r w:rsidRPr="008F2D41">
        <w:rPr>
          <w:rFonts w:ascii="Times New Roman" w:eastAsia="Times New Roman" w:hAnsi="Times New Roman" w:cs="Times New Roman"/>
          <w:i/>
          <w:sz w:val="12"/>
          <w:szCs w:val="12"/>
          <w:lang w:eastAsia="ru-RU"/>
        </w:rPr>
        <w:t>ФИО</w:t>
      </w:r>
      <w:r w:rsidR="00A800AB" w:rsidRPr="008F2D41">
        <w:rPr>
          <w:rFonts w:ascii="Times New Roman" w:eastAsia="Times New Roman" w:hAnsi="Times New Roman" w:cs="Times New Roman"/>
          <w:i/>
          <w:sz w:val="12"/>
          <w:szCs w:val="12"/>
          <w:lang w:eastAsia="ru-RU"/>
        </w:rPr>
        <w:t xml:space="preserve"> </w:t>
      </w:r>
      <w:r w:rsidRPr="008F2D41">
        <w:rPr>
          <w:rFonts w:ascii="Times New Roman" w:eastAsia="Times New Roman" w:hAnsi="Times New Roman" w:cs="Times New Roman"/>
          <w:i/>
          <w:sz w:val="12"/>
          <w:szCs w:val="12"/>
          <w:lang w:eastAsia="ru-RU"/>
        </w:rPr>
        <w:t>сотрудника,</w:t>
      </w:r>
      <w:r w:rsidR="00A800AB" w:rsidRPr="008F2D41">
        <w:rPr>
          <w:rFonts w:ascii="Times New Roman" w:eastAsia="Times New Roman" w:hAnsi="Times New Roman" w:cs="Times New Roman"/>
          <w:i/>
          <w:sz w:val="12"/>
          <w:szCs w:val="12"/>
          <w:lang w:eastAsia="ru-RU"/>
        </w:rPr>
        <w:t xml:space="preserve"> </w:t>
      </w:r>
      <w:r w:rsidRPr="008F2D41">
        <w:rPr>
          <w:rFonts w:ascii="Times New Roman" w:eastAsia="Times New Roman" w:hAnsi="Times New Roman" w:cs="Times New Roman"/>
          <w:i/>
          <w:sz w:val="12"/>
          <w:szCs w:val="12"/>
          <w:lang w:eastAsia="ru-RU"/>
        </w:rPr>
        <w:t>принявшего</w:t>
      </w:r>
      <w:r w:rsidR="00A800AB" w:rsidRPr="008F2D41">
        <w:rPr>
          <w:rFonts w:ascii="Times New Roman" w:eastAsia="Times New Roman" w:hAnsi="Times New Roman" w:cs="Times New Roman"/>
          <w:i/>
          <w:sz w:val="12"/>
          <w:szCs w:val="12"/>
          <w:lang w:eastAsia="ru-RU"/>
        </w:rPr>
        <w:t xml:space="preserve"> </w:t>
      </w:r>
      <w:r w:rsidRPr="008F2D41">
        <w:rPr>
          <w:rFonts w:ascii="Times New Roman" w:eastAsia="Times New Roman" w:hAnsi="Times New Roman" w:cs="Times New Roman"/>
          <w:i/>
          <w:spacing w:val="-2"/>
          <w:sz w:val="12"/>
          <w:szCs w:val="12"/>
          <w:lang w:eastAsia="ru-RU"/>
        </w:rPr>
        <w:t>решение</w:t>
      </w:r>
    </w:p>
    <w:p w:rsidR="00A800AB" w:rsidRPr="001A0AC3" w:rsidRDefault="00A800AB" w:rsidP="00A800AB">
      <w:pPr>
        <w:tabs>
          <w:tab w:val="left" w:pos="720"/>
        </w:tabs>
        <w:suppressAutoHyphens/>
        <w:spacing w:after="0" w:line="240" w:lineRule="auto"/>
        <w:jc w:val="right"/>
        <w:rPr>
          <w:rFonts w:ascii="Times New Roman" w:eastAsia="Times New Roman" w:hAnsi="Times New Roman" w:cs="Times New Roman"/>
          <w:sz w:val="12"/>
          <w:szCs w:val="12"/>
          <w:lang w:eastAsia="ru-RU"/>
        </w:rPr>
      </w:pPr>
      <w:r w:rsidRPr="001A0AC3">
        <w:rPr>
          <w:rFonts w:ascii="Times New Roman" w:eastAsia="Times New Roman" w:hAnsi="Times New Roman" w:cs="Times New Roman"/>
          <w:sz w:val="12"/>
          <w:szCs w:val="12"/>
          <w:lang w:eastAsia="ru-RU"/>
        </w:rPr>
        <w:t>Приложение №</w:t>
      </w:r>
      <w:r>
        <w:rPr>
          <w:rFonts w:ascii="Times New Roman" w:eastAsia="Times New Roman" w:hAnsi="Times New Roman" w:cs="Times New Roman"/>
          <w:sz w:val="12"/>
          <w:szCs w:val="12"/>
          <w:lang w:eastAsia="ru-RU"/>
        </w:rPr>
        <w:t>10</w:t>
      </w:r>
      <w:r w:rsidRPr="001A0AC3">
        <w:rPr>
          <w:rFonts w:ascii="Times New Roman" w:eastAsia="Times New Roman" w:hAnsi="Times New Roman" w:cs="Times New Roman"/>
          <w:sz w:val="12"/>
          <w:szCs w:val="12"/>
          <w:lang w:eastAsia="ru-RU"/>
        </w:rPr>
        <w:t xml:space="preserve">               </w:t>
      </w:r>
    </w:p>
    <w:p w:rsidR="00A800AB" w:rsidRPr="001A0AC3" w:rsidRDefault="00A800AB" w:rsidP="00A800AB">
      <w:pPr>
        <w:tabs>
          <w:tab w:val="left" w:pos="720"/>
        </w:tabs>
        <w:suppressAutoHyphens/>
        <w:spacing w:after="0" w:line="240" w:lineRule="auto"/>
        <w:jc w:val="right"/>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 xml:space="preserve">к административному регламенту </w:t>
      </w:r>
      <w:r w:rsidRPr="001A0AC3">
        <w:rPr>
          <w:rFonts w:ascii="Times New Roman" w:eastAsia="Times New Roman" w:hAnsi="Times New Roman" w:cs="Times New Roman"/>
          <w:sz w:val="12"/>
          <w:szCs w:val="12"/>
          <w:lang w:eastAsia="ru-RU"/>
        </w:rPr>
        <w:t xml:space="preserve">предоставления муниципальной услуги </w:t>
      </w:r>
    </w:p>
    <w:p w:rsidR="00A800AB" w:rsidRPr="001A0AC3" w:rsidRDefault="00A800AB" w:rsidP="00A800AB">
      <w:pPr>
        <w:tabs>
          <w:tab w:val="left" w:pos="720"/>
        </w:tabs>
        <w:suppressAutoHyphens/>
        <w:spacing w:after="0" w:line="240" w:lineRule="auto"/>
        <w:jc w:val="right"/>
        <w:rPr>
          <w:rFonts w:ascii="Times New Roman" w:eastAsia="Times New Roman" w:hAnsi="Times New Roman" w:cs="Times New Roman"/>
          <w:sz w:val="12"/>
          <w:szCs w:val="12"/>
          <w:lang w:eastAsia="ru-RU"/>
        </w:rPr>
      </w:pPr>
      <w:r w:rsidRPr="001A0AC3">
        <w:rPr>
          <w:rFonts w:ascii="Times New Roman" w:eastAsia="Times New Roman" w:hAnsi="Times New Roman" w:cs="Times New Roman"/>
          <w:sz w:val="12"/>
          <w:szCs w:val="12"/>
          <w:lang w:eastAsia="ru-RU"/>
        </w:rPr>
        <w:t xml:space="preserve"> «По</w:t>
      </w:r>
      <w:r>
        <w:rPr>
          <w:rFonts w:ascii="Times New Roman" w:eastAsia="Times New Roman" w:hAnsi="Times New Roman" w:cs="Times New Roman"/>
          <w:sz w:val="12"/>
          <w:szCs w:val="12"/>
          <w:lang w:eastAsia="ru-RU"/>
        </w:rPr>
        <w:t xml:space="preserve">становка на учет и направление </w:t>
      </w:r>
      <w:r w:rsidRPr="001A0AC3">
        <w:rPr>
          <w:rFonts w:ascii="Times New Roman" w:eastAsia="Times New Roman" w:hAnsi="Times New Roman" w:cs="Times New Roman"/>
          <w:sz w:val="12"/>
          <w:szCs w:val="12"/>
          <w:lang w:eastAsia="ru-RU"/>
        </w:rPr>
        <w:t xml:space="preserve">детей в муниципальные образовательные </w:t>
      </w:r>
    </w:p>
    <w:p w:rsidR="00A800AB" w:rsidRPr="001A0AC3" w:rsidRDefault="00A800AB" w:rsidP="00A800AB">
      <w:pPr>
        <w:tabs>
          <w:tab w:val="left" w:pos="720"/>
        </w:tabs>
        <w:suppressAutoHyphens/>
        <w:spacing w:after="0" w:line="240" w:lineRule="auto"/>
        <w:jc w:val="right"/>
        <w:rPr>
          <w:rFonts w:ascii="Times New Roman" w:eastAsia="Times New Roman" w:hAnsi="Times New Roman" w:cs="Times New Roman"/>
          <w:sz w:val="12"/>
          <w:szCs w:val="12"/>
          <w:lang w:eastAsia="ru-RU"/>
        </w:rPr>
      </w:pPr>
      <w:r w:rsidRPr="001A0AC3">
        <w:rPr>
          <w:rFonts w:ascii="Times New Roman" w:eastAsia="Times New Roman" w:hAnsi="Times New Roman" w:cs="Times New Roman"/>
          <w:sz w:val="12"/>
          <w:szCs w:val="12"/>
          <w:lang w:eastAsia="ru-RU"/>
        </w:rPr>
        <w:t xml:space="preserve">                                     организац</w:t>
      </w:r>
      <w:r>
        <w:rPr>
          <w:rFonts w:ascii="Times New Roman" w:eastAsia="Times New Roman" w:hAnsi="Times New Roman" w:cs="Times New Roman"/>
          <w:sz w:val="12"/>
          <w:szCs w:val="12"/>
          <w:lang w:eastAsia="ru-RU"/>
        </w:rPr>
        <w:t xml:space="preserve">ии, реализующие образовательные </w:t>
      </w:r>
      <w:r w:rsidRPr="001A0AC3">
        <w:rPr>
          <w:rFonts w:ascii="Times New Roman" w:eastAsia="Times New Roman" w:hAnsi="Times New Roman" w:cs="Times New Roman"/>
          <w:sz w:val="12"/>
          <w:szCs w:val="12"/>
          <w:lang w:eastAsia="ru-RU"/>
        </w:rPr>
        <w:t>программы дошкольного образования»</w:t>
      </w:r>
    </w:p>
    <w:p w:rsidR="00434218" w:rsidRPr="002801EF" w:rsidRDefault="00434218" w:rsidP="002801EF">
      <w:pPr>
        <w:tabs>
          <w:tab w:val="left" w:pos="2295"/>
          <w:tab w:val="left" w:pos="3060"/>
          <w:tab w:val="left" w:pos="7382"/>
          <w:tab w:val="left" w:pos="9465"/>
        </w:tabs>
        <w:spacing w:after="0" w:line="240" w:lineRule="auto"/>
        <w:ind w:left="216"/>
        <w:jc w:val="right"/>
        <w:rPr>
          <w:rFonts w:ascii="Times New Roman" w:eastAsia="Times New Roman" w:hAnsi="Times New Roman" w:cs="Times New Roman"/>
          <w:sz w:val="16"/>
          <w:szCs w:val="16"/>
          <w:lang w:eastAsia="ru-RU"/>
        </w:rPr>
      </w:pPr>
    </w:p>
    <w:p w:rsidR="00434218" w:rsidRPr="002801EF" w:rsidRDefault="00434218" w:rsidP="00A800AB">
      <w:pPr>
        <w:widowControl w:val="0"/>
        <w:autoSpaceDE w:val="0"/>
        <w:autoSpaceDN w:val="0"/>
        <w:spacing w:after="0" w:line="240" w:lineRule="auto"/>
        <w:ind w:right="782"/>
        <w:jc w:val="center"/>
        <w:rPr>
          <w:rFonts w:ascii="Times New Roman" w:eastAsia="Times New Roman" w:hAnsi="Times New Roman" w:cs="Times New Roman"/>
          <w:b/>
          <w:sz w:val="16"/>
          <w:szCs w:val="16"/>
        </w:rPr>
      </w:pPr>
      <w:r w:rsidRPr="002801EF">
        <w:rPr>
          <w:rFonts w:ascii="Times New Roman" w:eastAsia="Times New Roman" w:hAnsi="Times New Roman" w:cs="Times New Roman"/>
          <w:b/>
          <w:sz w:val="16"/>
          <w:szCs w:val="16"/>
        </w:rPr>
        <w:t>Состав,</w:t>
      </w:r>
      <w:r w:rsidR="00A800AB">
        <w:rPr>
          <w:rFonts w:ascii="Times New Roman" w:eastAsia="Times New Roman" w:hAnsi="Times New Roman" w:cs="Times New Roman"/>
          <w:b/>
          <w:sz w:val="16"/>
          <w:szCs w:val="16"/>
        </w:rPr>
        <w:t xml:space="preserve"> </w:t>
      </w:r>
      <w:r w:rsidRPr="002801EF">
        <w:rPr>
          <w:rFonts w:ascii="Times New Roman" w:eastAsia="Times New Roman" w:hAnsi="Times New Roman" w:cs="Times New Roman"/>
          <w:b/>
          <w:sz w:val="16"/>
          <w:szCs w:val="16"/>
        </w:rPr>
        <w:t>последовательность</w:t>
      </w:r>
      <w:r w:rsidR="00A800AB">
        <w:rPr>
          <w:rFonts w:ascii="Times New Roman" w:eastAsia="Times New Roman" w:hAnsi="Times New Roman" w:cs="Times New Roman"/>
          <w:b/>
          <w:sz w:val="16"/>
          <w:szCs w:val="16"/>
        </w:rPr>
        <w:t xml:space="preserve"> </w:t>
      </w:r>
      <w:r w:rsidRPr="002801EF">
        <w:rPr>
          <w:rFonts w:ascii="Times New Roman" w:eastAsia="Times New Roman" w:hAnsi="Times New Roman" w:cs="Times New Roman"/>
          <w:b/>
          <w:sz w:val="16"/>
          <w:szCs w:val="16"/>
        </w:rPr>
        <w:t>и</w:t>
      </w:r>
      <w:r w:rsidR="00A800AB">
        <w:rPr>
          <w:rFonts w:ascii="Times New Roman" w:eastAsia="Times New Roman" w:hAnsi="Times New Roman" w:cs="Times New Roman"/>
          <w:b/>
          <w:sz w:val="16"/>
          <w:szCs w:val="16"/>
        </w:rPr>
        <w:t xml:space="preserve"> </w:t>
      </w:r>
      <w:r w:rsidRPr="002801EF">
        <w:rPr>
          <w:rFonts w:ascii="Times New Roman" w:eastAsia="Times New Roman" w:hAnsi="Times New Roman" w:cs="Times New Roman"/>
          <w:b/>
          <w:sz w:val="16"/>
          <w:szCs w:val="16"/>
        </w:rPr>
        <w:t>сроки</w:t>
      </w:r>
      <w:r w:rsidR="00A800AB">
        <w:rPr>
          <w:rFonts w:ascii="Times New Roman" w:eastAsia="Times New Roman" w:hAnsi="Times New Roman" w:cs="Times New Roman"/>
          <w:b/>
          <w:sz w:val="16"/>
          <w:szCs w:val="16"/>
        </w:rPr>
        <w:t xml:space="preserve"> </w:t>
      </w:r>
      <w:r w:rsidRPr="002801EF">
        <w:rPr>
          <w:rFonts w:ascii="Times New Roman" w:eastAsia="Times New Roman" w:hAnsi="Times New Roman" w:cs="Times New Roman"/>
          <w:b/>
          <w:sz w:val="16"/>
          <w:szCs w:val="16"/>
        </w:rPr>
        <w:t>выполнения</w:t>
      </w:r>
      <w:r w:rsidR="00A800AB">
        <w:rPr>
          <w:rFonts w:ascii="Times New Roman" w:eastAsia="Times New Roman" w:hAnsi="Times New Roman" w:cs="Times New Roman"/>
          <w:b/>
          <w:sz w:val="16"/>
          <w:szCs w:val="16"/>
        </w:rPr>
        <w:t xml:space="preserve"> </w:t>
      </w:r>
      <w:r w:rsidRPr="002801EF">
        <w:rPr>
          <w:rFonts w:ascii="Times New Roman" w:eastAsia="Times New Roman" w:hAnsi="Times New Roman" w:cs="Times New Roman"/>
          <w:b/>
          <w:sz w:val="16"/>
          <w:szCs w:val="16"/>
        </w:rPr>
        <w:t>административных</w:t>
      </w:r>
      <w:r w:rsidR="00A800AB">
        <w:rPr>
          <w:rFonts w:ascii="Times New Roman" w:eastAsia="Times New Roman" w:hAnsi="Times New Roman" w:cs="Times New Roman"/>
          <w:b/>
          <w:sz w:val="16"/>
          <w:szCs w:val="16"/>
        </w:rPr>
        <w:t xml:space="preserve"> </w:t>
      </w:r>
      <w:r w:rsidRPr="002801EF">
        <w:rPr>
          <w:rFonts w:ascii="Times New Roman" w:eastAsia="Times New Roman" w:hAnsi="Times New Roman" w:cs="Times New Roman"/>
          <w:b/>
          <w:sz w:val="16"/>
          <w:szCs w:val="16"/>
        </w:rPr>
        <w:t>процедур</w:t>
      </w:r>
      <w:r w:rsidR="00A800AB">
        <w:rPr>
          <w:rFonts w:ascii="Times New Roman" w:eastAsia="Times New Roman" w:hAnsi="Times New Roman" w:cs="Times New Roman"/>
          <w:b/>
          <w:sz w:val="16"/>
          <w:szCs w:val="16"/>
        </w:rPr>
        <w:t xml:space="preserve"> </w:t>
      </w:r>
      <w:r w:rsidRPr="002801EF">
        <w:rPr>
          <w:rFonts w:ascii="Times New Roman" w:eastAsia="Times New Roman" w:hAnsi="Times New Roman" w:cs="Times New Roman"/>
          <w:b/>
          <w:sz w:val="16"/>
          <w:szCs w:val="16"/>
        </w:rPr>
        <w:t>(действий)</w:t>
      </w:r>
      <w:r w:rsidR="00A800AB">
        <w:rPr>
          <w:rFonts w:ascii="Times New Roman" w:eastAsia="Times New Roman" w:hAnsi="Times New Roman" w:cs="Times New Roman"/>
          <w:b/>
          <w:sz w:val="16"/>
          <w:szCs w:val="16"/>
        </w:rPr>
        <w:t xml:space="preserve"> </w:t>
      </w:r>
      <w:r w:rsidRPr="002801EF">
        <w:rPr>
          <w:rFonts w:ascii="Times New Roman" w:eastAsia="Times New Roman" w:hAnsi="Times New Roman" w:cs="Times New Roman"/>
          <w:b/>
          <w:sz w:val="16"/>
          <w:szCs w:val="16"/>
        </w:rPr>
        <w:t>при</w:t>
      </w:r>
      <w:r w:rsidR="00A800AB">
        <w:rPr>
          <w:rFonts w:ascii="Times New Roman" w:eastAsia="Times New Roman" w:hAnsi="Times New Roman" w:cs="Times New Roman"/>
          <w:b/>
          <w:sz w:val="16"/>
          <w:szCs w:val="16"/>
        </w:rPr>
        <w:t xml:space="preserve"> </w:t>
      </w:r>
      <w:r w:rsidRPr="002801EF">
        <w:rPr>
          <w:rFonts w:ascii="Times New Roman" w:eastAsia="Times New Roman" w:hAnsi="Times New Roman" w:cs="Times New Roman"/>
          <w:b/>
          <w:sz w:val="16"/>
          <w:szCs w:val="16"/>
        </w:rPr>
        <w:t>предоставлении</w:t>
      </w:r>
      <w:r w:rsidR="00A800AB">
        <w:rPr>
          <w:rFonts w:ascii="Times New Roman" w:eastAsia="Times New Roman" w:hAnsi="Times New Roman" w:cs="Times New Roman"/>
          <w:b/>
          <w:sz w:val="16"/>
          <w:szCs w:val="16"/>
        </w:rPr>
        <w:t xml:space="preserve"> </w:t>
      </w:r>
      <w:r w:rsidRPr="002801EF">
        <w:rPr>
          <w:rFonts w:ascii="Times New Roman" w:eastAsia="Times New Roman" w:hAnsi="Times New Roman" w:cs="Times New Roman"/>
          <w:b/>
          <w:sz w:val="16"/>
          <w:szCs w:val="16"/>
        </w:rPr>
        <w:t>муниципальной</w:t>
      </w:r>
      <w:r w:rsidR="00A800AB">
        <w:rPr>
          <w:rFonts w:ascii="Times New Roman" w:eastAsia="Times New Roman" w:hAnsi="Times New Roman" w:cs="Times New Roman"/>
          <w:b/>
          <w:sz w:val="16"/>
          <w:szCs w:val="16"/>
        </w:rPr>
        <w:t xml:space="preserve"> </w:t>
      </w:r>
      <w:r w:rsidRPr="002801EF">
        <w:rPr>
          <w:rFonts w:ascii="Times New Roman" w:eastAsia="Times New Roman" w:hAnsi="Times New Roman" w:cs="Times New Roman"/>
          <w:b/>
          <w:spacing w:val="-2"/>
          <w:sz w:val="16"/>
          <w:szCs w:val="16"/>
        </w:rPr>
        <w:t>услуги</w:t>
      </w:r>
    </w:p>
    <w:p w:rsidR="00434218" w:rsidRPr="002801EF" w:rsidRDefault="00434218" w:rsidP="002801EF">
      <w:pPr>
        <w:widowControl w:val="0"/>
        <w:autoSpaceDE w:val="0"/>
        <w:autoSpaceDN w:val="0"/>
        <w:spacing w:after="0" w:line="240" w:lineRule="auto"/>
        <w:ind w:left="601" w:right="782"/>
        <w:jc w:val="center"/>
        <w:rPr>
          <w:rFonts w:ascii="Times New Roman" w:eastAsia="Times New Roman" w:hAnsi="Times New Roman" w:cs="Times New Roman"/>
          <w:b/>
          <w:spacing w:val="-2"/>
          <w:sz w:val="16"/>
          <w:szCs w:val="16"/>
        </w:rPr>
      </w:pPr>
    </w:p>
    <w:tbl>
      <w:tblPr>
        <w:tblStyle w:val="TableNormal2"/>
        <w:tblW w:w="10658"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28"/>
        <w:gridCol w:w="3969"/>
        <w:gridCol w:w="851"/>
        <w:gridCol w:w="1417"/>
        <w:gridCol w:w="1032"/>
        <w:gridCol w:w="709"/>
        <w:gridCol w:w="952"/>
      </w:tblGrid>
      <w:tr w:rsidR="00434218" w:rsidRPr="00A800AB" w:rsidTr="00A800AB">
        <w:trPr>
          <w:trHeight w:val="20"/>
        </w:trPr>
        <w:tc>
          <w:tcPr>
            <w:tcW w:w="1728" w:type="dxa"/>
            <w:vAlign w:val="center"/>
          </w:tcPr>
          <w:p w:rsidR="00434218" w:rsidRPr="00A800AB" w:rsidRDefault="00434218" w:rsidP="002801EF">
            <w:pPr>
              <w:spacing w:after="0" w:line="240" w:lineRule="auto"/>
              <w:ind w:right="162"/>
              <w:jc w:val="center"/>
              <w:rPr>
                <w:rFonts w:ascii="Times New Roman" w:hAnsi="Times New Roman" w:cs="Times New Roman"/>
                <w:sz w:val="12"/>
                <w:szCs w:val="12"/>
                <w:lang w:val="ru-RU"/>
              </w:rPr>
            </w:pPr>
            <w:r w:rsidRPr="00A800AB">
              <w:rPr>
                <w:rFonts w:ascii="Times New Roman" w:hAnsi="Times New Roman" w:cs="Times New Roman"/>
                <w:sz w:val="12"/>
                <w:szCs w:val="12"/>
                <w:lang w:val="ru-RU"/>
              </w:rPr>
              <w:t>Основание</w:t>
            </w:r>
            <w:r w:rsidR="00A800AB">
              <w:rPr>
                <w:rFonts w:ascii="Times New Roman" w:hAnsi="Times New Roman" w:cs="Times New Roman"/>
                <w:sz w:val="12"/>
                <w:szCs w:val="12"/>
                <w:lang w:val="ru-RU"/>
              </w:rPr>
              <w:t xml:space="preserve"> </w:t>
            </w:r>
            <w:r w:rsidRPr="00A800AB">
              <w:rPr>
                <w:rFonts w:ascii="Times New Roman" w:hAnsi="Times New Roman" w:cs="Times New Roman"/>
                <w:sz w:val="12"/>
                <w:szCs w:val="12"/>
                <w:lang w:val="ru-RU"/>
              </w:rPr>
              <w:t xml:space="preserve">для </w:t>
            </w:r>
            <w:r w:rsidRPr="00A800AB">
              <w:rPr>
                <w:rFonts w:ascii="Times New Roman" w:hAnsi="Times New Roman" w:cs="Times New Roman"/>
                <w:spacing w:val="-2"/>
                <w:sz w:val="12"/>
                <w:szCs w:val="12"/>
                <w:lang w:val="ru-RU"/>
              </w:rPr>
              <w:t>начала</w:t>
            </w:r>
            <w:r w:rsidR="00A800AB">
              <w:rPr>
                <w:rFonts w:ascii="Times New Roman" w:hAnsi="Times New Roman" w:cs="Times New Roman"/>
                <w:spacing w:val="-2"/>
                <w:sz w:val="12"/>
                <w:szCs w:val="12"/>
                <w:lang w:val="ru-RU"/>
              </w:rPr>
              <w:t xml:space="preserve"> </w:t>
            </w:r>
            <w:r w:rsidRPr="00A800AB">
              <w:rPr>
                <w:rFonts w:ascii="Times New Roman" w:hAnsi="Times New Roman" w:cs="Times New Roman"/>
                <w:spacing w:val="-2"/>
                <w:sz w:val="12"/>
                <w:szCs w:val="12"/>
                <w:lang w:val="ru-RU"/>
              </w:rPr>
              <w:t>административной процедуры</w:t>
            </w:r>
          </w:p>
        </w:tc>
        <w:tc>
          <w:tcPr>
            <w:tcW w:w="3969" w:type="dxa"/>
            <w:vAlign w:val="center"/>
          </w:tcPr>
          <w:p w:rsidR="00434218" w:rsidRPr="00A800AB" w:rsidRDefault="00434218" w:rsidP="002801EF">
            <w:pPr>
              <w:spacing w:after="0" w:line="240" w:lineRule="auto"/>
              <w:ind w:right="212"/>
              <w:jc w:val="center"/>
              <w:rPr>
                <w:rFonts w:ascii="Times New Roman" w:hAnsi="Times New Roman" w:cs="Times New Roman"/>
                <w:sz w:val="12"/>
                <w:szCs w:val="12"/>
              </w:rPr>
            </w:pPr>
            <w:r w:rsidRPr="00A800AB">
              <w:rPr>
                <w:rFonts w:ascii="Times New Roman" w:hAnsi="Times New Roman" w:cs="Times New Roman"/>
                <w:sz w:val="12"/>
                <w:szCs w:val="12"/>
              </w:rPr>
              <w:t>Содержание</w:t>
            </w:r>
            <w:r w:rsidR="00A800AB">
              <w:rPr>
                <w:rFonts w:ascii="Times New Roman" w:hAnsi="Times New Roman" w:cs="Times New Roman"/>
                <w:sz w:val="12"/>
                <w:szCs w:val="12"/>
                <w:lang w:val="ru-RU"/>
              </w:rPr>
              <w:t xml:space="preserve"> </w:t>
            </w:r>
            <w:r w:rsidRPr="00A800AB">
              <w:rPr>
                <w:rFonts w:ascii="Times New Roman" w:hAnsi="Times New Roman" w:cs="Times New Roman"/>
                <w:sz w:val="12"/>
                <w:szCs w:val="12"/>
              </w:rPr>
              <w:t xml:space="preserve">административных </w:t>
            </w:r>
            <w:r w:rsidRPr="00A800AB">
              <w:rPr>
                <w:rFonts w:ascii="Times New Roman" w:hAnsi="Times New Roman" w:cs="Times New Roman"/>
                <w:spacing w:val="-2"/>
                <w:sz w:val="12"/>
                <w:szCs w:val="12"/>
              </w:rPr>
              <w:t>действий</w:t>
            </w:r>
          </w:p>
        </w:tc>
        <w:tc>
          <w:tcPr>
            <w:tcW w:w="851" w:type="dxa"/>
            <w:vAlign w:val="center"/>
          </w:tcPr>
          <w:p w:rsidR="00434218" w:rsidRPr="00A800AB" w:rsidRDefault="00434218" w:rsidP="002801EF">
            <w:pPr>
              <w:spacing w:after="0" w:line="240" w:lineRule="auto"/>
              <w:ind w:right="119"/>
              <w:jc w:val="center"/>
              <w:rPr>
                <w:rFonts w:ascii="Times New Roman" w:hAnsi="Times New Roman" w:cs="Times New Roman"/>
                <w:sz w:val="12"/>
                <w:szCs w:val="12"/>
              </w:rPr>
            </w:pPr>
            <w:r w:rsidRPr="00A800AB">
              <w:rPr>
                <w:rFonts w:ascii="Times New Roman" w:hAnsi="Times New Roman" w:cs="Times New Roman"/>
                <w:spacing w:val="-4"/>
                <w:sz w:val="12"/>
                <w:szCs w:val="12"/>
              </w:rPr>
              <w:t xml:space="preserve">Срок </w:t>
            </w:r>
            <w:r w:rsidRPr="00A800AB">
              <w:rPr>
                <w:rFonts w:ascii="Times New Roman" w:hAnsi="Times New Roman" w:cs="Times New Roman"/>
                <w:spacing w:val="-2"/>
                <w:sz w:val="12"/>
                <w:szCs w:val="12"/>
              </w:rPr>
              <w:t>выполнения адм</w:t>
            </w:r>
            <w:r w:rsidR="00A800AB">
              <w:rPr>
                <w:rFonts w:ascii="Times New Roman" w:hAnsi="Times New Roman" w:cs="Times New Roman"/>
                <w:spacing w:val="-2"/>
                <w:sz w:val="12"/>
                <w:szCs w:val="12"/>
              </w:rPr>
              <w:t>инистрати</w:t>
            </w:r>
            <w:r w:rsidRPr="00A800AB">
              <w:rPr>
                <w:rFonts w:ascii="Times New Roman" w:hAnsi="Times New Roman" w:cs="Times New Roman"/>
                <w:spacing w:val="-4"/>
                <w:sz w:val="12"/>
                <w:szCs w:val="12"/>
              </w:rPr>
              <w:t>вных</w:t>
            </w:r>
            <w:r w:rsidR="00A800AB">
              <w:rPr>
                <w:rFonts w:ascii="Times New Roman" w:hAnsi="Times New Roman" w:cs="Times New Roman"/>
                <w:spacing w:val="-4"/>
                <w:sz w:val="12"/>
                <w:szCs w:val="12"/>
                <w:lang w:val="ru-RU"/>
              </w:rPr>
              <w:t xml:space="preserve"> </w:t>
            </w:r>
            <w:r w:rsidRPr="00A800AB">
              <w:rPr>
                <w:rFonts w:ascii="Times New Roman" w:hAnsi="Times New Roman" w:cs="Times New Roman"/>
                <w:spacing w:val="-2"/>
                <w:sz w:val="12"/>
                <w:szCs w:val="12"/>
              </w:rPr>
              <w:t>действий</w:t>
            </w:r>
          </w:p>
        </w:tc>
        <w:tc>
          <w:tcPr>
            <w:tcW w:w="1417" w:type="dxa"/>
            <w:vAlign w:val="center"/>
          </w:tcPr>
          <w:p w:rsidR="00434218" w:rsidRPr="00A800AB" w:rsidRDefault="00A800AB" w:rsidP="002801EF">
            <w:pPr>
              <w:spacing w:after="0" w:line="240" w:lineRule="auto"/>
              <w:ind w:left="117" w:right="112" w:hanging="2"/>
              <w:jc w:val="center"/>
              <w:rPr>
                <w:rFonts w:ascii="Times New Roman" w:hAnsi="Times New Roman" w:cs="Times New Roman"/>
                <w:sz w:val="12"/>
                <w:szCs w:val="12"/>
                <w:lang w:val="ru-RU"/>
              </w:rPr>
            </w:pPr>
            <w:r>
              <w:rPr>
                <w:rFonts w:ascii="Times New Roman" w:hAnsi="Times New Roman" w:cs="Times New Roman"/>
                <w:spacing w:val="-2"/>
                <w:sz w:val="12"/>
                <w:szCs w:val="12"/>
                <w:lang w:val="ru-RU"/>
              </w:rPr>
              <w:t>Должност</w:t>
            </w:r>
            <w:r w:rsidR="00434218" w:rsidRPr="00A800AB">
              <w:rPr>
                <w:rFonts w:ascii="Times New Roman" w:hAnsi="Times New Roman" w:cs="Times New Roman"/>
                <w:sz w:val="12"/>
                <w:szCs w:val="12"/>
                <w:lang w:val="ru-RU"/>
              </w:rPr>
              <w:t xml:space="preserve">ное лицо, </w:t>
            </w:r>
            <w:r>
              <w:rPr>
                <w:rFonts w:ascii="Times New Roman" w:hAnsi="Times New Roman" w:cs="Times New Roman"/>
                <w:spacing w:val="-2"/>
                <w:sz w:val="12"/>
                <w:szCs w:val="12"/>
                <w:lang w:val="ru-RU"/>
              </w:rPr>
              <w:t>ответствен</w:t>
            </w:r>
            <w:r w:rsidR="00434218" w:rsidRPr="00A800AB">
              <w:rPr>
                <w:rFonts w:ascii="Times New Roman" w:hAnsi="Times New Roman" w:cs="Times New Roman"/>
                <w:sz w:val="12"/>
                <w:szCs w:val="12"/>
                <w:lang w:val="ru-RU"/>
              </w:rPr>
              <w:t xml:space="preserve">ное за </w:t>
            </w:r>
            <w:r w:rsidR="007B14EF">
              <w:rPr>
                <w:rFonts w:ascii="Times New Roman" w:hAnsi="Times New Roman" w:cs="Times New Roman"/>
                <w:spacing w:val="-2"/>
                <w:sz w:val="12"/>
                <w:szCs w:val="12"/>
                <w:lang w:val="ru-RU"/>
              </w:rPr>
              <w:t>выполнен</w:t>
            </w:r>
            <w:r w:rsidR="00434218" w:rsidRPr="00A800AB">
              <w:rPr>
                <w:rFonts w:ascii="Times New Roman" w:hAnsi="Times New Roman" w:cs="Times New Roman"/>
                <w:spacing w:val="-6"/>
                <w:sz w:val="12"/>
                <w:szCs w:val="12"/>
                <w:lang w:val="ru-RU"/>
              </w:rPr>
              <w:t>ие</w:t>
            </w:r>
            <w:r w:rsidR="007B14EF">
              <w:rPr>
                <w:rFonts w:ascii="Times New Roman" w:hAnsi="Times New Roman" w:cs="Times New Roman"/>
                <w:spacing w:val="-6"/>
                <w:sz w:val="12"/>
                <w:szCs w:val="12"/>
                <w:lang w:val="ru-RU"/>
              </w:rPr>
              <w:t xml:space="preserve"> </w:t>
            </w:r>
            <w:r>
              <w:rPr>
                <w:rFonts w:ascii="Times New Roman" w:hAnsi="Times New Roman" w:cs="Times New Roman"/>
                <w:spacing w:val="-2"/>
                <w:sz w:val="12"/>
                <w:szCs w:val="12"/>
                <w:lang w:val="ru-RU"/>
              </w:rPr>
              <w:t>администр</w:t>
            </w:r>
            <w:r w:rsidR="00434218" w:rsidRPr="00A800AB">
              <w:rPr>
                <w:rFonts w:ascii="Times New Roman" w:hAnsi="Times New Roman" w:cs="Times New Roman"/>
                <w:spacing w:val="-2"/>
                <w:sz w:val="12"/>
                <w:szCs w:val="12"/>
                <w:lang w:val="ru-RU"/>
              </w:rPr>
              <w:t>ативного действия</w:t>
            </w:r>
          </w:p>
        </w:tc>
        <w:tc>
          <w:tcPr>
            <w:tcW w:w="1032" w:type="dxa"/>
            <w:vAlign w:val="center"/>
          </w:tcPr>
          <w:p w:rsidR="00434218" w:rsidRPr="00A800AB" w:rsidRDefault="00434218" w:rsidP="002801EF">
            <w:pPr>
              <w:spacing w:after="0" w:line="240" w:lineRule="auto"/>
              <w:jc w:val="center"/>
              <w:rPr>
                <w:rFonts w:ascii="Times New Roman" w:hAnsi="Times New Roman" w:cs="Times New Roman"/>
                <w:sz w:val="12"/>
                <w:szCs w:val="12"/>
                <w:lang w:val="ru-RU"/>
              </w:rPr>
            </w:pPr>
            <w:r w:rsidRPr="00A800AB">
              <w:rPr>
                <w:rFonts w:ascii="Times New Roman" w:hAnsi="Times New Roman" w:cs="Times New Roman"/>
                <w:sz w:val="12"/>
                <w:szCs w:val="12"/>
                <w:lang w:val="ru-RU"/>
              </w:rPr>
              <w:t>Место</w:t>
            </w:r>
            <w:r w:rsidR="00A800AB">
              <w:rPr>
                <w:rFonts w:ascii="Times New Roman" w:hAnsi="Times New Roman" w:cs="Times New Roman"/>
                <w:sz w:val="12"/>
                <w:szCs w:val="12"/>
                <w:lang w:val="ru-RU"/>
              </w:rPr>
              <w:t xml:space="preserve"> </w:t>
            </w:r>
            <w:r w:rsidRPr="00A800AB">
              <w:rPr>
                <w:rFonts w:ascii="Times New Roman" w:hAnsi="Times New Roman" w:cs="Times New Roman"/>
                <w:sz w:val="12"/>
                <w:szCs w:val="12"/>
                <w:lang w:val="ru-RU"/>
              </w:rPr>
              <w:t xml:space="preserve">выполнения </w:t>
            </w:r>
            <w:r w:rsidRPr="00A800AB">
              <w:rPr>
                <w:rFonts w:ascii="Times New Roman" w:hAnsi="Times New Roman" w:cs="Times New Roman"/>
                <w:spacing w:val="-2"/>
                <w:sz w:val="12"/>
                <w:szCs w:val="12"/>
                <w:lang w:val="ru-RU"/>
              </w:rPr>
              <w:t>административног</w:t>
            </w:r>
            <w:r w:rsidRPr="00A800AB">
              <w:rPr>
                <w:rFonts w:ascii="Times New Roman" w:hAnsi="Times New Roman" w:cs="Times New Roman"/>
                <w:sz w:val="12"/>
                <w:szCs w:val="12"/>
                <w:lang w:val="ru-RU"/>
              </w:rPr>
              <w:t xml:space="preserve">о действия/ </w:t>
            </w:r>
            <w:r w:rsidRPr="00A800AB">
              <w:rPr>
                <w:rFonts w:ascii="Times New Roman" w:hAnsi="Times New Roman" w:cs="Times New Roman"/>
                <w:spacing w:val="-2"/>
                <w:sz w:val="12"/>
                <w:szCs w:val="12"/>
                <w:lang w:val="ru-RU"/>
              </w:rPr>
              <w:t>используемая</w:t>
            </w:r>
            <w:r w:rsidR="00A800AB">
              <w:rPr>
                <w:rFonts w:ascii="Times New Roman" w:hAnsi="Times New Roman" w:cs="Times New Roman"/>
                <w:spacing w:val="-2"/>
                <w:sz w:val="12"/>
                <w:szCs w:val="12"/>
                <w:lang w:val="ru-RU"/>
              </w:rPr>
              <w:t xml:space="preserve"> </w:t>
            </w:r>
            <w:r w:rsidRPr="00A800AB">
              <w:rPr>
                <w:rFonts w:ascii="Times New Roman" w:hAnsi="Times New Roman" w:cs="Times New Roman"/>
                <w:spacing w:val="-2"/>
                <w:sz w:val="12"/>
                <w:szCs w:val="12"/>
                <w:lang w:val="ru-RU"/>
              </w:rPr>
              <w:t>информационная система</w:t>
            </w:r>
          </w:p>
        </w:tc>
        <w:tc>
          <w:tcPr>
            <w:tcW w:w="709" w:type="dxa"/>
            <w:vAlign w:val="center"/>
          </w:tcPr>
          <w:p w:rsidR="00434218" w:rsidRPr="00A800AB" w:rsidRDefault="00434218" w:rsidP="002801EF">
            <w:pPr>
              <w:spacing w:after="0" w:line="240" w:lineRule="auto"/>
              <w:jc w:val="center"/>
              <w:rPr>
                <w:rFonts w:ascii="Times New Roman" w:hAnsi="Times New Roman" w:cs="Times New Roman"/>
                <w:sz w:val="12"/>
                <w:szCs w:val="12"/>
              </w:rPr>
            </w:pPr>
            <w:r w:rsidRPr="00A800AB">
              <w:rPr>
                <w:rFonts w:ascii="Times New Roman" w:hAnsi="Times New Roman" w:cs="Times New Roman"/>
                <w:spacing w:val="-2"/>
                <w:sz w:val="12"/>
                <w:szCs w:val="12"/>
              </w:rPr>
              <w:t>Критерии принятия решения</w:t>
            </w:r>
          </w:p>
        </w:tc>
        <w:tc>
          <w:tcPr>
            <w:tcW w:w="952" w:type="dxa"/>
            <w:vAlign w:val="center"/>
          </w:tcPr>
          <w:p w:rsidR="00434218" w:rsidRPr="00A800AB" w:rsidRDefault="00434218" w:rsidP="002801EF">
            <w:pPr>
              <w:spacing w:after="0" w:line="240" w:lineRule="auto"/>
              <w:jc w:val="center"/>
              <w:rPr>
                <w:rFonts w:ascii="Times New Roman" w:hAnsi="Times New Roman" w:cs="Times New Roman"/>
                <w:sz w:val="12"/>
                <w:szCs w:val="12"/>
                <w:lang w:val="ru-RU"/>
              </w:rPr>
            </w:pPr>
            <w:r w:rsidRPr="00A800AB">
              <w:rPr>
                <w:rFonts w:ascii="Times New Roman" w:hAnsi="Times New Roman" w:cs="Times New Roman"/>
                <w:spacing w:val="-2"/>
                <w:sz w:val="12"/>
                <w:szCs w:val="12"/>
                <w:lang w:val="ru-RU"/>
              </w:rPr>
              <w:t>Результат</w:t>
            </w:r>
            <w:r w:rsidR="00A800AB">
              <w:rPr>
                <w:rFonts w:ascii="Times New Roman" w:hAnsi="Times New Roman" w:cs="Times New Roman"/>
                <w:spacing w:val="-2"/>
                <w:sz w:val="12"/>
                <w:szCs w:val="12"/>
                <w:lang w:val="ru-RU"/>
              </w:rPr>
              <w:t xml:space="preserve"> </w:t>
            </w:r>
            <w:r w:rsidRPr="00A800AB">
              <w:rPr>
                <w:rFonts w:ascii="Times New Roman" w:hAnsi="Times New Roman" w:cs="Times New Roman"/>
                <w:spacing w:val="-2"/>
                <w:sz w:val="12"/>
                <w:szCs w:val="12"/>
                <w:lang w:val="ru-RU"/>
              </w:rPr>
              <w:t xml:space="preserve">административного </w:t>
            </w:r>
            <w:r w:rsidRPr="00A800AB">
              <w:rPr>
                <w:rFonts w:ascii="Times New Roman" w:hAnsi="Times New Roman" w:cs="Times New Roman"/>
                <w:sz w:val="12"/>
                <w:szCs w:val="12"/>
                <w:lang w:val="ru-RU"/>
              </w:rPr>
              <w:t>действия, способ</w:t>
            </w:r>
            <w:r w:rsidR="00A800AB">
              <w:rPr>
                <w:rFonts w:ascii="Times New Roman" w:hAnsi="Times New Roman" w:cs="Times New Roman"/>
                <w:sz w:val="12"/>
                <w:szCs w:val="12"/>
                <w:lang w:val="ru-RU"/>
              </w:rPr>
              <w:t xml:space="preserve"> </w:t>
            </w:r>
            <w:r w:rsidRPr="00A800AB">
              <w:rPr>
                <w:rFonts w:ascii="Times New Roman" w:hAnsi="Times New Roman" w:cs="Times New Roman"/>
                <w:spacing w:val="-2"/>
                <w:sz w:val="12"/>
                <w:szCs w:val="12"/>
                <w:lang w:val="ru-RU"/>
              </w:rPr>
              <w:t>фиксации</w:t>
            </w:r>
          </w:p>
        </w:tc>
      </w:tr>
      <w:tr w:rsidR="00434218" w:rsidRPr="00A800AB" w:rsidTr="00A800AB">
        <w:trPr>
          <w:trHeight w:val="20"/>
        </w:trPr>
        <w:tc>
          <w:tcPr>
            <w:tcW w:w="1728" w:type="dxa"/>
          </w:tcPr>
          <w:p w:rsidR="00434218" w:rsidRPr="00A800AB" w:rsidRDefault="00434218" w:rsidP="002801EF">
            <w:pPr>
              <w:spacing w:after="0" w:line="240" w:lineRule="auto"/>
              <w:ind w:left="29"/>
              <w:jc w:val="center"/>
              <w:rPr>
                <w:rFonts w:ascii="Times New Roman" w:hAnsi="Times New Roman" w:cs="Times New Roman"/>
                <w:i/>
                <w:sz w:val="12"/>
                <w:szCs w:val="12"/>
              </w:rPr>
            </w:pPr>
            <w:r w:rsidRPr="00A800AB">
              <w:rPr>
                <w:rFonts w:ascii="Times New Roman" w:hAnsi="Times New Roman" w:cs="Times New Roman"/>
                <w:i/>
                <w:w w:val="99"/>
                <w:sz w:val="12"/>
                <w:szCs w:val="12"/>
              </w:rPr>
              <w:t>1</w:t>
            </w:r>
          </w:p>
        </w:tc>
        <w:tc>
          <w:tcPr>
            <w:tcW w:w="3969" w:type="dxa"/>
          </w:tcPr>
          <w:p w:rsidR="00434218" w:rsidRPr="00A800AB" w:rsidRDefault="00434218" w:rsidP="002801EF">
            <w:pPr>
              <w:spacing w:after="0" w:line="240" w:lineRule="auto"/>
              <w:ind w:left="33"/>
              <w:jc w:val="center"/>
              <w:rPr>
                <w:rFonts w:ascii="Times New Roman" w:hAnsi="Times New Roman" w:cs="Times New Roman"/>
                <w:i/>
                <w:sz w:val="12"/>
                <w:szCs w:val="12"/>
              </w:rPr>
            </w:pPr>
            <w:r w:rsidRPr="00A800AB">
              <w:rPr>
                <w:rFonts w:ascii="Times New Roman" w:hAnsi="Times New Roman" w:cs="Times New Roman"/>
                <w:i/>
                <w:w w:val="99"/>
                <w:sz w:val="12"/>
                <w:szCs w:val="12"/>
              </w:rPr>
              <w:t>2</w:t>
            </w:r>
          </w:p>
        </w:tc>
        <w:tc>
          <w:tcPr>
            <w:tcW w:w="851" w:type="dxa"/>
          </w:tcPr>
          <w:p w:rsidR="00434218" w:rsidRPr="00A800AB" w:rsidRDefault="00434218" w:rsidP="002801EF">
            <w:pPr>
              <w:spacing w:after="0" w:line="240" w:lineRule="auto"/>
              <w:ind w:left="18"/>
              <w:jc w:val="center"/>
              <w:rPr>
                <w:rFonts w:ascii="Times New Roman" w:hAnsi="Times New Roman" w:cs="Times New Roman"/>
                <w:i/>
                <w:sz w:val="12"/>
                <w:szCs w:val="12"/>
              </w:rPr>
            </w:pPr>
            <w:r w:rsidRPr="00A800AB">
              <w:rPr>
                <w:rFonts w:ascii="Times New Roman" w:hAnsi="Times New Roman" w:cs="Times New Roman"/>
                <w:i/>
                <w:w w:val="99"/>
                <w:sz w:val="12"/>
                <w:szCs w:val="12"/>
              </w:rPr>
              <w:t>3</w:t>
            </w:r>
          </w:p>
        </w:tc>
        <w:tc>
          <w:tcPr>
            <w:tcW w:w="1417" w:type="dxa"/>
          </w:tcPr>
          <w:p w:rsidR="00434218" w:rsidRPr="00A800AB" w:rsidRDefault="00434218" w:rsidP="002801EF">
            <w:pPr>
              <w:spacing w:after="0" w:line="240" w:lineRule="auto"/>
              <w:ind w:left="27"/>
              <w:jc w:val="center"/>
              <w:rPr>
                <w:rFonts w:ascii="Times New Roman" w:hAnsi="Times New Roman" w:cs="Times New Roman"/>
                <w:i/>
                <w:sz w:val="12"/>
                <w:szCs w:val="12"/>
              </w:rPr>
            </w:pPr>
            <w:r w:rsidRPr="00A800AB">
              <w:rPr>
                <w:rFonts w:ascii="Times New Roman" w:hAnsi="Times New Roman" w:cs="Times New Roman"/>
                <w:i/>
                <w:w w:val="99"/>
                <w:sz w:val="12"/>
                <w:szCs w:val="12"/>
              </w:rPr>
              <w:t>4</w:t>
            </w:r>
          </w:p>
        </w:tc>
        <w:tc>
          <w:tcPr>
            <w:tcW w:w="1032" w:type="dxa"/>
          </w:tcPr>
          <w:p w:rsidR="00434218" w:rsidRPr="00A800AB" w:rsidRDefault="00434218" w:rsidP="002801EF">
            <w:pPr>
              <w:spacing w:after="0" w:line="240" w:lineRule="auto"/>
              <w:ind w:left="17"/>
              <w:jc w:val="center"/>
              <w:rPr>
                <w:rFonts w:ascii="Times New Roman" w:hAnsi="Times New Roman" w:cs="Times New Roman"/>
                <w:i/>
                <w:sz w:val="12"/>
                <w:szCs w:val="12"/>
              </w:rPr>
            </w:pPr>
            <w:r w:rsidRPr="00A800AB">
              <w:rPr>
                <w:rFonts w:ascii="Times New Roman" w:hAnsi="Times New Roman" w:cs="Times New Roman"/>
                <w:i/>
                <w:w w:val="99"/>
                <w:sz w:val="12"/>
                <w:szCs w:val="12"/>
              </w:rPr>
              <w:t>5</w:t>
            </w:r>
          </w:p>
        </w:tc>
        <w:tc>
          <w:tcPr>
            <w:tcW w:w="709" w:type="dxa"/>
          </w:tcPr>
          <w:p w:rsidR="00434218" w:rsidRPr="00A800AB" w:rsidRDefault="00434218" w:rsidP="002801EF">
            <w:pPr>
              <w:spacing w:after="0" w:line="240" w:lineRule="auto"/>
              <w:ind w:left="19"/>
              <w:jc w:val="center"/>
              <w:rPr>
                <w:rFonts w:ascii="Times New Roman" w:hAnsi="Times New Roman" w:cs="Times New Roman"/>
                <w:i/>
                <w:sz w:val="12"/>
                <w:szCs w:val="12"/>
              </w:rPr>
            </w:pPr>
            <w:r w:rsidRPr="00A800AB">
              <w:rPr>
                <w:rFonts w:ascii="Times New Roman" w:hAnsi="Times New Roman" w:cs="Times New Roman"/>
                <w:i/>
                <w:w w:val="99"/>
                <w:sz w:val="12"/>
                <w:szCs w:val="12"/>
              </w:rPr>
              <w:t>6</w:t>
            </w:r>
          </w:p>
        </w:tc>
        <w:tc>
          <w:tcPr>
            <w:tcW w:w="952" w:type="dxa"/>
          </w:tcPr>
          <w:p w:rsidR="00434218" w:rsidRPr="00A800AB" w:rsidRDefault="00434218" w:rsidP="002801EF">
            <w:pPr>
              <w:spacing w:after="0" w:line="240" w:lineRule="auto"/>
              <w:ind w:left="16"/>
              <w:jc w:val="center"/>
              <w:rPr>
                <w:rFonts w:ascii="Times New Roman" w:hAnsi="Times New Roman" w:cs="Times New Roman"/>
                <w:i/>
                <w:sz w:val="12"/>
                <w:szCs w:val="12"/>
              </w:rPr>
            </w:pPr>
            <w:r w:rsidRPr="00A800AB">
              <w:rPr>
                <w:rFonts w:ascii="Times New Roman" w:hAnsi="Times New Roman" w:cs="Times New Roman"/>
                <w:i/>
                <w:w w:val="99"/>
                <w:sz w:val="12"/>
                <w:szCs w:val="12"/>
              </w:rPr>
              <w:t>7</w:t>
            </w:r>
          </w:p>
        </w:tc>
      </w:tr>
      <w:tr w:rsidR="00434218" w:rsidRPr="00A800AB" w:rsidTr="00A800AB">
        <w:trPr>
          <w:trHeight w:val="20"/>
        </w:trPr>
        <w:tc>
          <w:tcPr>
            <w:tcW w:w="10658" w:type="dxa"/>
            <w:gridSpan w:val="7"/>
          </w:tcPr>
          <w:p w:rsidR="00434218" w:rsidRPr="00A800AB" w:rsidRDefault="00434218" w:rsidP="002801EF">
            <w:pPr>
              <w:spacing w:after="0" w:line="240" w:lineRule="auto"/>
              <w:ind w:left="6130"/>
              <w:rPr>
                <w:rFonts w:ascii="Times New Roman" w:hAnsi="Times New Roman" w:cs="Times New Roman"/>
                <w:sz w:val="12"/>
                <w:szCs w:val="12"/>
              </w:rPr>
            </w:pPr>
            <w:r w:rsidRPr="00A800AB">
              <w:rPr>
                <w:rFonts w:ascii="Times New Roman" w:hAnsi="Times New Roman" w:cs="Times New Roman"/>
                <w:sz w:val="12"/>
                <w:szCs w:val="12"/>
              </w:rPr>
              <w:t>1.Приемирегистрация</w:t>
            </w:r>
            <w:r w:rsidRPr="00A800AB">
              <w:rPr>
                <w:rFonts w:ascii="Times New Roman" w:hAnsi="Times New Roman" w:cs="Times New Roman"/>
                <w:spacing w:val="-2"/>
                <w:sz w:val="12"/>
                <w:szCs w:val="12"/>
              </w:rPr>
              <w:t>заявления</w:t>
            </w:r>
            <w:r w:rsidRPr="00A800AB">
              <w:rPr>
                <w:rFonts w:ascii="Times New Roman" w:hAnsi="Times New Roman" w:cs="Times New Roman"/>
                <w:spacing w:val="-2"/>
                <w:sz w:val="12"/>
                <w:szCs w:val="12"/>
                <w:vertAlign w:val="superscript"/>
              </w:rPr>
              <w:t>8</w:t>
            </w:r>
          </w:p>
        </w:tc>
      </w:tr>
      <w:tr w:rsidR="00434218" w:rsidRPr="00A800AB" w:rsidTr="00A800AB">
        <w:trPr>
          <w:trHeight w:val="20"/>
        </w:trPr>
        <w:tc>
          <w:tcPr>
            <w:tcW w:w="1728" w:type="dxa"/>
          </w:tcPr>
          <w:p w:rsidR="00434218" w:rsidRPr="00A800AB" w:rsidRDefault="00434218" w:rsidP="002801EF">
            <w:pPr>
              <w:spacing w:after="0" w:line="240" w:lineRule="auto"/>
              <w:ind w:left="110" w:right="102"/>
              <w:rPr>
                <w:rFonts w:ascii="Times New Roman" w:hAnsi="Times New Roman" w:cs="Times New Roman"/>
                <w:sz w:val="12"/>
                <w:szCs w:val="12"/>
                <w:lang w:val="ru-RU"/>
              </w:rPr>
            </w:pPr>
            <w:r w:rsidRPr="00A800AB">
              <w:rPr>
                <w:rFonts w:ascii="Times New Roman" w:hAnsi="Times New Roman" w:cs="Times New Roman"/>
                <w:spacing w:val="-2"/>
                <w:sz w:val="12"/>
                <w:szCs w:val="12"/>
                <w:lang w:val="ru-RU"/>
              </w:rPr>
              <w:t>Поступление</w:t>
            </w:r>
            <w:r w:rsidR="00A800AB">
              <w:rPr>
                <w:rFonts w:ascii="Times New Roman" w:hAnsi="Times New Roman" w:cs="Times New Roman"/>
                <w:spacing w:val="-2"/>
                <w:sz w:val="12"/>
                <w:szCs w:val="12"/>
                <w:lang w:val="ru-RU"/>
              </w:rPr>
              <w:t xml:space="preserve"> </w:t>
            </w:r>
            <w:r w:rsidR="00A800AB">
              <w:rPr>
                <w:rFonts w:ascii="Times New Roman" w:hAnsi="Times New Roman" w:cs="Times New Roman"/>
                <w:sz w:val="12"/>
                <w:szCs w:val="12"/>
                <w:lang w:val="ru-RU"/>
              </w:rPr>
              <w:t>заяв</w:t>
            </w:r>
            <w:r w:rsidRPr="00A800AB">
              <w:rPr>
                <w:rFonts w:ascii="Times New Roman" w:hAnsi="Times New Roman" w:cs="Times New Roman"/>
                <w:sz w:val="12"/>
                <w:szCs w:val="12"/>
                <w:lang w:val="ru-RU"/>
              </w:rPr>
              <w:t>ления</w:t>
            </w:r>
            <w:r w:rsidR="00A800AB">
              <w:rPr>
                <w:rFonts w:ascii="Times New Roman" w:hAnsi="Times New Roman" w:cs="Times New Roman"/>
                <w:sz w:val="12"/>
                <w:szCs w:val="12"/>
                <w:lang w:val="ru-RU"/>
              </w:rPr>
              <w:t xml:space="preserve"> </w:t>
            </w:r>
            <w:r w:rsidRPr="00A800AB">
              <w:rPr>
                <w:rFonts w:ascii="Times New Roman" w:hAnsi="Times New Roman" w:cs="Times New Roman"/>
                <w:spacing w:val="-10"/>
                <w:sz w:val="12"/>
                <w:szCs w:val="12"/>
                <w:lang w:val="ru-RU"/>
              </w:rPr>
              <w:t>и</w:t>
            </w:r>
            <w:r w:rsidR="00A800AB">
              <w:rPr>
                <w:rFonts w:ascii="Times New Roman" w:hAnsi="Times New Roman" w:cs="Times New Roman"/>
                <w:spacing w:val="-10"/>
                <w:sz w:val="12"/>
                <w:szCs w:val="12"/>
                <w:lang w:val="ru-RU"/>
              </w:rPr>
              <w:t xml:space="preserve"> </w:t>
            </w:r>
            <w:r w:rsidRPr="00A800AB">
              <w:rPr>
                <w:rFonts w:ascii="Times New Roman" w:hAnsi="Times New Roman" w:cs="Times New Roman"/>
                <w:sz w:val="12"/>
                <w:szCs w:val="12"/>
                <w:lang w:val="ru-RU"/>
              </w:rPr>
              <w:t>документов</w:t>
            </w:r>
            <w:r w:rsidR="00A800AB">
              <w:rPr>
                <w:rFonts w:ascii="Times New Roman" w:hAnsi="Times New Roman" w:cs="Times New Roman"/>
                <w:sz w:val="12"/>
                <w:szCs w:val="12"/>
                <w:lang w:val="ru-RU"/>
              </w:rPr>
              <w:t xml:space="preserve"> </w:t>
            </w:r>
            <w:r w:rsidRPr="00A800AB">
              <w:rPr>
                <w:rFonts w:ascii="Times New Roman" w:hAnsi="Times New Roman" w:cs="Times New Roman"/>
                <w:spacing w:val="-5"/>
                <w:sz w:val="12"/>
                <w:szCs w:val="12"/>
                <w:lang w:val="ru-RU"/>
              </w:rPr>
              <w:t>для</w:t>
            </w:r>
            <w:r w:rsidR="00A800AB">
              <w:rPr>
                <w:rFonts w:ascii="Times New Roman" w:hAnsi="Times New Roman" w:cs="Times New Roman"/>
                <w:spacing w:val="-5"/>
                <w:sz w:val="12"/>
                <w:szCs w:val="12"/>
                <w:lang w:val="ru-RU"/>
              </w:rPr>
              <w:t xml:space="preserve"> </w:t>
            </w:r>
            <w:r w:rsidRPr="00A800AB">
              <w:rPr>
                <w:rFonts w:ascii="Times New Roman" w:hAnsi="Times New Roman" w:cs="Times New Roman"/>
                <w:spacing w:val="-2"/>
                <w:sz w:val="12"/>
                <w:szCs w:val="12"/>
                <w:lang w:val="ru-RU"/>
              </w:rPr>
              <w:t>предоставления  муниципальной</w:t>
            </w:r>
            <w:r w:rsidR="00A800AB">
              <w:rPr>
                <w:rFonts w:ascii="Times New Roman" w:hAnsi="Times New Roman" w:cs="Times New Roman"/>
                <w:spacing w:val="-2"/>
                <w:sz w:val="12"/>
                <w:szCs w:val="12"/>
                <w:lang w:val="ru-RU"/>
              </w:rPr>
              <w:t xml:space="preserve"> </w:t>
            </w:r>
            <w:r w:rsidR="00A800AB">
              <w:rPr>
                <w:rFonts w:ascii="Times New Roman" w:hAnsi="Times New Roman" w:cs="Times New Roman"/>
                <w:sz w:val="12"/>
                <w:szCs w:val="12"/>
                <w:lang w:val="ru-RU"/>
              </w:rPr>
              <w:t>ус</w:t>
            </w:r>
            <w:r w:rsidRPr="00A800AB">
              <w:rPr>
                <w:rFonts w:ascii="Times New Roman" w:hAnsi="Times New Roman" w:cs="Times New Roman"/>
                <w:sz w:val="12"/>
                <w:szCs w:val="12"/>
                <w:lang w:val="ru-RU"/>
              </w:rPr>
              <w:t>луги</w:t>
            </w:r>
            <w:r w:rsidR="00A800AB">
              <w:rPr>
                <w:rFonts w:ascii="Times New Roman" w:hAnsi="Times New Roman" w:cs="Times New Roman"/>
                <w:sz w:val="12"/>
                <w:szCs w:val="12"/>
                <w:lang w:val="ru-RU"/>
              </w:rPr>
              <w:t xml:space="preserve"> </w:t>
            </w:r>
            <w:r w:rsidRPr="00A800AB">
              <w:rPr>
                <w:rFonts w:ascii="Times New Roman" w:hAnsi="Times New Roman" w:cs="Times New Roman"/>
                <w:spacing w:val="-10"/>
                <w:sz w:val="12"/>
                <w:szCs w:val="12"/>
                <w:lang w:val="ru-RU"/>
              </w:rPr>
              <w:t>в</w:t>
            </w:r>
            <w:r w:rsidR="00A800AB">
              <w:rPr>
                <w:rFonts w:ascii="Times New Roman" w:hAnsi="Times New Roman" w:cs="Times New Roman"/>
                <w:spacing w:val="-10"/>
                <w:sz w:val="12"/>
                <w:szCs w:val="12"/>
                <w:lang w:val="ru-RU"/>
              </w:rPr>
              <w:t xml:space="preserve"> </w:t>
            </w:r>
            <w:r w:rsidR="00A800AB">
              <w:rPr>
                <w:rFonts w:ascii="Times New Roman" w:hAnsi="Times New Roman" w:cs="Times New Roman"/>
                <w:spacing w:val="-2"/>
                <w:sz w:val="12"/>
                <w:szCs w:val="12"/>
                <w:lang w:val="ru-RU"/>
              </w:rPr>
              <w:t>Уполномо</w:t>
            </w:r>
            <w:r w:rsidRPr="00A800AB">
              <w:rPr>
                <w:rFonts w:ascii="Times New Roman" w:hAnsi="Times New Roman" w:cs="Times New Roman"/>
                <w:spacing w:val="-2"/>
                <w:sz w:val="12"/>
                <w:szCs w:val="12"/>
                <w:lang w:val="ru-RU"/>
              </w:rPr>
              <w:t>ченный</w:t>
            </w:r>
            <w:r w:rsidR="00A800AB">
              <w:rPr>
                <w:rFonts w:ascii="Times New Roman" w:hAnsi="Times New Roman" w:cs="Times New Roman"/>
                <w:spacing w:val="-2"/>
                <w:sz w:val="12"/>
                <w:szCs w:val="12"/>
                <w:lang w:val="ru-RU"/>
              </w:rPr>
              <w:t xml:space="preserve"> </w:t>
            </w:r>
            <w:r w:rsidRPr="00A800AB">
              <w:rPr>
                <w:rFonts w:ascii="Times New Roman" w:hAnsi="Times New Roman" w:cs="Times New Roman"/>
                <w:spacing w:val="-2"/>
                <w:sz w:val="12"/>
                <w:szCs w:val="12"/>
                <w:lang w:val="ru-RU"/>
              </w:rPr>
              <w:t>орган</w:t>
            </w:r>
          </w:p>
        </w:tc>
        <w:tc>
          <w:tcPr>
            <w:tcW w:w="3969" w:type="dxa"/>
          </w:tcPr>
          <w:p w:rsidR="00434218" w:rsidRPr="00A800AB" w:rsidRDefault="00434218" w:rsidP="002801EF">
            <w:pPr>
              <w:spacing w:after="0" w:line="240" w:lineRule="auto"/>
              <w:ind w:left="128" w:right="142"/>
              <w:rPr>
                <w:rFonts w:ascii="Times New Roman" w:hAnsi="Times New Roman" w:cs="Times New Roman"/>
                <w:sz w:val="12"/>
                <w:szCs w:val="12"/>
                <w:lang w:val="ru-RU"/>
              </w:rPr>
            </w:pPr>
            <w:r w:rsidRPr="00A800AB">
              <w:rPr>
                <w:rFonts w:ascii="Times New Roman" w:hAnsi="Times New Roman" w:cs="Times New Roman"/>
                <w:sz w:val="12"/>
                <w:szCs w:val="12"/>
                <w:lang w:val="ru-RU"/>
              </w:rPr>
              <w:t>Прием</w:t>
            </w:r>
            <w:r w:rsidR="00A800AB">
              <w:rPr>
                <w:rFonts w:ascii="Times New Roman" w:hAnsi="Times New Roman" w:cs="Times New Roman"/>
                <w:sz w:val="12"/>
                <w:szCs w:val="12"/>
                <w:lang w:val="ru-RU"/>
              </w:rPr>
              <w:t xml:space="preserve"> </w:t>
            </w:r>
            <w:r w:rsidRPr="00A800AB">
              <w:rPr>
                <w:rFonts w:ascii="Times New Roman" w:hAnsi="Times New Roman" w:cs="Times New Roman"/>
                <w:sz w:val="12"/>
                <w:szCs w:val="12"/>
                <w:lang w:val="ru-RU"/>
              </w:rPr>
              <w:t>и</w:t>
            </w:r>
            <w:r w:rsidR="00A800AB">
              <w:rPr>
                <w:rFonts w:ascii="Times New Roman" w:hAnsi="Times New Roman" w:cs="Times New Roman"/>
                <w:sz w:val="12"/>
                <w:szCs w:val="12"/>
                <w:lang w:val="ru-RU"/>
              </w:rPr>
              <w:t xml:space="preserve"> </w:t>
            </w:r>
            <w:r w:rsidRPr="00A800AB">
              <w:rPr>
                <w:rFonts w:ascii="Times New Roman" w:hAnsi="Times New Roman" w:cs="Times New Roman"/>
                <w:sz w:val="12"/>
                <w:szCs w:val="12"/>
                <w:lang w:val="ru-RU"/>
              </w:rPr>
              <w:t>проверка</w:t>
            </w:r>
            <w:r w:rsidRPr="00A800AB">
              <w:rPr>
                <w:rFonts w:ascii="Times New Roman" w:hAnsi="Times New Roman" w:cs="Times New Roman"/>
                <w:spacing w:val="-2"/>
                <w:sz w:val="12"/>
                <w:szCs w:val="12"/>
                <w:lang w:val="ru-RU"/>
              </w:rPr>
              <w:t xml:space="preserve"> комплектности</w:t>
            </w:r>
            <w:r w:rsidR="00A800AB">
              <w:rPr>
                <w:rFonts w:ascii="Times New Roman" w:hAnsi="Times New Roman" w:cs="Times New Roman"/>
                <w:spacing w:val="-2"/>
                <w:sz w:val="12"/>
                <w:szCs w:val="12"/>
                <w:lang w:val="ru-RU"/>
              </w:rPr>
              <w:t xml:space="preserve"> </w:t>
            </w:r>
            <w:r w:rsidRPr="00A800AB">
              <w:rPr>
                <w:rFonts w:ascii="Times New Roman" w:hAnsi="Times New Roman" w:cs="Times New Roman"/>
                <w:sz w:val="12"/>
                <w:szCs w:val="12"/>
                <w:lang w:val="ru-RU"/>
              </w:rPr>
              <w:t>документов</w:t>
            </w:r>
            <w:r w:rsidR="00A800AB">
              <w:rPr>
                <w:rFonts w:ascii="Times New Roman" w:hAnsi="Times New Roman" w:cs="Times New Roman"/>
                <w:sz w:val="12"/>
                <w:szCs w:val="12"/>
                <w:lang w:val="ru-RU"/>
              </w:rPr>
              <w:t xml:space="preserve"> </w:t>
            </w:r>
            <w:r w:rsidRPr="00A800AB">
              <w:rPr>
                <w:rFonts w:ascii="Times New Roman" w:hAnsi="Times New Roman" w:cs="Times New Roman"/>
                <w:spacing w:val="-5"/>
                <w:sz w:val="12"/>
                <w:szCs w:val="12"/>
                <w:lang w:val="ru-RU"/>
              </w:rPr>
              <w:t>на</w:t>
            </w:r>
            <w:r w:rsidR="00A800AB">
              <w:rPr>
                <w:rFonts w:ascii="Times New Roman" w:hAnsi="Times New Roman" w:cs="Times New Roman"/>
                <w:spacing w:val="-5"/>
                <w:sz w:val="12"/>
                <w:szCs w:val="12"/>
                <w:lang w:val="ru-RU"/>
              </w:rPr>
              <w:t xml:space="preserve"> </w:t>
            </w:r>
            <w:r w:rsidRPr="00A800AB">
              <w:rPr>
                <w:rFonts w:ascii="Times New Roman" w:hAnsi="Times New Roman" w:cs="Times New Roman"/>
                <w:sz w:val="12"/>
                <w:szCs w:val="12"/>
                <w:lang w:val="ru-RU"/>
              </w:rPr>
              <w:t>наличие/отсутствие</w:t>
            </w:r>
            <w:r w:rsidR="00A800AB">
              <w:rPr>
                <w:rFonts w:ascii="Times New Roman" w:hAnsi="Times New Roman" w:cs="Times New Roman"/>
                <w:sz w:val="12"/>
                <w:szCs w:val="12"/>
                <w:lang w:val="ru-RU"/>
              </w:rPr>
              <w:t xml:space="preserve"> </w:t>
            </w:r>
            <w:r w:rsidRPr="00A800AB">
              <w:rPr>
                <w:rFonts w:ascii="Times New Roman" w:hAnsi="Times New Roman" w:cs="Times New Roman"/>
                <w:spacing w:val="-2"/>
                <w:sz w:val="12"/>
                <w:szCs w:val="12"/>
                <w:lang w:val="ru-RU"/>
              </w:rPr>
              <w:t>оснований</w:t>
            </w:r>
            <w:r w:rsidR="00A800AB">
              <w:rPr>
                <w:rFonts w:ascii="Times New Roman" w:hAnsi="Times New Roman" w:cs="Times New Roman"/>
                <w:spacing w:val="-2"/>
                <w:sz w:val="12"/>
                <w:szCs w:val="12"/>
                <w:lang w:val="ru-RU"/>
              </w:rPr>
              <w:t xml:space="preserve"> </w:t>
            </w:r>
            <w:r w:rsidRPr="00A800AB">
              <w:rPr>
                <w:rFonts w:ascii="Times New Roman" w:hAnsi="Times New Roman" w:cs="Times New Roman"/>
                <w:sz w:val="12"/>
                <w:szCs w:val="12"/>
                <w:lang w:val="ru-RU"/>
              </w:rPr>
              <w:t>для</w:t>
            </w:r>
            <w:r w:rsidR="00A800AB">
              <w:rPr>
                <w:rFonts w:ascii="Times New Roman" w:hAnsi="Times New Roman" w:cs="Times New Roman"/>
                <w:sz w:val="12"/>
                <w:szCs w:val="12"/>
                <w:lang w:val="ru-RU"/>
              </w:rPr>
              <w:t xml:space="preserve"> </w:t>
            </w:r>
            <w:r w:rsidRPr="00A800AB">
              <w:rPr>
                <w:rFonts w:ascii="Times New Roman" w:hAnsi="Times New Roman" w:cs="Times New Roman"/>
                <w:sz w:val="12"/>
                <w:szCs w:val="12"/>
                <w:lang w:val="ru-RU"/>
              </w:rPr>
              <w:t>отказа</w:t>
            </w:r>
            <w:r w:rsidR="00A800AB">
              <w:rPr>
                <w:rFonts w:ascii="Times New Roman" w:hAnsi="Times New Roman" w:cs="Times New Roman"/>
                <w:sz w:val="12"/>
                <w:szCs w:val="12"/>
                <w:lang w:val="ru-RU"/>
              </w:rPr>
              <w:t xml:space="preserve"> </w:t>
            </w:r>
            <w:r w:rsidRPr="00A800AB">
              <w:rPr>
                <w:rFonts w:ascii="Times New Roman" w:hAnsi="Times New Roman" w:cs="Times New Roman"/>
                <w:sz w:val="12"/>
                <w:szCs w:val="12"/>
                <w:lang w:val="ru-RU"/>
              </w:rPr>
              <w:t>в</w:t>
            </w:r>
            <w:r w:rsidR="00A800AB">
              <w:rPr>
                <w:rFonts w:ascii="Times New Roman" w:hAnsi="Times New Roman" w:cs="Times New Roman"/>
                <w:sz w:val="12"/>
                <w:szCs w:val="12"/>
                <w:lang w:val="ru-RU"/>
              </w:rPr>
              <w:t xml:space="preserve"> </w:t>
            </w:r>
            <w:r w:rsidRPr="00A800AB">
              <w:rPr>
                <w:rFonts w:ascii="Times New Roman" w:hAnsi="Times New Roman" w:cs="Times New Roman"/>
                <w:sz w:val="12"/>
                <w:szCs w:val="12"/>
                <w:lang w:val="ru-RU"/>
              </w:rPr>
              <w:t>приеме</w:t>
            </w:r>
            <w:r w:rsidR="00A800AB">
              <w:rPr>
                <w:rFonts w:ascii="Times New Roman" w:hAnsi="Times New Roman" w:cs="Times New Roman"/>
                <w:sz w:val="12"/>
                <w:szCs w:val="12"/>
                <w:lang w:val="ru-RU"/>
              </w:rPr>
              <w:t xml:space="preserve"> </w:t>
            </w:r>
            <w:r w:rsidRPr="00A800AB">
              <w:rPr>
                <w:rFonts w:ascii="Times New Roman" w:hAnsi="Times New Roman" w:cs="Times New Roman"/>
                <w:spacing w:val="-2"/>
                <w:sz w:val="12"/>
                <w:szCs w:val="12"/>
                <w:lang w:val="ru-RU"/>
              </w:rPr>
              <w:t>документов,</w:t>
            </w:r>
            <w:r w:rsidR="00A800AB">
              <w:rPr>
                <w:rFonts w:ascii="Times New Roman" w:hAnsi="Times New Roman" w:cs="Times New Roman"/>
                <w:spacing w:val="-2"/>
                <w:sz w:val="12"/>
                <w:szCs w:val="12"/>
                <w:lang w:val="ru-RU"/>
              </w:rPr>
              <w:t xml:space="preserve"> </w:t>
            </w:r>
            <w:r w:rsidRPr="00A800AB">
              <w:rPr>
                <w:rFonts w:ascii="Times New Roman" w:hAnsi="Times New Roman" w:cs="Times New Roman"/>
                <w:sz w:val="12"/>
                <w:szCs w:val="12"/>
                <w:lang w:val="ru-RU"/>
              </w:rPr>
              <w:t>предусмотренных</w:t>
            </w:r>
            <w:r w:rsidR="00A800AB">
              <w:rPr>
                <w:rFonts w:ascii="Times New Roman" w:hAnsi="Times New Roman" w:cs="Times New Roman"/>
                <w:sz w:val="12"/>
                <w:szCs w:val="12"/>
                <w:lang w:val="ru-RU"/>
              </w:rPr>
              <w:t xml:space="preserve"> </w:t>
            </w:r>
            <w:r w:rsidRPr="00A800AB">
              <w:rPr>
                <w:rFonts w:ascii="Times New Roman" w:hAnsi="Times New Roman" w:cs="Times New Roman"/>
                <w:sz w:val="12"/>
                <w:szCs w:val="12"/>
                <w:lang w:val="ru-RU"/>
              </w:rPr>
              <w:t>пунктом</w:t>
            </w:r>
            <w:r w:rsidR="00A800AB">
              <w:rPr>
                <w:rFonts w:ascii="Times New Roman" w:hAnsi="Times New Roman" w:cs="Times New Roman"/>
                <w:sz w:val="12"/>
                <w:szCs w:val="12"/>
                <w:lang w:val="ru-RU"/>
              </w:rPr>
              <w:t xml:space="preserve"> </w:t>
            </w:r>
            <w:r w:rsidRPr="00A800AB">
              <w:rPr>
                <w:rFonts w:ascii="Times New Roman" w:hAnsi="Times New Roman" w:cs="Times New Roman"/>
                <w:spacing w:val="-4"/>
                <w:sz w:val="12"/>
                <w:szCs w:val="12"/>
                <w:lang w:val="ru-RU"/>
              </w:rPr>
              <w:t>2.8</w:t>
            </w:r>
            <w:r w:rsidR="00A800AB">
              <w:rPr>
                <w:rFonts w:ascii="Times New Roman" w:hAnsi="Times New Roman" w:cs="Times New Roman"/>
                <w:spacing w:val="-4"/>
                <w:sz w:val="12"/>
                <w:szCs w:val="12"/>
                <w:lang w:val="ru-RU"/>
              </w:rPr>
              <w:t xml:space="preserve">. </w:t>
            </w:r>
            <w:r w:rsidRPr="00A800AB">
              <w:rPr>
                <w:rFonts w:ascii="Times New Roman" w:hAnsi="Times New Roman" w:cs="Times New Roman"/>
                <w:sz w:val="12"/>
                <w:szCs w:val="12"/>
                <w:lang w:val="ru-RU"/>
              </w:rPr>
              <w:t>Административного</w:t>
            </w:r>
            <w:r w:rsidR="00A800AB">
              <w:rPr>
                <w:rFonts w:ascii="Times New Roman" w:hAnsi="Times New Roman" w:cs="Times New Roman"/>
                <w:sz w:val="12"/>
                <w:szCs w:val="12"/>
                <w:lang w:val="ru-RU"/>
              </w:rPr>
              <w:t xml:space="preserve"> </w:t>
            </w:r>
            <w:r w:rsidRPr="00A800AB">
              <w:rPr>
                <w:rFonts w:ascii="Times New Roman" w:hAnsi="Times New Roman" w:cs="Times New Roman"/>
                <w:spacing w:val="-2"/>
                <w:sz w:val="12"/>
                <w:szCs w:val="12"/>
                <w:lang w:val="ru-RU"/>
              </w:rPr>
              <w:t>регламента</w:t>
            </w:r>
          </w:p>
          <w:p w:rsidR="00434218" w:rsidRPr="00A800AB" w:rsidRDefault="00434218" w:rsidP="007B14EF">
            <w:pPr>
              <w:spacing w:after="0" w:line="240" w:lineRule="auto"/>
              <w:ind w:left="128"/>
              <w:jc w:val="both"/>
              <w:rPr>
                <w:rFonts w:ascii="Times New Roman" w:hAnsi="Times New Roman" w:cs="Times New Roman"/>
                <w:sz w:val="12"/>
                <w:szCs w:val="12"/>
                <w:lang w:val="ru-RU"/>
              </w:rPr>
            </w:pPr>
            <w:r w:rsidRPr="00A800AB">
              <w:rPr>
                <w:rFonts w:ascii="Times New Roman" w:hAnsi="Times New Roman" w:cs="Times New Roman"/>
                <w:sz w:val="12"/>
                <w:szCs w:val="12"/>
                <w:lang w:val="ru-RU"/>
              </w:rPr>
              <w:t>Информирование</w:t>
            </w:r>
            <w:r w:rsidR="00A800AB">
              <w:rPr>
                <w:rFonts w:ascii="Times New Roman" w:hAnsi="Times New Roman" w:cs="Times New Roman"/>
                <w:sz w:val="12"/>
                <w:szCs w:val="12"/>
                <w:lang w:val="ru-RU"/>
              </w:rPr>
              <w:t xml:space="preserve"> </w:t>
            </w:r>
            <w:r w:rsidRPr="00A800AB">
              <w:rPr>
                <w:rFonts w:ascii="Times New Roman" w:hAnsi="Times New Roman" w:cs="Times New Roman"/>
                <w:sz w:val="12"/>
                <w:szCs w:val="12"/>
                <w:lang w:val="ru-RU"/>
              </w:rPr>
              <w:t>заявителя</w:t>
            </w:r>
            <w:r w:rsidR="00A800AB">
              <w:rPr>
                <w:rFonts w:ascii="Times New Roman" w:hAnsi="Times New Roman" w:cs="Times New Roman"/>
                <w:sz w:val="12"/>
                <w:szCs w:val="12"/>
                <w:lang w:val="ru-RU"/>
              </w:rPr>
              <w:t xml:space="preserve"> </w:t>
            </w:r>
            <w:r w:rsidRPr="00A800AB">
              <w:rPr>
                <w:rFonts w:ascii="Times New Roman" w:hAnsi="Times New Roman" w:cs="Times New Roman"/>
                <w:spacing w:val="-10"/>
                <w:sz w:val="12"/>
                <w:szCs w:val="12"/>
                <w:lang w:val="ru-RU"/>
              </w:rPr>
              <w:t>о</w:t>
            </w:r>
            <w:r w:rsidR="00A800AB">
              <w:rPr>
                <w:rFonts w:ascii="Times New Roman" w:hAnsi="Times New Roman" w:cs="Times New Roman"/>
                <w:spacing w:val="-10"/>
                <w:sz w:val="12"/>
                <w:szCs w:val="12"/>
                <w:lang w:val="ru-RU"/>
              </w:rPr>
              <w:t xml:space="preserve"> </w:t>
            </w:r>
            <w:r w:rsidRPr="00A800AB">
              <w:rPr>
                <w:rFonts w:ascii="Times New Roman" w:hAnsi="Times New Roman" w:cs="Times New Roman"/>
                <w:sz w:val="12"/>
                <w:szCs w:val="12"/>
                <w:lang w:val="ru-RU"/>
              </w:rPr>
              <w:t>наличии</w:t>
            </w:r>
            <w:r w:rsidR="00A800AB">
              <w:rPr>
                <w:rFonts w:ascii="Times New Roman" w:hAnsi="Times New Roman" w:cs="Times New Roman"/>
                <w:sz w:val="12"/>
                <w:szCs w:val="12"/>
                <w:lang w:val="ru-RU"/>
              </w:rPr>
              <w:t xml:space="preserve"> </w:t>
            </w:r>
            <w:r w:rsidRPr="00A800AB">
              <w:rPr>
                <w:rFonts w:ascii="Times New Roman" w:hAnsi="Times New Roman" w:cs="Times New Roman"/>
                <w:sz w:val="12"/>
                <w:szCs w:val="12"/>
                <w:lang w:val="ru-RU"/>
              </w:rPr>
              <w:t>оснований</w:t>
            </w:r>
            <w:r w:rsidR="00A800AB">
              <w:rPr>
                <w:rFonts w:ascii="Times New Roman" w:hAnsi="Times New Roman" w:cs="Times New Roman"/>
                <w:sz w:val="12"/>
                <w:szCs w:val="12"/>
                <w:lang w:val="ru-RU"/>
              </w:rPr>
              <w:t xml:space="preserve"> </w:t>
            </w:r>
            <w:r w:rsidRPr="00A800AB">
              <w:rPr>
                <w:rFonts w:ascii="Times New Roman" w:hAnsi="Times New Roman" w:cs="Times New Roman"/>
                <w:sz w:val="12"/>
                <w:szCs w:val="12"/>
                <w:lang w:val="ru-RU"/>
              </w:rPr>
              <w:t>для</w:t>
            </w:r>
            <w:r w:rsidR="00A800AB">
              <w:rPr>
                <w:rFonts w:ascii="Times New Roman" w:hAnsi="Times New Roman" w:cs="Times New Roman"/>
                <w:sz w:val="12"/>
                <w:szCs w:val="12"/>
                <w:lang w:val="ru-RU"/>
              </w:rPr>
              <w:t xml:space="preserve"> </w:t>
            </w:r>
            <w:r w:rsidRPr="00A800AB">
              <w:rPr>
                <w:rFonts w:ascii="Times New Roman" w:hAnsi="Times New Roman" w:cs="Times New Roman"/>
                <w:sz w:val="12"/>
                <w:szCs w:val="12"/>
                <w:lang w:val="ru-RU"/>
              </w:rPr>
              <w:t xml:space="preserve">отказа </w:t>
            </w:r>
            <w:r w:rsidRPr="00A800AB">
              <w:rPr>
                <w:rFonts w:ascii="Times New Roman" w:hAnsi="Times New Roman" w:cs="Times New Roman"/>
                <w:spacing w:val="-10"/>
                <w:sz w:val="12"/>
                <w:szCs w:val="12"/>
                <w:lang w:val="ru-RU"/>
              </w:rPr>
              <w:t>в</w:t>
            </w:r>
            <w:r w:rsidR="00A800AB">
              <w:rPr>
                <w:rFonts w:ascii="Times New Roman" w:hAnsi="Times New Roman" w:cs="Times New Roman"/>
                <w:spacing w:val="-10"/>
                <w:sz w:val="12"/>
                <w:szCs w:val="12"/>
                <w:lang w:val="ru-RU"/>
              </w:rPr>
              <w:t xml:space="preserve"> </w:t>
            </w:r>
            <w:r w:rsidRPr="00A800AB">
              <w:rPr>
                <w:rFonts w:ascii="Times New Roman" w:hAnsi="Times New Roman" w:cs="Times New Roman"/>
                <w:sz w:val="12"/>
                <w:szCs w:val="12"/>
                <w:lang w:val="ru-RU"/>
              </w:rPr>
              <w:t>приеме</w:t>
            </w:r>
            <w:r w:rsidR="00A800AB">
              <w:rPr>
                <w:rFonts w:ascii="Times New Roman" w:hAnsi="Times New Roman" w:cs="Times New Roman"/>
                <w:sz w:val="12"/>
                <w:szCs w:val="12"/>
                <w:lang w:val="ru-RU"/>
              </w:rPr>
              <w:t xml:space="preserve"> </w:t>
            </w:r>
            <w:r w:rsidRPr="00A800AB">
              <w:rPr>
                <w:rFonts w:ascii="Times New Roman" w:hAnsi="Times New Roman" w:cs="Times New Roman"/>
                <w:spacing w:val="-2"/>
                <w:sz w:val="12"/>
                <w:szCs w:val="12"/>
                <w:lang w:val="ru-RU"/>
              </w:rPr>
              <w:t>документов,</w:t>
            </w:r>
            <w:r w:rsidR="007B14EF">
              <w:rPr>
                <w:rFonts w:ascii="Times New Roman" w:hAnsi="Times New Roman" w:cs="Times New Roman"/>
                <w:spacing w:val="-2"/>
                <w:sz w:val="12"/>
                <w:szCs w:val="12"/>
                <w:lang w:val="ru-RU"/>
              </w:rPr>
              <w:t xml:space="preserve"> </w:t>
            </w:r>
            <w:r w:rsidRPr="00A800AB">
              <w:rPr>
                <w:rFonts w:ascii="Times New Roman" w:hAnsi="Times New Roman" w:cs="Times New Roman"/>
                <w:sz w:val="12"/>
                <w:szCs w:val="12"/>
                <w:lang w:val="ru-RU"/>
              </w:rPr>
              <w:t>предусмотренных</w:t>
            </w:r>
            <w:r w:rsidR="00A800AB">
              <w:rPr>
                <w:rFonts w:ascii="Times New Roman" w:hAnsi="Times New Roman" w:cs="Times New Roman"/>
                <w:sz w:val="12"/>
                <w:szCs w:val="12"/>
                <w:lang w:val="ru-RU"/>
              </w:rPr>
              <w:t xml:space="preserve"> </w:t>
            </w:r>
            <w:r w:rsidRPr="00A800AB">
              <w:rPr>
                <w:rFonts w:ascii="Times New Roman" w:hAnsi="Times New Roman" w:cs="Times New Roman"/>
                <w:sz w:val="12"/>
                <w:szCs w:val="12"/>
                <w:lang w:val="ru-RU"/>
              </w:rPr>
              <w:t>пунктом</w:t>
            </w:r>
            <w:r w:rsidR="00A800AB">
              <w:rPr>
                <w:rFonts w:ascii="Times New Roman" w:hAnsi="Times New Roman" w:cs="Times New Roman"/>
                <w:sz w:val="12"/>
                <w:szCs w:val="12"/>
                <w:lang w:val="ru-RU"/>
              </w:rPr>
              <w:t xml:space="preserve"> </w:t>
            </w:r>
            <w:r w:rsidRPr="00A800AB">
              <w:rPr>
                <w:rFonts w:ascii="Times New Roman" w:hAnsi="Times New Roman" w:cs="Times New Roman"/>
                <w:spacing w:val="-4"/>
                <w:sz w:val="12"/>
                <w:szCs w:val="12"/>
                <w:lang w:val="ru-RU"/>
              </w:rPr>
              <w:t>2.12</w:t>
            </w:r>
            <w:r w:rsidR="00A800AB">
              <w:rPr>
                <w:rFonts w:ascii="Times New Roman" w:hAnsi="Times New Roman" w:cs="Times New Roman"/>
                <w:spacing w:val="-4"/>
                <w:sz w:val="12"/>
                <w:szCs w:val="12"/>
                <w:lang w:val="ru-RU"/>
              </w:rPr>
              <w:t xml:space="preserve"> </w:t>
            </w:r>
            <w:r w:rsidRPr="00A800AB">
              <w:rPr>
                <w:rFonts w:ascii="Times New Roman" w:hAnsi="Times New Roman" w:cs="Times New Roman"/>
                <w:sz w:val="12"/>
                <w:szCs w:val="12"/>
                <w:lang w:val="ru-RU"/>
              </w:rPr>
              <w:t>Административного</w:t>
            </w:r>
            <w:r w:rsidR="00A800AB">
              <w:rPr>
                <w:rFonts w:ascii="Times New Roman" w:hAnsi="Times New Roman" w:cs="Times New Roman"/>
                <w:sz w:val="12"/>
                <w:szCs w:val="12"/>
                <w:lang w:val="ru-RU"/>
              </w:rPr>
              <w:t xml:space="preserve"> </w:t>
            </w:r>
            <w:r w:rsidRPr="00A800AB">
              <w:rPr>
                <w:rFonts w:ascii="Times New Roman" w:hAnsi="Times New Roman" w:cs="Times New Roman"/>
                <w:spacing w:val="-2"/>
                <w:sz w:val="12"/>
                <w:szCs w:val="12"/>
                <w:lang w:val="ru-RU"/>
              </w:rPr>
              <w:t>регламента</w:t>
            </w:r>
            <w:r w:rsidR="008F2D41">
              <w:rPr>
                <w:rFonts w:ascii="Times New Roman" w:hAnsi="Times New Roman" w:cs="Times New Roman"/>
                <w:spacing w:val="-2"/>
                <w:sz w:val="12"/>
                <w:szCs w:val="12"/>
                <w:lang w:val="ru-RU"/>
              </w:rPr>
              <w:t xml:space="preserve"> </w:t>
            </w:r>
            <w:r w:rsidRPr="00A800AB">
              <w:rPr>
                <w:rFonts w:ascii="Times New Roman" w:hAnsi="Times New Roman" w:cs="Times New Roman"/>
                <w:i/>
                <w:sz w:val="12"/>
                <w:szCs w:val="12"/>
                <w:lang w:val="ru-RU"/>
              </w:rPr>
              <w:t>(при</w:t>
            </w:r>
            <w:r w:rsidR="00A800AB">
              <w:rPr>
                <w:rFonts w:ascii="Times New Roman" w:hAnsi="Times New Roman" w:cs="Times New Roman"/>
                <w:i/>
                <w:sz w:val="12"/>
                <w:szCs w:val="12"/>
                <w:lang w:val="ru-RU"/>
              </w:rPr>
              <w:t xml:space="preserve"> </w:t>
            </w:r>
            <w:r w:rsidRPr="00A800AB">
              <w:rPr>
                <w:rFonts w:ascii="Times New Roman" w:hAnsi="Times New Roman" w:cs="Times New Roman"/>
                <w:i/>
                <w:sz w:val="12"/>
                <w:szCs w:val="12"/>
                <w:lang w:val="ru-RU"/>
              </w:rPr>
              <w:t>поступлении</w:t>
            </w:r>
            <w:r w:rsidR="00A800AB">
              <w:rPr>
                <w:rFonts w:ascii="Times New Roman" w:hAnsi="Times New Roman" w:cs="Times New Roman"/>
                <w:i/>
                <w:sz w:val="12"/>
                <w:szCs w:val="12"/>
                <w:lang w:val="ru-RU"/>
              </w:rPr>
              <w:t xml:space="preserve"> </w:t>
            </w:r>
            <w:r w:rsidRPr="00A800AB">
              <w:rPr>
                <w:rFonts w:ascii="Times New Roman" w:hAnsi="Times New Roman" w:cs="Times New Roman"/>
                <w:i/>
                <w:sz w:val="12"/>
                <w:szCs w:val="12"/>
                <w:lang w:val="ru-RU"/>
              </w:rPr>
              <w:t>заявления</w:t>
            </w:r>
            <w:r w:rsidRPr="00A800AB">
              <w:rPr>
                <w:rFonts w:ascii="Times New Roman" w:hAnsi="Times New Roman" w:cs="Times New Roman"/>
                <w:i/>
                <w:spacing w:val="-5"/>
                <w:sz w:val="12"/>
                <w:szCs w:val="12"/>
                <w:lang w:val="ru-RU"/>
              </w:rPr>
              <w:t xml:space="preserve"> на</w:t>
            </w:r>
            <w:r w:rsidR="00A800AB">
              <w:rPr>
                <w:rFonts w:ascii="Times New Roman" w:hAnsi="Times New Roman" w:cs="Times New Roman"/>
                <w:i/>
                <w:spacing w:val="-5"/>
                <w:sz w:val="12"/>
                <w:szCs w:val="12"/>
                <w:lang w:val="ru-RU"/>
              </w:rPr>
              <w:t xml:space="preserve"> </w:t>
            </w:r>
            <w:r w:rsidRPr="00A800AB">
              <w:rPr>
                <w:rFonts w:ascii="Times New Roman" w:hAnsi="Times New Roman" w:cs="Times New Roman"/>
                <w:i/>
                <w:sz w:val="12"/>
                <w:szCs w:val="12"/>
                <w:lang w:val="ru-RU"/>
              </w:rPr>
              <w:t>бумажном</w:t>
            </w:r>
            <w:r w:rsidR="00A800AB">
              <w:rPr>
                <w:rFonts w:ascii="Times New Roman" w:hAnsi="Times New Roman" w:cs="Times New Roman"/>
                <w:i/>
                <w:sz w:val="12"/>
                <w:szCs w:val="12"/>
                <w:lang w:val="ru-RU"/>
              </w:rPr>
              <w:t xml:space="preserve"> </w:t>
            </w:r>
            <w:r w:rsidRPr="00A800AB">
              <w:rPr>
                <w:rFonts w:ascii="Times New Roman" w:hAnsi="Times New Roman" w:cs="Times New Roman"/>
                <w:i/>
                <w:spacing w:val="-2"/>
                <w:sz w:val="12"/>
                <w:szCs w:val="12"/>
                <w:lang w:val="ru-RU"/>
              </w:rPr>
              <w:t>носителе).</w:t>
            </w:r>
          </w:p>
        </w:tc>
        <w:tc>
          <w:tcPr>
            <w:tcW w:w="851" w:type="dxa"/>
          </w:tcPr>
          <w:p w:rsidR="00434218" w:rsidRPr="00A800AB" w:rsidRDefault="00434218" w:rsidP="002801EF">
            <w:pPr>
              <w:spacing w:after="0" w:line="240" w:lineRule="auto"/>
              <w:ind w:left="113"/>
              <w:jc w:val="center"/>
              <w:rPr>
                <w:rFonts w:ascii="Times New Roman" w:hAnsi="Times New Roman" w:cs="Times New Roman"/>
                <w:sz w:val="12"/>
                <w:szCs w:val="12"/>
              </w:rPr>
            </w:pPr>
            <w:r w:rsidRPr="00A800AB">
              <w:rPr>
                <w:rFonts w:ascii="Times New Roman" w:hAnsi="Times New Roman" w:cs="Times New Roman"/>
                <w:sz w:val="12"/>
                <w:szCs w:val="12"/>
              </w:rPr>
              <w:t xml:space="preserve">1 </w:t>
            </w:r>
            <w:r w:rsidRPr="00A800AB">
              <w:rPr>
                <w:rFonts w:ascii="Times New Roman" w:hAnsi="Times New Roman" w:cs="Times New Roman"/>
                <w:spacing w:val="-4"/>
                <w:sz w:val="12"/>
                <w:szCs w:val="12"/>
              </w:rPr>
              <w:t>день</w:t>
            </w:r>
          </w:p>
        </w:tc>
        <w:tc>
          <w:tcPr>
            <w:tcW w:w="1417" w:type="dxa"/>
          </w:tcPr>
          <w:p w:rsidR="00434218" w:rsidRPr="00A800AB" w:rsidRDefault="00434218" w:rsidP="002801EF">
            <w:pPr>
              <w:spacing w:after="0" w:line="240" w:lineRule="auto"/>
              <w:ind w:left="114"/>
              <w:rPr>
                <w:rFonts w:ascii="Times New Roman" w:hAnsi="Times New Roman" w:cs="Times New Roman"/>
                <w:sz w:val="12"/>
                <w:szCs w:val="12"/>
                <w:lang w:val="ru-RU"/>
              </w:rPr>
            </w:pPr>
            <w:r w:rsidRPr="00A800AB">
              <w:rPr>
                <w:rFonts w:ascii="Times New Roman" w:hAnsi="Times New Roman" w:cs="Times New Roman"/>
                <w:spacing w:val="-2"/>
                <w:sz w:val="12"/>
                <w:szCs w:val="12"/>
                <w:lang w:val="ru-RU"/>
              </w:rPr>
              <w:t>Ответстве</w:t>
            </w:r>
            <w:r w:rsidRPr="00A800AB">
              <w:rPr>
                <w:rFonts w:ascii="Times New Roman" w:hAnsi="Times New Roman" w:cs="Times New Roman"/>
                <w:spacing w:val="-4"/>
                <w:sz w:val="12"/>
                <w:szCs w:val="12"/>
                <w:lang w:val="ru-RU"/>
              </w:rPr>
              <w:t>нное</w:t>
            </w:r>
            <w:r w:rsidR="00A800AB">
              <w:rPr>
                <w:rFonts w:ascii="Times New Roman" w:hAnsi="Times New Roman" w:cs="Times New Roman"/>
                <w:spacing w:val="-4"/>
                <w:sz w:val="12"/>
                <w:szCs w:val="12"/>
                <w:lang w:val="ru-RU"/>
              </w:rPr>
              <w:t xml:space="preserve"> </w:t>
            </w:r>
            <w:r w:rsidRPr="00A800AB">
              <w:rPr>
                <w:rFonts w:ascii="Times New Roman" w:hAnsi="Times New Roman" w:cs="Times New Roman"/>
                <w:spacing w:val="-2"/>
                <w:sz w:val="12"/>
                <w:szCs w:val="12"/>
                <w:lang w:val="ru-RU"/>
              </w:rPr>
              <w:t>должностн</w:t>
            </w:r>
            <w:r w:rsidRPr="00A800AB">
              <w:rPr>
                <w:rFonts w:ascii="Times New Roman" w:hAnsi="Times New Roman" w:cs="Times New Roman"/>
                <w:sz w:val="12"/>
                <w:szCs w:val="12"/>
                <w:lang w:val="ru-RU"/>
              </w:rPr>
              <w:t>ое</w:t>
            </w:r>
            <w:r w:rsidR="00A800AB">
              <w:rPr>
                <w:rFonts w:ascii="Times New Roman" w:hAnsi="Times New Roman" w:cs="Times New Roman"/>
                <w:sz w:val="12"/>
                <w:szCs w:val="12"/>
                <w:lang w:val="ru-RU"/>
              </w:rPr>
              <w:t xml:space="preserve"> </w:t>
            </w:r>
            <w:r w:rsidRPr="00A800AB">
              <w:rPr>
                <w:rFonts w:ascii="Times New Roman" w:hAnsi="Times New Roman" w:cs="Times New Roman"/>
                <w:spacing w:val="-4"/>
                <w:sz w:val="12"/>
                <w:szCs w:val="12"/>
                <w:lang w:val="ru-RU"/>
              </w:rPr>
              <w:t>лицо</w:t>
            </w:r>
            <w:r w:rsidR="00A800AB">
              <w:rPr>
                <w:rFonts w:ascii="Times New Roman" w:hAnsi="Times New Roman" w:cs="Times New Roman"/>
                <w:spacing w:val="-4"/>
                <w:sz w:val="12"/>
                <w:szCs w:val="12"/>
                <w:lang w:val="ru-RU"/>
              </w:rPr>
              <w:t xml:space="preserve"> </w:t>
            </w:r>
            <w:r w:rsidRPr="00A800AB">
              <w:rPr>
                <w:rFonts w:ascii="Times New Roman" w:hAnsi="Times New Roman" w:cs="Times New Roman"/>
                <w:spacing w:val="-2"/>
                <w:sz w:val="12"/>
                <w:szCs w:val="12"/>
                <w:lang w:val="ru-RU"/>
              </w:rPr>
              <w:t>Уполномоченного</w:t>
            </w:r>
            <w:r w:rsidR="00A800AB">
              <w:rPr>
                <w:rFonts w:ascii="Times New Roman" w:hAnsi="Times New Roman" w:cs="Times New Roman"/>
                <w:spacing w:val="-2"/>
                <w:sz w:val="12"/>
                <w:szCs w:val="12"/>
                <w:lang w:val="ru-RU"/>
              </w:rPr>
              <w:t xml:space="preserve"> </w:t>
            </w:r>
            <w:r w:rsidRPr="00A800AB">
              <w:rPr>
                <w:rFonts w:ascii="Times New Roman" w:hAnsi="Times New Roman" w:cs="Times New Roman"/>
                <w:spacing w:val="-2"/>
                <w:sz w:val="12"/>
                <w:szCs w:val="12"/>
                <w:lang w:val="ru-RU"/>
              </w:rPr>
              <w:t>органа</w:t>
            </w:r>
          </w:p>
        </w:tc>
        <w:tc>
          <w:tcPr>
            <w:tcW w:w="1032" w:type="dxa"/>
          </w:tcPr>
          <w:p w:rsidR="00434218" w:rsidRPr="00A800AB" w:rsidRDefault="00434218" w:rsidP="002801EF">
            <w:pPr>
              <w:spacing w:after="0" w:line="240" w:lineRule="auto"/>
              <w:rPr>
                <w:rFonts w:ascii="Times New Roman" w:hAnsi="Times New Roman" w:cs="Times New Roman"/>
                <w:sz w:val="12"/>
                <w:szCs w:val="12"/>
                <w:lang w:val="ru-RU"/>
              </w:rPr>
            </w:pPr>
          </w:p>
        </w:tc>
        <w:tc>
          <w:tcPr>
            <w:tcW w:w="709" w:type="dxa"/>
          </w:tcPr>
          <w:p w:rsidR="00434218" w:rsidRPr="00A800AB" w:rsidRDefault="00434218" w:rsidP="002801EF">
            <w:pPr>
              <w:spacing w:after="0" w:line="240" w:lineRule="auto"/>
              <w:rPr>
                <w:rFonts w:ascii="Times New Roman" w:hAnsi="Times New Roman" w:cs="Times New Roman"/>
                <w:sz w:val="12"/>
                <w:szCs w:val="12"/>
                <w:lang w:val="ru-RU"/>
              </w:rPr>
            </w:pPr>
          </w:p>
        </w:tc>
        <w:tc>
          <w:tcPr>
            <w:tcW w:w="952" w:type="dxa"/>
          </w:tcPr>
          <w:p w:rsidR="00434218" w:rsidRPr="00A800AB" w:rsidRDefault="00434218" w:rsidP="002801EF">
            <w:pPr>
              <w:spacing w:after="0" w:line="240" w:lineRule="auto"/>
              <w:rPr>
                <w:rFonts w:ascii="Times New Roman" w:hAnsi="Times New Roman" w:cs="Times New Roman"/>
                <w:sz w:val="12"/>
                <w:szCs w:val="12"/>
                <w:lang w:val="ru-RU"/>
              </w:rPr>
            </w:pPr>
          </w:p>
        </w:tc>
      </w:tr>
    </w:tbl>
    <w:p w:rsidR="00AD78D9" w:rsidRPr="00A800AB" w:rsidRDefault="00434218" w:rsidP="00A800AB">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10"/>
          <w:szCs w:val="10"/>
          <w:lang w:eastAsia="ru-RU"/>
        </w:rPr>
      </w:pPr>
      <w:r w:rsidRPr="00A800AB">
        <w:rPr>
          <w:rFonts w:ascii="Times New Roman" w:eastAsia="Times New Roman" w:hAnsi="Times New Roman" w:cs="Times New Roman"/>
          <w:sz w:val="10"/>
          <w:szCs w:val="10"/>
          <w:vertAlign w:val="superscript"/>
          <w:lang w:eastAsia="ru-RU"/>
        </w:rPr>
        <w:t>8</w:t>
      </w:r>
      <w:r w:rsidRPr="00A800AB">
        <w:rPr>
          <w:rFonts w:ascii="Times New Roman" w:eastAsia="Times New Roman" w:hAnsi="Times New Roman" w:cs="Times New Roman"/>
          <w:sz w:val="10"/>
          <w:szCs w:val="10"/>
          <w:lang w:eastAsia="ru-RU"/>
        </w:rPr>
        <w:t>Заполнение</w:t>
      </w:r>
      <w:r w:rsidR="00A800AB" w:rsidRPr="00A800AB">
        <w:rPr>
          <w:rFonts w:ascii="Times New Roman" w:eastAsia="Times New Roman" w:hAnsi="Times New Roman" w:cs="Times New Roman"/>
          <w:sz w:val="10"/>
          <w:szCs w:val="10"/>
          <w:lang w:eastAsia="ru-RU"/>
        </w:rPr>
        <w:t xml:space="preserve"> </w:t>
      </w:r>
      <w:r w:rsidRPr="00A800AB">
        <w:rPr>
          <w:rFonts w:ascii="Times New Roman" w:eastAsia="Times New Roman" w:hAnsi="Times New Roman" w:cs="Times New Roman"/>
          <w:sz w:val="10"/>
          <w:szCs w:val="10"/>
          <w:lang w:eastAsia="ru-RU"/>
        </w:rPr>
        <w:t>состава,</w:t>
      </w:r>
      <w:r w:rsidR="00A800AB" w:rsidRPr="00A800AB">
        <w:rPr>
          <w:rFonts w:ascii="Times New Roman" w:eastAsia="Times New Roman" w:hAnsi="Times New Roman" w:cs="Times New Roman"/>
          <w:sz w:val="10"/>
          <w:szCs w:val="10"/>
          <w:lang w:eastAsia="ru-RU"/>
        </w:rPr>
        <w:t xml:space="preserve"> </w:t>
      </w:r>
      <w:r w:rsidRPr="00A800AB">
        <w:rPr>
          <w:rFonts w:ascii="Times New Roman" w:eastAsia="Times New Roman" w:hAnsi="Times New Roman" w:cs="Times New Roman"/>
          <w:sz w:val="10"/>
          <w:szCs w:val="10"/>
          <w:lang w:eastAsia="ru-RU"/>
        </w:rPr>
        <w:t>последовательности</w:t>
      </w:r>
      <w:r w:rsidR="00A800AB" w:rsidRPr="00A800AB">
        <w:rPr>
          <w:rFonts w:ascii="Times New Roman" w:eastAsia="Times New Roman" w:hAnsi="Times New Roman" w:cs="Times New Roman"/>
          <w:sz w:val="10"/>
          <w:szCs w:val="10"/>
          <w:lang w:eastAsia="ru-RU"/>
        </w:rPr>
        <w:t xml:space="preserve"> </w:t>
      </w:r>
      <w:r w:rsidRPr="00A800AB">
        <w:rPr>
          <w:rFonts w:ascii="Times New Roman" w:eastAsia="Times New Roman" w:hAnsi="Times New Roman" w:cs="Times New Roman"/>
          <w:sz w:val="10"/>
          <w:szCs w:val="10"/>
          <w:lang w:eastAsia="ru-RU"/>
        </w:rPr>
        <w:t>и</w:t>
      </w:r>
      <w:r w:rsidR="00A800AB" w:rsidRPr="00A800AB">
        <w:rPr>
          <w:rFonts w:ascii="Times New Roman" w:eastAsia="Times New Roman" w:hAnsi="Times New Roman" w:cs="Times New Roman"/>
          <w:sz w:val="10"/>
          <w:szCs w:val="10"/>
          <w:lang w:eastAsia="ru-RU"/>
        </w:rPr>
        <w:t xml:space="preserve"> </w:t>
      </w:r>
      <w:r w:rsidRPr="00A800AB">
        <w:rPr>
          <w:rFonts w:ascii="Times New Roman" w:eastAsia="Times New Roman" w:hAnsi="Times New Roman" w:cs="Times New Roman"/>
          <w:sz w:val="10"/>
          <w:szCs w:val="10"/>
          <w:lang w:eastAsia="ru-RU"/>
        </w:rPr>
        <w:t>сроки</w:t>
      </w:r>
      <w:r w:rsidR="00A800AB" w:rsidRPr="00A800AB">
        <w:rPr>
          <w:rFonts w:ascii="Times New Roman" w:eastAsia="Times New Roman" w:hAnsi="Times New Roman" w:cs="Times New Roman"/>
          <w:sz w:val="10"/>
          <w:szCs w:val="10"/>
          <w:lang w:eastAsia="ru-RU"/>
        </w:rPr>
        <w:t xml:space="preserve"> </w:t>
      </w:r>
      <w:r w:rsidRPr="00A800AB">
        <w:rPr>
          <w:rFonts w:ascii="Times New Roman" w:eastAsia="Times New Roman" w:hAnsi="Times New Roman" w:cs="Times New Roman"/>
          <w:sz w:val="10"/>
          <w:szCs w:val="10"/>
          <w:lang w:eastAsia="ru-RU"/>
        </w:rPr>
        <w:t>выполнения</w:t>
      </w:r>
      <w:r w:rsidR="00A800AB" w:rsidRPr="00A800AB">
        <w:rPr>
          <w:rFonts w:ascii="Times New Roman" w:eastAsia="Times New Roman" w:hAnsi="Times New Roman" w:cs="Times New Roman"/>
          <w:sz w:val="10"/>
          <w:szCs w:val="10"/>
          <w:lang w:eastAsia="ru-RU"/>
        </w:rPr>
        <w:t xml:space="preserve"> </w:t>
      </w:r>
      <w:r w:rsidRPr="00A800AB">
        <w:rPr>
          <w:rFonts w:ascii="Times New Roman" w:eastAsia="Times New Roman" w:hAnsi="Times New Roman" w:cs="Times New Roman"/>
          <w:sz w:val="10"/>
          <w:szCs w:val="10"/>
          <w:lang w:eastAsia="ru-RU"/>
        </w:rPr>
        <w:t>административных</w:t>
      </w:r>
      <w:r w:rsidR="00A800AB" w:rsidRPr="00A800AB">
        <w:rPr>
          <w:rFonts w:ascii="Times New Roman" w:eastAsia="Times New Roman" w:hAnsi="Times New Roman" w:cs="Times New Roman"/>
          <w:sz w:val="10"/>
          <w:szCs w:val="10"/>
          <w:lang w:eastAsia="ru-RU"/>
        </w:rPr>
        <w:t xml:space="preserve"> </w:t>
      </w:r>
      <w:r w:rsidRPr="00A800AB">
        <w:rPr>
          <w:rFonts w:ascii="Times New Roman" w:eastAsia="Times New Roman" w:hAnsi="Times New Roman" w:cs="Times New Roman"/>
          <w:sz w:val="10"/>
          <w:szCs w:val="10"/>
          <w:lang w:eastAsia="ru-RU"/>
        </w:rPr>
        <w:t>процедур</w:t>
      </w:r>
      <w:r w:rsidR="00A800AB" w:rsidRPr="00A800AB">
        <w:rPr>
          <w:rFonts w:ascii="Times New Roman" w:eastAsia="Times New Roman" w:hAnsi="Times New Roman" w:cs="Times New Roman"/>
          <w:sz w:val="10"/>
          <w:szCs w:val="10"/>
          <w:lang w:eastAsia="ru-RU"/>
        </w:rPr>
        <w:t xml:space="preserve"> </w:t>
      </w:r>
      <w:r w:rsidRPr="00A800AB">
        <w:rPr>
          <w:rFonts w:ascii="Times New Roman" w:eastAsia="Times New Roman" w:hAnsi="Times New Roman" w:cs="Times New Roman"/>
          <w:sz w:val="10"/>
          <w:szCs w:val="10"/>
          <w:lang w:eastAsia="ru-RU"/>
        </w:rPr>
        <w:t>(действий)</w:t>
      </w:r>
      <w:r w:rsidR="00A800AB" w:rsidRPr="00A800AB">
        <w:rPr>
          <w:rFonts w:ascii="Times New Roman" w:eastAsia="Times New Roman" w:hAnsi="Times New Roman" w:cs="Times New Roman"/>
          <w:sz w:val="10"/>
          <w:szCs w:val="10"/>
          <w:lang w:eastAsia="ru-RU"/>
        </w:rPr>
        <w:t xml:space="preserve"> </w:t>
      </w:r>
      <w:r w:rsidRPr="00A800AB">
        <w:rPr>
          <w:rFonts w:ascii="Times New Roman" w:eastAsia="Times New Roman" w:hAnsi="Times New Roman" w:cs="Times New Roman"/>
          <w:sz w:val="10"/>
          <w:szCs w:val="10"/>
          <w:lang w:eastAsia="ru-RU"/>
        </w:rPr>
        <w:t>при</w:t>
      </w:r>
      <w:r w:rsidR="00A800AB" w:rsidRPr="00A800AB">
        <w:rPr>
          <w:rFonts w:ascii="Times New Roman" w:eastAsia="Times New Roman" w:hAnsi="Times New Roman" w:cs="Times New Roman"/>
          <w:sz w:val="10"/>
          <w:szCs w:val="10"/>
          <w:lang w:eastAsia="ru-RU"/>
        </w:rPr>
        <w:t xml:space="preserve"> </w:t>
      </w:r>
      <w:r w:rsidRPr="00A800AB">
        <w:rPr>
          <w:rFonts w:ascii="Times New Roman" w:eastAsia="Times New Roman" w:hAnsi="Times New Roman" w:cs="Times New Roman"/>
          <w:sz w:val="10"/>
          <w:szCs w:val="10"/>
          <w:lang w:eastAsia="ru-RU"/>
        </w:rPr>
        <w:t>предоставлении</w:t>
      </w:r>
      <w:r w:rsidR="00A800AB" w:rsidRPr="00A800AB">
        <w:rPr>
          <w:rFonts w:ascii="Times New Roman" w:eastAsia="Times New Roman" w:hAnsi="Times New Roman" w:cs="Times New Roman"/>
          <w:sz w:val="10"/>
          <w:szCs w:val="10"/>
          <w:lang w:eastAsia="ru-RU"/>
        </w:rPr>
        <w:t xml:space="preserve"> </w:t>
      </w:r>
      <w:r w:rsidRPr="00A800AB">
        <w:rPr>
          <w:rFonts w:ascii="Times New Roman" w:eastAsia="Times New Roman" w:hAnsi="Times New Roman" w:cs="Times New Roman"/>
          <w:sz w:val="10"/>
          <w:szCs w:val="10"/>
          <w:lang w:eastAsia="ru-RU"/>
        </w:rPr>
        <w:t>муниципальной</w:t>
      </w:r>
      <w:r w:rsidR="00A800AB" w:rsidRPr="00A800AB">
        <w:rPr>
          <w:rFonts w:ascii="Times New Roman" w:eastAsia="Times New Roman" w:hAnsi="Times New Roman" w:cs="Times New Roman"/>
          <w:sz w:val="10"/>
          <w:szCs w:val="10"/>
          <w:lang w:eastAsia="ru-RU"/>
        </w:rPr>
        <w:t xml:space="preserve"> </w:t>
      </w:r>
      <w:r w:rsidRPr="00A800AB">
        <w:rPr>
          <w:rFonts w:ascii="Times New Roman" w:eastAsia="Times New Roman" w:hAnsi="Times New Roman" w:cs="Times New Roman"/>
          <w:sz w:val="10"/>
          <w:szCs w:val="10"/>
          <w:lang w:eastAsia="ru-RU"/>
        </w:rPr>
        <w:t>услуги осуществляется в соответствии с действующими Административными регламентами</w:t>
      </w:r>
    </w:p>
    <w:p w:rsidR="00434218" w:rsidRPr="002801EF" w:rsidRDefault="00434218" w:rsidP="002801EF">
      <w:pPr>
        <w:tabs>
          <w:tab w:val="left" w:pos="3060"/>
        </w:tabs>
        <w:spacing w:after="0" w:line="240" w:lineRule="auto"/>
        <w:jc w:val="both"/>
        <w:rPr>
          <w:rFonts w:ascii="Times New Roman" w:eastAsia="Times New Roman" w:hAnsi="Times New Roman" w:cs="Times New Roman"/>
          <w:sz w:val="16"/>
          <w:szCs w:val="16"/>
          <w:lang w:eastAsia="ru-RU"/>
        </w:rPr>
      </w:pPr>
    </w:p>
    <w:tbl>
      <w:tblPr>
        <w:tblStyle w:val="TableNormal3"/>
        <w:tblW w:w="10658"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28"/>
        <w:gridCol w:w="3969"/>
        <w:gridCol w:w="851"/>
        <w:gridCol w:w="1417"/>
        <w:gridCol w:w="992"/>
        <w:gridCol w:w="709"/>
        <w:gridCol w:w="992"/>
      </w:tblGrid>
      <w:tr w:rsidR="00434218" w:rsidRPr="00A800AB" w:rsidTr="00A800AB">
        <w:trPr>
          <w:trHeight w:val="20"/>
        </w:trPr>
        <w:tc>
          <w:tcPr>
            <w:tcW w:w="1728" w:type="dxa"/>
          </w:tcPr>
          <w:p w:rsidR="00434218" w:rsidRPr="00A800AB" w:rsidRDefault="00434218" w:rsidP="002801EF">
            <w:pPr>
              <w:spacing w:after="0" w:line="240" w:lineRule="auto"/>
              <w:ind w:left="8"/>
              <w:jc w:val="center"/>
              <w:rPr>
                <w:rFonts w:ascii="Times New Roman" w:hAnsi="Times New Roman" w:cs="Times New Roman"/>
                <w:i/>
                <w:sz w:val="12"/>
                <w:szCs w:val="12"/>
              </w:rPr>
            </w:pPr>
            <w:r w:rsidRPr="00A800AB">
              <w:rPr>
                <w:rFonts w:ascii="Times New Roman" w:hAnsi="Times New Roman" w:cs="Times New Roman"/>
                <w:i/>
                <w:w w:val="99"/>
                <w:sz w:val="12"/>
                <w:szCs w:val="12"/>
              </w:rPr>
              <w:t>1</w:t>
            </w:r>
          </w:p>
        </w:tc>
        <w:tc>
          <w:tcPr>
            <w:tcW w:w="3969" w:type="dxa"/>
          </w:tcPr>
          <w:p w:rsidR="00434218" w:rsidRPr="00A800AB" w:rsidRDefault="00434218" w:rsidP="002801EF">
            <w:pPr>
              <w:spacing w:after="0" w:line="240" w:lineRule="auto"/>
              <w:ind w:left="6"/>
              <w:jc w:val="center"/>
              <w:rPr>
                <w:rFonts w:ascii="Times New Roman" w:hAnsi="Times New Roman" w:cs="Times New Roman"/>
                <w:i/>
                <w:sz w:val="12"/>
                <w:szCs w:val="12"/>
              </w:rPr>
            </w:pPr>
            <w:r w:rsidRPr="00A800AB">
              <w:rPr>
                <w:rFonts w:ascii="Times New Roman" w:hAnsi="Times New Roman" w:cs="Times New Roman"/>
                <w:i/>
                <w:w w:val="99"/>
                <w:sz w:val="12"/>
                <w:szCs w:val="12"/>
              </w:rPr>
              <w:t>2</w:t>
            </w:r>
          </w:p>
        </w:tc>
        <w:tc>
          <w:tcPr>
            <w:tcW w:w="851" w:type="dxa"/>
          </w:tcPr>
          <w:p w:rsidR="00434218" w:rsidRPr="00A800AB" w:rsidRDefault="00434218" w:rsidP="002801EF">
            <w:pPr>
              <w:spacing w:after="0" w:line="240" w:lineRule="auto"/>
              <w:ind w:left="7"/>
              <w:jc w:val="center"/>
              <w:rPr>
                <w:rFonts w:ascii="Times New Roman" w:hAnsi="Times New Roman" w:cs="Times New Roman"/>
                <w:i/>
                <w:sz w:val="12"/>
                <w:szCs w:val="12"/>
              </w:rPr>
            </w:pPr>
            <w:r w:rsidRPr="00A800AB">
              <w:rPr>
                <w:rFonts w:ascii="Times New Roman" w:hAnsi="Times New Roman" w:cs="Times New Roman"/>
                <w:i/>
                <w:w w:val="99"/>
                <w:sz w:val="12"/>
                <w:szCs w:val="12"/>
              </w:rPr>
              <w:t>3</w:t>
            </w:r>
          </w:p>
        </w:tc>
        <w:tc>
          <w:tcPr>
            <w:tcW w:w="1417" w:type="dxa"/>
          </w:tcPr>
          <w:p w:rsidR="00434218" w:rsidRPr="00A800AB" w:rsidRDefault="00434218" w:rsidP="002801EF">
            <w:pPr>
              <w:spacing w:after="0" w:line="240" w:lineRule="auto"/>
              <w:ind w:left="12"/>
              <w:jc w:val="center"/>
              <w:rPr>
                <w:rFonts w:ascii="Times New Roman" w:hAnsi="Times New Roman" w:cs="Times New Roman"/>
                <w:i/>
                <w:sz w:val="12"/>
                <w:szCs w:val="12"/>
              </w:rPr>
            </w:pPr>
            <w:r w:rsidRPr="00A800AB">
              <w:rPr>
                <w:rFonts w:ascii="Times New Roman" w:hAnsi="Times New Roman" w:cs="Times New Roman"/>
                <w:i/>
                <w:w w:val="99"/>
                <w:sz w:val="12"/>
                <w:szCs w:val="12"/>
              </w:rPr>
              <w:t>4</w:t>
            </w:r>
          </w:p>
        </w:tc>
        <w:tc>
          <w:tcPr>
            <w:tcW w:w="992" w:type="dxa"/>
          </w:tcPr>
          <w:p w:rsidR="00434218" w:rsidRPr="00A800AB" w:rsidRDefault="00434218" w:rsidP="002801EF">
            <w:pPr>
              <w:spacing w:after="0" w:line="240" w:lineRule="auto"/>
              <w:ind w:left="5"/>
              <w:jc w:val="center"/>
              <w:rPr>
                <w:rFonts w:ascii="Times New Roman" w:hAnsi="Times New Roman" w:cs="Times New Roman"/>
                <w:i/>
                <w:sz w:val="12"/>
                <w:szCs w:val="12"/>
              </w:rPr>
            </w:pPr>
            <w:r w:rsidRPr="00A800AB">
              <w:rPr>
                <w:rFonts w:ascii="Times New Roman" w:hAnsi="Times New Roman" w:cs="Times New Roman"/>
                <w:i/>
                <w:w w:val="99"/>
                <w:sz w:val="12"/>
                <w:szCs w:val="12"/>
              </w:rPr>
              <w:t>5</w:t>
            </w:r>
          </w:p>
        </w:tc>
        <w:tc>
          <w:tcPr>
            <w:tcW w:w="709" w:type="dxa"/>
          </w:tcPr>
          <w:p w:rsidR="00434218" w:rsidRPr="00A800AB" w:rsidRDefault="00434218" w:rsidP="002801EF">
            <w:pPr>
              <w:spacing w:after="0" w:line="240" w:lineRule="auto"/>
              <w:ind w:left="11"/>
              <w:jc w:val="center"/>
              <w:rPr>
                <w:rFonts w:ascii="Times New Roman" w:hAnsi="Times New Roman" w:cs="Times New Roman"/>
                <w:i/>
                <w:sz w:val="12"/>
                <w:szCs w:val="12"/>
              </w:rPr>
            </w:pPr>
            <w:r w:rsidRPr="00A800AB">
              <w:rPr>
                <w:rFonts w:ascii="Times New Roman" w:hAnsi="Times New Roman" w:cs="Times New Roman"/>
                <w:i/>
                <w:w w:val="99"/>
                <w:sz w:val="12"/>
                <w:szCs w:val="12"/>
              </w:rPr>
              <w:t>6</w:t>
            </w:r>
          </w:p>
        </w:tc>
        <w:tc>
          <w:tcPr>
            <w:tcW w:w="992" w:type="dxa"/>
          </w:tcPr>
          <w:p w:rsidR="00434218" w:rsidRPr="00A800AB" w:rsidRDefault="00434218" w:rsidP="002801EF">
            <w:pPr>
              <w:spacing w:after="0" w:line="240" w:lineRule="auto"/>
              <w:ind w:left="8"/>
              <w:jc w:val="center"/>
              <w:rPr>
                <w:rFonts w:ascii="Times New Roman" w:hAnsi="Times New Roman" w:cs="Times New Roman"/>
                <w:i/>
                <w:sz w:val="12"/>
                <w:szCs w:val="12"/>
              </w:rPr>
            </w:pPr>
            <w:r w:rsidRPr="00A800AB">
              <w:rPr>
                <w:rFonts w:ascii="Times New Roman" w:hAnsi="Times New Roman" w:cs="Times New Roman"/>
                <w:i/>
                <w:w w:val="99"/>
                <w:sz w:val="12"/>
                <w:szCs w:val="12"/>
              </w:rPr>
              <w:t>7</w:t>
            </w:r>
          </w:p>
        </w:tc>
      </w:tr>
      <w:tr w:rsidR="00434218" w:rsidRPr="00A800AB" w:rsidTr="00A800AB">
        <w:trPr>
          <w:trHeight w:val="20"/>
        </w:trPr>
        <w:tc>
          <w:tcPr>
            <w:tcW w:w="1728" w:type="dxa"/>
            <w:vMerge w:val="restart"/>
          </w:tcPr>
          <w:p w:rsidR="00434218" w:rsidRPr="00A800AB" w:rsidRDefault="00434218" w:rsidP="002801EF">
            <w:pPr>
              <w:spacing w:after="0" w:line="240" w:lineRule="auto"/>
              <w:rPr>
                <w:rFonts w:ascii="Times New Roman" w:hAnsi="Times New Roman" w:cs="Times New Roman"/>
                <w:sz w:val="12"/>
                <w:szCs w:val="12"/>
              </w:rPr>
            </w:pPr>
          </w:p>
        </w:tc>
        <w:tc>
          <w:tcPr>
            <w:tcW w:w="3969" w:type="dxa"/>
          </w:tcPr>
          <w:p w:rsidR="00434218" w:rsidRPr="00A800AB" w:rsidRDefault="00434218" w:rsidP="008F2D41">
            <w:pPr>
              <w:spacing w:after="0" w:line="240" w:lineRule="auto"/>
              <w:ind w:left="107" w:right="108"/>
              <w:jc w:val="both"/>
              <w:rPr>
                <w:rFonts w:ascii="Times New Roman" w:hAnsi="Times New Roman" w:cs="Times New Roman"/>
                <w:sz w:val="12"/>
                <w:szCs w:val="12"/>
                <w:lang w:val="ru-RU"/>
              </w:rPr>
            </w:pPr>
            <w:r w:rsidRPr="00A800AB">
              <w:rPr>
                <w:rFonts w:ascii="Times New Roman" w:hAnsi="Times New Roman" w:cs="Times New Roman"/>
                <w:sz w:val="12"/>
                <w:szCs w:val="12"/>
                <w:lang w:val="ru-RU"/>
              </w:rPr>
              <w:t>Проверка</w:t>
            </w:r>
            <w:r w:rsidR="007B14EF">
              <w:rPr>
                <w:rFonts w:ascii="Times New Roman" w:hAnsi="Times New Roman" w:cs="Times New Roman"/>
                <w:sz w:val="12"/>
                <w:szCs w:val="12"/>
                <w:lang w:val="ru-RU"/>
              </w:rPr>
              <w:t xml:space="preserve"> </w:t>
            </w:r>
            <w:r w:rsidRPr="00A800AB">
              <w:rPr>
                <w:rFonts w:ascii="Times New Roman" w:hAnsi="Times New Roman" w:cs="Times New Roman"/>
                <w:sz w:val="12"/>
                <w:szCs w:val="12"/>
                <w:lang w:val="ru-RU"/>
              </w:rPr>
              <w:t>информации(данных) заявления для направления на наличие дублированной информации(данных)поданным свидетельства о рождении или документа, удостоверяющего личность</w:t>
            </w:r>
            <w:r w:rsidR="007B14EF">
              <w:rPr>
                <w:rFonts w:ascii="Times New Roman" w:hAnsi="Times New Roman" w:cs="Times New Roman"/>
                <w:sz w:val="12"/>
                <w:szCs w:val="12"/>
                <w:lang w:val="ru-RU"/>
              </w:rPr>
              <w:t xml:space="preserve"> </w:t>
            </w:r>
            <w:r w:rsidRPr="00A800AB">
              <w:rPr>
                <w:rFonts w:ascii="Times New Roman" w:hAnsi="Times New Roman" w:cs="Times New Roman"/>
                <w:sz w:val="12"/>
                <w:szCs w:val="12"/>
                <w:lang w:val="ru-RU"/>
              </w:rPr>
              <w:t>ребенка</w:t>
            </w:r>
            <w:r w:rsidR="007B14EF">
              <w:rPr>
                <w:rFonts w:ascii="Times New Roman" w:hAnsi="Times New Roman" w:cs="Times New Roman"/>
                <w:sz w:val="12"/>
                <w:szCs w:val="12"/>
                <w:lang w:val="ru-RU"/>
              </w:rPr>
              <w:t xml:space="preserve"> </w:t>
            </w:r>
            <w:r w:rsidRPr="00A800AB">
              <w:rPr>
                <w:rFonts w:ascii="Times New Roman" w:hAnsi="Times New Roman" w:cs="Times New Roman"/>
                <w:sz w:val="12"/>
                <w:szCs w:val="12"/>
                <w:lang w:val="ru-RU"/>
              </w:rPr>
              <w:t>(серия,</w:t>
            </w:r>
            <w:r w:rsidR="007B14EF">
              <w:rPr>
                <w:rFonts w:ascii="Times New Roman" w:hAnsi="Times New Roman" w:cs="Times New Roman"/>
                <w:sz w:val="12"/>
                <w:szCs w:val="12"/>
                <w:lang w:val="ru-RU"/>
              </w:rPr>
              <w:t xml:space="preserve"> </w:t>
            </w:r>
            <w:r w:rsidRPr="00A800AB">
              <w:rPr>
                <w:rFonts w:ascii="Times New Roman" w:hAnsi="Times New Roman" w:cs="Times New Roman"/>
                <w:sz w:val="12"/>
                <w:szCs w:val="12"/>
                <w:lang w:val="ru-RU"/>
              </w:rPr>
              <w:t>номер документа и дата рождения).</w:t>
            </w:r>
          </w:p>
          <w:p w:rsidR="00434218" w:rsidRPr="00A800AB" w:rsidRDefault="00434218" w:rsidP="008F2D41">
            <w:pPr>
              <w:spacing w:after="0" w:line="240" w:lineRule="auto"/>
              <w:ind w:left="107" w:right="142"/>
              <w:jc w:val="both"/>
              <w:rPr>
                <w:rFonts w:ascii="Times New Roman" w:hAnsi="Times New Roman" w:cs="Times New Roman"/>
                <w:sz w:val="12"/>
                <w:szCs w:val="12"/>
                <w:lang w:val="ru-RU"/>
              </w:rPr>
            </w:pPr>
            <w:r w:rsidRPr="00A800AB">
              <w:rPr>
                <w:rFonts w:ascii="Times New Roman" w:hAnsi="Times New Roman" w:cs="Times New Roman"/>
                <w:sz w:val="12"/>
                <w:szCs w:val="12"/>
                <w:lang w:val="ru-RU"/>
              </w:rPr>
              <w:t>При положительном прохождении</w:t>
            </w:r>
            <w:r w:rsidR="007B14EF">
              <w:rPr>
                <w:rFonts w:ascii="Times New Roman" w:hAnsi="Times New Roman" w:cs="Times New Roman"/>
                <w:sz w:val="12"/>
                <w:szCs w:val="12"/>
                <w:lang w:val="ru-RU"/>
              </w:rPr>
              <w:t xml:space="preserve"> </w:t>
            </w:r>
            <w:r w:rsidRPr="00A800AB">
              <w:rPr>
                <w:rFonts w:ascii="Times New Roman" w:hAnsi="Times New Roman" w:cs="Times New Roman"/>
                <w:sz w:val="12"/>
                <w:szCs w:val="12"/>
                <w:lang w:val="ru-RU"/>
              </w:rPr>
              <w:t>проверки формируется статус информирования «Заявление принято</w:t>
            </w:r>
            <w:r w:rsidR="007B14EF">
              <w:rPr>
                <w:rFonts w:ascii="Times New Roman" w:hAnsi="Times New Roman" w:cs="Times New Roman"/>
                <w:sz w:val="12"/>
                <w:szCs w:val="12"/>
                <w:lang w:val="ru-RU"/>
              </w:rPr>
              <w:t xml:space="preserve"> </w:t>
            </w:r>
            <w:r w:rsidRPr="00A800AB">
              <w:rPr>
                <w:rFonts w:ascii="Times New Roman" w:hAnsi="Times New Roman" w:cs="Times New Roman"/>
                <w:sz w:val="12"/>
                <w:szCs w:val="12"/>
                <w:lang w:val="ru-RU"/>
              </w:rPr>
              <w:t>к</w:t>
            </w:r>
            <w:r w:rsidR="007B14EF">
              <w:rPr>
                <w:rFonts w:ascii="Times New Roman" w:hAnsi="Times New Roman" w:cs="Times New Roman"/>
                <w:sz w:val="12"/>
                <w:szCs w:val="12"/>
                <w:lang w:val="ru-RU"/>
              </w:rPr>
              <w:t xml:space="preserve"> </w:t>
            </w:r>
            <w:r w:rsidRPr="00A800AB">
              <w:rPr>
                <w:rFonts w:ascii="Times New Roman" w:hAnsi="Times New Roman" w:cs="Times New Roman"/>
                <w:sz w:val="12"/>
                <w:szCs w:val="12"/>
                <w:lang w:val="ru-RU"/>
              </w:rPr>
              <w:t>рассмотрению»,</w:t>
            </w:r>
            <w:r w:rsidR="007B14EF">
              <w:rPr>
                <w:rFonts w:ascii="Times New Roman" w:hAnsi="Times New Roman" w:cs="Times New Roman"/>
                <w:sz w:val="12"/>
                <w:szCs w:val="12"/>
                <w:lang w:val="ru-RU"/>
              </w:rPr>
              <w:t xml:space="preserve"> </w:t>
            </w:r>
            <w:r w:rsidRPr="00A800AB">
              <w:rPr>
                <w:rFonts w:ascii="Times New Roman" w:hAnsi="Times New Roman" w:cs="Times New Roman"/>
                <w:sz w:val="12"/>
                <w:szCs w:val="12"/>
                <w:lang w:val="ru-RU"/>
              </w:rPr>
              <w:t>при наличии дублированной информации</w:t>
            </w:r>
            <w:r w:rsidR="007B14EF">
              <w:rPr>
                <w:rFonts w:ascii="Times New Roman" w:hAnsi="Times New Roman" w:cs="Times New Roman"/>
                <w:sz w:val="12"/>
                <w:szCs w:val="12"/>
                <w:lang w:val="ru-RU"/>
              </w:rPr>
              <w:t xml:space="preserve"> </w:t>
            </w:r>
            <w:r w:rsidRPr="00A800AB">
              <w:rPr>
                <w:rFonts w:ascii="Times New Roman" w:hAnsi="Times New Roman" w:cs="Times New Roman"/>
                <w:sz w:val="12"/>
                <w:szCs w:val="12"/>
                <w:lang w:val="ru-RU"/>
              </w:rPr>
              <w:t>формируется</w:t>
            </w:r>
            <w:r w:rsidR="007B14EF">
              <w:rPr>
                <w:rFonts w:ascii="Times New Roman" w:hAnsi="Times New Roman" w:cs="Times New Roman"/>
                <w:sz w:val="12"/>
                <w:szCs w:val="12"/>
                <w:lang w:val="ru-RU"/>
              </w:rPr>
              <w:t xml:space="preserve"> </w:t>
            </w:r>
            <w:r w:rsidRPr="00A800AB">
              <w:rPr>
                <w:rFonts w:ascii="Times New Roman" w:hAnsi="Times New Roman" w:cs="Times New Roman"/>
                <w:sz w:val="12"/>
                <w:szCs w:val="12"/>
                <w:lang w:val="ru-RU"/>
              </w:rPr>
              <w:t>статус информирования «Отказано в предоставлении услуги» с указанием причины отказа.</w:t>
            </w:r>
          </w:p>
          <w:p w:rsidR="00434218" w:rsidRPr="007B14EF" w:rsidRDefault="00434218" w:rsidP="008F2D41">
            <w:pPr>
              <w:spacing w:after="0" w:line="240" w:lineRule="auto"/>
              <w:ind w:left="107" w:right="108"/>
              <w:jc w:val="both"/>
              <w:rPr>
                <w:rFonts w:ascii="Times New Roman" w:hAnsi="Times New Roman" w:cs="Times New Roman"/>
                <w:i/>
                <w:sz w:val="12"/>
                <w:szCs w:val="12"/>
                <w:lang w:val="ru-RU"/>
              </w:rPr>
            </w:pPr>
            <w:r w:rsidRPr="007B14EF">
              <w:rPr>
                <w:rFonts w:ascii="Times New Roman" w:hAnsi="Times New Roman" w:cs="Times New Roman"/>
                <w:i/>
                <w:sz w:val="12"/>
                <w:szCs w:val="12"/>
                <w:lang w:val="ru-RU"/>
              </w:rPr>
              <w:t>(при</w:t>
            </w:r>
            <w:r w:rsidR="007B14EF">
              <w:rPr>
                <w:rFonts w:ascii="Times New Roman" w:hAnsi="Times New Roman" w:cs="Times New Roman"/>
                <w:i/>
                <w:sz w:val="12"/>
                <w:szCs w:val="12"/>
                <w:lang w:val="ru-RU"/>
              </w:rPr>
              <w:t xml:space="preserve"> </w:t>
            </w:r>
            <w:r w:rsidRPr="007B14EF">
              <w:rPr>
                <w:rFonts w:ascii="Times New Roman" w:hAnsi="Times New Roman" w:cs="Times New Roman"/>
                <w:i/>
                <w:sz w:val="12"/>
                <w:szCs w:val="12"/>
                <w:lang w:val="ru-RU"/>
              </w:rPr>
              <w:t>поступлении</w:t>
            </w:r>
            <w:r w:rsidR="007B14EF">
              <w:rPr>
                <w:rFonts w:ascii="Times New Roman" w:hAnsi="Times New Roman" w:cs="Times New Roman"/>
                <w:i/>
                <w:sz w:val="12"/>
                <w:szCs w:val="12"/>
                <w:lang w:val="ru-RU"/>
              </w:rPr>
              <w:t xml:space="preserve"> </w:t>
            </w:r>
            <w:r w:rsidRPr="007B14EF">
              <w:rPr>
                <w:rFonts w:ascii="Times New Roman" w:hAnsi="Times New Roman" w:cs="Times New Roman"/>
                <w:i/>
                <w:sz w:val="12"/>
                <w:szCs w:val="12"/>
                <w:lang w:val="ru-RU"/>
              </w:rPr>
              <w:t>заявления</w:t>
            </w:r>
            <w:r w:rsidR="007B14EF">
              <w:rPr>
                <w:rFonts w:ascii="Times New Roman" w:hAnsi="Times New Roman" w:cs="Times New Roman"/>
                <w:i/>
                <w:sz w:val="12"/>
                <w:szCs w:val="12"/>
                <w:lang w:val="ru-RU"/>
              </w:rPr>
              <w:t xml:space="preserve"> </w:t>
            </w:r>
            <w:r w:rsidRPr="007B14EF">
              <w:rPr>
                <w:rFonts w:ascii="Times New Roman" w:hAnsi="Times New Roman" w:cs="Times New Roman"/>
                <w:i/>
                <w:sz w:val="12"/>
                <w:szCs w:val="12"/>
                <w:lang w:val="ru-RU"/>
              </w:rPr>
              <w:t>в электронном виде)</w:t>
            </w:r>
          </w:p>
        </w:tc>
        <w:tc>
          <w:tcPr>
            <w:tcW w:w="851" w:type="dxa"/>
          </w:tcPr>
          <w:p w:rsidR="00434218" w:rsidRPr="00A800AB" w:rsidRDefault="00434218" w:rsidP="002801EF">
            <w:pPr>
              <w:spacing w:after="0" w:line="240" w:lineRule="auto"/>
              <w:ind w:left="107"/>
              <w:jc w:val="center"/>
              <w:rPr>
                <w:rFonts w:ascii="Times New Roman" w:hAnsi="Times New Roman" w:cs="Times New Roman"/>
                <w:sz w:val="12"/>
                <w:szCs w:val="12"/>
              </w:rPr>
            </w:pPr>
            <w:r w:rsidRPr="00A800AB">
              <w:rPr>
                <w:rFonts w:ascii="Times New Roman" w:hAnsi="Times New Roman" w:cs="Times New Roman"/>
                <w:sz w:val="12"/>
                <w:szCs w:val="12"/>
              </w:rPr>
              <w:t xml:space="preserve">1 </w:t>
            </w:r>
            <w:r w:rsidRPr="00A800AB">
              <w:rPr>
                <w:rFonts w:ascii="Times New Roman" w:hAnsi="Times New Roman" w:cs="Times New Roman"/>
                <w:spacing w:val="-4"/>
                <w:sz w:val="12"/>
                <w:szCs w:val="12"/>
              </w:rPr>
              <w:t>день</w:t>
            </w:r>
          </w:p>
        </w:tc>
        <w:tc>
          <w:tcPr>
            <w:tcW w:w="1417" w:type="dxa"/>
            <w:vMerge w:val="restart"/>
          </w:tcPr>
          <w:p w:rsidR="00434218" w:rsidRPr="00A800AB" w:rsidRDefault="00434218" w:rsidP="002801EF">
            <w:pPr>
              <w:spacing w:after="0" w:line="240" w:lineRule="auto"/>
              <w:rPr>
                <w:rFonts w:ascii="Times New Roman" w:hAnsi="Times New Roman" w:cs="Times New Roman"/>
                <w:sz w:val="12"/>
                <w:szCs w:val="12"/>
              </w:rPr>
            </w:pPr>
          </w:p>
        </w:tc>
        <w:tc>
          <w:tcPr>
            <w:tcW w:w="992" w:type="dxa"/>
            <w:vMerge w:val="restart"/>
          </w:tcPr>
          <w:p w:rsidR="00434218" w:rsidRPr="00A800AB" w:rsidRDefault="00434218" w:rsidP="002801EF">
            <w:pPr>
              <w:spacing w:after="0" w:line="240" w:lineRule="auto"/>
              <w:rPr>
                <w:rFonts w:ascii="Times New Roman" w:hAnsi="Times New Roman" w:cs="Times New Roman"/>
                <w:sz w:val="12"/>
                <w:szCs w:val="12"/>
              </w:rPr>
            </w:pPr>
          </w:p>
        </w:tc>
        <w:tc>
          <w:tcPr>
            <w:tcW w:w="709" w:type="dxa"/>
            <w:vMerge w:val="restart"/>
          </w:tcPr>
          <w:p w:rsidR="00434218" w:rsidRPr="00A800AB" w:rsidRDefault="00434218" w:rsidP="002801EF">
            <w:pPr>
              <w:spacing w:after="0" w:line="240" w:lineRule="auto"/>
              <w:rPr>
                <w:rFonts w:ascii="Times New Roman" w:hAnsi="Times New Roman" w:cs="Times New Roman"/>
                <w:sz w:val="12"/>
                <w:szCs w:val="12"/>
              </w:rPr>
            </w:pPr>
          </w:p>
        </w:tc>
        <w:tc>
          <w:tcPr>
            <w:tcW w:w="992" w:type="dxa"/>
            <w:vMerge w:val="restart"/>
          </w:tcPr>
          <w:p w:rsidR="00434218" w:rsidRPr="00A800AB" w:rsidRDefault="00434218" w:rsidP="002801EF">
            <w:pPr>
              <w:spacing w:after="0" w:line="240" w:lineRule="auto"/>
              <w:rPr>
                <w:rFonts w:ascii="Times New Roman" w:hAnsi="Times New Roman" w:cs="Times New Roman"/>
                <w:sz w:val="12"/>
                <w:szCs w:val="12"/>
              </w:rPr>
            </w:pPr>
          </w:p>
        </w:tc>
      </w:tr>
      <w:tr w:rsidR="00434218" w:rsidRPr="00A800AB" w:rsidTr="00A800AB">
        <w:trPr>
          <w:trHeight w:val="20"/>
        </w:trPr>
        <w:tc>
          <w:tcPr>
            <w:tcW w:w="1728" w:type="dxa"/>
            <w:vMerge/>
            <w:tcBorders>
              <w:top w:val="nil"/>
              <w:bottom w:val="nil"/>
            </w:tcBorders>
          </w:tcPr>
          <w:p w:rsidR="00434218" w:rsidRPr="00A800AB" w:rsidRDefault="00434218" w:rsidP="002801EF">
            <w:pPr>
              <w:spacing w:after="0" w:line="240" w:lineRule="auto"/>
              <w:rPr>
                <w:rFonts w:ascii="Times New Roman" w:hAnsi="Times New Roman" w:cs="Times New Roman"/>
                <w:sz w:val="12"/>
                <w:szCs w:val="12"/>
                <w:lang w:eastAsia="ru-RU"/>
              </w:rPr>
            </w:pPr>
          </w:p>
        </w:tc>
        <w:tc>
          <w:tcPr>
            <w:tcW w:w="3969" w:type="dxa"/>
          </w:tcPr>
          <w:p w:rsidR="00434218" w:rsidRPr="00A800AB" w:rsidRDefault="00434218" w:rsidP="008F2D41">
            <w:pPr>
              <w:spacing w:after="0" w:line="240" w:lineRule="auto"/>
              <w:ind w:left="107" w:right="108"/>
              <w:jc w:val="both"/>
              <w:rPr>
                <w:rFonts w:ascii="Times New Roman" w:hAnsi="Times New Roman" w:cs="Times New Roman"/>
                <w:sz w:val="12"/>
                <w:szCs w:val="12"/>
                <w:lang w:val="ru-RU"/>
              </w:rPr>
            </w:pPr>
            <w:r w:rsidRPr="00A800AB">
              <w:rPr>
                <w:rFonts w:ascii="Times New Roman" w:hAnsi="Times New Roman" w:cs="Times New Roman"/>
                <w:sz w:val="12"/>
                <w:szCs w:val="12"/>
                <w:lang w:val="ru-RU"/>
              </w:rPr>
              <w:t>В случае непредставления в течение указанного срока необходимых документов (сведений</w:t>
            </w:r>
            <w:r w:rsidR="00A800AB">
              <w:rPr>
                <w:rFonts w:ascii="Times New Roman" w:hAnsi="Times New Roman" w:cs="Times New Roman"/>
                <w:sz w:val="12"/>
                <w:szCs w:val="12"/>
                <w:lang w:val="ru-RU"/>
              </w:rPr>
              <w:t xml:space="preserve"> </w:t>
            </w:r>
            <w:r w:rsidRPr="00A800AB">
              <w:rPr>
                <w:rFonts w:ascii="Times New Roman" w:hAnsi="Times New Roman" w:cs="Times New Roman"/>
                <w:sz w:val="12"/>
                <w:szCs w:val="12"/>
                <w:lang w:val="ru-RU"/>
              </w:rPr>
              <w:t>из</w:t>
            </w:r>
            <w:r w:rsidR="00A800AB">
              <w:rPr>
                <w:rFonts w:ascii="Times New Roman" w:hAnsi="Times New Roman" w:cs="Times New Roman"/>
                <w:sz w:val="12"/>
                <w:szCs w:val="12"/>
                <w:lang w:val="ru-RU"/>
              </w:rPr>
              <w:t xml:space="preserve"> </w:t>
            </w:r>
            <w:r w:rsidRPr="00A800AB">
              <w:rPr>
                <w:rFonts w:ascii="Times New Roman" w:hAnsi="Times New Roman" w:cs="Times New Roman"/>
                <w:sz w:val="12"/>
                <w:szCs w:val="12"/>
                <w:lang w:val="ru-RU"/>
              </w:rPr>
              <w:t>документов),</w:t>
            </w:r>
            <w:r w:rsidR="008F2D41">
              <w:rPr>
                <w:rFonts w:ascii="Times New Roman" w:hAnsi="Times New Roman" w:cs="Times New Roman"/>
                <w:sz w:val="12"/>
                <w:szCs w:val="12"/>
                <w:lang w:val="ru-RU"/>
              </w:rPr>
              <w:t xml:space="preserve"> </w:t>
            </w:r>
            <w:r w:rsidRPr="00A800AB">
              <w:rPr>
                <w:rFonts w:ascii="Times New Roman" w:hAnsi="Times New Roman" w:cs="Times New Roman"/>
                <w:sz w:val="12"/>
                <w:szCs w:val="12"/>
                <w:lang w:val="ru-RU"/>
              </w:rPr>
              <w:t xml:space="preserve">не исправления выявленных нарушений, формирование и направление заявителю способами, указанными </w:t>
            </w:r>
            <w:r w:rsidRPr="00A800AB">
              <w:rPr>
                <w:rFonts w:ascii="Times New Roman" w:hAnsi="Times New Roman" w:cs="Times New Roman"/>
                <w:sz w:val="12"/>
                <w:szCs w:val="12"/>
                <w:lang w:val="ru-RU"/>
              </w:rPr>
              <w:lastRenderedPageBreak/>
              <w:t>в заявлении,</w:t>
            </w:r>
            <w:r w:rsidR="00A800AB">
              <w:rPr>
                <w:rFonts w:ascii="Times New Roman" w:hAnsi="Times New Roman" w:cs="Times New Roman"/>
                <w:sz w:val="12"/>
                <w:szCs w:val="12"/>
                <w:lang w:val="ru-RU"/>
              </w:rPr>
              <w:t xml:space="preserve"> </w:t>
            </w:r>
            <w:r w:rsidRPr="00A800AB">
              <w:rPr>
                <w:rFonts w:ascii="Times New Roman" w:hAnsi="Times New Roman" w:cs="Times New Roman"/>
                <w:sz w:val="12"/>
                <w:szCs w:val="12"/>
                <w:lang w:val="ru-RU"/>
              </w:rPr>
              <w:t>поданном</w:t>
            </w:r>
            <w:r w:rsidR="00A800AB">
              <w:rPr>
                <w:rFonts w:ascii="Times New Roman" w:hAnsi="Times New Roman" w:cs="Times New Roman"/>
                <w:sz w:val="12"/>
                <w:szCs w:val="12"/>
                <w:lang w:val="ru-RU"/>
              </w:rPr>
              <w:t xml:space="preserve"> </w:t>
            </w:r>
            <w:r w:rsidRPr="00A800AB">
              <w:rPr>
                <w:rFonts w:ascii="Times New Roman" w:hAnsi="Times New Roman" w:cs="Times New Roman"/>
                <w:sz w:val="12"/>
                <w:szCs w:val="12"/>
                <w:lang w:val="ru-RU"/>
              </w:rPr>
              <w:t>на бумажном носителе, уведомления</w:t>
            </w:r>
            <w:r w:rsidR="00A800AB">
              <w:rPr>
                <w:rFonts w:ascii="Times New Roman" w:hAnsi="Times New Roman" w:cs="Times New Roman"/>
                <w:sz w:val="12"/>
                <w:szCs w:val="12"/>
                <w:lang w:val="ru-RU"/>
              </w:rPr>
              <w:t xml:space="preserve"> </w:t>
            </w:r>
            <w:r w:rsidRPr="00A800AB">
              <w:rPr>
                <w:rFonts w:ascii="Times New Roman" w:hAnsi="Times New Roman" w:cs="Times New Roman"/>
                <w:sz w:val="12"/>
                <w:szCs w:val="12"/>
                <w:lang w:val="ru-RU"/>
              </w:rPr>
              <w:t>об</w:t>
            </w:r>
            <w:r w:rsidR="00A800AB">
              <w:rPr>
                <w:rFonts w:ascii="Times New Roman" w:hAnsi="Times New Roman" w:cs="Times New Roman"/>
                <w:sz w:val="12"/>
                <w:szCs w:val="12"/>
                <w:lang w:val="ru-RU"/>
              </w:rPr>
              <w:t xml:space="preserve"> </w:t>
            </w:r>
            <w:r w:rsidRPr="00A800AB">
              <w:rPr>
                <w:rFonts w:ascii="Times New Roman" w:hAnsi="Times New Roman" w:cs="Times New Roman"/>
                <w:sz w:val="12"/>
                <w:szCs w:val="12"/>
                <w:lang w:val="ru-RU"/>
              </w:rPr>
              <w:t>отказе</w:t>
            </w:r>
            <w:r w:rsidR="007B14EF">
              <w:rPr>
                <w:rFonts w:ascii="Times New Roman" w:hAnsi="Times New Roman" w:cs="Times New Roman"/>
                <w:sz w:val="12"/>
                <w:szCs w:val="12"/>
                <w:lang w:val="ru-RU"/>
              </w:rPr>
              <w:t xml:space="preserve"> </w:t>
            </w:r>
            <w:r w:rsidRPr="00A800AB">
              <w:rPr>
                <w:rFonts w:ascii="Times New Roman" w:hAnsi="Times New Roman" w:cs="Times New Roman"/>
                <w:sz w:val="12"/>
                <w:szCs w:val="12"/>
                <w:lang w:val="ru-RU"/>
              </w:rPr>
              <w:t>в</w:t>
            </w:r>
            <w:r w:rsidR="00A800AB">
              <w:rPr>
                <w:rFonts w:ascii="Times New Roman" w:hAnsi="Times New Roman" w:cs="Times New Roman"/>
                <w:sz w:val="12"/>
                <w:szCs w:val="12"/>
                <w:lang w:val="ru-RU"/>
              </w:rPr>
              <w:t xml:space="preserve"> </w:t>
            </w:r>
            <w:r w:rsidRPr="00A800AB">
              <w:rPr>
                <w:rFonts w:ascii="Times New Roman" w:hAnsi="Times New Roman" w:cs="Times New Roman"/>
                <w:sz w:val="12"/>
                <w:szCs w:val="12"/>
                <w:lang w:val="ru-RU"/>
              </w:rPr>
              <w:t>услуге</w:t>
            </w:r>
            <w:r w:rsidR="00A800AB">
              <w:rPr>
                <w:rFonts w:ascii="Times New Roman" w:hAnsi="Times New Roman" w:cs="Times New Roman"/>
                <w:sz w:val="12"/>
                <w:szCs w:val="12"/>
                <w:lang w:val="ru-RU"/>
              </w:rPr>
              <w:t xml:space="preserve"> </w:t>
            </w:r>
            <w:r w:rsidRPr="00A800AB">
              <w:rPr>
                <w:rFonts w:ascii="Times New Roman" w:hAnsi="Times New Roman" w:cs="Times New Roman"/>
                <w:sz w:val="12"/>
                <w:szCs w:val="12"/>
                <w:lang w:val="ru-RU"/>
              </w:rPr>
              <w:t>с указанием причин отказа.</w:t>
            </w:r>
          </w:p>
        </w:tc>
        <w:tc>
          <w:tcPr>
            <w:tcW w:w="851" w:type="dxa"/>
          </w:tcPr>
          <w:p w:rsidR="00434218" w:rsidRPr="00A800AB" w:rsidRDefault="00434218" w:rsidP="007B14EF">
            <w:pPr>
              <w:spacing w:after="0" w:line="240" w:lineRule="auto"/>
              <w:jc w:val="center"/>
              <w:rPr>
                <w:rFonts w:ascii="Times New Roman" w:hAnsi="Times New Roman" w:cs="Times New Roman"/>
                <w:sz w:val="12"/>
                <w:szCs w:val="12"/>
                <w:lang w:val="ru-RU"/>
              </w:rPr>
            </w:pPr>
            <w:r w:rsidRPr="00A800AB">
              <w:rPr>
                <w:rFonts w:ascii="Times New Roman" w:hAnsi="Times New Roman" w:cs="Times New Roman"/>
                <w:sz w:val="12"/>
                <w:szCs w:val="12"/>
                <w:lang w:val="ru-RU"/>
              </w:rPr>
              <w:lastRenderedPageBreak/>
              <w:t>В</w:t>
            </w:r>
            <w:r w:rsidR="00A800AB">
              <w:rPr>
                <w:rFonts w:ascii="Times New Roman" w:hAnsi="Times New Roman" w:cs="Times New Roman"/>
                <w:sz w:val="12"/>
                <w:szCs w:val="12"/>
                <w:lang w:val="ru-RU"/>
              </w:rPr>
              <w:t xml:space="preserve"> </w:t>
            </w:r>
            <w:r w:rsidRPr="00A800AB">
              <w:rPr>
                <w:rFonts w:ascii="Times New Roman" w:hAnsi="Times New Roman" w:cs="Times New Roman"/>
                <w:sz w:val="12"/>
                <w:szCs w:val="12"/>
                <w:lang w:val="ru-RU"/>
              </w:rPr>
              <w:t>тот</w:t>
            </w:r>
            <w:r w:rsidR="00A800AB">
              <w:rPr>
                <w:rFonts w:ascii="Times New Roman" w:hAnsi="Times New Roman" w:cs="Times New Roman"/>
                <w:sz w:val="12"/>
                <w:szCs w:val="12"/>
                <w:lang w:val="ru-RU"/>
              </w:rPr>
              <w:t xml:space="preserve"> </w:t>
            </w:r>
            <w:r w:rsidRPr="00A800AB">
              <w:rPr>
                <w:rFonts w:ascii="Times New Roman" w:hAnsi="Times New Roman" w:cs="Times New Roman"/>
                <w:sz w:val="12"/>
                <w:szCs w:val="12"/>
                <w:lang w:val="ru-RU"/>
              </w:rPr>
              <w:t>же</w:t>
            </w:r>
            <w:r w:rsidR="007B14EF">
              <w:rPr>
                <w:rFonts w:ascii="Times New Roman" w:hAnsi="Times New Roman" w:cs="Times New Roman"/>
                <w:sz w:val="12"/>
                <w:szCs w:val="12"/>
                <w:lang w:val="ru-RU"/>
              </w:rPr>
              <w:t xml:space="preserve"> </w:t>
            </w:r>
            <w:r w:rsidRPr="00A800AB">
              <w:rPr>
                <w:rFonts w:ascii="Times New Roman" w:hAnsi="Times New Roman" w:cs="Times New Roman"/>
                <w:sz w:val="12"/>
                <w:szCs w:val="12"/>
                <w:lang w:val="ru-RU"/>
              </w:rPr>
              <w:t xml:space="preserve">день, что и прием и </w:t>
            </w:r>
            <w:r w:rsidR="00A800AB">
              <w:rPr>
                <w:rFonts w:ascii="Times New Roman" w:hAnsi="Times New Roman" w:cs="Times New Roman"/>
                <w:spacing w:val="-2"/>
                <w:sz w:val="12"/>
                <w:szCs w:val="12"/>
                <w:lang w:val="ru-RU"/>
              </w:rPr>
              <w:lastRenderedPageBreak/>
              <w:t>проверка ком</w:t>
            </w:r>
            <w:r w:rsidRPr="00A800AB">
              <w:rPr>
                <w:rFonts w:ascii="Times New Roman" w:hAnsi="Times New Roman" w:cs="Times New Roman"/>
                <w:spacing w:val="-2"/>
                <w:sz w:val="12"/>
                <w:szCs w:val="12"/>
                <w:lang w:val="ru-RU"/>
              </w:rPr>
              <w:t>плектност</w:t>
            </w:r>
            <w:r w:rsidRPr="00A800AB">
              <w:rPr>
                <w:rFonts w:ascii="Times New Roman" w:hAnsi="Times New Roman" w:cs="Times New Roman"/>
                <w:spacing w:val="-10"/>
                <w:sz w:val="12"/>
                <w:szCs w:val="12"/>
                <w:lang w:val="ru-RU"/>
              </w:rPr>
              <w:t>и</w:t>
            </w:r>
          </w:p>
        </w:tc>
        <w:tc>
          <w:tcPr>
            <w:tcW w:w="1417" w:type="dxa"/>
            <w:vMerge/>
            <w:tcBorders>
              <w:top w:val="nil"/>
              <w:bottom w:val="nil"/>
            </w:tcBorders>
          </w:tcPr>
          <w:p w:rsidR="00434218" w:rsidRPr="00A800AB" w:rsidRDefault="00434218" w:rsidP="002801EF">
            <w:pPr>
              <w:spacing w:after="0" w:line="240" w:lineRule="auto"/>
              <w:rPr>
                <w:rFonts w:ascii="Times New Roman" w:hAnsi="Times New Roman" w:cs="Times New Roman"/>
                <w:sz w:val="12"/>
                <w:szCs w:val="12"/>
                <w:lang w:val="ru-RU" w:eastAsia="ru-RU"/>
              </w:rPr>
            </w:pPr>
          </w:p>
        </w:tc>
        <w:tc>
          <w:tcPr>
            <w:tcW w:w="992" w:type="dxa"/>
            <w:vMerge/>
            <w:tcBorders>
              <w:top w:val="nil"/>
              <w:bottom w:val="nil"/>
            </w:tcBorders>
          </w:tcPr>
          <w:p w:rsidR="00434218" w:rsidRPr="00A800AB" w:rsidRDefault="00434218" w:rsidP="002801EF">
            <w:pPr>
              <w:spacing w:after="0" w:line="240" w:lineRule="auto"/>
              <w:rPr>
                <w:rFonts w:ascii="Times New Roman" w:hAnsi="Times New Roman" w:cs="Times New Roman"/>
                <w:sz w:val="12"/>
                <w:szCs w:val="12"/>
                <w:lang w:val="ru-RU" w:eastAsia="ru-RU"/>
              </w:rPr>
            </w:pPr>
          </w:p>
        </w:tc>
        <w:tc>
          <w:tcPr>
            <w:tcW w:w="709" w:type="dxa"/>
            <w:vMerge/>
            <w:tcBorders>
              <w:top w:val="nil"/>
              <w:bottom w:val="nil"/>
            </w:tcBorders>
          </w:tcPr>
          <w:p w:rsidR="00434218" w:rsidRPr="00A800AB" w:rsidRDefault="00434218" w:rsidP="002801EF">
            <w:pPr>
              <w:spacing w:after="0" w:line="240" w:lineRule="auto"/>
              <w:rPr>
                <w:rFonts w:ascii="Times New Roman" w:hAnsi="Times New Roman" w:cs="Times New Roman"/>
                <w:sz w:val="12"/>
                <w:szCs w:val="12"/>
                <w:lang w:val="ru-RU" w:eastAsia="ru-RU"/>
              </w:rPr>
            </w:pPr>
          </w:p>
        </w:tc>
        <w:tc>
          <w:tcPr>
            <w:tcW w:w="992" w:type="dxa"/>
            <w:vMerge/>
            <w:tcBorders>
              <w:top w:val="nil"/>
              <w:bottom w:val="nil"/>
            </w:tcBorders>
          </w:tcPr>
          <w:p w:rsidR="00434218" w:rsidRPr="00A800AB" w:rsidRDefault="00434218" w:rsidP="002801EF">
            <w:pPr>
              <w:spacing w:after="0" w:line="240" w:lineRule="auto"/>
              <w:rPr>
                <w:rFonts w:ascii="Times New Roman" w:hAnsi="Times New Roman" w:cs="Times New Roman"/>
                <w:sz w:val="12"/>
                <w:szCs w:val="12"/>
                <w:lang w:val="ru-RU" w:eastAsia="ru-RU"/>
              </w:rPr>
            </w:pPr>
          </w:p>
        </w:tc>
      </w:tr>
      <w:tr w:rsidR="00434218" w:rsidRPr="00A800AB" w:rsidTr="00A800AB">
        <w:trPr>
          <w:trHeight w:val="20"/>
        </w:trPr>
        <w:tc>
          <w:tcPr>
            <w:tcW w:w="1728" w:type="dxa"/>
            <w:tcBorders>
              <w:top w:val="nil"/>
            </w:tcBorders>
          </w:tcPr>
          <w:p w:rsidR="00434218" w:rsidRPr="00A800AB" w:rsidRDefault="00434218" w:rsidP="002801EF">
            <w:pPr>
              <w:spacing w:after="0" w:line="240" w:lineRule="auto"/>
              <w:rPr>
                <w:rFonts w:ascii="Times New Roman" w:hAnsi="Times New Roman" w:cs="Times New Roman"/>
                <w:sz w:val="12"/>
                <w:szCs w:val="12"/>
                <w:lang w:val="ru-RU" w:eastAsia="ru-RU"/>
              </w:rPr>
            </w:pPr>
          </w:p>
        </w:tc>
        <w:tc>
          <w:tcPr>
            <w:tcW w:w="3969" w:type="dxa"/>
          </w:tcPr>
          <w:p w:rsidR="00434218" w:rsidRPr="00A800AB" w:rsidRDefault="00434218" w:rsidP="008F2D41">
            <w:pPr>
              <w:spacing w:after="0" w:line="240" w:lineRule="auto"/>
              <w:ind w:left="107" w:right="108"/>
              <w:jc w:val="both"/>
              <w:rPr>
                <w:rFonts w:ascii="Times New Roman" w:hAnsi="Times New Roman" w:cs="Times New Roman"/>
                <w:sz w:val="12"/>
                <w:szCs w:val="12"/>
                <w:lang w:val="ru-RU"/>
              </w:rPr>
            </w:pPr>
            <w:r w:rsidRPr="00A800AB">
              <w:rPr>
                <w:rFonts w:ascii="Times New Roman" w:hAnsi="Times New Roman" w:cs="Times New Roman"/>
                <w:sz w:val="12"/>
                <w:szCs w:val="12"/>
                <w:lang w:val="ru-RU"/>
              </w:rPr>
              <w:t>В случае отсутствия оснований для</w:t>
            </w:r>
            <w:r w:rsidR="00A800AB">
              <w:rPr>
                <w:rFonts w:ascii="Times New Roman" w:hAnsi="Times New Roman" w:cs="Times New Roman"/>
                <w:sz w:val="12"/>
                <w:szCs w:val="12"/>
                <w:lang w:val="ru-RU"/>
              </w:rPr>
              <w:t xml:space="preserve"> </w:t>
            </w:r>
            <w:r w:rsidRPr="00A800AB">
              <w:rPr>
                <w:rFonts w:ascii="Times New Roman" w:hAnsi="Times New Roman" w:cs="Times New Roman"/>
                <w:sz w:val="12"/>
                <w:szCs w:val="12"/>
                <w:lang w:val="ru-RU"/>
              </w:rPr>
              <w:t>отказа</w:t>
            </w:r>
            <w:r w:rsidR="00A800AB">
              <w:rPr>
                <w:rFonts w:ascii="Times New Roman" w:hAnsi="Times New Roman" w:cs="Times New Roman"/>
                <w:sz w:val="12"/>
                <w:szCs w:val="12"/>
                <w:lang w:val="ru-RU"/>
              </w:rPr>
              <w:t xml:space="preserve"> </w:t>
            </w:r>
            <w:r w:rsidRPr="00A800AB">
              <w:rPr>
                <w:rFonts w:ascii="Times New Roman" w:hAnsi="Times New Roman" w:cs="Times New Roman"/>
                <w:sz w:val="12"/>
                <w:szCs w:val="12"/>
                <w:lang w:val="ru-RU"/>
              </w:rPr>
              <w:t>в</w:t>
            </w:r>
            <w:r w:rsidR="00A800AB">
              <w:rPr>
                <w:rFonts w:ascii="Times New Roman" w:hAnsi="Times New Roman" w:cs="Times New Roman"/>
                <w:sz w:val="12"/>
                <w:szCs w:val="12"/>
                <w:lang w:val="ru-RU"/>
              </w:rPr>
              <w:t xml:space="preserve"> </w:t>
            </w:r>
            <w:r w:rsidRPr="00A800AB">
              <w:rPr>
                <w:rFonts w:ascii="Times New Roman" w:hAnsi="Times New Roman" w:cs="Times New Roman"/>
                <w:sz w:val="12"/>
                <w:szCs w:val="12"/>
                <w:lang w:val="ru-RU"/>
              </w:rPr>
              <w:t>приеме</w:t>
            </w:r>
            <w:r w:rsidR="00A800AB">
              <w:rPr>
                <w:rFonts w:ascii="Times New Roman" w:hAnsi="Times New Roman" w:cs="Times New Roman"/>
                <w:sz w:val="12"/>
                <w:szCs w:val="12"/>
                <w:lang w:val="ru-RU"/>
              </w:rPr>
              <w:t xml:space="preserve"> </w:t>
            </w:r>
            <w:r w:rsidRPr="00A800AB">
              <w:rPr>
                <w:rFonts w:ascii="Times New Roman" w:hAnsi="Times New Roman" w:cs="Times New Roman"/>
                <w:sz w:val="12"/>
                <w:szCs w:val="12"/>
                <w:lang w:val="ru-RU"/>
              </w:rPr>
              <w:t>документов, предусмотренных пунктом 2.8. Административного</w:t>
            </w:r>
            <w:r w:rsidR="00A800AB">
              <w:rPr>
                <w:rFonts w:ascii="Times New Roman" w:hAnsi="Times New Roman" w:cs="Times New Roman"/>
                <w:sz w:val="12"/>
                <w:szCs w:val="12"/>
                <w:lang w:val="ru-RU"/>
              </w:rPr>
              <w:t xml:space="preserve"> </w:t>
            </w:r>
            <w:r w:rsidRPr="00A800AB">
              <w:rPr>
                <w:rFonts w:ascii="Times New Roman" w:hAnsi="Times New Roman" w:cs="Times New Roman"/>
                <w:sz w:val="12"/>
                <w:szCs w:val="12"/>
                <w:lang w:val="ru-RU"/>
              </w:rPr>
              <w:t>регламента, а также отказа в услуге в части промежуточного результата в виде постановки на учет, регистрация заявления в электронной базе данных по учету документов</w:t>
            </w:r>
          </w:p>
        </w:tc>
        <w:tc>
          <w:tcPr>
            <w:tcW w:w="851" w:type="dxa"/>
          </w:tcPr>
          <w:p w:rsidR="00434218" w:rsidRPr="00A800AB" w:rsidRDefault="00434218" w:rsidP="008F2D41">
            <w:pPr>
              <w:spacing w:after="0" w:line="240" w:lineRule="auto"/>
              <w:jc w:val="center"/>
              <w:rPr>
                <w:rFonts w:ascii="Times New Roman" w:hAnsi="Times New Roman" w:cs="Times New Roman"/>
                <w:sz w:val="12"/>
                <w:szCs w:val="12"/>
                <w:lang w:val="ru-RU"/>
              </w:rPr>
            </w:pPr>
            <w:r w:rsidRPr="00A800AB">
              <w:rPr>
                <w:rFonts w:ascii="Times New Roman" w:hAnsi="Times New Roman" w:cs="Times New Roman"/>
                <w:sz w:val="12"/>
                <w:szCs w:val="12"/>
                <w:lang w:val="ru-RU"/>
              </w:rPr>
              <w:t>В</w:t>
            </w:r>
            <w:r w:rsidR="00A800AB">
              <w:rPr>
                <w:rFonts w:ascii="Times New Roman" w:hAnsi="Times New Roman" w:cs="Times New Roman"/>
                <w:sz w:val="12"/>
                <w:szCs w:val="12"/>
                <w:lang w:val="ru-RU"/>
              </w:rPr>
              <w:t xml:space="preserve"> </w:t>
            </w:r>
            <w:r w:rsidRPr="00A800AB">
              <w:rPr>
                <w:rFonts w:ascii="Times New Roman" w:hAnsi="Times New Roman" w:cs="Times New Roman"/>
                <w:sz w:val="12"/>
                <w:szCs w:val="12"/>
                <w:lang w:val="ru-RU"/>
              </w:rPr>
              <w:t>тот</w:t>
            </w:r>
            <w:r w:rsidR="00A800AB">
              <w:rPr>
                <w:rFonts w:ascii="Times New Roman" w:hAnsi="Times New Roman" w:cs="Times New Roman"/>
                <w:sz w:val="12"/>
                <w:szCs w:val="12"/>
                <w:lang w:val="ru-RU"/>
              </w:rPr>
              <w:t xml:space="preserve"> </w:t>
            </w:r>
            <w:r w:rsidRPr="00A800AB">
              <w:rPr>
                <w:rFonts w:ascii="Times New Roman" w:hAnsi="Times New Roman" w:cs="Times New Roman"/>
                <w:sz w:val="12"/>
                <w:szCs w:val="12"/>
                <w:lang w:val="ru-RU"/>
              </w:rPr>
              <w:t>же</w:t>
            </w:r>
            <w:r w:rsidR="008F2D41">
              <w:rPr>
                <w:rFonts w:ascii="Times New Roman" w:hAnsi="Times New Roman" w:cs="Times New Roman"/>
                <w:sz w:val="12"/>
                <w:szCs w:val="12"/>
                <w:lang w:val="ru-RU"/>
              </w:rPr>
              <w:t xml:space="preserve"> </w:t>
            </w:r>
            <w:r w:rsidRPr="00A800AB">
              <w:rPr>
                <w:rFonts w:ascii="Times New Roman" w:hAnsi="Times New Roman" w:cs="Times New Roman"/>
                <w:sz w:val="12"/>
                <w:szCs w:val="12"/>
                <w:lang w:val="ru-RU"/>
              </w:rPr>
              <w:t xml:space="preserve">день, что и прием и </w:t>
            </w:r>
            <w:r w:rsidR="00A800AB">
              <w:rPr>
                <w:rFonts w:ascii="Times New Roman" w:hAnsi="Times New Roman" w:cs="Times New Roman"/>
                <w:spacing w:val="-2"/>
                <w:sz w:val="12"/>
                <w:szCs w:val="12"/>
                <w:lang w:val="ru-RU"/>
              </w:rPr>
              <w:t>проверка ком</w:t>
            </w:r>
            <w:r w:rsidRPr="00A800AB">
              <w:rPr>
                <w:rFonts w:ascii="Times New Roman" w:hAnsi="Times New Roman" w:cs="Times New Roman"/>
                <w:spacing w:val="-2"/>
                <w:sz w:val="12"/>
                <w:szCs w:val="12"/>
                <w:lang w:val="ru-RU"/>
              </w:rPr>
              <w:t>плектност</w:t>
            </w:r>
            <w:r w:rsidRPr="00A800AB">
              <w:rPr>
                <w:rFonts w:ascii="Times New Roman" w:hAnsi="Times New Roman" w:cs="Times New Roman"/>
                <w:spacing w:val="-10"/>
                <w:sz w:val="12"/>
                <w:szCs w:val="12"/>
                <w:lang w:val="ru-RU"/>
              </w:rPr>
              <w:t>и</w:t>
            </w:r>
          </w:p>
        </w:tc>
        <w:tc>
          <w:tcPr>
            <w:tcW w:w="1417" w:type="dxa"/>
            <w:tcBorders>
              <w:top w:val="nil"/>
            </w:tcBorders>
          </w:tcPr>
          <w:p w:rsidR="00434218" w:rsidRPr="00A800AB" w:rsidRDefault="00434218" w:rsidP="002801EF">
            <w:pPr>
              <w:spacing w:after="0" w:line="240" w:lineRule="auto"/>
              <w:rPr>
                <w:rFonts w:ascii="Times New Roman" w:hAnsi="Times New Roman" w:cs="Times New Roman"/>
                <w:sz w:val="12"/>
                <w:szCs w:val="12"/>
                <w:lang w:val="ru-RU" w:eastAsia="ru-RU"/>
              </w:rPr>
            </w:pPr>
          </w:p>
        </w:tc>
        <w:tc>
          <w:tcPr>
            <w:tcW w:w="992" w:type="dxa"/>
            <w:tcBorders>
              <w:top w:val="nil"/>
            </w:tcBorders>
          </w:tcPr>
          <w:p w:rsidR="00434218" w:rsidRPr="00A800AB" w:rsidRDefault="00434218" w:rsidP="002801EF">
            <w:pPr>
              <w:spacing w:after="0" w:line="240" w:lineRule="auto"/>
              <w:rPr>
                <w:rFonts w:ascii="Times New Roman" w:hAnsi="Times New Roman" w:cs="Times New Roman"/>
                <w:sz w:val="12"/>
                <w:szCs w:val="12"/>
                <w:lang w:val="ru-RU" w:eastAsia="ru-RU"/>
              </w:rPr>
            </w:pPr>
          </w:p>
        </w:tc>
        <w:tc>
          <w:tcPr>
            <w:tcW w:w="709" w:type="dxa"/>
            <w:tcBorders>
              <w:top w:val="nil"/>
            </w:tcBorders>
          </w:tcPr>
          <w:p w:rsidR="00434218" w:rsidRPr="00A800AB" w:rsidRDefault="00434218" w:rsidP="002801EF">
            <w:pPr>
              <w:spacing w:after="0" w:line="240" w:lineRule="auto"/>
              <w:rPr>
                <w:rFonts w:ascii="Times New Roman" w:hAnsi="Times New Roman" w:cs="Times New Roman"/>
                <w:sz w:val="12"/>
                <w:szCs w:val="12"/>
                <w:lang w:val="ru-RU" w:eastAsia="ru-RU"/>
              </w:rPr>
            </w:pPr>
          </w:p>
        </w:tc>
        <w:tc>
          <w:tcPr>
            <w:tcW w:w="992" w:type="dxa"/>
            <w:tcBorders>
              <w:top w:val="nil"/>
            </w:tcBorders>
          </w:tcPr>
          <w:p w:rsidR="00434218" w:rsidRPr="00A800AB" w:rsidRDefault="00434218" w:rsidP="002801EF">
            <w:pPr>
              <w:spacing w:after="0" w:line="240" w:lineRule="auto"/>
              <w:rPr>
                <w:rFonts w:ascii="Times New Roman" w:hAnsi="Times New Roman" w:cs="Times New Roman"/>
                <w:sz w:val="12"/>
                <w:szCs w:val="12"/>
                <w:lang w:val="ru-RU" w:eastAsia="ru-RU"/>
              </w:rPr>
            </w:pPr>
          </w:p>
        </w:tc>
      </w:tr>
    </w:tbl>
    <w:tbl>
      <w:tblPr>
        <w:tblStyle w:val="TableNormal4"/>
        <w:tblW w:w="10668"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37"/>
        <w:gridCol w:w="3970"/>
        <w:gridCol w:w="851"/>
        <w:gridCol w:w="1417"/>
        <w:gridCol w:w="425"/>
        <w:gridCol w:w="567"/>
        <w:gridCol w:w="1004"/>
        <w:gridCol w:w="697"/>
      </w:tblGrid>
      <w:tr w:rsidR="00434218" w:rsidRPr="00A800AB" w:rsidTr="00A800AB">
        <w:trPr>
          <w:trHeight w:val="20"/>
        </w:trPr>
        <w:tc>
          <w:tcPr>
            <w:tcW w:w="10668" w:type="dxa"/>
            <w:gridSpan w:val="8"/>
          </w:tcPr>
          <w:p w:rsidR="00434218" w:rsidRPr="00A800AB" w:rsidRDefault="00434218" w:rsidP="00726E6A">
            <w:pPr>
              <w:pStyle w:val="TableParagraph"/>
              <w:ind w:left="37"/>
              <w:rPr>
                <w:sz w:val="12"/>
                <w:szCs w:val="12"/>
              </w:rPr>
            </w:pPr>
            <w:r w:rsidRPr="00A800AB">
              <w:rPr>
                <w:sz w:val="12"/>
                <w:szCs w:val="12"/>
              </w:rPr>
              <w:t>2.Получениесведенийпосредством</w:t>
            </w:r>
            <w:r w:rsidRPr="00A800AB">
              <w:rPr>
                <w:spacing w:val="-4"/>
                <w:sz w:val="12"/>
                <w:szCs w:val="12"/>
              </w:rPr>
              <w:t xml:space="preserve"> СМЭВ</w:t>
            </w:r>
          </w:p>
        </w:tc>
      </w:tr>
      <w:tr w:rsidR="00434218" w:rsidRPr="00A800AB" w:rsidTr="00A800AB">
        <w:trPr>
          <w:trHeight w:val="20"/>
        </w:trPr>
        <w:tc>
          <w:tcPr>
            <w:tcW w:w="1737" w:type="dxa"/>
            <w:vMerge w:val="restart"/>
          </w:tcPr>
          <w:p w:rsidR="00434218" w:rsidRPr="00A800AB" w:rsidRDefault="00434218" w:rsidP="00A800AB">
            <w:pPr>
              <w:pStyle w:val="TableParagraph"/>
              <w:ind w:left="37"/>
              <w:jc w:val="both"/>
              <w:rPr>
                <w:sz w:val="12"/>
                <w:szCs w:val="12"/>
                <w:lang w:val="ru-RU"/>
              </w:rPr>
            </w:pPr>
            <w:r w:rsidRPr="00A800AB">
              <w:rPr>
                <w:spacing w:val="-2"/>
                <w:sz w:val="12"/>
                <w:szCs w:val="12"/>
                <w:lang w:val="ru-RU"/>
              </w:rPr>
              <w:t>Пакет</w:t>
            </w:r>
            <w:r w:rsidR="00A800AB">
              <w:rPr>
                <w:spacing w:val="-2"/>
                <w:sz w:val="12"/>
                <w:szCs w:val="12"/>
                <w:lang w:val="ru-RU"/>
              </w:rPr>
              <w:t xml:space="preserve"> зарегистриро</w:t>
            </w:r>
            <w:r w:rsidRPr="00A800AB">
              <w:rPr>
                <w:spacing w:val="-2"/>
                <w:sz w:val="12"/>
                <w:szCs w:val="12"/>
                <w:lang w:val="ru-RU"/>
              </w:rPr>
              <w:t>ванн</w:t>
            </w:r>
            <w:r w:rsidRPr="00A800AB">
              <w:rPr>
                <w:sz w:val="12"/>
                <w:szCs w:val="12"/>
                <w:lang w:val="ru-RU"/>
              </w:rPr>
              <w:t>ых</w:t>
            </w:r>
            <w:r w:rsidR="00A800AB">
              <w:rPr>
                <w:sz w:val="12"/>
                <w:szCs w:val="12"/>
                <w:lang w:val="ru-RU"/>
              </w:rPr>
              <w:t xml:space="preserve"> </w:t>
            </w:r>
            <w:r w:rsidRPr="00A800AB">
              <w:rPr>
                <w:spacing w:val="-2"/>
                <w:sz w:val="12"/>
                <w:szCs w:val="12"/>
                <w:lang w:val="ru-RU"/>
              </w:rPr>
              <w:t>документов,</w:t>
            </w:r>
            <w:r w:rsidR="00A800AB">
              <w:rPr>
                <w:spacing w:val="-2"/>
                <w:sz w:val="12"/>
                <w:szCs w:val="12"/>
                <w:lang w:val="ru-RU"/>
              </w:rPr>
              <w:t xml:space="preserve"> </w:t>
            </w:r>
            <w:r w:rsidRPr="00A800AB">
              <w:rPr>
                <w:spacing w:val="-2"/>
                <w:sz w:val="12"/>
                <w:szCs w:val="12"/>
                <w:lang w:val="ru-RU"/>
              </w:rPr>
              <w:t>поступивших</w:t>
            </w:r>
            <w:r w:rsidRPr="00A800AB">
              <w:rPr>
                <w:sz w:val="12"/>
                <w:szCs w:val="12"/>
                <w:lang w:val="ru-RU"/>
              </w:rPr>
              <w:t xml:space="preserve"> д</w:t>
            </w:r>
            <w:r w:rsidR="00A800AB">
              <w:rPr>
                <w:spacing w:val="-2"/>
                <w:sz w:val="12"/>
                <w:szCs w:val="12"/>
                <w:lang w:val="ru-RU"/>
              </w:rPr>
              <w:t>олж</w:t>
            </w:r>
            <w:r w:rsidRPr="00A800AB">
              <w:rPr>
                <w:spacing w:val="-2"/>
                <w:sz w:val="12"/>
                <w:szCs w:val="12"/>
                <w:lang w:val="ru-RU"/>
              </w:rPr>
              <w:t>ностному</w:t>
            </w:r>
            <w:r w:rsidR="00A800AB">
              <w:rPr>
                <w:spacing w:val="-2"/>
                <w:sz w:val="12"/>
                <w:szCs w:val="12"/>
                <w:lang w:val="ru-RU"/>
              </w:rPr>
              <w:t xml:space="preserve"> </w:t>
            </w:r>
            <w:r w:rsidRPr="00A800AB">
              <w:rPr>
                <w:spacing w:val="-2"/>
                <w:sz w:val="12"/>
                <w:szCs w:val="12"/>
                <w:lang w:val="ru-RU"/>
              </w:rPr>
              <w:t>лицу,</w:t>
            </w:r>
            <w:r w:rsidR="00A800AB">
              <w:rPr>
                <w:spacing w:val="-2"/>
                <w:sz w:val="12"/>
                <w:szCs w:val="12"/>
                <w:lang w:val="ru-RU"/>
              </w:rPr>
              <w:t xml:space="preserve"> </w:t>
            </w:r>
            <w:r w:rsidRPr="00A800AB">
              <w:rPr>
                <w:sz w:val="12"/>
                <w:szCs w:val="12"/>
                <w:lang w:val="ru-RU"/>
              </w:rPr>
              <w:t>ответственному</w:t>
            </w:r>
            <w:r w:rsidR="00A800AB">
              <w:rPr>
                <w:sz w:val="12"/>
                <w:szCs w:val="12"/>
                <w:lang w:val="ru-RU"/>
              </w:rPr>
              <w:t xml:space="preserve"> </w:t>
            </w:r>
            <w:r w:rsidR="007B14EF">
              <w:rPr>
                <w:spacing w:val="-5"/>
                <w:sz w:val="12"/>
                <w:szCs w:val="12"/>
                <w:lang w:val="ru-RU"/>
              </w:rPr>
              <w:t xml:space="preserve">з </w:t>
            </w:r>
            <w:r w:rsidR="00A800AB">
              <w:rPr>
                <w:spacing w:val="-2"/>
                <w:sz w:val="12"/>
                <w:szCs w:val="12"/>
                <w:lang w:val="ru-RU"/>
              </w:rPr>
              <w:t>предоставление му</w:t>
            </w:r>
            <w:r w:rsidRPr="00A800AB">
              <w:rPr>
                <w:spacing w:val="-2"/>
                <w:sz w:val="12"/>
                <w:szCs w:val="12"/>
                <w:lang w:val="ru-RU"/>
              </w:rPr>
              <w:t xml:space="preserve">ниципальной услуги </w:t>
            </w:r>
          </w:p>
        </w:tc>
        <w:tc>
          <w:tcPr>
            <w:tcW w:w="3970" w:type="dxa"/>
          </w:tcPr>
          <w:p w:rsidR="00434218" w:rsidRPr="00A800AB" w:rsidRDefault="00A800AB" w:rsidP="002801EF">
            <w:pPr>
              <w:pStyle w:val="TableParagraph"/>
              <w:ind w:left="107"/>
              <w:rPr>
                <w:sz w:val="12"/>
                <w:szCs w:val="12"/>
                <w:lang w:val="ru-RU"/>
              </w:rPr>
            </w:pPr>
            <w:r w:rsidRPr="00A800AB">
              <w:rPr>
                <w:sz w:val="12"/>
                <w:szCs w:val="12"/>
                <w:lang w:val="ru-RU"/>
              </w:rPr>
              <w:t>А</w:t>
            </w:r>
            <w:r w:rsidR="00434218" w:rsidRPr="00A800AB">
              <w:rPr>
                <w:sz w:val="12"/>
                <w:szCs w:val="12"/>
                <w:lang w:val="ru-RU"/>
              </w:rPr>
              <w:t>втоматическое</w:t>
            </w:r>
            <w:r>
              <w:rPr>
                <w:sz w:val="12"/>
                <w:szCs w:val="12"/>
                <w:lang w:val="ru-RU"/>
              </w:rPr>
              <w:t xml:space="preserve"> </w:t>
            </w:r>
            <w:r w:rsidR="00434218" w:rsidRPr="00A800AB">
              <w:rPr>
                <w:spacing w:val="-2"/>
                <w:sz w:val="12"/>
                <w:szCs w:val="12"/>
                <w:lang w:val="ru-RU"/>
              </w:rPr>
              <w:t>формирование</w:t>
            </w:r>
            <w:r>
              <w:rPr>
                <w:spacing w:val="-2"/>
                <w:sz w:val="12"/>
                <w:szCs w:val="12"/>
                <w:lang w:val="ru-RU"/>
              </w:rPr>
              <w:t xml:space="preserve"> </w:t>
            </w:r>
            <w:r w:rsidR="00434218" w:rsidRPr="00A800AB">
              <w:rPr>
                <w:sz w:val="12"/>
                <w:szCs w:val="12"/>
                <w:lang w:val="ru-RU"/>
              </w:rPr>
              <w:t>запросов</w:t>
            </w:r>
            <w:r>
              <w:rPr>
                <w:sz w:val="12"/>
                <w:szCs w:val="12"/>
                <w:lang w:val="ru-RU"/>
              </w:rPr>
              <w:t xml:space="preserve"> </w:t>
            </w:r>
            <w:r w:rsidR="00434218" w:rsidRPr="00A800AB">
              <w:rPr>
                <w:sz w:val="12"/>
                <w:szCs w:val="12"/>
                <w:lang w:val="ru-RU"/>
              </w:rPr>
              <w:t xml:space="preserve">и </w:t>
            </w:r>
            <w:r w:rsidR="00434218" w:rsidRPr="00A800AB">
              <w:rPr>
                <w:spacing w:val="-2"/>
                <w:sz w:val="12"/>
                <w:szCs w:val="12"/>
                <w:lang w:val="ru-RU"/>
              </w:rPr>
              <w:t>направление</w:t>
            </w:r>
            <w:r>
              <w:rPr>
                <w:spacing w:val="-2"/>
                <w:sz w:val="12"/>
                <w:szCs w:val="12"/>
                <w:lang w:val="ru-RU"/>
              </w:rPr>
              <w:t xml:space="preserve"> </w:t>
            </w:r>
            <w:r w:rsidR="00434218" w:rsidRPr="00A800AB">
              <w:rPr>
                <w:sz w:val="12"/>
                <w:szCs w:val="12"/>
                <w:lang w:val="ru-RU"/>
              </w:rPr>
              <w:t>межведомственных</w:t>
            </w:r>
            <w:r>
              <w:rPr>
                <w:sz w:val="12"/>
                <w:szCs w:val="12"/>
                <w:lang w:val="ru-RU"/>
              </w:rPr>
              <w:t xml:space="preserve"> </w:t>
            </w:r>
            <w:r w:rsidR="00434218" w:rsidRPr="00A800AB">
              <w:rPr>
                <w:sz w:val="12"/>
                <w:szCs w:val="12"/>
                <w:lang w:val="ru-RU"/>
              </w:rPr>
              <w:t>запросов</w:t>
            </w:r>
            <w:r>
              <w:rPr>
                <w:sz w:val="12"/>
                <w:szCs w:val="12"/>
                <w:lang w:val="ru-RU"/>
              </w:rPr>
              <w:t xml:space="preserve"> </w:t>
            </w:r>
            <w:r w:rsidR="00434218" w:rsidRPr="00A800AB">
              <w:rPr>
                <w:spacing w:val="-10"/>
                <w:sz w:val="12"/>
                <w:szCs w:val="12"/>
                <w:lang w:val="ru-RU"/>
              </w:rPr>
              <w:t>в</w:t>
            </w:r>
            <w:r>
              <w:rPr>
                <w:spacing w:val="-10"/>
                <w:sz w:val="12"/>
                <w:szCs w:val="12"/>
                <w:lang w:val="ru-RU"/>
              </w:rPr>
              <w:t xml:space="preserve"> </w:t>
            </w:r>
            <w:r w:rsidR="00434218" w:rsidRPr="00A800AB">
              <w:rPr>
                <w:sz w:val="12"/>
                <w:szCs w:val="12"/>
                <w:lang w:val="ru-RU"/>
              </w:rPr>
              <w:t>органы</w:t>
            </w:r>
            <w:r>
              <w:rPr>
                <w:sz w:val="12"/>
                <w:szCs w:val="12"/>
                <w:lang w:val="ru-RU"/>
              </w:rPr>
              <w:t xml:space="preserve"> </w:t>
            </w:r>
            <w:r w:rsidR="00434218" w:rsidRPr="00A800AB">
              <w:rPr>
                <w:sz w:val="12"/>
                <w:szCs w:val="12"/>
                <w:lang w:val="ru-RU"/>
              </w:rPr>
              <w:t>и</w:t>
            </w:r>
            <w:r>
              <w:rPr>
                <w:sz w:val="12"/>
                <w:szCs w:val="12"/>
                <w:lang w:val="ru-RU"/>
              </w:rPr>
              <w:t xml:space="preserve"> </w:t>
            </w:r>
            <w:r w:rsidR="00434218" w:rsidRPr="00A800AB">
              <w:rPr>
                <w:sz w:val="12"/>
                <w:szCs w:val="12"/>
                <w:lang w:val="ru-RU"/>
              </w:rPr>
              <w:t>организации,</w:t>
            </w:r>
            <w:r>
              <w:rPr>
                <w:sz w:val="12"/>
                <w:szCs w:val="12"/>
                <w:lang w:val="ru-RU"/>
              </w:rPr>
              <w:t xml:space="preserve"> </w:t>
            </w:r>
            <w:r w:rsidR="00434218" w:rsidRPr="00A800AB">
              <w:rPr>
                <w:spacing w:val="-2"/>
                <w:sz w:val="12"/>
                <w:szCs w:val="12"/>
                <w:lang w:val="ru-RU"/>
              </w:rPr>
              <w:t>указанные</w:t>
            </w:r>
            <w:r>
              <w:rPr>
                <w:spacing w:val="-2"/>
                <w:sz w:val="12"/>
                <w:szCs w:val="12"/>
                <w:lang w:val="ru-RU"/>
              </w:rPr>
              <w:t xml:space="preserve"> </w:t>
            </w:r>
            <w:r w:rsidR="00434218" w:rsidRPr="00A800AB">
              <w:rPr>
                <w:sz w:val="12"/>
                <w:szCs w:val="12"/>
                <w:lang w:val="ru-RU"/>
              </w:rPr>
              <w:t>в</w:t>
            </w:r>
            <w:r>
              <w:rPr>
                <w:sz w:val="12"/>
                <w:szCs w:val="12"/>
                <w:lang w:val="ru-RU"/>
              </w:rPr>
              <w:t xml:space="preserve"> </w:t>
            </w:r>
            <w:r w:rsidR="00434218" w:rsidRPr="00A800AB">
              <w:rPr>
                <w:sz w:val="12"/>
                <w:szCs w:val="12"/>
                <w:lang w:val="ru-RU"/>
              </w:rPr>
              <w:t>пункте2.</w:t>
            </w:r>
            <w:r w:rsidR="00434218" w:rsidRPr="00A800AB">
              <w:rPr>
                <w:spacing w:val="-2"/>
                <w:sz w:val="12"/>
                <w:szCs w:val="12"/>
                <w:lang w:val="ru-RU"/>
              </w:rPr>
              <w:t xml:space="preserve"> Административного</w:t>
            </w:r>
            <w:r>
              <w:rPr>
                <w:spacing w:val="-2"/>
                <w:sz w:val="12"/>
                <w:szCs w:val="12"/>
                <w:lang w:val="ru-RU"/>
              </w:rPr>
              <w:t xml:space="preserve"> </w:t>
            </w:r>
            <w:r w:rsidR="00434218" w:rsidRPr="00A800AB">
              <w:rPr>
                <w:spacing w:val="-2"/>
                <w:sz w:val="12"/>
                <w:szCs w:val="12"/>
                <w:lang w:val="ru-RU"/>
              </w:rPr>
              <w:t>регламента</w:t>
            </w:r>
          </w:p>
        </w:tc>
        <w:tc>
          <w:tcPr>
            <w:tcW w:w="851" w:type="dxa"/>
          </w:tcPr>
          <w:p w:rsidR="00434218" w:rsidRPr="00A800AB" w:rsidRDefault="00434218" w:rsidP="002801EF">
            <w:pPr>
              <w:pStyle w:val="TableParagraph"/>
              <w:ind w:left="95"/>
              <w:jc w:val="center"/>
              <w:rPr>
                <w:sz w:val="12"/>
                <w:szCs w:val="12"/>
              </w:rPr>
            </w:pPr>
            <w:r w:rsidRPr="00A800AB">
              <w:rPr>
                <w:sz w:val="12"/>
                <w:szCs w:val="12"/>
              </w:rPr>
              <w:t xml:space="preserve">1 </w:t>
            </w:r>
            <w:r w:rsidRPr="00A800AB">
              <w:rPr>
                <w:spacing w:val="-4"/>
                <w:sz w:val="12"/>
                <w:szCs w:val="12"/>
              </w:rPr>
              <w:t>день</w:t>
            </w:r>
          </w:p>
        </w:tc>
        <w:tc>
          <w:tcPr>
            <w:tcW w:w="1417" w:type="dxa"/>
          </w:tcPr>
          <w:p w:rsidR="00434218" w:rsidRPr="00A800AB" w:rsidRDefault="00434218" w:rsidP="002801EF">
            <w:pPr>
              <w:pStyle w:val="TableParagraph"/>
              <w:rPr>
                <w:sz w:val="12"/>
                <w:szCs w:val="12"/>
              </w:rPr>
            </w:pPr>
          </w:p>
        </w:tc>
        <w:tc>
          <w:tcPr>
            <w:tcW w:w="992" w:type="dxa"/>
            <w:gridSpan w:val="2"/>
          </w:tcPr>
          <w:p w:rsidR="00434218" w:rsidRPr="00A800AB" w:rsidRDefault="00434218" w:rsidP="002801EF">
            <w:pPr>
              <w:pStyle w:val="TableParagraph"/>
              <w:rPr>
                <w:sz w:val="12"/>
                <w:szCs w:val="12"/>
              </w:rPr>
            </w:pPr>
          </w:p>
        </w:tc>
        <w:tc>
          <w:tcPr>
            <w:tcW w:w="1004" w:type="dxa"/>
          </w:tcPr>
          <w:p w:rsidR="00434218" w:rsidRPr="00A800AB" w:rsidRDefault="00434218" w:rsidP="002801EF">
            <w:pPr>
              <w:pStyle w:val="TableParagraph"/>
              <w:rPr>
                <w:sz w:val="12"/>
                <w:szCs w:val="12"/>
              </w:rPr>
            </w:pPr>
          </w:p>
        </w:tc>
        <w:tc>
          <w:tcPr>
            <w:tcW w:w="697" w:type="dxa"/>
          </w:tcPr>
          <w:p w:rsidR="00434218" w:rsidRPr="00A800AB" w:rsidRDefault="00434218" w:rsidP="002801EF">
            <w:pPr>
              <w:pStyle w:val="TableParagraph"/>
              <w:rPr>
                <w:sz w:val="12"/>
                <w:szCs w:val="12"/>
              </w:rPr>
            </w:pPr>
          </w:p>
        </w:tc>
      </w:tr>
      <w:tr w:rsidR="00434218" w:rsidRPr="00A800AB" w:rsidTr="00A800AB">
        <w:trPr>
          <w:trHeight w:val="20"/>
        </w:trPr>
        <w:tc>
          <w:tcPr>
            <w:tcW w:w="1737" w:type="dxa"/>
            <w:vMerge/>
            <w:tcBorders>
              <w:bottom w:val="single" w:sz="4" w:space="0" w:color="000000"/>
            </w:tcBorders>
          </w:tcPr>
          <w:p w:rsidR="00434218" w:rsidRPr="00A800AB" w:rsidRDefault="00434218" w:rsidP="00A800AB">
            <w:pPr>
              <w:pStyle w:val="TableParagraph"/>
              <w:ind w:left="37"/>
              <w:rPr>
                <w:sz w:val="12"/>
                <w:szCs w:val="12"/>
              </w:rPr>
            </w:pPr>
          </w:p>
        </w:tc>
        <w:tc>
          <w:tcPr>
            <w:tcW w:w="3970" w:type="dxa"/>
          </w:tcPr>
          <w:p w:rsidR="00434218" w:rsidRPr="00A800AB" w:rsidRDefault="00A800AB" w:rsidP="002801EF">
            <w:pPr>
              <w:pStyle w:val="TableParagraph"/>
              <w:ind w:left="107" w:right="153"/>
              <w:jc w:val="both"/>
              <w:rPr>
                <w:sz w:val="12"/>
                <w:szCs w:val="12"/>
                <w:lang w:val="ru-RU"/>
              </w:rPr>
            </w:pPr>
            <w:r w:rsidRPr="00A800AB">
              <w:rPr>
                <w:sz w:val="12"/>
                <w:szCs w:val="12"/>
                <w:lang w:val="ru-RU"/>
              </w:rPr>
              <w:t>А</w:t>
            </w:r>
            <w:r w:rsidR="00434218" w:rsidRPr="00A800AB">
              <w:rPr>
                <w:sz w:val="12"/>
                <w:szCs w:val="12"/>
                <w:lang w:val="ru-RU"/>
              </w:rPr>
              <w:t>втоматическое</w:t>
            </w:r>
            <w:r>
              <w:rPr>
                <w:sz w:val="12"/>
                <w:szCs w:val="12"/>
                <w:lang w:val="ru-RU"/>
              </w:rPr>
              <w:t xml:space="preserve"> </w:t>
            </w:r>
            <w:r w:rsidR="00434218" w:rsidRPr="00A800AB">
              <w:rPr>
                <w:spacing w:val="-2"/>
                <w:sz w:val="12"/>
                <w:szCs w:val="12"/>
                <w:lang w:val="ru-RU"/>
              </w:rPr>
              <w:t>получение</w:t>
            </w:r>
            <w:r>
              <w:rPr>
                <w:spacing w:val="-2"/>
                <w:sz w:val="12"/>
                <w:szCs w:val="12"/>
                <w:lang w:val="ru-RU"/>
              </w:rPr>
              <w:t xml:space="preserve"> </w:t>
            </w:r>
            <w:r w:rsidR="00434218" w:rsidRPr="00A800AB">
              <w:rPr>
                <w:sz w:val="12"/>
                <w:szCs w:val="12"/>
                <w:lang w:val="ru-RU"/>
              </w:rPr>
              <w:t>ответов</w:t>
            </w:r>
            <w:r>
              <w:rPr>
                <w:sz w:val="12"/>
                <w:szCs w:val="12"/>
                <w:lang w:val="ru-RU"/>
              </w:rPr>
              <w:t xml:space="preserve"> </w:t>
            </w:r>
            <w:r w:rsidR="00434218" w:rsidRPr="00A800AB">
              <w:rPr>
                <w:sz w:val="12"/>
                <w:szCs w:val="12"/>
                <w:lang w:val="ru-RU"/>
              </w:rPr>
              <w:t>на</w:t>
            </w:r>
            <w:r>
              <w:rPr>
                <w:sz w:val="12"/>
                <w:szCs w:val="12"/>
                <w:lang w:val="ru-RU"/>
              </w:rPr>
              <w:t xml:space="preserve"> </w:t>
            </w:r>
            <w:r w:rsidR="00434218" w:rsidRPr="00A800AB">
              <w:rPr>
                <w:spacing w:val="-2"/>
                <w:sz w:val="12"/>
                <w:szCs w:val="12"/>
                <w:lang w:val="ru-RU"/>
              </w:rPr>
              <w:t>межведомственные</w:t>
            </w:r>
            <w:r>
              <w:rPr>
                <w:spacing w:val="-2"/>
                <w:sz w:val="12"/>
                <w:szCs w:val="12"/>
                <w:lang w:val="ru-RU"/>
              </w:rPr>
              <w:t xml:space="preserve"> </w:t>
            </w:r>
            <w:r w:rsidR="00434218" w:rsidRPr="00A800AB">
              <w:rPr>
                <w:sz w:val="12"/>
                <w:szCs w:val="12"/>
                <w:lang w:val="ru-RU"/>
              </w:rPr>
              <w:t>запросы,</w:t>
            </w:r>
            <w:r>
              <w:rPr>
                <w:sz w:val="12"/>
                <w:szCs w:val="12"/>
                <w:lang w:val="ru-RU"/>
              </w:rPr>
              <w:t xml:space="preserve"> </w:t>
            </w:r>
            <w:r w:rsidR="00434218" w:rsidRPr="00A800AB">
              <w:rPr>
                <w:sz w:val="12"/>
                <w:szCs w:val="12"/>
                <w:lang w:val="ru-RU"/>
              </w:rPr>
              <w:t>формирование</w:t>
            </w:r>
            <w:r>
              <w:rPr>
                <w:sz w:val="12"/>
                <w:szCs w:val="12"/>
                <w:lang w:val="ru-RU"/>
              </w:rPr>
              <w:t xml:space="preserve"> </w:t>
            </w:r>
            <w:r w:rsidR="00434218" w:rsidRPr="00A800AB">
              <w:rPr>
                <w:spacing w:val="-2"/>
                <w:sz w:val="12"/>
                <w:szCs w:val="12"/>
                <w:lang w:val="ru-RU"/>
              </w:rPr>
              <w:t>полного</w:t>
            </w:r>
            <w:r>
              <w:rPr>
                <w:spacing w:val="-2"/>
                <w:sz w:val="12"/>
                <w:szCs w:val="12"/>
                <w:lang w:val="ru-RU"/>
              </w:rPr>
              <w:t xml:space="preserve"> </w:t>
            </w:r>
            <w:r w:rsidR="00434218" w:rsidRPr="00A800AB">
              <w:rPr>
                <w:sz w:val="12"/>
                <w:szCs w:val="12"/>
                <w:lang w:val="ru-RU"/>
              </w:rPr>
              <w:t>комплекта</w:t>
            </w:r>
            <w:r>
              <w:rPr>
                <w:sz w:val="12"/>
                <w:szCs w:val="12"/>
                <w:lang w:val="ru-RU"/>
              </w:rPr>
              <w:t xml:space="preserve"> </w:t>
            </w:r>
            <w:r w:rsidR="00434218" w:rsidRPr="00A800AB">
              <w:rPr>
                <w:spacing w:val="-2"/>
                <w:sz w:val="12"/>
                <w:szCs w:val="12"/>
                <w:lang w:val="ru-RU"/>
              </w:rPr>
              <w:t>документов</w:t>
            </w:r>
          </w:p>
        </w:tc>
        <w:tc>
          <w:tcPr>
            <w:tcW w:w="851" w:type="dxa"/>
            <w:tcBorders>
              <w:bottom w:val="single" w:sz="4" w:space="0" w:color="000000"/>
            </w:tcBorders>
          </w:tcPr>
          <w:p w:rsidR="00434218" w:rsidRPr="00A800AB" w:rsidRDefault="00434218" w:rsidP="002801EF">
            <w:pPr>
              <w:pStyle w:val="TableParagraph"/>
              <w:ind w:left="95"/>
              <w:jc w:val="center"/>
              <w:rPr>
                <w:sz w:val="12"/>
                <w:szCs w:val="12"/>
              </w:rPr>
            </w:pPr>
            <w:r w:rsidRPr="00A800AB">
              <w:rPr>
                <w:sz w:val="12"/>
                <w:szCs w:val="12"/>
              </w:rPr>
              <w:t xml:space="preserve">5 </w:t>
            </w:r>
            <w:r w:rsidRPr="00A800AB">
              <w:rPr>
                <w:spacing w:val="-4"/>
                <w:sz w:val="12"/>
                <w:szCs w:val="12"/>
              </w:rPr>
              <w:t>дней</w:t>
            </w:r>
          </w:p>
        </w:tc>
        <w:tc>
          <w:tcPr>
            <w:tcW w:w="1417" w:type="dxa"/>
            <w:tcBorders>
              <w:bottom w:val="single" w:sz="4" w:space="0" w:color="000000"/>
            </w:tcBorders>
          </w:tcPr>
          <w:p w:rsidR="00434218" w:rsidRPr="00A800AB" w:rsidRDefault="00434218" w:rsidP="002801EF">
            <w:pPr>
              <w:pStyle w:val="TableParagraph"/>
              <w:rPr>
                <w:sz w:val="12"/>
                <w:szCs w:val="12"/>
              </w:rPr>
            </w:pPr>
          </w:p>
        </w:tc>
        <w:tc>
          <w:tcPr>
            <w:tcW w:w="992" w:type="dxa"/>
            <w:gridSpan w:val="2"/>
            <w:tcBorders>
              <w:bottom w:val="single" w:sz="4" w:space="0" w:color="000000"/>
            </w:tcBorders>
          </w:tcPr>
          <w:p w:rsidR="00434218" w:rsidRPr="00A800AB" w:rsidRDefault="00434218" w:rsidP="002801EF">
            <w:pPr>
              <w:pStyle w:val="TableParagraph"/>
              <w:rPr>
                <w:sz w:val="12"/>
                <w:szCs w:val="12"/>
              </w:rPr>
            </w:pPr>
          </w:p>
        </w:tc>
        <w:tc>
          <w:tcPr>
            <w:tcW w:w="1004" w:type="dxa"/>
            <w:tcBorders>
              <w:bottom w:val="single" w:sz="4" w:space="0" w:color="000000"/>
            </w:tcBorders>
          </w:tcPr>
          <w:p w:rsidR="00434218" w:rsidRPr="00A800AB" w:rsidRDefault="00434218" w:rsidP="002801EF">
            <w:pPr>
              <w:pStyle w:val="TableParagraph"/>
              <w:rPr>
                <w:sz w:val="12"/>
                <w:szCs w:val="12"/>
              </w:rPr>
            </w:pPr>
          </w:p>
        </w:tc>
        <w:tc>
          <w:tcPr>
            <w:tcW w:w="697" w:type="dxa"/>
            <w:tcBorders>
              <w:bottom w:val="single" w:sz="4" w:space="0" w:color="000000"/>
            </w:tcBorders>
          </w:tcPr>
          <w:p w:rsidR="00434218" w:rsidRPr="00A800AB" w:rsidRDefault="00434218" w:rsidP="002801EF">
            <w:pPr>
              <w:pStyle w:val="TableParagraph"/>
              <w:rPr>
                <w:sz w:val="12"/>
                <w:szCs w:val="12"/>
              </w:rPr>
            </w:pPr>
          </w:p>
        </w:tc>
      </w:tr>
      <w:tr w:rsidR="00434218" w:rsidRPr="00A800AB" w:rsidTr="00A800AB">
        <w:trPr>
          <w:trHeight w:val="20"/>
        </w:trPr>
        <w:tc>
          <w:tcPr>
            <w:tcW w:w="10668" w:type="dxa"/>
            <w:gridSpan w:val="8"/>
          </w:tcPr>
          <w:p w:rsidR="00434218" w:rsidRPr="00A800AB" w:rsidRDefault="00434218" w:rsidP="00A800AB">
            <w:pPr>
              <w:pStyle w:val="TableParagraph"/>
              <w:ind w:left="37"/>
              <w:rPr>
                <w:sz w:val="12"/>
                <w:szCs w:val="12"/>
              </w:rPr>
            </w:pPr>
            <w:r w:rsidRPr="00A800AB">
              <w:rPr>
                <w:sz w:val="12"/>
                <w:szCs w:val="12"/>
              </w:rPr>
              <w:t>3.Рассмотрениедокументови</w:t>
            </w:r>
            <w:r w:rsidRPr="00A800AB">
              <w:rPr>
                <w:spacing w:val="-2"/>
                <w:sz w:val="12"/>
                <w:szCs w:val="12"/>
              </w:rPr>
              <w:t>сведений</w:t>
            </w:r>
          </w:p>
        </w:tc>
      </w:tr>
      <w:tr w:rsidR="00434218" w:rsidRPr="00A800AB" w:rsidTr="00A800AB">
        <w:trPr>
          <w:trHeight w:val="20"/>
        </w:trPr>
        <w:tc>
          <w:tcPr>
            <w:tcW w:w="1737" w:type="dxa"/>
          </w:tcPr>
          <w:p w:rsidR="00434218" w:rsidRPr="00A800AB" w:rsidRDefault="007B14EF" w:rsidP="00A800AB">
            <w:pPr>
              <w:pStyle w:val="TableParagraph"/>
              <w:ind w:left="37" w:right="-20"/>
              <w:jc w:val="both"/>
              <w:rPr>
                <w:sz w:val="12"/>
                <w:szCs w:val="12"/>
                <w:lang w:val="ru-RU"/>
              </w:rPr>
            </w:pPr>
            <w:r>
              <w:rPr>
                <w:spacing w:val="-2"/>
                <w:sz w:val="12"/>
                <w:szCs w:val="12"/>
                <w:lang w:val="ru-RU"/>
              </w:rPr>
              <w:t>пакет зарегистриро</w:t>
            </w:r>
            <w:r w:rsidR="00434218" w:rsidRPr="00A800AB">
              <w:rPr>
                <w:spacing w:val="-2"/>
                <w:sz w:val="12"/>
                <w:szCs w:val="12"/>
                <w:lang w:val="ru-RU"/>
              </w:rPr>
              <w:t>ванны</w:t>
            </w:r>
            <w:r w:rsidR="00434218" w:rsidRPr="00A800AB">
              <w:rPr>
                <w:sz w:val="12"/>
                <w:szCs w:val="12"/>
                <w:lang w:val="ru-RU"/>
              </w:rPr>
              <w:t xml:space="preserve">х документов, </w:t>
            </w:r>
            <w:r w:rsidR="00434218" w:rsidRPr="00A800AB">
              <w:rPr>
                <w:spacing w:val="-2"/>
                <w:sz w:val="12"/>
                <w:szCs w:val="12"/>
                <w:lang w:val="ru-RU"/>
              </w:rPr>
              <w:t>поступивших</w:t>
            </w:r>
            <w:r>
              <w:rPr>
                <w:spacing w:val="-2"/>
                <w:sz w:val="12"/>
                <w:szCs w:val="12"/>
                <w:lang w:val="ru-RU"/>
              </w:rPr>
              <w:t xml:space="preserve"> долж</w:t>
            </w:r>
            <w:r w:rsidR="00434218" w:rsidRPr="00A800AB">
              <w:rPr>
                <w:spacing w:val="-2"/>
                <w:sz w:val="12"/>
                <w:szCs w:val="12"/>
                <w:lang w:val="ru-RU"/>
              </w:rPr>
              <w:t xml:space="preserve">ностному лицу, </w:t>
            </w:r>
            <w:r w:rsidR="00434218" w:rsidRPr="00A800AB">
              <w:rPr>
                <w:sz w:val="12"/>
                <w:szCs w:val="12"/>
                <w:lang w:val="ru-RU"/>
              </w:rPr>
              <w:t>ответственному</w:t>
            </w:r>
            <w:r>
              <w:rPr>
                <w:sz w:val="12"/>
                <w:szCs w:val="12"/>
                <w:lang w:val="ru-RU"/>
              </w:rPr>
              <w:t xml:space="preserve"> </w:t>
            </w:r>
            <w:r w:rsidR="00434218" w:rsidRPr="00A800AB">
              <w:rPr>
                <w:sz w:val="12"/>
                <w:szCs w:val="12"/>
                <w:lang w:val="ru-RU"/>
              </w:rPr>
              <w:t xml:space="preserve">за </w:t>
            </w:r>
            <w:r w:rsidR="00434218" w:rsidRPr="00A800AB">
              <w:rPr>
                <w:spacing w:val="-2"/>
                <w:sz w:val="12"/>
                <w:szCs w:val="12"/>
                <w:lang w:val="ru-RU"/>
              </w:rPr>
              <w:t>предоставление муниципальной услуги</w:t>
            </w:r>
          </w:p>
        </w:tc>
        <w:tc>
          <w:tcPr>
            <w:tcW w:w="3970" w:type="dxa"/>
          </w:tcPr>
          <w:p w:rsidR="00434218" w:rsidRPr="00A800AB" w:rsidRDefault="00434218" w:rsidP="002801EF">
            <w:pPr>
              <w:pStyle w:val="TableParagraph"/>
              <w:ind w:left="107" w:right="141"/>
              <w:jc w:val="both"/>
              <w:rPr>
                <w:sz w:val="12"/>
                <w:szCs w:val="12"/>
                <w:lang w:val="ru-RU"/>
              </w:rPr>
            </w:pPr>
            <w:r w:rsidRPr="00A800AB">
              <w:rPr>
                <w:sz w:val="12"/>
                <w:szCs w:val="12"/>
                <w:lang w:val="ru-RU"/>
              </w:rPr>
              <w:t>Проведение соответствия документов и сведений требованиям</w:t>
            </w:r>
            <w:r w:rsidR="00A800AB">
              <w:rPr>
                <w:sz w:val="12"/>
                <w:szCs w:val="12"/>
                <w:lang w:val="ru-RU"/>
              </w:rPr>
              <w:t xml:space="preserve"> </w:t>
            </w:r>
            <w:r w:rsidRPr="00A800AB">
              <w:rPr>
                <w:sz w:val="12"/>
                <w:szCs w:val="12"/>
                <w:lang w:val="ru-RU"/>
              </w:rPr>
              <w:t>нормативных правовых</w:t>
            </w:r>
            <w:r w:rsidR="00A800AB">
              <w:rPr>
                <w:sz w:val="12"/>
                <w:szCs w:val="12"/>
                <w:lang w:val="ru-RU"/>
              </w:rPr>
              <w:t xml:space="preserve"> </w:t>
            </w:r>
            <w:r w:rsidRPr="00A800AB">
              <w:rPr>
                <w:sz w:val="12"/>
                <w:szCs w:val="12"/>
                <w:lang w:val="ru-RU"/>
              </w:rPr>
              <w:t>актов</w:t>
            </w:r>
            <w:r w:rsidR="00A800AB">
              <w:rPr>
                <w:sz w:val="12"/>
                <w:szCs w:val="12"/>
                <w:lang w:val="ru-RU"/>
              </w:rPr>
              <w:t xml:space="preserve"> </w:t>
            </w:r>
            <w:r w:rsidRPr="00A800AB">
              <w:rPr>
                <w:sz w:val="12"/>
                <w:szCs w:val="12"/>
                <w:lang w:val="ru-RU"/>
              </w:rPr>
              <w:t>предоставления муниципальной услуги</w:t>
            </w:r>
          </w:p>
        </w:tc>
        <w:tc>
          <w:tcPr>
            <w:tcW w:w="851" w:type="dxa"/>
          </w:tcPr>
          <w:p w:rsidR="00434218" w:rsidRPr="00A800AB" w:rsidRDefault="00434218" w:rsidP="002801EF">
            <w:pPr>
              <w:pStyle w:val="TableParagraph"/>
              <w:ind w:left="107"/>
              <w:rPr>
                <w:sz w:val="12"/>
                <w:szCs w:val="12"/>
              </w:rPr>
            </w:pPr>
            <w:r w:rsidRPr="00A800AB">
              <w:rPr>
                <w:sz w:val="12"/>
                <w:szCs w:val="12"/>
              </w:rPr>
              <w:t xml:space="preserve">1 </w:t>
            </w:r>
            <w:r w:rsidRPr="00A800AB">
              <w:rPr>
                <w:spacing w:val="-4"/>
                <w:sz w:val="12"/>
                <w:szCs w:val="12"/>
              </w:rPr>
              <w:t>день</w:t>
            </w:r>
          </w:p>
        </w:tc>
        <w:tc>
          <w:tcPr>
            <w:tcW w:w="1417" w:type="dxa"/>
          </w:tcPr>
          <w:p w:rsidR="00434218" w:rsidRPr="00A800AB" w:rsidRDefault="00434218" w:rsidP="002801EF">
            <w:pPr>
              <w:pStyle w:val="TableParagraph"/>
              <w:jc w:val="center"/>
              <w:rPr>
                <w:sz w:val="12"/>
                <w:szCs w:val="12"/>
                <w:lang w:val="ru-RU"/>
              </w:rPr>
            </w:pPr>
            <w:r w:rsidRPr="00A800AB">
              <w:rPr>
                <w:spacing w:val="-2"/>
                <w:sz w:val="12"/>
                <w:szCs w:val="12"/>
                <w:lang w:val="ru-RU"/>
              </w:rPr>
              <w:t>Ответстве</w:t>
            </w:r>
            <w:r w:rsidRPr="00A800AB">
              <w:rPr>
                <w:spacing w:val="-4"/>
                <w:sz w:val="12"/>
                <w:szCs w:val="12"/>
                <w:lang w:val="ru-RU"/>
              </w:rPr>
              <w:t>нное</w:t>
            </w:r>
            <w:r w:rsidRPr="00A800AB">
              <w:rPr>
                <w:sz w:val="12"/>
                <w:szCs w:val="12"/>
                <w:lang w:val="ru-RU"/>
              </w:rPr>
              <w:t xml:space="preserve"> д</w:t>
            </w:r>
            <w:r w:rsidRPr="00A800AB">
              <w:rPr>
                <w:spacing w:val="-2"/>
                <w:sz w:val="12"/>
                <w:szCs w:val="12"/>
                <w:lang w:val="ru-RU"/>
              </w:rPr>
              <w:t>олжност</w:t>
            </w:r>
            <w:r w:rsidRPr="00A800AB">
              <w:rPr>
                <w:sz w:val="12"/>
                <w:szCs w:val="12"/>
                <w:lang w:val="ru-RU"/>
              </w:rPr>
              <w:t xml:space="preserve">ное лицо </w:t>
            </w:r>
            <w:r w:rsidR="00A800AB">
              <w:rPr>
                <w:spacing w:val="-2"/>
                <w:sz w:val="12"/>
                <w:szCs w:val="12"/>
                <w:lang w:val="ru-RU"/>
              </w:rPr>
              <w:t>Уполно</w:t>
            </w:r>
            <w:r w:rsidRPr="00A800AB">
              <w:rPr>
                <w:spacing w:val="-2"/>
                <w:sz w:val="12"/>
                <w:szCs w:val="12"/>
                <w:lang w:val="ru-RU"/>
              </w:rPr>
              <w:t>моченного органа</w:t>
            </w:r>
          </w:p>
        </w:tc>
        <w:tc>
          <w:tcPr>
            <w:tcW w:w="425" w:type="dxa"/>
          </w:tcPr>
          <w:p w:rsidR="00434218" w:rsidRPr="00A800AB" w:rsidRDefault="00434218" w:rsidP="002801EF">
            <w:pPr>
              <w:pStyle w:val="TableParagraph"/>
              <w:rPr>
                <w:sz w:val="12"/>
                <w:szCs w:val="12"/>
                <w:lang w:val="ru-RU"/>
              </w:rPr>
            </w:pPr>
          </w:p>
        </w:tc>
        <w:tc>
          <w:tcPr>
            <w:tcW w:w="567" w:type="dxa"/>
          </w:tcPr>
          <w:p w:rsidR="00434218" w:rsidRPr="00A800AB" w:rsidRDefault="00434218" w:rsidP="002801EF">
            <w:pPr>
              <w:pStyle w:val="TableParagraph"/>
              <w:rPr>
                <w:sz w:val="12"/>
                <w:szCs w:val="12"/>
                <w:lang w:val="ru-RU"/>
              </w:rPr>
            </w:pPr>
          </w:p>
        </w:tc>
        <w:tc>
          <w:tcPr>
            <w:tcW w:w="1701" w:type="dxa"/>
            <w:gridSpan w:val="2"/>
          </w:tcPr>
          <w:p w:rsidR="00434218" w:rsidRPr="00A800AB" w:rsidRDefault="00434218" w:rsidP="002801EF">
            <w:pPr>
              <w:pStyle w:val="TableParagraph"/>
              <w:rPr>
                <w:sz w:val="12"/>
                <w:szCs w:val="12"/>
                <w:lang w:val="ru-RU"/>
              </w:rPr>
            </w:pPr>
          </w:p>
        </w:tc>
      </w:tr>
      <w:tr w:rsidR="00434218" w:rsidRPr="00A800AB" w:rsidTr="00A800AB">
        <w:trPr>
          <w:trHeight w:val="20"/>
        </w:trPr>
        <w:tc>
          <w:tcPr>
            <w:tcW w:w="10668" w:type="dxa"/>
            <w:gridSpan w:val="8"/>
          </w:tcPr>
          <w:p w:rsidR="00434218" w:rsidRPr="00A800AB" w:rsidRDefault="00434218" w:rsidP="00A800AB">
            <w:pPr>
              <w:pStyle w:val="TableParagraph"/>
              <w:ind w:left="37"/>
              <w:rPr>
                <w:sz w:val="12"/>
                <w:szCs w:val="12"/>
              </w:rPr>
            </w:pPr>
            <w:r w:rsidRPr="00A800AB">
              <w:rPr>
                <w:sz w:val="12"/>
                <w:szCs w:val="12"/>
              </w:rPr>
              <w:t>4.Принятие</w:t>
            </w:r>
            <w:r w:rsidRPr="00A800AB">
              <w:rPr>
                <w:spacing w:val="-2"/>
                <w:sz w:val="12"/>
                <w:szCs w:val="12"/>
              </w:rPr>
              <w:t xml:space="preserve"> решения</w:t>
            </w:r>
          </w:p>
        </w:tc>
      </w:tr>
      <w:tr w:rsidR="00434218" w:rsidRPr="00A800AB" w:rsidTr="00A800AB">
        <w:trPr>
          <w:trHeight w:val="20"/>
        </w:trPr>
        <w:tc>
          <w:tcPr>
            <w:tcW w:w="1737" w:type="dxa"/>
            <w:vMerge w:val="restart"/>
          </w:tcPr>
          <w:p w:rsidR="00434218" w:rsidRPr="00A800AB" w:rsidRDefault="007B14EF" w:rsidP="00A800AB">
            <w:pPr>
              <w:pStyle w:val="TableParagraph"/>
              <w:ind w:left="37" w:right="141"/>
              <w:jc w:val="both"/>
              <w:rPr>
                <w:sz w:val="12"/>
                <w:szCs w:val="12"/>
                <w:lang w:val="ru-RU"/>
              </w:rPr>
            </w:pPr>
            <w:r w:rsidRPr="00A800AB">
              <w:rPr>
                <w:sz w:val="12"/>
                <w:szCs w:val="12"/>
                <w:lang w:val="ru-RU"/>
              </w:rPr>
              <w:t>П</w:t>
            </w:r>
            <w:r w:rsidR="00434218" w:rsidRPr="00A800AB">
              <w:rPr>
                <w:sz w:val="12"/>
                <w:szCs w:val="12"/>
                <w:lang w:val="ru-RU"/>
              </w:rPr>
              <w:t>роект</w:t>
            </w:r>
            <w:r>
              <w:rPr>
                <w:sz w:val="12"/>
                <w:szCs w:val="12"/>
                <w:lang w:val="ru-RU"/>
              </w:rPr>
              <w:t xml:space="preserve"> </w:t>
            </w:r>
            <w:r w:rsidR="00434218" w:rsidRPr="00A800AB">
              <w:rPr>
                <w:sz w:val="12"/>
                <w:szCs w:val="12"/>
                <w:lang w:val="ru-RU"/>
              </w:rPr>
              <w:t xml:space="preserve">результатов </w:t>
            </w:r>
            <w:r w:rsidR="00434218" w:rsidRPr="00A800AB">
              <w:rPr>
                <w:spacing w:val="-2"/>
                <w:sz w:val="12"/>
                <w:szCs w:val="12"/>
                <w:lang w:val="ru-RU"/>
              </w:rPr>
              <w:t xml:space="preserve">предоставления муниципальной </w:t>
            </w:r>
            <w:r w:rsidR="00434218" w:rsidRPr="00A800AB">
              <w:rPr>
                <w:sz w:val="12"/>
                <w:szCs w:val="12"/>
                <w:lang w:val="ru-RU"/>
              </w:rPr>
              <w:t xml:space="preserve">услуги по формам </w:t>
            </w:r>
            <w:r w:rsidR="00434218" w:rsidRPr="00A800AB">
              <w:rPr>
                <w:spacing w:val="-2"/>
                <w:sz w:val="12"/>
                <w:szCs w:val="12"/>
                <w:lang w:val="ru-RU"/>
              </w:rPr>
              <w:t xml:space="preserve">согласно </w:t>
            </w:r>
            <w:r w:rsidR="00434218" w:rsidRPr="00A800AB">
              <w:rPr>
                <w:sz w:val="12"/>
                <w:szCs w:val="12"/>
                <w:lang w:val="ru-RU"/>
              </w:rPr>
              <w:t xml:space="preserve">приложениям № 1, 2, 3, 4, 5, 6 </w:t>
            </w:r>
            <w:r w:rsidR="00434218" w:rsidRPr="00A800AB">
              <w:rPr>
                <w:spacing w:val="-10"/>
                <w:sz w:val="12"/>
                <w:szCs w:val="12"/>
                <w:lang w:val="ru-RU"/>
              </w:rPr>
              <w:t>к</w:t>
            </w:r>
            <w:r>
              <w:rPr>
                <w:spacing w:val="-10"/>
                <w:sz w:val="12"/>
                <w:szCs w:val="12"/>
                <w:lang w:val="ru-RU"/>
              </w:rPr>
              <w:t xml:space="preserve"> </w:t>
            </w:r>
            <w:r>
              <w:rPr>
                <w:spacing w:val="-2"/>
                <w:sz w:val="12"/>
                <w:szCs w:val="12"/>
                <w:lang w:val="ru-RU"/>
              </w:rPr>
              <w:t>Административном</w:t>
            </w:r>
            <w:r w:rsidR="00434218" w:rsidRPr="00A800AB">
              <w:rPr>
                <w:sz w:val="12"/>
                <w:szCs w:val="12"/>
                <w:lang w:val="ru-RU"/>
              </w:rPr>
              <w:t>у регламенту</w:t>
            </w:r>
          </w:p>
        </w:tc>
        <w:tc>
          <w:tcPr>
            <w:tcW w:w="3970" w:type="dxa"/>
          </w:tcPr>
          <w:p w:rsidR="00434218" w:rsidRPr="00A800AB" w:rsidRDefault="00434218" w:rsidP="002801EF">
            <w:pPr>
              <w:pStyle w:val="TableParagraph"/>
              <w:ind w:left="107" w:right="141"/>
              <w:jc w:val="both"/>
              <w:rPr>
                <w:sz w:val="12"/>
                <w:szCs w:val="12"/>
                <w:lang w:val="ru-RU"/>
              </w:rPr>
            </w:pPr>
            <w:r w:rsidRPr="00A800AB">
              <w:rPr>
                <w:sz w:val="12"/>
                <w:szCs w:val="12"/>
                <w:lang w:val="ru-RU"/>
              </w:rPr>
              <w:t>Принятие</w:t>
            </w:r>
            <w:r w:rsidR="007B14EF">
              <w:rPr>
                <w:sz w:val="12"/>
                <w:szCs w:val="12"/>
                <w:lang w:val="ru-RU"/>
              </w:rPr>
              <w:t xml:space="preserve"> </w:t>
            </w:r>
            <w:r w:rsidRPr="00A800AB">
              <w:rPr>
                <w:sz w:val="12"/>
                <w:szCs w:val="12"/>
                <w:lang w:val="ru-RU"/>
              </w:rPr>
              <w:t>промежуточного решения</w:t>
            </w:r>
            <w:r w:rsidR="007B14EF">
              <w:rPr>
                <w:sz w:val="12"/>
                <w:szCs w:val="12"/>
                <w:lang w:val="ru-RU"/>
              </w:rPr>
              <w:t xml:space="preserve"> </w:t>
            </w:r>
            <w:r w:rsidRPr="00A800AB">
              <w:rPr>
                <w:sz w:val="12"/>
                <w:szCs w:val="12"/>
                <w:lang w:val="ru-RU"/>
              </w:rPr>
              <w:t>о</w:t>
            </w:r>
            <w:r w:rsidR="007B14EF">
              <w:rPr>
                <w:sz w:val="12"/>
                <w:szCs w:val="12"/>
                <w:lang w:val="ru-RU"/>
              </w:rPr>
              <w:t xml:space="preserve"> </w:t>
            </w:r>
            <w:r w:rsidRPr="00A800AB">
              <w:rPr>
                <w:sz w:val="12"/>
                <w:szCs w:val="12"/>
                <w:lang w:val="ru-RU"/>
              </w:rPr>
              <w:t>предоставлении муниципальной услуги</w:t>
            </w:r>
          </w:p>
          <w:p w:rsidR="00434218" w:rsidRPr="00A800AB" w:rsidRDefault="00434218" w:rsidP="002801EF">
            <w:pPr>
              <w:pStyle w:val="TableParagraph"/>
              <w:ind w:left="107" w:right="108"/>
              <w:rPr>
                <w:i/>
                <w:sz w:val="12"/>
                <w:szCs w:val="12"/>
                <w:lang w:val="ru-RU"/>
              </w:rPr>
            </w:pPr>
            <w:r w:rsidRPr="00A800AB">
              <w:rPr>
                <w:i/>
                <w:sz w:val="12"/>
                <w:szCs w:val="12"/>
                <w:lang w:val="ru-RU"/>
              </w:rPr>
              <w:t>(при</w:t>
            </w:r>
            <w:r w:rsidR="007B14EF">
              <w:rPr>
                <w:i/>
                <w:sz w:val="12"/>
                <w:szCs w:val="12"/>
                <w:lang w:val="ru-RU"/>
              </w:rPr>
              <w:t xml:space="preserve"> </w:t>
            </w:r>
            <w:r w:rsidRPr="00A800AB">
              <w:rPr>
                <w:i/>
                <w:sz w:val="12"/>
                <w:szCs w:val="12"/>
                <w:lang w:val="ru-RU"/>
              </w:rPr>
              <w:t>поступлении</w:t>
            </w:r>
            <w:r w:rsidR="007B14EF">
              <w:rPr>
                <w:i/>
                <w:sz w:val="12"/>
                <w:szCs w:val="12"/>
                <w:lang w:val="ru-RU"/>
              </w:rPr>
              <w:t xml:space="preserve"> </w:t>
            </w:r>
            <w:r w:rsidRPr="00A800AB">
              <w:rPr>
                <w:i/>
                <w:sz w:val="12"/>
                <w:szCs w:val="12"/>
                <w:lang w:val="ru-RU"/>
              </w:rPr>
              <w:t>заявления</w:t>
            </w:r>
            <w:r w:rsidR="007B14EF">
              <w:rPr>
                <w:i/>
                <w:sz w:val="12"/>
                <w:szCs w:val="12"/>
                <w:lang w:val="ru-RU"/>
              </w:rPr>
              <w:t xml:space="preserve"> </w:t>
            </w:r>
            <w:r w:rsidRPr="00A800AB">
              <w:rPr>
                <w:i/>
                <w:sz w:val="12"/>
                <w:szCs w:val="12"/>
                <w:lang w:val="ru-RU"/>
              </w:rPr>
              <w:t>на бумажном носителе)</w:t>
            </w:r>
          </w:p>
        </w:tc>
        <w:tc>
          <w:tcPr>
            <w:tcW w:w="851" w:type="dxa"/>
          </w:tcPr>
          <w:p w:rsidR="00434218" w:rsidRPr="00A800AB" w:rsidRDefault="00434218" w:rsidP="007B14EF">
            <w:pPr>
              <w:pStyle w:val="TableParagraph"/>
              <w:jc w:val="center"/>
              <w:rPr>
                <w:sz w:val="12"/>
                <w:szCs w:val="12"/>
                <w:lang w:val="ru-RU"/>
              </w:rPr>
            </w:pPr>
            <w:r w:rsidRPr="00A800AB">
              <w:rPr>
                <w:sz w:val="12"/>
                <w:szCs w:val="12"/>
                <w:lang w:val="ru-RU"/>
              </w:rPr>
              <w:t>В</w:t>
            </w:r>
            <w:r w:rsidR="007B14EF">
              <w:rPr>
                <w:sz w:val="12"/>
                <w:szCs w:val="12"/>
                <w:lang w:val="ru-RU"/>
              </w:rPr>
              <w:t xml:space="preserve"> </w:t>
            </w:r>
            <w:r w:rsidRPr="00A800AB">
              <w:rPr>
                <w:sz w:val="12"/>
                <w:szCs w:val="12"/>
                <w:lang w:val="ru-RU"/>
              </w:rPr>
              <w:t>тот</w:t>
            </w:r>
            <w:r w:rsidR="007B14EF">
              <w:rPr>
                <w:sz w:val="12"/>
                <w:szCs w:val="12"/>
                <w:lang w:val="ru-RU"/>
              </w:rPr>
              <w:t xml:space="preserve"> </w:t>
            </w:r>
            <w:r w:rsidRPr="00A800AB">
              <w:rPr>
                <w:sz w:val="12"/>
                <w:szCs w:val="12"/>
                <w:lang w:val="ru-RU"/>
              </w:rPr>
              <w:t>же</w:t>
            </w:r>
            <w:r w:rsidR="007B14EF">
              <w:rPr>
                <w:sz w:val="12"/>
                <w:szCs w:val="12"/>
                <w:lang w:val="ru-RU"/>
              </w:rPr>
              <w:t xml:space="preserve"> </w:t>
            </w:r>
            <w:r w:rsidRPr="00A800AB">
              <w:rPr>
                <w:sz w:val="12"/>
                <w:szCs w:val="12"/>
                <w:lang w:val="ru-RU"/>
              </w:rPr>
              <w:t xml:space="preserve">день, что и </w:t>
            </w:r>
            <w:r w:rsidRPr="00A800AB">
              <w:rPr>
                <w:spacing w:val="-2"/>
                <w:sz w:val="12"/>
                <w:szCs w:val="12"/>
                <w:lang w:val="ru-RU"/>
              </w:rPr>
              <w:t xml:space="preserve">рассмотрение </w:t>
            </w:r>
            <w:r w:rsidRPr="00A800AB">
              <w:rPr>
                <w:sz w:val="12"/>
                <w:szCs w:val="12"/>
                <w:lang w:val="ru-RU"/>
              </w:rPr>
              <w:t xml:space="preserve">документов и </w:t>
            </w:r>
            <w:r w:rsidRPr="00A800AB">
              <w:rPr>
                <w:spacing w:val="-2"/>
                <w:sz w:val="12"/>
                <w:szCs w:val="12"/>
                <w:lang w:val="ru-RU"/>
              </w:rPr>
              <w:t>сведений</w:t>
            </w:r>
          </w:p>
        </w:tc>
        <w:tc>
          <w:tcPr>
            <w:tcW w:w="1417" w:type="dxa"/>
            <w:vMerge w:val="restart"/>
          </w:tcPr>
          <w:p w:rsidR="00434218" w:rsidRPr="00A800AB" w:rsidRDefault="00434218" w:rsidP="002801EF">
            <w:pPr>
              <w:pStyle w:val="TableParagraph"/>
              <w:jc w:val="center"/>
              <w:rPr>
                <w:sz w:val="12"/>
                <w:szCs w:val="12"/>
                <w:lang w:val="ru-RU"/>
              </w:rPr>
            </w:pPr>
            <w:r w:rsidRPr="00A800AB">
              <w:rPr>
                <w:spacing w:val="-2"/>
                <w:sz w:val="12"/>
                <w:szCs w:val="12"/>
                <w:lang w:val="ru-RU"/>
              </w:rPr>
              <w:t>Ответстве</w:t>
            </w:r>
            <w:r w:rsidR="007B14EF">
              <w:rPr>
                <w:spacing w:val="-4"/>
                <w:sz w:val="12"/>
                <w:szCs w:val="12"/>
                <w:lang w:val="ru-RU"/>
              </w:rPr>
              <w:t>н</w:t>
            </w:r>
            <w:r w:rsidRPr="00A800AB">
              <w:rPr>
                <w:spacing w:val="-4"/>
                <w:sz w:val="12"/>
                <w:szCs w:val="12"/>
                <w:lang w:val="ru-RU"/>
              </w:rPr>
              <w:t>ное</w:t>
            </w:r>
            <w:r w:rsidR="007B14EF">
              <w:rPr>
                <w:spacing w:val="-4"/>
                <w:sz w:val="12"/>
                <w:szCs w:val="12"/>
                <w:lang w:val="ru-RU"/>
              </w:rPr>
              <w:t xml:space="preserve"> </w:t>
            </w:r>
            <w:r w:rsidRPr="00A800AB">
              <w:rPr>
                <w:spacing w:val="-2"/>
                <w:sz w:val="12"/>
                <w:szCs w:val="12"/>
                <w:lang w:val="ru-RU"/>
              </w:rPr>
              <w:t>должнос-тн</w:t>
            </w:r>
            <w:r w:rsidRPr="00A800AB">
              <w:rPr>
                <w:sz w:val="12"/>
                <w:szCs w:val="12"/>
                <w:lang w:val="ru-RU"/>
              </w:rPr>
              <w:t xml:space="preserve">ое лицо </w:t>
            </w:r>
            <w:r w:rsidRPr="00A800AB">
              <w:rPr>
                <w:spacing w:val="-2"/>
                <w:sz w:val="12"/>
                <w:szCs w:val="12"/>
                <w:lang w:val="ru-RU"/>
              </w:rPr>
              <w:t xml:space="preserve">Уполномочен-ного </w:t>
            </w:r>
            <w:r w:rsidRPr="00A800AB">
              <w:rPr>
                <w:sz w:val="12"/>
                <w:szCs w:val="12"/>
                <w:lang w:val="ru-RU"/>
              </w:rPr>
              <w:t xml:space="preserve">органа в </w:t>
            </w:r>
            <w:r w:rsidRPr="00A800AB">
              <w:rPr>
                <w:spacing w:val="-4"/>
                <w:sz w:val="12"/>
                <w:szCs w:val="12"/>
                <w:lang w:val="ru-RU"/>
              </w:rPr>
              <w:t xml:space="preserve">части </w:t>
            </w:r>
            <w:r w:rsidR="007B14EF">
              <w:rPr>
                <w:spacing w:val="-2"/>
                <w:sz w:val="12"/>
                <w:szCs w:val="12"/>
                <w:lang w:val="ru-RU"/>
              </w:rPr>
              <w:t>про</w:t>
            </w:r>
            <w:r w:rsidRPr="00A800AB">
              <w:rPr>
                <w:spacing w:val="-2"/>
                <w:sz w:val="12"/>
                <w:szCs w:val="12"/>
                <w:lang w:val="ru-RU"/>
              </w:rPr>
              <w:t>межуточного результата</w:t>
            </w:r>
            <w:r w:rsidRPr="00A800AB">
              <w:rPr>
                <w:sz w:val="12"/>
                <w:szCs w:val="12"/>
                <w:lang w:val="ru-RU"/>
              </w:rPr>
              <w:t xml:space="preserve">, в части </w:t>
            </w:r>
            <w:r w:rsidR="007B14EF">
              <w:rPr>
                <w:spacing w:val="-2"/>
                <w:sz w:val="12"/>
                <w:szCs w:val="12"/>
                <w:lang w:val="ru-RU"/>
              </w:rPr>
              <w:t>основного результата принятие решения согласно норма</w:t>
            </w:r>
            <w:r w:rsidRPr="00A800AB">
              <w:rPr>
                <w:spacing w:val="-2"/>
                <w:sz w:val="12"/>
                <w:szCs w:val="12"/>
                <w:lang w:val="ru-RU"/>
              </w:rPr>
              <w:t>тивн</w:t>
            </w:r>
            <w:r w:rsidRPr="00A800AB">
              <w:rPr>
                <w:spacing w:val="-6"/>
                <w:sz w:val="12"/>
                <w:szCs w:val="12"/>
                <w:lang w:val="ru-RU"/>
              </w:rPr>
              <w:t xml:space="preserve">ым </w:t>
            </w:r>
            <w:r w:rsidR="007B14EF">
              <w:rPr>
                <w:spacing w:val="-2"/>
                <w:sz w:val="12"/>
                <w:szCs w:val="12"/>
                <w:lang w:val="ru-RU"/>
              </w:rPr>
              <w:t>право</w:t>
            </w:r>
            <w:r w:rsidRPr="00A800AB">
              <w:rPr>
                <w:spacing w:val="-2"/>
                <w:sz w:val="12"/>
                <w:szCs w:val="12"/>
                <w:lang w:val="ru-RU"/>
              </w:rPr>
              <w:t>вым</w:t>
            </w:r>
            <w:r w:rsidR="007B14EF">
              <w:rPr>
                <w:spacing w:val="-2"/>
                <w:sz w:val="12"/>
                <w:szCs w:val="12"/>
                <w:lang w:val="ru-RU"/>
              </w:rPr>
              <w:t xml:space="preserve"> </w:t>
            </w:r>
            <w:r w:rsidRPr="00A800AB">
              <w:rPr>
                <w:spacing w:val="-2"/>
                <w:sz w:val="12"/>
                <w:szCs w:val="12"/>
                <w:lang w:val="ru-RU"/>
              </w:rPr>
              <w:t>актам</w:t>
            </w:r>
          </w:p>
        </w:tc>
        <w:tc>
          <w:tcPr>
            <w:tcW w:w="425" w:type="dxa"/>
            <w:vMerge w:val="restart"/>
          </w:tcPr>
          <w:p w:rsidR="00434218" w:rsidRPr="00A800AB" w:rsidRDefault="00434218" w:rsidP="002801EF">
            <w:pPr>
              <w:pStyle w:val="TableParagraph"/>
              <w:rPr>
                <w:sz w:val="12"/>
                <w:szCs w:val="12"/>
                <w:lang w:val="ru-RU"/>
              </w:rPr>
            </w:pPr>
          </w:p>
        </w:tc>
        <w:tc>
          <w:tcPr>
            <w:tcW w:w="567" w:type="dxa"/>
            <w:vMerge w:val="restart"/>
          </w:tcPr>
          <w:p w:rsidR="00434218" w:rsidRPr="00A800AB" w:rsidRDefault="00434218" w:rsidP="002801EF">
            <w:pPr>
              <w:pStyle w:val="TableParagraph"/>
              <w:rPr>
                <w:sz w:val="12"/>
                <w:szCs w:val="12"/>
                <w:lang w:val="ru-RU"/>
              </w:rPr>
            </w:pPr>
          </w:p>
        </w:tc>
        <w:tc>
          <w:tcPr>
            <w:tcW w:w="1701" w:type="dxa"/>
            <w:gridSpan w:val="2"/>
            <w:vMerge w:val="restart"/>
          </w:tcPr>
          <w:p w:rsidR="00434218" w:rsidRPr="00A800AB" w:rsidRDefault="00434218" w:rsidP="002801EF">
            <w:pPr>
              <w:pStyle w:val="TableParagraph"/>
              <w:rPr>
                <w:sz w:val="12"/>
                <w:szCs w:val="12"/>
                <w:lang w:val="ru-RU"/>
              </w:rPr>
            </w:pPr>
          </w:p>
        </w:tc>
      </w:tr>
      <w:tr w:rsidR="00434218" w:rsidRPr="00A800AB" w:rsidTr="00A800AB">
        <w:trPr>
          <w:trHeight w:val="20"/>
        </w:trPr>
        <w:tc>
          <w:tcPr>
            <w:tcW w:w="1737" w:type="dxa"/>
            <w:vMerge/>
            <w:tcBorders>
              <w:top w:val="nil"/>
            </w:tcBorders>
          </w:tcPr>
          <w:p w:rsidR="00434218" w:rsidRPr="00A800AB" w:rsidRDefault="00434218" w:rsidP="002801EF">
            <w:pPr>
              <w:spacing w:after="0" w:line="240" w:lineRule="auto"/>
              <w:rPr>
                <w:rFonts w:ascii="Times New Roman" w:hAnsi="Times New Roman" w:cs="Times New Roman"/>
                <w:sz w:val="12"/>
                <w:szCs w:val="12"/>
                <w:lang w:val="ru-RU"/>
              </w:rPr>
            </w:pPr>
          </w:p>
        </w:tc>
        <w:tc>
          <w:tcPr>
            <w:tcW w:w="3970" w:type="dxa"/>
          </w:tcPr>
          <w:p w:rsidR="00434218" w:rsidRPr="00A800AB" w:rsidRDefault="00434218" w:rsidP="002801EF">
            <w:pPr>
              <w:pStyle w:val="TableParagraph"/>
              <w:ind w:left="107" w:right="108"/>
              <w:jc w:val="both"/>
              <w:rPr>
                <w:sz w:val="12"/>
                <w:szCs w:val="12"/>
                <w:lang w:val="ru-RU"/>
              </w:rPr>
            </w:pPr>
            <w:r w:rsidRPr="00A800AB">
              <w:rPr>
                <w:sz w:val="12"/>
                <w:szCs w:val="12"/>
                <w:lang w:val="ru-RU"/>
              </w:rPr>
              <w:t>Принятие промежуточного решения о предоставлении муниципальной услуги</w:t>
            </w:r>
          </w:p>
          <w:p w:rsidR="00434218" w:rsidRPr="00A800AB" w:rsidRDefault="00434218" w:rsidP="002801EF">
            <w:pPr>
              <w:pStyle w:val="TableParagraph"/>
              <w:ind w:left="107" w:right="108"/>
              <w:rPr>
                <w:i/>
                <w:sz w:val="12"/>
                <w:szCs w:val="12"/>
                <w:lang w:val="ru-RU"/>
              </w:rPr>
            </w:pPr>
            <w:r w:rsidRPr="00A800AB">
              <w:rPr>
                <w:i/>
                <w:sz w:val="12"/>
                <w:szCs w:val="12"/>
                <w:lang w:val="ru-RU"/>
              </w:rPr>
              <w:t>(при</w:t>
            </w:r>
            <w:r w:rsidR="007B14EF">
              <w:rPr>
                <w:i/>
                <w:sz w:val="12"/>
                <w:szCs w:val="12"/>
                <w:lang w:val="ru-RU"/>
              </w:rPr>
              <w:t xml:space="preserve"> </w:t>
            </w:r>
            <w:r w:rsidRPr="00A800AB">
              <w:rPr>
                <w:i/>
                <w:sz w:val="12"/>
                <w:szCs w:val="12"/>
                <w:lang w:val="ru-RU"/>
              </w:rPr>
              <w:t>поступлении</w:t>
            </w:r>
            <w:r w:rsidR="007B14EF">
              <w:rPr>
                <w:i/>
                <w:sz w:val="12"/>
                <w:szCs w:val="12"/>
                <w:lang w:val="ru-RU"/>
              </w:rPr>
              <w:t xml:space="preserve"> </w:t>
            </w:r>
            <w:r w:rsidRPr="00A800AB">
              <w:rPr>
                <w:i/>
                <w:sz w:val="12"/>
                <w:szCs w:val="12"/>
                <w:lang w:val="ru-RU"/>
              </w:rPr>
              <w:t>заявления</w:t>
            </w:r>
            <w:r w:rsidR="007B14EF">
              <w:rPr>
                <w:i/>
                <w:sz w:val="12"/>
                <w:szCs w:val="12"/>
                <w:lang w:val="ru-RU"/>
              </w:rPr>
              <w:t xml:space="preserve"> </w:t>
            </w:r>
            <w:r w:rsidRPr="00A800AB">
              <w:rPr>
                <w:i/>
                <w:sz w:val="12"/>
                <w:szCs w:val="12"/>
                <w:lang w:val="ru-RU"/>
              </w:rPr>
              <w:t>в электронном виде)</w:t>
            </w:r>
          </w:p>
        </w:tc>
        <w:tc>
          <w:tcPr>
            <w:tcW w:w="851" w:type="dxa"/>
          </w:tcPr>
          <w:p w:rsidR="00434218" w:rsidRPr="00A800AB" w:rsidRDefault="00434218" w:rsidP="007B14EF">
            <w:pPr>
              <w:pStyle w:val="TableParagraph"/>
              <w:jc w:val="center"/>
              <w:rPr>
                <w:sz w:val="12"/>
                <w:szCs w:val="12"/>
                <w:lang w:val="ru-RU"/>
              </w:rPr>
            </w:pPr>
            <w:r w:rsidRPr="00A800AB">
              <w:rPr>
                <w:sz w:val="12"/>
                <w:szCs w:val="12"/>
                <w:lang w:val="ru-RU"/>
              </w:rPr>
              <w:t xml:space="preserve">В день </w:t>
            </w:r>
            <w:r w:rsidRPr="00A800AB">
              <w:rPr>
                <w:spacing w:val="-2"/>
                <w:sz w:val="12"/>
                <w:szCs w:val="12"/>
                <w:lang w:val="ru-RU"/>
              </w:rPr>
              <w:t xml:space="preserve">рассмотрения </w:t>
            </w:r>
            <w:r w:rsidRPr="00A800AB">
              <w:rPr>
                <w:sz w:val="12"/>
                <w:szCs w:val="12"/>
                <w:lang w:val="ru-RU"/>
              </w:rPr>
              <w:t>документов</w:t>
            </w:r>
            <w:r w:rsidR="007B14EF">
              <w:rPr>
                <w:sz w:val="12"/>
                <w:szCs w:val="12"/>
                <w:lang w:val="ru-RU"/>
              </w:rPr>
              <w:t xml:space="preserve"> </w:t>
            </w:r>
            <w:r w:rsidRPr="00A800AB">
              <w:rPr>
                <w:sz w:val="12"/>
                <w:szCs w:val="12"/>
                <w:lang w:val="ru-RU"/>
              </w:rPr>
              <w:t xml:space="preserve">и </w:t>
            </w:r>
            <w:r w:rsidRPr="00A800AB">
              <w:rPr>
                <w:spacing w:val="-2"/>
                <w:sz w:val="12"/>
                <w:szCs w:val="12"/>
                <w:lang w:val="ru-RU"/>
              </w:rPr>
              <w:t>сведений</w:t>
            </w:r>
          </w:p>
        </w:tc>
        <w:tc>
          <w:tcPr>
            <w:tcW w:w="1417" w:type="dxa"/>
            <w:vMerge/>
            <w:tcBorders>
              <w:top w:val="nil"/>
            </w:tcBorders>
          </w:tcPr>
          <w:p w:rsidR="00434218" w:rsidRPr="00A800AB" w:rsidRDefault="00434218" w:rsidP="002801EF">
            <w:pPr>
              <w:spacing w:after="0" w:line="240" w:lineRule="auto"/>
              <w:rPr>
                <w:rFonts w:ascii="Times New Roman" w:hAnsi="Times New Roman" w:cs="Times New Roman"/>
                <w:sz w:val="12"/>
                <w:szCs w:val="12"/>
                <w:lang w:val="ru-RU"/>
              </w:rPr>
            </w:pPr>
          </w:p>
        </w:tc>
        <w:tc>
          <w:tcPr>
            <w:tcW w:w="425" w:type="dxa"/>
            <w:vMerge/>
            <w:tcBorders>
              <w:top w:val="nil"/>
            </w:tcBorders>
          </w:tcPr>
          <w:p w:rsidR="00434218" w:rsidRPr="00A800AB" w:rsidRDefault="00434218" w:rsidP="002801EF">
            <w:pPr>
              <w:spacing w:after="0" w:line="240" w:lineRule="auto"/>
              <w:rPr>
                <w:rFonts w:ascii="Times New Roman" w:hAnsi="Times New Roman" w:cs="Times New Roman"/>
                <w:sz w:val="12"/>
                <w:szCs w:val="12"/>
                <w:lang w:val="ru-RU"/>
              </w:rPr>
            </w:pPr>
          </w:p>
        </w:tc>
        <w:tc>
          <w:tcPr>
            <w:tcW w:w="567" w:type="dxa"/>
            <w:vMerge/>
            <w:tcBorders>
              <w:top w:val="nil"/>
            </w:tcBorders>
          </w:tcPr>
          <w:p w:rsidR="00434218" w:rsidRPr="00A800AB" w:rsidRDefault="00434218" w:rsidP="002801EF">
            <w:pPr>
              <w:spacing w:after="0" w:line="240" w:lineRule="auto"/>
              <w:rPr>
                <w:rFonts w:ascii="Times New Roman" w:hAnsi="Times New Roman" w:cs="Times New Roman"/>
                <w:sz w:val="12"/>
                <w:szCs w:val="12"/>
                <w:lang w:val="ru-RU"/>
              </w:rPr>
            </w:pPr>
          </w:p>
        </w:tc>
        <w:tc>
          <w:tcPr>
            <w:tcW w:w="1701" w:type="dxa"/>
            <w:gridSpan w:val="2"/>
            <w:vMerge/>
            <w:tcBorders>
              <w:top w:val="nil"/>
            </w:tcBorders>
          </w:tcPr>
          <w:p w:rsidR="00434218" w:rsidRPr="00A800AB" w:rsidRDefault="00434218" w:rsidP="002801EF">
            <w:pPr>
              <w:spacing w:after="0" w:line="240" w:lineRule="auto"/>
              <w:rPr>
                <w:rFonts w:ascii="Times New Roman" w:hAnsi="Times New Roman" w:cs="Times New Roman"/>
                <w:sz w:val="12"/>
                <w:szCs w:val="12"/>
                <w:lang w:val="ru-RU"/>
              </w:rPr>
            </w:pPr>
          </w:p>
        </w:tc>
      </w:tr>
      <w:tr w:rsidR="00434218" w:rsidRPr="00A800AB" w:rsidTr="00A800AB">
        <w:trPr>
          <w:trHeight w:val="20"/>
        </w:trPr>
        <w:tc>
          <w:tcPr>
            <w:tcW w:w="1737" w:type="dxa"/>
            <w:vMerge/>
            <w:tcBorders>
              <w:top w:val="nil"/>
            </w:tcBorders>
          </w:tcPr>
          <w:p w:rsidR="00434218" w:rsidRPr="00A800AB" w:rsidRDefault="00434218" w:rsidP="002801EF">
            <w:pPr>
              <w:spacing w:after="0" w:line="240" w:lineRule="auto"/>
              <w:rPr>
                <w:rFonts w:ascii="Times New Roman" w:hAnsi="Times New Roman" w:cs="Times New Roman"/>
                <w:sz w:val="12"/>
                <w:szCs w:val="12"/>
                <w:lang w:val="ru-RU"/>
              </w:rPr>
            </w:pPr>
          </w:p>
        </w:tc>
        <w:tc>
          <w:tcPr>
            <w:tcW w:w="3970" w:type="dxa"/>
          </w:tcPr>
          <w:p w:rsidR="00434218" w:rsidRPr="00A800AB" w:rsidRDefault="00434218" w:rsidP="002801EF">
            <w:pPr>
              <w:pStyle w:val="TableParagraph"/>
              <w:ind w:left="107" w:right="141"/>
              <w:jc w:val="both"/>
              <w:rPr>
                <w:sz w:val="12"/>
                <w:szCs w:val="12"/>
                <w:lang w:val="ru-RU"/>
              </w:rPr>
            </w:pPr>
            <w:r w:rsidRPr="00A800AB">
              <w:rPr>
                <w:sz w:val="12"/>
                <w:szCs w:val="12"/>
                <w:lang w:val="ru-RU"/>
              </w:rPr>
              <w:t>Формирование</w:t>
            </w:r>
            <w:r w:rsidR="007B14EF">
              <w:rPr>
                <w:sz w:val="12"/>
                <w:szCs w:val="12"/>
                <w:lang w:val="ru-RU"/>
              </w:rPr>
              <w:t xml:space="preserve"> </w:t>
            </w:r>
            <w:r w:rsidRPr="00A800AB">
              <w:rPr>
                <w:sz w:val="12"/>
                <w:szCs w:val="12"/>
                <w:lang w:val="ru-RU"/>
              </w:rPr>
              <w:t>решения</w:t>
            </w:r>
            <w:r w:rsidR="007B14EF">
              <w:rPr>
                <w:sz w:val="12"/>
                <w:szCs w:val="12"/>
                <w:lang w:val="ru-RU"/>
              </w:rPr>
              <w:t xml:space="preserve"> </w:t>
            </w:r>
            <w:r w:rsidRPr="00A800AB">
              <w:rPr>
                <w:spacing w:val="-10"/>
                <w:sz w:val="12"/>
                <w:szCs w:val="12"/>
                <w:lang w:val="ru-RU"/>
              </w:rPr>
              <w:t>о</w:t>
            </w:r>
            <w:r w:rsidR="007B14EF">
              <w:rPr>
                <w:spacing w:val="-10"/>
                <w:sz w:val="12"/>
                <w:szCs w:val="12"/>
                <w:lang w:val="ru-RU"/>
              </w:rPr>
              <w:t xml:space="preserve"> </w:t>
            </w:r>
            <w:r w:rsidRPr="00A800AB">
              <w:rPr>
                <w:sz w:val="12"/>
                <w:szCs w:val="12"/>
                <w:lang w:val="ru-RU"/>
              </w:rPr>
              <w:t>предоставлении муниципальной услуги</w:t>
            </w:r>
          </w:p>
        </w:tc>
        <w:tc>
          <w:tcPr>
            <w:tcW w:w="851" w:type="dxa"/>
          </w:tcPr>
          <w:p w:rsidR="00434218" w:rsidRPr="00A800AB" w:rsidRDefault="00434218" w:rsidP="007B14EF">
            <w:pPr>
              <w:pStyle w:val="TableParagraph"/>
              <w:jc w:val="center"/>
              <w:rPr>
                <w:sz w:val="12"/>
                <w:szCs w:val="12"/>
                <w:lang w:val="ru-RU"/>
              </w:rPr>
            </w:pPr>
            <w:r w:rsidRPr="00A800AB">
              <w:rPr>
                <w:sz w:val="12"/>
                <w:szCs w:val="12"/>
                <w:lang w:val="ru-RU"/>
              </w:rPr>
              <w:t xml:space="preserve">В </w:t>
            </w:r>
            <w:r w:rsidRPr="00A800AB">
              <w:rPr>
                <w:spacing w:val="-2"/>
                <w:sz w:val="12"/>
                <w:szCs w:val="12"/>
                <w:lang w:val="ru-RU"/>
              </w:rPr>
              <w:t xml:space="preserve">соответствии </w:t>
            </w:r>
            <w:r w:rsidRPr="00A800AB">
              <w:rPr>
                <w:sz w:val="12"/>
                <w:szCs w:val="12"/>
                <w:lang w:val="ru-RU"/>
              </w:rPr>
              <w:t>с желаемой датой</w:t>
            </w:r>
            <w:r w:rsidR="007B14EF">
              <w:rPr>
                <w:sz w:val="12"/>
                <w:szCs w:val="12"/>
                <w:lang w:val="ru-RU"/>
              </w:rPr>
              <w:t xml:space="preserve"> </w:t>
            </w:r>
            <w:r w:rsidRPr="00A800AB">
              <w:rPr>
                <w:sz w:val="12"/>
                <w:szCs w:val="12"/>
                <w:lang w:val="ru-RU"/>
              </w:rPr>
              <w:t xml:space="preserve">приема при наличии </w:t>
            </w:r>
            <w:r w:rsidRPr="00A800AB">
              <w:rPr>
                <w:spacing w:val="-2"/>
                <w:sz w:val="12"/>
                <w:szCs w:val="12"/>
                <w:lang w:val="ru-RU"/>
              </w:rPr>
              <w:t xml:space="preserve">свободных </w:t>
            </w:r>
            <w:r w:rsidRPr="00A800AB">
              <w:rPr>
                <w:spacing w:val="-4"/>
                <w:sz w:val="12"/>
                <w:szCs w:val="12"/>
                <w:lang w:val="ru-RU"/>
              </w:rPr>
              <w:t>мест</w:t>
            </w:r>
          </w:p>
        </w:tc>
        <w:tc>
          <w:tcPr>
            <w:tcW w:w="1417" w:type="dxa"/>
            <w:vMerge/>
            <w:tcBorders>
              <w:top w:val="nil"/>
            </w:tcBorders>
          </w:tcPr>
          <w:p w:rsidR="00434218" w:rsidRPr="00A800AB" w:rsidRDefault="00434218" w:rsidP="002801EF">
            <w:pPr>
              <w:spacing w:after="0" w:line="240" w:lineRule="auto"/>
              <w:rPr>
                <w:rFonts w:ascii="Times New Roman" w:hAnsi="Times New Roman" w:cs="Times New Roman"/>
                <w:sz w:val="12"/>
                <w:szCs w:val="12"/>
                <w:lang w:val="ru-RU"/>
              </w:rPr>
            </w:pPr>
          </w:p>
        </w:tc>
        <w:tc>
          <w:tcPr>
            <w:tcW w:w="425" w:type="dxa"/>
            <w:vMerge/>
            <w:tcBorders>
              <w:top w:val="nil"/>
            </w:tcBorders>
          </w:tcPr>
          <w:p w:rsidR="00434218" w:rsidRPr="00A800AB" w:rsidRDefault="00434218" w:rsidP="002801EF">
            <w:pPr>
              <w:spacing w:after="0" w:line="240" w:lineRule="auto"/>
              <w:rPr>
                <w:rFonts w:ascii="Times New Roman" w:hAnsi="Times New Roman" w:cs="Times New Roman"/>
                <w:sz w:val="12"/>
                <w:szCs w:val="12"/>
                <w:lang w:val="ru-RU"/>
              </w:rPr>
            </w:pPr>
          </w:p>
        </w:tc>
        <w:tc>
          <w:tcPr>
            <w:tcW w:w="567" w:type="dxa"/>
            <w:vMerge/>
            <w:tcBorders>
              <w:top w:val="nil"/>
            </w:tcBorders>
          </w:tcPr>
          <w:p w:rsidR="00434218" w:rsidRPr="00A800AB" w:rsidRDefault="00434218" w:rsidP="002801EF">
            <w:pPr>
              <w:spacing w:after="0" w:line="240" w:lineRule="auto"/>
              <w:rPr>
                <w:rFonts w:ascii="Times New Roman" w:hAnsi="Times New Roman" w:cs="Times New Roman"/>
                <w:sz w:val="12"/>
                <w:szCs w:val="12"/>
                <w:lang w:val="ru-RU"/>
              </w:rPr>
            </w:pPr>
          </w:p>
        </w:tc>
        <w:tc>
          <w:tcPr>
            <w:tcW w:w="1701" w:type="dxa"/>
            <w:gridSpan w:val="2"/>
            <w:vMerge/>
            <w:tcBorders>
              <w:top w:val="nil"/>
            </w:tcBorders>
          </w:tcPr>
          <w:p w:rsidR="00434218" w:rsidRPr="00A800AB" w:rsidRDefault="00434218" w:rsidP="002801EF">
            <w:pPr>
              <w:spacing w:after="0" w:line="240" w:lineRule="auto"/>
              <w:rPr>
                <w:rFonts w:ascii="Times New Roman" w:hAnsi="Times New Roman" w:cs="Times New Roman"/>
                <w:sz w:val="12"/>
                <w:szCs w:val="12"/>
                <w:lang w:val="ru-RU"/>
              </w:rPr>
            </w:pPr>
          </w:p>
        </w:tc>
      </w:tr>
    </w:tbl>
    <w:p w:rsidR="00AD78D9" w:rsidRPr="00A800AB" w:rsidRDefault="00AD78D9" w:rsidP="002801E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2"/>
          <w:szCs w:val="12"/>
          <w:lang w:eastAsia="ru-RU"/>
        </w:rPr>
      </w:pPr>
    </w:p>
    <w:tbl>
      <w:tblPr>
        <w:tblW w:w="10658"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28"/>
        <w:gridCol w:w="3969"/>
        <w:gridCol w:w="851"/>
        <w:gridCol w:w="1417"/>
        <w:gridCol w:w="709"/>
        <w:gridCol w:w="992"/>
        <w:gridCol w:w="992"/>
      </w:tblGrid>
      <w:tr w:rsidR="00434218" w:rsidRPr="00A800AB" w:rsidTr="007B14EF">
        <w:trPr>
          <w:trHeight w:val="20"/>
        </w:trPr>
        <w:tc>
          <w:tcPr>
            <w:tcW w:w="1728" w:type="dxa"/>
          </w:tcPr>
          <w:p w:rsidR="00434218" w:rsidRPr="00A800AB" w:rsidRDefault="00434218" w:rsidP="002801EF">
            <w:pPr>
              <w:widowControl w:val="0"/>
              <w:autoSpaceDE w:val="0"/>
              <w:autoSpaceDN w:val="0"/>
              <w:adjustRightInd w:val="0"/>
              <w:spacing w:after="0" w:line="240" w:lineRule="auto"/>
              <w:jc w:val="center"/>
              <w:rPr>
                <w:rFonts w:ascii="Times New Roman" w:hAnsi="Times New Roman" w:cs="Times New Roman"/>
                <w:i/>
                <w:color w:val="000000" w:themeColor="text1"/>
                <w:sz w:val="12"/>
                <w:szCs w:val="12"/>
                <w:lang w:val="en-US" w:eastAsia="ru-RU"/>
              </w:rPr>
            </w:pPr>
            <w:r w:rsidRPr="00A800AB">
              <w:rPr>
                <w:rFonts w:ascii="Times New Roman" w:hAnsi="Times New Roman" w:cs="Times New Roman"/>
                <w:i/>
                <w:color w:val="000000" w:themeColor="text1"/>
                <w:sz w:val="12"/>
                <w:szCs w:val="12"/>
                <w:lang w:val="en-US" w:eastAsia="ru-RU"/>
              </w:rPr>
              <w:t>1</w:t>
            </w:r>
          </w:p>
        </w:tc>
        <w:tc>
          <w:tcPr>
            <w:tcW w:w="3969" w:type="dxa"/>
          </w:tcPr>
          <w:p w:rsidR="00434218" w:rsidRPr="00A800AB" w:rsidRDefault="00434218" w:rsidP="002801EF">
            <w:pPr>
              <w:widowControl w:val="0"/>
              <w:autoSpaceDE w:val="0"/>
              <w:autoSpaceDN w:val="0"/>
              <w:adjustRightInd w:val="0"/>
              <w:spacing w:after="0" w:line="240" w:lineRule="auto"/>
              <w:jc w:val="center"/>
              <w:rPr>
                <w:rFonts w:ascii="Times New Roman" w:hAnsi="Times New Roman" w:cs="Times New Roman"/>
                <w:i/>
                <w:color w:val="000000" w:themeColor="text1"/>
                <w:sz w:val="12"/>
                <w:szCs w:val="12"/>
                <w:lang w:val="en-US" w:eastAsia="ru-RU"/>
              </w:rPr>
            </w:pPr>
            <w:r w:rsidRPr="00A800AB">
              <w:rPr>
                <w:rFonts w:ascii="Times New Roman" w:hAnsi="Times New Roman" w:cs="Times New Roman"/>
                <w:i/>
                <w:color w:val="000000" w:themeColor="text1"/>
                <w:sz w:val="12"/>
                <w:szCs w:val="12"/>
                <w:lang w:val="en-US" w:eastAsia="ru-RU"/>
              </w:rPr>
              <w:t>2</w:t>
            </w:r>
          </w:p>
        </w:tc>
        <w:tc>
          <w:tcPr>
            <w:tcW w:w="851" w:type="dxa"/>
          </w:tcPr>
          <w:p w:rsidR="00434218" w:rsidRPr="00A800AB" w:rsidRDefault="00434218" w:rsidP="002801EF">
            <w:pPr>
              <w:widowControl w:val="0"/>
              <w:autoSpaceDE w:val="0"/>
              <w:autoSpaceDN w:val="0"/>
              <w:adjustRightInd w:val="0"/>
              <w:spacing w:after="0" w:line="240" w:lineRule="auto"/>
              <w:jc w:val="center"/>
              <w:rPr>
                <w:rFonts w:ascii="Times New Roman" w:hAnsi="Times New Roman" w:cs="Times New Roman"/>
                <w:i/>
                <w:color w:val="000000" w:themeColor="text1"/>
                <w:sz w:val="12"/>
                <w:szCs w:val="12"/>
                <w:lang w:val="en-US" w:eastAsia="ru-RU"/>
              </w:rPr>
            </w:pPr>
            <w:r w:rsidRPr="00A800AB">
              <w:rPr>
                <w:rFonts w:ascii="Times New Roman" w:hAnsi="Times New Roman" w:cs="Times New Roman"/>
                <w:i/>
                <w:color w:val="000000" w:themeColor="text1"/>
                <w:sz w:val="12"/>
                <w:szCs w:val="12"/>
                <w:lang w:val="en-US" w:eastAsia="ru-RU"/>
              </w:rPr>
              <w:t>3</w:t>
            </w:r>
          </w:p>
        </w:tc>
        <w:tc>
          <w:tcPr>
            <w:tcW w:w="1417" w:type="dxa"/>
          </w:tcPr>
          <w:p w:rsidR="00434218" w:rsidRPr="00A800AB" w:rsidRDefault="00434218" w:rsidP="002801EF">
            <w:pPr>
              <w:widowControl w:val="0"/>
              <w:autoSpaceDE w:val="0"/>
              <w:autoSpaceDN w:val="0"/>
              <w:adjustRightInd w:val="0"/>
              <w:spacing w:after="0" w:line="240" w:lineRule="auto"/>
              <w:jc w:val="center"/>
              <w:rPr>
                <w:rFonts w:ascii="Times New Roman" w:hAnsi="Times New Roman" w:cs="Times New Roman"/>
                <w:i/>
                <w:color w:val="000000" w:themeColor="text1"/>
                <w:sz w:val="12"/>
                <w:szCs w:val="12"/>
                <w:lang w:val="en-US" w:eastAsia="ru-RU"/>
              </w:rPr>
            </w:pPr>
            <w:r w:rsidRPr="00A800AB">
              <w:rPr>
                <w:rFonts w:ascii="Times New Roman" w:hAnsi="Times New Roman" w:cs="Times New Roman"/>
                <w:i/>
                <w:color w:val="000000" w:themeColor="text1"/>
                <w:sz w:val="12"/>
                <w:szCs w:val="12"/>
                <w:lang w:val="en-US" w:eastAsia="ru-RU"/>
              </w:rPr>
              <w:t>4</w:t>
            </w:r>
          </w:p>
        </w:tc>
        <w:tc>
          <w:tcPr>
            <w:tcW w:w="709" w:type="dxa"/>
          </w:tcPr>
          <w:p w:rsidR="00434218" w:rsidRPr="00A800AB" w:rsidRDefault="00434218" w:rsidP="002801EF">
            <w:pPr>
              <w:widowControl w:val="0"/>
              <w:autoSpaceDE w:val="0"/>
              <w:autoSpaceDN w:val="0"/>
              <w:adjustRightInd w:val="0"/>
              <w:spacing w:after="0" w:line="240" w:lineRule="auto"/>
              <w:jc w:val="center"/>
              <w:rPr>
                <w:rFonts w:ascii="Times New Roman" w:hAnsi="Times New Roman" w:cs="Times New Roman"/>
                <w:i/>
                <w:color w:val="000000" w:themeColor="text1"/>
                <w:sz w:val="12"/>
                <w:szCs w:val="12"/>
                <w:lang w:val="en-US" w:eastAsia="ru-RU"/>
              </w:rPr>
            </w:pPr>
            <w:r w:rsidRPr="00A800AB">
              <w:rPr>
                <w:rFonts w:ascii="Times New Roman" w:hAnsi="Times New Roman" w:cs="Times New Roman"/>
                <w:i/>
                <w:color w:val="000000" w:themeColor="text1"/>
                <w:sz w:val="12"/>
                <w:szCs w:val="12"/>
                <w:lang w:val="en-US" w:eastAsia="ru-RU"/>
              </w:rPr>
              <w:t>5</w:t>
            </w:r>
          </w:p>
        </w:tc>
        <w:tc>
          <w:tcPr>
            <w:tcW w:w="992" w:type="dxa"/>
          </w:tcPr>
          <w:p w:rsidR="00434218" w:rsidRPr="00A800AB" w:rsidRDefault="00434218" w:rsidP="002801EF">
            <w:pPr>
              <w:widowControl w:val="0"/>
              <w:autoSpaceDE w:val="0"/>
              <w:autoSpaceDN w:val="0"/>
              <w:adjustRightInd w:val="0"/>
              <w:spacing w:after="0" w:line="240" w:lineRule="auto"/>
              <w:jc w:val="center"/>
              <w:rPr>
                <w:rFonts w:ascii="Times New Roman" w:hAnsi="Times New Roman" w:cs="Times New Roman"/>
                <w:i/>
                <w:color w:val="000000" w:themeColor="text1"/>
                <w:sz w:val="12"/>
                <w:szCs w:val="12"/>
                <w:lang w:val="en-US" w:eastAsia="ru-RU"/>
              </w:rPr>
            </w:pPr>
            <w:r w:rsidRPr="00A800AB">
              <w:rPr>
                <w:rFonts w:ascii="Times New Roman" w:hAnsi="Times New Roman" w:cs="Times New Roman"/>
                <w:i/>
                <w:color w:val="000000" w:themeColor="text1"/>
                <w:sz w:val="12"/>
                <w:szCs w:val="12"/>
                <w:lang w:val="en-US" w:eastAsia="ru-RU"/>
              </w:rPr>
              <w:t>6</w:t>
            </w:r>
          </w:p>
        </w:tc>
        <w:tc>
          <w:tcPr>
            <w:tcW w:w="992" w:type="dxa"/>
          </w:tcPr>
          <w:p w:rsidR="00434218" w:rsidRPr="00A800AB" w:rsidRDefault="00434218" w:rsidP="002801EF">
            <w:pPr>
              <w:widowControl w:val="0"/>
              <w:autoSpaceDE w:val="0"/>
              <w:autoSpaceDN w:val="0"/>
              <w:adjustRightInd w:val="0"/>
              <w:spacing w:after="0" w:line="240" w:lineRule="auto"/>
              <w:jc w:val="center"/>
              <w:rPr>
                <w:rFonts w:ascii="Times New Roman" w:hAnsi="Times New Roman" w:cs="Times New Roman"/>
                <w:i/>
                <w:color w:val="000000" w:themeColor="text1"/>
                <w:sz w:val="12"/>
                <w:szCs w:val="12"/>
                <w:lang w:val="en-US" w:eastAsia="ru-RU"/>
              </w:rPr>
            </w:pPr>
            <w:r w:rsidRPr="00A800AB">
              <w:rPr>
                <w:rFonts w:ascii="Times New Roman" w:hAnsi="Times New Roman" w:cs="Times New Roman"/>
                <w:i/>
                <w:color w:val="000000" w:themeColor="text1"/>
                <w:sz w:val="12"/>
                <w:szCs w:val="12"/>
                <w:lang w:val="en-US" w:eastAsia="ru-RU"/>
              </w:rPr>
              <w:t>7</w:t>
            </w:r>
          </w:p>
        </w:tc>
      </w:tr>
      <w:tr w:rsidR="00434218" w:rsidRPr="00A800AB" w:rsidTr="007B14EF">
        <w:trPr>
          <w:trHeight w:val="20"/>
        </w:trPr>
        <w:tc>
          <w:tcPr>
            <w:tcW w:w="1728" w:type="dxa"/>
          </w:tcPr>
          <w:p w:rsidR="00434218" w:rsidRPr="00A800AB" w:rsidRDefault="007B14EF" w:rsidP="002801EF">
            <w:pPr>
              <w:widowControl w:val="0"/>
              <w:autoSpaceDE w:val="0"/>
              <w:autoSpaceDN w:val="0"/>
              <w:adjustRightInd w:val="0"/>
              <w:spacing w:after="0" w:line="240" w:lineRule="auto"/>
              <w:jc w:val="center"/>
              <w:rPr>
                <w:rFonts w:ascii="Times New Roman" w:hAnsi="Times New Roman" w:cs="Times New Roman"/>
                <w:color w:val="000000" w:themeColor="text1"/>
                <w:sz w:val="12"/>
                <w:szCs w:val="12"/>
                <w:lang w:eastAsia="ru-RU"/>
              </w:rPr>
            </w:pPr>
            <w:r>
              <w:rPr>
                <w:rFonts w:ascii="Times New Roman" w:hAnsi="Times New Roman" w:cs="Times New Roman"/>
                <w:color w:val="000000" w:themeColor="text1"/>
                <w:sz w:val="12"/>
                <w:szCs w:val="12"/>
                <w:lang w:eastAsia="ru-RU"/>
              </w:rPr>
              <w:t>пакет зарегистри</w:t>
            </w:r>
            <w:r w:rsidR="00434218" w:rsidRPr="00A800AB">
              <w:rPr>
                <w:rFonts w:ascii="Times New Roman" w:hAnsi="Times New Roman" w:cs="Times New Roman"/>
                <w:color w:val="000000" w:themeColor="text1"/>
                <w:sz w:val="12"/>
                <w:szCs w:val="12"/>
                <w:lang w:eastAsia="ru-RU"/>
              </w:rPr>
              <w:t>рованных документов, поступивших</w:t>
            </w:r>
            <w:r w:rsidR="008F2D41">
              <w:rPr>
                <w:rFonts w:ascii="Times New Roman" w:hAnsi="Times New Roman" w:cs="Times New Roman"/>
                <w:color w:val="000000" w:themeColor="text1"/>
                <w:sz w:val="12"/>
                <w:szCs w:val="12"/>
                <w:lang w:eastAsia="ru-RU"/>
              </w:rPr>
              <w:t xml:space="preserve"> </w:t>
            </w:r>
            <w:r w:rsidR="00434218" w:rsidRPr="00A800AB">
              <w:rPr>
                <w:rFonts w:ascii="Times New Roman" w:hAnsi="Times New Roman" w:cs="Times New Roman"/>
                <w:color w:val="000000" w:themeColor="text1"/>
                <w:sz w:val="12"/>
                <w:szCs w:val="12"/>
                <w:lang w:eastAsia="ru-RU"/>
              </w:rPr>
              <w:t>должностному лицу, ответственному</w:t>
            </w:r>
            <w:r w:rsidR="0086459D">
              <w:rPr>
                <w:rFonts w:ascii="Times New Roman" w:hAnsi="Times New Roman" w:cs="Times New Roman"/>
                <w:color w:val="000000" w:themeColor="text1"/>
                <w:sz w:val="12"/>
                <w:szCs w:val="12"/>
                <w:lang w:eastAsia="ru-RU"/>
              </w:rPr>
              <w:t xml:space="preserve"> </w:t>
            </w:r>
            <w:r w:rsidR="00434218" w:rsidRPr="00A800AB">
              <w:rPr>
                <w:rFonts w:ascii="Times New Roman" w:hAnsi="Times New Roman" w:cs="Times New Roman"/>
                <w:color w:val="000000" w:themeColor="text1"/>
                <w:sz w:val="12"/>
                <w:szCs w:val="12"/>
                <w:lang w:eastAsia="ru-RU"/>
              </w:rPr>
              <w:t>за предоставление муниципальной услуги</w:t>
            </w:r>
          </w:p>
        </w:tc>
        <w:tc>
          <w:tcPr>
            <w:tcW w:w="3969" w:type="dxa"/>
          </w:tcPr>
          <w:p w:rsidR="00434218" w:rsidRPr="00A800AB" w:rsidRDefault="00434218" w:rsidP="002801EF">
            <w:pPr>
              <w:widowControl w:val="0"/>
              <w:autoSpaceDE w:val="0"/>
              <w:autoSpaceDN w:val="0"/>
              <w:adjustRightInd w:val="0"/>
              <w:spacing w:after="0" w:line="240" w:lineRule="auto"/>
              <w:jc w:val="center"/>
              <w:rPr>
                <w:rFonts w:ascii="Times New Roman" w:hAnsi="Times New Roman" w:cs="Times New Roman"/>
                <w:color w:val="000000" w:themeColor="text1"/>
                <w:sz w:val="12"/>
                <w:szCs w:val="12"/>
                <w:lang w:eastAsia="ru-RU"/>
              </w:rPr>
            </w:pPr>
            <w:r w:rsidRPr="00A800AB">
              <w:rPr>
                <w:rFonts w:ascii="Times New Roman" w:hAnsi="Times New Roman" w:cs="Times New Roman"/>
                <w:color w:val="000000" w:themeColor="text1"/>
                <w:sz w:val="12"/>
                <w:szCs w:val="12"/>
                <w:lang w:eastAsia="ru-RU"/>
              </w:rPr>
              <w:t>Проведение соответствия документов и сведений требованиям</w:t>
            </w:r>
            <w:r w:rsidR="007B14EF">
              <w:rPr>
                <w:rFonts w:ascii="Times New Roman" w:hAnsi="Times New Roman" w:cs="Times New Roman"/>
                <w:color w:val="000000" w:themeColor="text1"/>
                <w:sz w:val="12"/>
                <w:szCs w:val="12"/>
                <w:lang w:eastAsia="ru-RU"/>
              </w:rPr>
              <w:t xml:space="preserve"> </w:t>
            </w:r>
            <w:r w:rsidRPr="00A800AB">
              <w:rPr>
                <w:rFonts w:ascii="Times New Roman" w:hAnsi="Times New Roman" w:cs="Times New Roman"/>
                <w:color w:val="000000" w:themeColor="text1"/>
                <w:sz w:val="12"/>
                <w:szCs w:val="12"/>
                <w:lang w:eastAsia="ru-RU"/>
              </w:rPr>
              <w:t>нормативных правовых</w:t>
            </w:r>
            <w:r w:rsidR="007B14EF">
              <w:rPr>
                <w:rFonts w:ascii="Times New Roman" w:hAnsi="Times New Roman" w:cs="Times New Roman"/>
                <w:color w:val="000000" w:themeColor="text1"/>
                <w:sz w:val="12"/>
                <w:szCs w:val="12"/>
                <w:lang w:eastAsia="ru-RU"/>
              </w:rPr>
              <w:t xml:space="preserve"> </w:t>
            </w:r>
            <w:r w:rsidRPr="00A800AB">
              <w:rPr>
                <w:rFonts w:ascii="Times New Roman" w:hAnsi="Times New Roman" w:cs="Times New Roman"/>
                <w:color w:val="000000" w:themeColor="text1"/>
                <w:sz w:val="12"/>
                <w:szCs w:val="12"/>
                <w:lang w:eastAsia="ru-RU"/>
              </w:rPr>
              <w:t>актов</w:t>
            </w:r>
            <w:r w:rsidR="007B14EF">
              <w:rPr>
                <w:rFonts w:ascii="Times New Roman" w:hAnsi="Times New Roman" w:cs="Times New Roman"/>
                <w:color w:val="000000" w:themeColor="text1"/>
                <w:sz w:val="12"/>
                <w:szCs w:val="12"/>
                <w:lang w:eastAsia="ru-RU"/>
              </w:rPr>
              <w:t xml:space="preserve"> </w:t>
            </w:r>
            <w:r w:rsidRPr="00A800AB">
              <w:rPr>
                <w:rFonts w:ascii="Times New Roman" w:hAnsi="Times New Roman" w:cs="Times New Roman"/>
                <w:color w:val="000000" w:themeColor="text1"/>
                <w:sz w:val="12"/>
                <w:szCs w:val="12"/>
                <w:lang w:eastAsia="ru-RU"/>
              </w:rPr>
              <w:t>предоставления муниципальной услуги</w:t>
            </w:r>
          </w:p>
        </w:tc>
        <w:tc>
          <w:tcPr>
            <w:tcW w:w="851" w:type="dxa"/>
          </w:tcPr>
          <w:p w:rsidR="00434218" w:rsidRPr="00A800AB" w:rsidRDefault="00434218" w:rsidP="002801EF">
            <w:pPr>
              <w:widowControl w:val="0"/>
              <w:autoSpaceDE w:val="0"/>
              <w:autoSpaceDN w:val="0"/>
              <w:adjustRightInd w:val="0"/>
              <w:spacing w:after="0" w:line="240" w:lineRule="auto"/>
              <w:jc w:val="center"/>
              <w:rPr>
                <w:rFonts w:ascii="Times New Roman" w:hAnsi="Times New Roman" w:cs="Times New Roman"/>
                <w:color w:val="000000" w:themeColor="text1"/>
                <w:sz w:val="12"/>
                <w:szCs w:val="12"/>
                <w:lang w:val="en-US" w:eastAsia="ru-RU"/>
              </w:rPr>
            </w:pPr>
            <w:r w:rsidRPr="00A800AB">
              <w:rPr>
                <w:rFonts w:ascii="Times New Roman" w:hAnsi="Times New Roman" w:cs="Times New Roman"/>
                <w:color w:val="000000" w:themeColor="text1"/>
                <w:sz w:val="12"/>
                <w:szCs w:val="12"/>
                <w:lang w:val="en-US" w:eastAsia="ru-RU"/>
              </w:rPr>
              <w:t>1 день</w:t>
            </w:r>
          </w:p>
        </w:tc>
        <w:tc>
          <w:tcPr>
            <w:tcW w:w="1417" w:type="dxa"/>
          </w:tcPr>
          <w:p w:rsidR="00434218" w:rsidRPr="00A800AB" w:rsidRDefault="00434218" w:rsidP="002801EF">
            <w:pPr>
              <w:widowControl w:val="0"/>
              <w:autoSpaceDE w:val="0"/>
              <w:autoSpaceDN w:val="0"/>
              <w:adjustRightInd w:val="0"/>
              <w:spacing w:after="0" w:line="240" w:lineRule="auto"/>
              <w:jc w:val="center"/>
              <w:rPr>
                <w:rFonts w:ascii="Times New Roman" w:hAnsi="Times New Roman" w:cs="Times New Roman"/>
                <w:color w:val="000000" w:themeColor="text1"/>
                <w:sz w:val="12"/>
                <w:szCs w:val="12"/>
                <w:lang w:eastAsia="ru-RU"/>
              </w:rPr>
            </w:pPr>
            <w:r w:rsidRPr="00A800AB">
              <w:rPr>
                <w:rFonts w:ascii="Times New Roman" w:hAnsi="Times New Roman" w:cs="Times New Roman"/>
                <w:color w:val="000000" w:themeColor="text1"/>
                <w:sz w:val="12"/>
                <w:szCs w:val="12"/>
                <w:lang w:eastAsia="ru-RU"/>
              </w:rPr>
              <w:t>Ответственное</w:t>
            </w:r>
            <w:r w:rsidR="007B14EF">
              <w:rPr>
                <w:rFonts w:ascii="Times New Roman" w:hAnsi="Times New Roman" w:cs="Times New Roman"/>
                <w:color w:val="000000" w:themeColor="text1"/>
                <w:sz w:val="12"/>
                <w:szCs w:val="12"/>
                <w:lang w:eastAsia="ru-RU"/>
              </w:rPr>
              <w:t xml:space="preserve"> </w:t>
            </w:r>
            <w:r w:rsidRPr="00A800AB">
              <w:rPr>
                <w:rFonts w:ascii="Times New Roman" w:hAnsi="Times New Roman" w:cs="Times New Roman"/>
                <w:color w:val="000000" w:themeColor="text1"/>
                <w:sz w:val="12"/>
                <w:szCs w:val="12"/>
                <w:lang w:eastAsia="ru-RU"/>
              </w:rPr>
              <w:t>должностное лицо Уполномоченного органа</w:t>
            </w:r>
          </w:p>
        </w:tc>
        <w:tc>
          <w:tcPr>
            <w:tcW w:w="709" w:type="dxa"/>
          </w:tcPr>
          <w:p w:rsidR="00434218" w:rsidRPr="00A800AB" w:rsidRDefault="00434218" w:rsidP="002801EF">
            <w:pPr>
              <w:widowControl w:val="0"/>
              <w:autoSpaceDE w:val="0"/>
              <w:autoSpaceDN w:val="0"/>
              <w:adjustRightInd w:val="0"/>
              <w:spacing w:after="0" w:line="240" w:lineRule="auto"/>
              <w:jc w:val="center"/>
              <w:rPr>
                <w:rFonts w:ascii="Times New Roman" w:hAnsi="Times New Roman" w:cs="Times New Roman"/>
                <w:color w:val="000000" w:themeColor="text1"/>
                <w:sz w:val="12"/>
                <w:szCs w:val="12"/>
                <w:lang w:eastAsia="ru-RU"/>
              </w:rPr>
            </w:pPr>
          </w:p>
        </w:tc>
        <w:tc>
          <w:tcPr>
            <w:tcW w:w="992" w:type="dxa"/>
          </w:tcPr>
          <w:p w:rsidR="00434218" w:rsidRPr="00A800AB" w:rsidRDefault="00434218" w:rsidP="002801EF">
            <w:pPr>
              <w:widowControl w:val="0"/>
              <w:autoSpaceDE w:val="0"/>
              <w:autoSpaceDN w:val="0"/>
              <w:adjustRightInd w:val="0"/>
              <w:spacing w:after="0" w:line="240" w:lineRule="auto"/>
              <w:jc w:val="center"/>
              <w:rPr>
                <w:rFonts w:ascii="Times New Roman" w:hAnsi="Times New Roman" w:cs="Times New Roman"/>
                <w:color w:val="000000" w:themeColor="text1"/>
                <w:sz w:val="12"/>
                <w:szCs w:val="12"/>
                <w:lang w:eastAsia="ru-RU"/>
              </w:rPr>
            </w:pPr>
          </w:p>
        </w:tc>
        <w:tc>
          <w:tcPr>
            <w:tcW w:w="992" w:type="dxa"/>
          </w:tcPr>
          <w:p w:rsidR="00434218" w:rsidRPr="00A800AB" w:rsidRDefault="00434218" w:rsidP="002801EF">
            <w:pPr>
              <w:widowControl w:val="0"/>
              <w:autoSpaceDE w:val="0"/>
              <w:autoSpaceDN w:val="0"/>
              <w:adjustRightInd w:val="0"/>
              <w:spacing w:after="0" w:line="240" w:lineRule="auto"/>
              <w:jc w:val="center"/>
              <w:rPr>
                <w:rFonts w:ascii="Times New Roman" w:hAnsi="Times New Roman" w:cs="Times New Roman"/>
                <w:color w:val="000000" w:themeColor="text1"/>
                <w:sz w:val="12"/>
                <w:szCs w:val="12"/>
                <w:lang w:eastAsia="ru-RU"/>
              </w:rPr>
            </w:pPr>
          </w:p>
        </w:tc>
      </w:tr>
      <w:tr w:rsidR="00434218" w:rsidRPr="00A800AB" w:rsidTr="007B14EF">
        <w:trPr>
          <w:trHeight w:val="20"/>
        </w:trPr>
        <w:tc>
          <w:tcPr>
            <w:tcW w:w="10658" w:type="dxa"/>
            <w:gridSpan w:val="7"/>
          </w:tcPr>
          <w:p w:rsidR="00434218" w:rsidRPr="00A800AB" w:rsidRDefault="00434218" w:rsidP="008F2D41">
            <w:pPr>
              <w:widowControl w:val="0"/>
              <w:autoSpaceDE w:val="0"/>
              <w:autoSpaceDN w:val="0"/>
              <w:adjustRightInd w:val="0"/>
              <w:spacing w:after="0" w:line="240" w:lineRule="auto"/>
              <w:rPr>
                <w:rFonts w:ascii="Times New Roman" w:hAnsi="Times New Roman" w:cs="Times New Roman"/>
                <w:color w:val="000000" w:themeColor="text1"/>
                <w:sz w:val="12"/>
                <w:szCs w:val="12"/>
                <w:lang w:val="en-US" w:eastAsia="ru-RU"/>
              </w:rPr>
            </w:pPr>
            <w:r w:rsidRPr="00A800AB">
              <w:rPr>
                <w:rFonts w:ascii="Times New Roman" w:hAnsi="Times New Roman" w:cs="Times New Roman"/>
                <w:color w:val="000000" w:themeColor="text1"/>
                <w:sz w:val="12"/>
                <w:szCs w:val="12"/>
                <w:lang w:val="en-US" w:eastAsia="ru-RU"/>
              </w:rPr>
              <w:t>4.Принятие решения</w:t>
            </w:r>
          </w:p>
        </w:tc>
      </w:tr>
      <w:tr w:rsidR="00434218" w:rsidRPr="00A800AB" w:rsidTr="007B14EF">
        <w:trPr>
          <w:trHeight w:val="20"/>
        </w:trPr>
        <w:tc>
          <w:tcPr>
            <w:tcW w:w="1728" w:type="dxa"/>
            <w:vMerge w:val="restart"/>
          </w:tcPr>
          <w:p w:rsidR="00434218" w:rsidRPr="00A800AB" w:rsidRDefault="007B14EF" w:rsidP="002801EF">
            <w:pPr>
              <w:widowControl w:val="0"/>
              <w:autoSpaceDE w:val="0"/>
              <w:autoSpaceDN w:val="0"/>
              <w:adjustRightInd w:val="0"/>
              <w:spacing w:after="0" w:line="240" w:lineRule="auto"/>
              <w:jc w:val="center"/>
              <w:rPr>
                <w:rFonts w:ascii="Times New Roman" w:hAnsi="Times New Roman" w:cs="Times New Roman"/>
                <w:color w:val="000000" w:themeColor="text1"/>
                <w:sz w:val="12"/>
                <w:szCs w:val="12"/>
                <w:lang w:eastAsia="ru-RU"/>
              </w:rPr>
            </w:pPr>
            <w:r w:rsidRPr="00A800AB">
              <w:rPr>
                <w:rFonts w:ascii="Times New Roman" w:hAnsi="Times New Roman" w:cs="Times New Roman"/>
                <w:color w:val="000000" w:themeColor="text1"/>
                <w:sz w:val="12"/>
                <w:szCs w:val="12"/>
                <w:lang w:eastAsia="ru-RU"/>
              </w:rPr>
              <w:t>П</w:t>
            </w:r>
            <w:r w:rsidR="00434218" w:rsidRPr="00A800AB">
              <w:rPr>
                <w:rFonts w:ascii="Times New Roman" w:hAnsi="Times New Roman" w:cs="Times New Roman"/>
                <w:color w:val="000000" w:themeColor="text1"/>
                <w:sz w:val="12"/>
                <w:szCs w:val="12"/>
                <w:lang w:eastAsia="ru-RU"/>
              </w:rPr>
              <w:t>роект</w:t>
            </w:r>
            <w:r>
              <w:rPr>
                <w:rFonts w:ascii="Times New Roman" w:hAnsi="Times New Roman" w:cs="Times New Roman"/>
                <w:color w:val="000000" w:themeColor="text1"/>
                <w:sz w:val="12"/>
                <w:szCs w:val="12"/>
                <w:lang w:eastAsia="ru-RU"/>
              </w:rPr>
              <w:t xml:space="preserve"> </w:t>
            </w:r>
            <w:r w:rsidR="00434218" w:rsidRPr="00A800AB">
              <w:rPr>
                <w:rFonts w:ascii="Times New Roman" w:hAnsi="Times New Roman" w:cs="Times New Roman"/>
                <w:color w:val="000000" w:themeColor="text1"/>
                <w:sz w:val="12"/>
                <w:szCs w:val="12"/>
                <w:lang w:eastAsia="ru-RU"/>
              </w:rPr>
              <w:t>результатов предоставления муниципальной ус</w:t>
            </w:r>
            <w:r>
              <w:rPr>
                <w:rFonts w:ascii="Times New Roman" w:hAnsi="Times New Roman" w:cs="Times New Roman"/>
                <w:color w:val="000000" w:themeColor="text1"/>
                <w:sz w:val="12"/>
                <w:szCs w:val="12"/>
                <w:lang w:eastAsia="ru-RU"/>
              </w:rPr>
              <w:t>луги по формам согласно приложе</w:t>
            </w:r>
            <w:r w:rsidR="00434218" w:rsidRPr="00A800AB">
              <w:rPr>
                <w:rFonts w:ascii="Times New Roman" w:hAnsi="Times New Roman" w:cs="Times New Roman"/>
                <w:color w:val="000000" w:themeColor="text1"/>
                <w:sz w:val="12"/>
                <w:szCs w:val="12"/>
                <w:lang w:eastAsia="ru-RU"/>
              </w:rPr>
              <w:t>ниям</w:t>
            </w:r>
            <w:r>
              <w:rPr>
                <w:rFonts w:ascii="Times New Roman" w:hAnsi="Times New Roman" w:cs="Times New Roman"/>
                <w:color w:val="000000" w:themeColor="text1"/>
                <w:sz w:val="12"/>
                <w:szCs w:val="12"/>
                <w:lang w:eastAsia="ru-RU"/>
              </w:rPr>
              <w:t xml:space="preserve"> № 1, 2, 3, 4, 5, 6 к</w:t>
            </w:r>
            <w:r w:rsidR="0086459D">
              <w:rPr>
                <w:rFonts w:ascii="Times New Roman" w:hAnsi="Times New Roman" w:cs="Times New Roman"/>
                <w:color w:val="000000" w:themeColor="text1"/>
                <w:sz w:val="12"/>
                <w:szCs w:val="12"/>
                <w:lang w:eastAsia="ru-RU"/>
              </w:rPr>
              <w:t xml:space="preserve"> </w:t>
            </w:r>
            <w:r>
              <w:rPr>
                <w:rFonts w:ascii="Times New Roman" w:hAnsi="Times New Roman" w:cs="Times New Roman"/>
                <w:color w:val="000000" w:themeColor="text1"/>
                <w:sz w:val="12"/>
                <w:szCs w:val="12"/>
                <w:lang w:eastAsia="ru-RU"/>
              </w:rPr>
              <w:t>Административному регламен</w:t>
            </w:r>
            <w:r w:rsidR="00434218" w:rsidRPr="00A800AB">
              <w:rPr>
                <w:rFonts w:ascii="Times New Roman" w:hAnsi="Times New Roman" w:cs="Times New Roman"/>
                <w:color w:val="000000" w:themeColor="text1"/>
                <w:sz w:val="12"/>
                <w:szCs w:val="12"/>
                <w:lang w:eastAsia="ru-RU"/>
              </w:rPr>
              <w:t>ту</w:t>
            </w:r>
          </w:p>
        </w:tc>
        <w:tc>
          <w:tcPr>
            <w:tcW w:w="3969" w:type="dxa"/>
          </w:tcPr>
          <w:p w:rsidR="00434218" w:rsidRPr="00A800AB" w:rsidRDefault="00434218" w:rsidP="002801EF">
            <w:pPr>
              <w:widowControl w:val="0"/>
              <w:autoSpaceDE w:val="0"/>
              <w:autoSpaceDN w:val="0"/>
              <w:adjustRightInd w:val="0"/>
              <w:spacing w:after="0" w:line="240" w:lineRule="auto"/>
              <w:jc w:val="center"/>
              <w:rPr>
                <w:rFonts w:ascii="Times New Roman" w:hAnsi="Times New Roman" w:cs="Times New Roman"/>
                <w:color w:val="000000" w:themeColor="text1"/>
                <w:sz w:val="12"/>
                <w:szCs w:val="12"/>
                <w:lang w:eastAsia="ru-RU"/>
              </w:rPr>
            </w:pPr>
            <w:r w:rsidRPr="00A800AB">
              <w:rPr>
                <w:rFonts w:ascii="Times New Roman" w:hAnsi="Times New Roman" w:cs="Times New Roman"/>
                <w:color w:val="000000" w:themeColor="text1"/>
                <w:sz w:val="12"/>
                <w:szCs w:val="12"/>
                <w:lang w:eastAsia="ru-RU"/>
              </w:rPr>
              <w:t>Принятие</w:t>
            </w:r>
            <w:r w:rsidR="007B14EF">
              <w:rPr>
                <w:rFonts w:ascii="Times New Roman" w:hAnsi="Times New Roman" w:cs="Times New Roman"/>
                <w:color w:val="000000" w:themeColor="text1"/>
                <w:sz w:val="12"/>
                <w:szCs w:val="12"/>
                <w:lang w:eastAsia="ru-RU"/>
              </w:rPr>
              <w:t xml:space="preserve"> </w:t>
            </w:r>
            <w:r w:rsidRPr="00A800AB">
              <w:rPr>
                <w:rFonts w:ascii="Times New Roman" w:hAnsi="Times New Roman" w:cs="Times New Roman"/>
                <w:color w:val="000000" w:themeColor="text1"/>
                <w:sz w:val="12"/>
                <w:szCs w:val="12"/>
                <w:lang w:eastAsia="ru-RU"/>
              </w:rPr>
              <w:t>промежуточного решения</w:t>
            </w:r>
            <w:r w:rsidR="007B14EF">
              <w:rPr>
                <w:rFonts w:ascii="Times New Roman" w:hAnsi="Times New Roman" w:cs="Times New Roman"/>
                <w:color w:val="000000" w:themeColor="text1"/>
                <w:sz w:val="12"/>
                <w:szCs w:val="12"/>
                <w:lang w:eastAsia="ru-RU"/>
              </w:rPr>
              <w:t xml:space="preserve"> </w:t>
            </w:r>
            <w:r w:rsidRPr="00A800AB">
              <w:rPr>
                <w:rFonts w:ascii="Times New Roman" w:hAnsi="Times New Roman" w:cs="Times New Roman"/>
                <w:color w:val="000000" w:themeColor="text1"/>
                <w:sz w:val="12"/>
                <w:szCs w:val="12"/>
                <w:lang w:eastAsia="ru-RU"/>
              </w:rPr>
              <w:t>о</w:t>
            </w:r>
            <w:r w:rsidR="007B14EF">
              <w:rPr>
                <w:rFonts w:ascii="Times New Roman" w:hAnsi="Times New Roman" w:cs="Times New Roman"/>
                <w:color w:val="000000" w:themeColor="text1"/>
                <w:sz w:val="12"/>
                <w:szCs w:val="12"/>
                <w:lang w:eastAsia="ru-RU"/>
              </w:rPr>
              <w:t xml:space="preserve"> </w:t>
            </w:r>
            <w:r w:rsidRPr="00A800AB">
              <w:rPr>
                <w:rFonts w:ascii="Times New Roman" w:hAnsi="Times New Roman" w:cs="Times New Roman"/>
                <w:color w:val="000000" w:themeColor="text1"/>
                <w:sz w:val="12"/>
                <w:szCs w:val="12"/>
                <w:lang w:eastAsia="ru-RU"/>
              </w:rPr>
              <w:t>предоставлении муниципальной услуги</w:t>
            </w:r>
          </w:p>
          <w:p w:rsidR="00434218" w:rsidRPr="00A800AB" w:rsidRDefault="00434218" w:rsidP="002801EF">
            <w:pPr>
              <w:widowControl w:val="0"/>
              <w:autoSpaceDE w:val="0"/>
              <w:autoSpaceDN w:val="0"/>
              <w:adjustRightInd w:val="0"/>
              <w:spacing w:after="0" w:line="240" w:lineRule="auto"/>
              <w:jc w:val="center"/>
              <w:rPr>
                <w:rFonts w:ascii="Times New Roman" w:hAnsi="Times New Roman" w:cs="Times New Roman"/>
                <w:i/>
                <w:color w:val="000000" w:themeColor="text1"/>
                <w:sz w:val="12"/>
                <w:szCs w:val="12"/>
                <w:lang w:eastAsia="ru-RU"/>
              </w:rPr>
            </w:pPr>
            <w:r w:rsidRPr="00A800AB">
              <w:rPr>
                <w:rFonts w:ascii="Times New Roman" w:hAnsi="Times New Roman" w:cs="Times New Roman"/>
                <w:i/>
                <w:color w:val="000000" w:themeColor="text1"/>
                <w:sz w:val="12"/>
                <w:szCs w:val="12"/>
                <w:lang w:eastAsia="ru-RU"/>
              </w:rPr>
              <w:t>(при</w:t>
            </w:r>
            <w:r w:rsidR="007B14EF">
              <w:rPr>
                <w:rFonts w:ascii="Times New Roman" w:hAnsi="Times New Roman" w:cs="Times New Roman"/>
                <w:i/>
                <w:color w:val="000000" w:themeColor="text1"/>
                <w:sz w:val="12"/>
                <w:szCs w:val="12"/>
                <w:lang w:eastAsia="ru-RU"/>
              </w:rPr>
              <w:t xml:space="preserve"> </w:t>
            </w:r>
            <w:r w:rsidRPr="00A800AB">
              <w:rPr>
                <w:rFonts w:ascii="Times New Roman" w:hAnsi="Times New Roman" w:cs="Times New Roman"/>
                <w:i/>
                <w:color w:val="000000" w:themeColor="text1"/>
                <w:sz w:val="12"/>
                <w:szCs w:val="12"/>
                <w:lang w:eastAsia="ru-RU"/>
              </w:rPr>
              <w:t>поступлении</w:t>
            </w:r>
            <w:r w:rsidR="007B14EF">
              <w:rPr>
                <w:rFonts w:ascii="Times New Roman" w:hAnsi="Times New Roman" w:cs="Times New Roman"/>
                <w:i/>
                <w:color w:val="000000" w:themeColor="text1"/>
                <w:sz w:val="12"/>
                <w:szCs w:val="12"/>
                <w:lang w:eastAsia="ru-RU"/>
              </w:rPr>
              <w:t xml:space="preserve"> </w:t>
            </w:r>
            <w:r w:rsidRPr="00A800AB">
              <w:rPr>
                <w:rFonts w:ascii="Times New Roman" w:hAnsi="Times New Roman" w:cs="Times New Roman"/>
                <w:i/>
                <w:color w:val="000000" w:themeColor="text1"/>
                <w:sz w:val="12"/>
                <w:szCs w:val="12"/>
                <w:lang w:eastAsia="ru-RU"/>
              </w:rPr>
              <w:t>заявления</w:t>
            </w:r>
            <w:r w:rsidR="007B14EF">
              <w:rPr>
                <w:rFonts w:ascii="Times New Roman" w:hAnsi="Times New Roman" w:cs="Times New Roman"/>
                <w:i/>
                <w:color w:val="000000" w:themeColor="text1"/>
                <w:sz w:val="12"/>
                <w:szCs w:val="12"/>
                <w:lang w:eastAsia="ru-RU"/>
              </w:rPr>
              <w:t xml:space="preserve"> </w:t>
            </w:r>
            <w:r w:rsidRPr="00A800AB">
              <w:rPr>
                <w:rFonts w:ascii="Times New Roman" w:hAnsi="Times New Roman" w:cs="Times New Roman"/>
                <w:i/>
                <w:color w:val="000000" w:themeColor="text1"/>
                <w:sz w:val="12"/>
                <w:szCs w:val="12"/>
                <w:lang w:eastAsia="ru-RU"/>
              </w:rPr>
              <w:t>на бумажном носителе)</w:t>
            </w:r>
          </w:p>
        </w:tc>
        <w:tc>
          <w:tcPr>
            <w:tcW w:w="851" w:type="dxa"/>
          </w:tcPr>
          <w:p w:rsidR="00434218" w:rsidRPr="00A800AB" w:rsidRDefault="00434218" w:rsidP="0086459D">
            <w:pPr>
              <w:widowControl w:val="0"/>
              <w:autoSpaceDE w:val="0"/>
              <w:autoSpaceDN w:val="0"/>
              <w:adjustRightInd w:val="0"/>
              <w:spacing w:after="0" w:line="240" w:lineRule="auto"/>
              <w:ind w:left="-108" w:right="-108"/>
              <w:jc w:val="center"/>
              <w:rPr>
                <w:rFonts w:ascii="Times New Roman" w:hAnsi="Times New Roman" w:cs="Times New Roman"/>
                <w:color w:val="000000" w:themeColor="text1"/>
                <w:sz w:val="12"/>
                <w:szCs w:val="12"/>
                <w:lang w:eastAsia="ru-RU"/>
              </w:rPr>
            </w:pPr>
            <w:r w:rsidRPr="00A800AB">
              <w:rPr>
                <w:rFonts w:ascii="Times New Roman" w:hAnsi="Times New Roman" w:cs="Times New Roman"/>
                <w:color w:val="000000" w:themeColor="text1"/>
                <w:sz w:val="12"/>
                <w:szCs w:val="12"/>
                <w:lang w:eastAsia="ru-RU"/>
              </w:rPr>
              <w:t>В</w:t>
            </w:r>
            <w:r w:rsidR="007B14EF">
              <w:rPr>
                <w:rFonts w:ascii="Times New Roman" w:hAnsi="Times New Roman" w:cs="Times New Roman"/>
                <w:color w:val="000000" w:themeColor="text1"/>
                <w:sz w:val="12"/>
                <w:szCs w:val="12"/>
                <w:lang w:eastAsia="ru-RU"/>
              </w:rPr>
              <w:t xml:space="preserve"> </w:t>
            </w:r>
            <w:r w:rsidRPr="00A800AB">
              <w:rPr>
                <w:rFonts w:ascii="Times New Roman" w:hAnsi="Times New Roman" w:cs="Times New Roman"/>
                <w:color w:val="000000" w:themeColor="text1"/>
                <w:sz w:val="12"/>
                <w:szCs w:val="12"/>
                <w:lang w:eastAsia="ru-RU"/>
              </w:rPr>
              <w:t>тот</w:t>
            </w:r>
            <w:r w:rsidR="007B14EF">
              <w:rPr>
                <w:rFonts w:ascii="Times New Roman" w:hAnsi="Times New Roman" w:cs="Times New Roman"/>
                <w:color w:val="000000" w:themeColor="text1"/>
                <w:sz w:val="12"/>
                <w:szCs w:val="12"/>
                <w:lang w:eastAsia="ru-RU"/>
              </w:rPr>
              <w:t xml:space="preserve"> </w:t>
            </w:r>
            <w:r w:rsidRPr="00A800AB">
              <w:rPr>
                <w:rFonts w:ascii="Times New Roman" w:hAnsi="Times New Roman" w:cs="Times New Roman"/>
                <w:color w:val="000000" w:themeColor="text1"/>
                <w:sz w:val="12"/>
                <w:szCs w:val="12"/>
                <w:lang w:eastAsia="ru-RU"/>
              </w:rPr>
              <w:t>же</w:t>
            </w:r>
            <w:r w:rsidR="0086459D">
              <w:rPr>
                <w:rFonts w:ascii="Times New Roman" w:hAnsi="Times New Roman" w:cs="Times New Roman"/>
                <w:color w:val="000000" w:themeColor="text1"/>
                <w:sz w:val="12"/>
                <w:szCs w:val="12"/>
                <w:lang w:eastAsia="ru-RU"/>
              </w:rPr>
              <w:t xml:space="preserve"> </w:t>
            </w:r>
            <w:r w:rsidRPr="00A800AB">
              <w:rPr>
                <w:rFonts w:ascii="Times New Roman" w:hAnsi="Times New Roman" w:cs="Times New Roman"/>
                <w:color w:val="000000" w:themeColor="text1"/>
                <w:sz w:val="12"/>
                <w:szCs w:val="12"/>
                <w:lang w:eastAsia="ru-RU"/>
              </w:rPr>
              <w:t>день, что и рассмотрение документов и сведений</w:t>
            </w:r>
          </w:p>
        </w:tc>
        <w:tc>
          <w:tcPr>
            <w:tcW w:w="1417" w:type="dxa"/>
            <w:vMerge w:val="restart"/>
          </w:tcPr>
          <w:p w:rsidR="00434218" w:rsidRPr="00A800AB" w:rsidRDefault="00434218" w:rsidP="002801EF">
            <w:pPr>
              <w:widowControl w:val="0"/>
              <w:autoSpaceDE w:val="0"/>
              <w:autoSpaceDN w:val="0"/>
              <w:adjustRightInd w:val="0"/>
              <w:spacing w:after="0" w:line="240" w:lineRule="auto"/>
              <w:jc w:val="center"/>
              <w:rPr>
                <w:rFonts w:ascii="Times New Roman" w:hAnsi="Times New Roman" w:cs="Times New Roman"/>
                <w:color w:val="000000" w:themeColor="text1"/>
                <w:sz w:val="12"/>
                <w:szCs w:val="12"/>
                <w:lang w:eastAsia="ru-RU"/>
              </w:rPr>
            </w:pPr>
            <w:r w:rsidRPr="00A800AB">
              <w:rPr>
                <w:rFonts w:ascii="Times New Roman" w:hAnsi="Times New Roman" w:cs="Times New Roman"/>
                <w:color w:val="000000" w:themeColor="text1"/>
                <w:sz w:val="12"/>
                <w:szCs w:val="12"/>
                <w:lang w:eastAsia="ru-RU"/>
              </w:rPr>
              <w:t>Ответственное</w:t>
            </w:r>
            <w:r w:rsidR="007B14EF">
              <w:rPr>
                <w:rFonts w:ascii="Times New Roman" w:hAnsi="Times New Roman" w:cs="Times New Roman"/>
                <w:color w:val="000000" w:themeColor="text1"/>
                <w:sz w:val="12"/>
                <w:szCs w:val="12"/>
                <w:lang w:eastAsia="ru-RU"/>
              </w:rPr>
              <w:t xml:space="preserve"> </w:t>
            </w:r>
            <w:r w:rsidRPr="00A800AB">
              <w:rPr>
                <w:rFonts w:ascii="Times New Roman" w:hAnsi="Times New Roman" w:cs="Times New Roman"/>
                <w:color w:val="000000" w:themeColor="text1"/>
                <w:sz w:val="12"/>
                <w:szCs w:val="12"/>
                <w:lang w:eastAsia="ru-RU"/>
              </w:rPr>
              <w:t>должностное лицо Упо</w:t>
            </w:r>
            <w:r w:rsidR="0086459D">
              <w:rPr>
                <w:rFonts w:ascii="Times New Roman" w:hAnsi="Times New Roman" w:cs="Times New Roman"/>
                <w:color w:val="000000" w:themeColor="text1"/>
                <w:sz w:val="12"/>
                <w:szCs w:val="12"/>
                <w:lang w:eastAsia="ru-RU"/>
              </w:rPr>
              <w:t>лномоченного органа в части про</w:t>
            </w:r>
            <w:r w:rsidRPr="00A800AB">
              <w:rPr>
                <w:rFonts w:ascii="Times New Roman" w:hAnsi="Times New Roman" w:cs="Times New Roman"/>
                <w:color w:val="000000" w:themeColor="text1"/>
                <w:sz w:val="12"/>
                <w:szCs w:val="12"/>
                <w:lang w:eastAsia="ru-RU"/>
              </w:rPr>
              <w:t>межуточного резул</w:t>
            </w:r>
            <w:r w:rsidR="007B14EF">
              <w:rPr>
                <w:rFonts w:ascii="Times New Roman" w:hAnsi="Times New Roman" w:cs="Times New Roman"/>
                <w:color w:val="000000" w:themeColor="text1"/>
                <w:sz w:val="12"/>
                <w:szCs w:val="12"/>
                <w:lang w:eastAsia="ru-RU"/>
              </w:rPr>
              <w:t>ьтата, в части основного резуль</w:t>
            </w:r>
            <w:r w:rsidRPr="00A800AB">
              <w:rPr>
                <w:rFonts w:ascii="Times New Roman" w:hAnsi="Times New Roman" w:cs="Times New Roman"/>
                <w:color w:val="000000" w:themeColor="text1"/>
                <w:sz w:val="12"/>
                <w:szCs w:val="12"/>
                <w:lang w:eastAsia="ru-RU"/>
              </w:rPr>
              <w:t>тата принятие р</w:t>
            </w:r>
            <w:r w:rsidR="007B14EF">
              <w:rPr>
                <w:rFonts w:ascii="Times New Roman" w:hAnsi="Times New Roman" w:cs="Times New Roman"/>
                <w:color w:val="000000" w:themeColor="text1"/>
                <w:sz w:val="12"/>
                <w:szCs w:val="12"/>
                <w:lang w:eastAsia="ru-RU"/>
              </w:rPr>
              <w:t>ешения согласно нормативным пра</w:t>
            </w:r>
            <w:r w:rsidRPr="00A800AB">
              <w:rPr>
                <w:rFonts w:ascii="Times New Roman" w:hAnsi="Times New Roman" w:cs="Times New Roman"/>
                <w:color w:val="000000" w:themeColor="text1"/>
                <w:sz w:val="12"/>
                <w:szCs w:val="12"/>
                <w:lang w:eastAsia="ru-RU"/>
              </w:rPr>
              <w:t>вовым</w:t>
            </w:r>
            <w:r w:rsidR="007B14EF">
              <w:rPr>
                <w:rFonts w:ascii="Times New Roman" w:hAnsi="Times New Roman" w:cs="Times New Roman"/>
                <w:color w:val="000000" w:themeColor="text1"/>
                <w:sz w:val="12"/>
                <w:szCs w:val="12"/>
                <w:lang w:eastAsia="ru-RU"/>
              </w:rPr>
              <w:t xml:space="preserve"> </w:t>
            </w:r>
            <w:r w:rsidRPr="00A800AB">
              <w:rPr>
                <w:rFonts w:ascii="Times New Roman" w:hAnsi="Times New Roman" w:cs="Times New Roman"/>
                <w:color w:val="000000" w:themeColor="text1"/>
                <w:sz w:val="12"/>
                <w:szCs w:val="12"/>
                <w:lang w:eastAsia="ru-RU"/>
              </w:rPr>
              <w:t>актам</w:t>
            </w:r>
            <w:r w:rsidR="007B14EF">
              <w:rPr>
                <w:rFonts w:ascii="Times New Roman" w:hAnsi="Times New Roman" w:cs="Times New Roman"/>
                <w:color w:val="000000" w:themeColor="text1"/>
                <w:sz w:val="12"/>
                <w:szCs w:val="12"/>
                <w:lang w:eastAsia="ru-RU"/>
              </w:rPr>
              <w:t xml:space="preserve"> субъекта Российс</w:t>
            </w:r>
            <w:r w:rsidRPr="00A800AB">
              <w:rPr>
                <w:rFonts w:ascii="Times New Roman" w:hAnsi="Times New Roman" w:cs="Times New Roman"/>
                <w:color w:val="000000" w:themeColor="text1"/>
                <w:sz w:val="12"/>
                <w:szCs w:val="12"/>
                <w:lang w:eastAsia="ru-RU"/>
              </w:rPr>
              <w:t>кой</w:t>
            </w:r>
            <w:r w:rsidR="007B14EF">
              <w:rPr>
                <w:rFonts w:ascii="Times New Roman" w:hAnsi="Times New Roman" w:cs="Times New Roman"/>
                <w:color w:val="000000" w:themeColor="text1"/>
                <w:sz w:val="12"/>
                <w:szCs w:val="12"/>
                <w:lang w:eastAsia="ru-RU"/>
              </w:rPr>
              <w:t xml:space="preserve"> Федерации (ор</w:t>
            </w:r>
            <w:r w:rsidRPr="00A800AB">
              <w:rPr>
                <w:rFonts w:ascii="Times New Roman" w:hAnsi="Times New Roman" w:cs="Times New Roman"/>
                <w:color w:val="000000" w:themeColor="text1"/>
                <w:sz w:val="12"/>
                <w:szCs w:val="12"/>
                <w:lang w:eastAsia="ru-RU"/>
              </w:rPr>
              <w:t>ганов местного самоуправления)</w:t>
            </w:r>
          </w:p>
        </w:tc>
        <w:tc>
          <w:tcPr>
            <w:tcW w:w="709" w:type="dxa"/>
            <w:vMerge w:val="restart"/>
          </w:tcPr>
          <w:p w:rsidR="00434218" w:rsidRPr="00A800AB" w:rsidRDefault="00434218" w:rsidP="002801EF">
            <w:pPr>
              <w:widowControl w:val="0"/>
              <w:autoSpaceDE w:val="0"/>
              <w:autoSpaceDN w:val="0"/>
              <w:adjustRightInd w:val="0"/>
              <w:spacing w:after="0" w:line="240" w:lineRule="auto"/>
              <w:jc w:val="center"/>
              <w:rPr>
                <w:rFonts w:ascii="Times New Roman" w:hAnsi="Times New Roman" w:cs="Times New Roman"/>
                <w:color w:val="000000" w:themeColor="text1"/>
                <w:sz w:val="12"/>
                <w:szCs w:val="12"/>
                <w:lang w:eastAsia="ru-RU"/>
              </w:rPr>
            </w:pPr>
          </w:p>
        </w:tc>
        <w:tc>
          <w:tcPr>
            <w:tcW w:w="992" w:type="dxa"/>
            <w:vMerge w:val="restart"/>
          </w:tcPr>
          <w:p w:rsidR="00434218" w:rsidRPr="00A800AB" w:rsidRDefault="00434218" w:rsidP="002801EF">
            <w:pPr>
              <w:widowControl w:val="0"/>
              <w:autoSpaceDE w:val="0"/>
              <w:autoSpaceDN w:val="0"/>
              <w:adjustRightInd w:val="0"/>
              <w:spacing w:after="0" w:line="240" w:lineRule="auto"/>
              <w:jc w:val="center"/>
              <w:rPr>
                <w:rFonts w:ascii="Times New Roman" w:hAnsi="Times New Roman" w:cs="Times New Roman"/>
                <w:color w:val="000000" w:themeColor="text1"/>
                <w:sz w:val="12"/>
                <w:szCs w:val="12"/>
                <w:lang w:eastAsia="ru-RU"/>
              </w:rPr>
            </w:pPr>
          </w:p>
        </w:tc>
        <w:tc>
          <w:tcPr>
            <w:tcW w:w="992" w:type="dxa"/>
            <w:vMerge w:val="restart"/>
          </w:tcPr>
          <w:p w:rsidR="00434218" w:rsidRPr="00A800AB" w:rsidRDefault="00434218" w:rsidP="002801EF">
            <w:pPr>
              <w:widowControl w:val="0"/>
              <w:autoSpaceDE w:val="0"/>
              <w:autoSpaceDN w:val="0"/>
              <w:adjustRightInd w:val="0"/>
              <w:spacing w:after="0" w:line="240" w:lineRule="auto"/>
              <w:jc w:val="center"/>
              <w:rPr>
                <w:rFonts w:ascii="Times New Roman" w:hAnsi="Times New Roman" w:cs="Times New Roman"/>
                <w:color w:val="000000" w:themeColor="text1"/>
                <w:sz w:val="12"/>
                <w:szCs w:val="12"/>
                <w:lang w:eastAsia="ru-RU"/>
              </w:rPr>
            </w:pPr>
          </w:p>
        </w:tc>
      </w:tr>
      <w:tr w:rsidR="00434218" w:rsidRPr="00A800AB" w:rsidTr="007B14EF">
        <w:trPr>
          <w:trHeight w:val="20"/>
        </w:trPr>
        <w:tc>
          <w:tcPr>
            <w:tcW w:w="1728" w:type="dxa"/>
            <w:vMerge/>
            <w:tcBorders>
              <w:top w:val="nil"/>
            </w:tcBorders>
          </w:tcPr>
          <w:p w:rsidR="00434218" w:rsidRPr="00A800AB" w:rsidRDefault="00434218" w:rsidP="002801EF">
            <w:pPr>
              <w:widowControl w:val="0"/>
              <w:autoSpaceDE w:val="0"/>
              <w:autoSpaceDN w:val="0"/>
              <w:adjustRightInd w:val="0"/>
              <w:spacing w:after="0" w:line="240" w:lineRule="auto"/>
              <w:jc w:val="center"/>
              <w:rPr>
                <w:rFonts w:ascii="Times New Roman" w:hAnsi="Times New Roman" w:cs="Times New Roman"/>
                <w:color w:val="000000" w:themeColor="text1"/>
                <w:sz w:val="12"/>
                <w:szCs w:val="12"/>
                <w:lang w:eastAsia="ru-RU"/>
              </w:rPr>
            </w:pPr>
          </w:p>
        </w:tc>
        <w:tc>
          <w:tcPr>
            <w:tcW w:w="3969" w:type="dxa"/>
          </w:tcPr>
          <w:p w:rsidR="00434218" w:rsidRPr="00A800AB" w:rsidRDefault="00434218" w:rsidP="002801EF">
            <w:pPr>
              <w:widowControl w:val="0"/>
              <w:autoSpaceDE w:val="0"/>
              <w:autoSpaceDN w:val="0"/>
              <w:adjustRightInd w:val="0"/>
              <w:spacing w:after="0" w:line="240" w:lineRule="auto"/>
              <w:jc w:val="center"/>
              <w:rPr>
                <w:rFonts w:ascii="Times New Roman" w:hAnsi="Times New Roman" w:cs="Times New Roman"/>
                <w:color w:val="000000" w:themeColor="text1"/>
                <w:sz w:val="12"/>
                <w:szCs w:val="12"/>
                <w:lang w:eastAsia="ru-RU"/>
              </w:rPr>
            </w:pPr>
            <w:r w:rsidRPr="00A800AB">
              <w:rPr>
                <w:rFonts w:ascii="Times New Roman" w:hAnsi="Times New Roman" w:cs="Times New Roman"/>
                <w:color w:val="000000" w:themeColor="text1"/>
                <w:sz w:val="12"/>
                <w:szCs w:val="12"/>
                <w:lang w:eastAsia="ru-RU"/>
              </w:rPr>
              <w:t>Принятие промежуточного решения о предоставлении муниципальной услуги</w:t>
            </w:r>
          </w:p>
          <w:p w:rsidR="00434218" w:rsidRPr="00A800AB" w:rsidRDefault="00434218" w:rsidP="002801EF">
            <w:pPr>
              <w:widowControl w:val="0"/>
              <w:autoSpaceDE w:val="0"/>
              <w:autoSpaceDN w:val="0"/>
              <w:adjustRightInd w:val="0"/>
              <w:spacing w:after="0" w:line="240" w:lineRule="auto"/>
              <w:jc w:val="center"/>
              <w:rPr>
                <w:rFonts w:ascii="Times New Roman" w:hAnsi="Times New Roman" w:cs="Times New Roman"/>
                <w:i/>
                <w:color w:val="000000" w:themeColor="text1"/>
                <w:sz w:val="12"/>
                <w:szCs w:val="12"/>
                <w:lang w:eastAsia="ru-RU"/>
              </w:rPr>
            </w:pPr>
            <w:r w:rsidRPr="00A800AB">
              <w:rPr>
                <w:rFonts w:ascii="Times New Roman" w:hAnsi="Times New Roman" w:cs="Times New Roman"/>
                <w:i/>
                <w:color w:val="000000" w:themeColor="text1"/>
                <w:sz w:val="12"/>
                <w:szCs w:val="12"/>
                <w:lang w:eastAsia="ru-RU"/>
              </w:rPr>
              <w:t>(при</w:t>
            </w:r>
            <w:r w:rsidR="007B14EF">
              <w:rPr>
                <w:rFonts w:ascii="Times New Roman" w:hAnsi="Times New Roman" w:cs="Times New Roman"/>
                <w:i/>
                <w:color w:val="000000" w:themeColor="text1"/>
                <w:sz w:val="12"/>
                <w:szCs w:val="12"/>
                <w:lang w:eastAsia="ru-RU"/>
              </w:rPr>
              <w:t xml:space="preserve"> </w:t>
            </w:r>
            <w:r w:rsidRPr="00A800AB">
              <w:rPr>
                <w:rFonts w:ascii="Times New Roman" w:hAnsi="Times New Roman" w:cs="Times New Roman"/>
                <w:i/>
                <w:color w:val="000000" w:themeColor="text1"/>
                <w:sz w:val="12"/>
                <w:szCs w:val="12"/>
                <w:lang w:eastAsia="ru-RU"/>
              </w:rPr>
              <w:t>поступлении</w:t>
            </w:r>
            <w:r w:rsidR="007B14EF">
              <w:rPr>
                <w:rFonts w:ascii="Times New Roman" w:hAnsi="Times New Roman" w:cs="Times New Roman"/>
                <w:i/>
                <w:color w:val="000000" w:themeColor="text1"/>
                <w:sz w:val="12"/>
                <w:szCs w:val="12"/>
                <w:lang w:eastAsia="ru-RU"/>
              </w:rPr>
              <w:t xml:space="preserve"> </w:t>
            </w:r>
            <w:r w:rsidRPr="00A800AB">
              <w:rPr>
                <w:rFonts w:ascii="Times New Roman" w:hAnsi="Times New Roman" w:cs="Times New Roman"/>
                <w:i/>
                <w:color w:val="000000" w:themeColor="text1"/>
                <w:sz w:val="12"/>
                <w:szCs w:val="12"/>
                <w:lang w:eastAsia="ru-RU"/>
              </w:rPr>
              <w:t>заявления</w:t>
            </w:r>
            <w:r w:rsidR="007B14EF">
              <w:rPr>
                <w:rFonts w:ascii="Times New Roman" w:hAnsi="Times New Roman" w:cs="Times New Roman"/>
                <w:i/>
                <w:color w:val="000000" w:themeColor="text1"/>
                <w:sz w:val="12"/>
                <w:szCs w:val="12"/>
                <w:lang w:eastAsia="ru-RU"/>
              </w:rPr>
              <w:t xml:space="preserve"> </w:t>
            </w:r>
            <w:r w:rsidRPr="00A800AB">
              <w:rPr>
                <w:rFonts w:ascii="Times New Roman" w:hAnsi="Times New Roman" w:cs="Times New Roman"/>
                <w:i/>
                <w:color w:val="000000" w:themeColor="text1"/>
                <w:sz w:val="12"/>
                <w:szCs w:val="12"/>
                <w:lang w:eastAsia="ru-RU"/>
              </w:rPr>
              <w:t>в электронном виде)</w:t>
            </w:r>
          </w:p>
        </w:tc>
        <w:tc>
          <w:tcPr>
            <w:tcW w:w="851" w:type="dxa"/>
          </w:tcPr>
          <w:p w:rsidR="00434218" w:rsidRPr="00A800AB" w:rsidRDefault="00434218" w:rsidP="0086459D">
            <w:pPr>
              <w:widowControl w:val="0"/>
              <w:autoSpaceDE w:val="0"/>
              <w:autoSpaceDN w:val="0"/>
              <w:adjustRightInd w:val="0"/>
              <w:spacing w:after="0" w:line="240" w:lineRule="auto"/>
              <w:ind w:left="-108"/>
              <w:jc w:val="center"/>
              <w:rPr>
                <w:rFonts w:ascii="Times New Roman" w:hAnsi="Times New Roman" w:cs="Times New Roman"/>
                <w:color w:val="000000" w:themeColor="text1"/>
                <w:sz w:val="12"/>
                <w:szCs w:val="12"/>
                <w:lang w:eastAsia="ru-RU"/>
              </w:rPr>
            </w:pPr>
            <w:r w:rsidRPr="00A800AB">
              <w:rPr>
                <w:rFonts w:ascii="Times New Roman" w:hAnsi="Times New Roman" w:cs="Times New Roman"/>
                <w:color w:val="000000" w:themeColor="text1"/>
                <w:sz w:val="12"/>
                <w:szCs w:val="12"/>
                <w:lang w:eastAsia="ru-RU"/>
              </w:rPr>
              <w:t>В день рассмотрения документов</w:t>
            </w:r>
            <w:r w:rsidR="007B14EF">
              <w:rPr>
                <w:rFonts w:ascii="Times New Roman" w:hAnsi="Times New Roman" w:cs="Times New Roman"/>
                <w:color w:val="000000" w:themeColor="text1"/>
                <w:sz w:val="12"/>
                <w:szCs w:val="12"/>
                <w:lang w:eastAsia="ru-RU"/>
              </w:rPr>
              <w:t xml:space="preserve"> </w:t>
            </w:r>
            <w:r w:rsidRPr="00A800AB">
              <w:rPr>
                <w:rFonts w:ascii="Times New Roman" w:hAnsi="Times New Roman" w:cs="Times New Roman"/>
                <w:color w:val="000000" w:themeColor="text1"/>
                <w:sz w:val="12"/>
                <w:szCs w:val="12"/>
                <w:lang w:eastAsia="ru-RU"/>
              </w:rPr>
              <w:t>и сведений</w:t>
            </w:r>
          </w:p>
        </w:tc>
        <w:tc>
          <w:tcPr>
            <w:tcW w:w="1417" w:type="dxa"/>
            <w:vMerge/>
            <w:tcBorders>
              <w:top w:val="nil"/>
            </w:tcBorders>
          </w:tcPr>
          <w:p w:rsidR="00434218" w:rsidRPr="00A800AB" w:rsidRDefault="00434218" w:rsidP="002801EF">
            <w:pPr>
              <w:widowControl w:val="0"/>
              <w:autoSpaceDE w:val="0"/>
              <w:autoSpaceDN w:val="0"/>
              <w:adjustRightInd w:val="0"/>
              <w:spacing w:after="0" w:line="240" w:lineRule="auto"/>
              <w:jc w:val="center"/>
              <w:rPr>
                <w:rFonts w:ascii="Times New Roman" w:hAnsi="Times New Roman" w:cs="Times New Roman"/>
                <w:color w:val="000000" w:themeColor="text1"/>
                <w:sz w:val="12"/>
                <w:szCs w:val="12"/>
                <w:lang w:eastAsia="ru-RU"/>
              </w:rPr>
            </w:pPr>
          </w:p>
        </w:tc>
        <w:tc>
          <w:tcPr>
            <w:tcW w:w="709" w:type="dxa"/>
            <w:vMerge/>
            <w:tcBorders>
              <w:top w:val="nil"/>
            </w:tcBorders>
          </w:tcPr>
          <w:p w:rsidR="00434218" w:rsidRPr="00A800AB" w:rsidRDefault="00434218" w:rsidP="002801EF">
            <w:pPr>
              <w:widowControl w:val="0"/>
              <w:autoSpaceDE w:val="0"/>
              <w:autoSpaceDN w:val="0"/>
              <w:adjustRightInd w:val="0"/>
              <w:spacing w:after="0" w:line="240" w:lineRule="auto"/>
              <w:jc w:val="center"/>
              <w:rPr>
                <w:rFonts w:ascii="Times New Roman" w:hAnsi="Times New Roman" w:cs="Times New Roman"/>
                <w:color w:val="000000" w:themeColor="text1"/>
                <w:sz w:val="12"/>
                <w:szCs w:val="12"/>
                <w:lang w:eastAsia="ru-RU"/>
              </w:rPr>
            </w:pPr>
          </w:p>
        </w:tc>
        <w:tc>
          <w:tcPr>
            <w:tcW w:w="992" w:type="dxa"/>
            <w:vMerge/>
            <w:tcBorders>
              <w:top w:val="nil"/>
            </w:tcBorders>
          </w:tcPr>
          <w:p w:rsidR="00434218" w:rsidRPr="00A800AB" w:rsidRDefault="00434218" w:rsidP="002801EF">
            <w:pPr>
              <w:widowControl w:val="0"/>
              <w:autoSpaceDE w:val="0"/>
              <w:autoSpaceDN w:val="0"/>
              <w:adjustRightInd w:val="0"/>
              <w:spacing w:after="0" w:line="240" w:lineRule="auto"/>
              <w:jc w:val="center"/>
              <w:rPr>
                <w:rFonts w:ascii="Times New Roman" w:hAnsi="Times New Roman" w:cs="Times New Roman"/>
                <w:color w:val="000000" w:themeColor="text1"/>
                <w:sz w:val="12"/>
                <w:szCs w:val="12"/>
                <w:lang w:eastAsia="ru-RU"/>
              </w:rPr>
            </w:pPr>
          </w:p>
        </w:tc>
        <w:tc>
          <w:tcPr>
            <w:tcW w:w="992" w:type="dxa"/>
            <w:vMerge/>
            <w:tcBorders>
              <w:top w:val="nil"/>
            </w:tcBorders>
          </w:tcPr>
          <w:p w:rsidR="00434218" w:rsidRPr="00A800AB" w:rsidRDefault="00434218" w:rsidP="002801EF">
            <w:pPr>
              <w:widowControl w:val="0"/>
              <w:autoSpaceDE w:val="0"/>
              <w:autoSpaceDN w:val="0"/>
              <w:adjustRightInd w:val="0"/>
              <w:spacing w:after="0" w:line="240" w:lineRule="auto"/>
              <w:jc w:val="center"/>
              <w:rPr>
                <w:rFonts w:ascii="Times New Roman" w:hAnsi="Times New Roman" w:cs="Times New Roman"/>
                <w:color w:val="000000" w:themeColor="text1"/>
                <w:sz w:val="12"/>
                <w:szCs w:val="12"/>
                <w:lang w:eastAsia="ru-RU"/>
              </w:rPr>
            </w:pPr>
          </w:p>
        </w:tc>
      </w:tr>
      <w:tr w:rsidR="00434218" w:rsidRPr="00A800AB" w:rsidTr="007B14EF">
        <w:trPr>
          <w:trHeight w:val="20"/>
        </w:trPr>
        <w:tc>
          <w:tcPr>
            <w:tcW w:w="1728" w:type="dxa"/>
            <w:vMerge/>
            <w:tcBorders>
              <w:top w:val="nil"/>
            </w:tcBorders>
          </w:tcPr>
          <w:p w:rsidR="00434218" w:rsidRPr="00A800AB" w:rsidRDefault="00434218" w:rsidP="002801EF">
            <w:pPr>
              <w:widowControl w:val="0"/>
              <w:autoSpaceDE w:val="0"/>
              <w:autoSpaceDN w:val="0"/>
              <w:adjustRightInd w:val="0"/>
              <w:spacing w:after="0" w:line="240" w:lineRule="auto"/>
              <w:jc w:val="center"/>
              <w:rPr>
                <w:rFonts w:ascii="Times New Roman" w:hAnsi="Times New Roman" w:cs="Times New Roman"/>
                <w:color w:val="000000" w:themeColor="text1"/>
                <w:sz w:val="12"/>
                <w:szCs w:val="12"/>
                <w:lang w:eastAsia="ru-RU"/>
              </w:rPr>
            </w:pPr>
          </w:p>
        </w:tc>
        <w:tc>
          <w:tcPr>
            <w:tcW w:w="3969" w:type="dxa"/>
          </w:tcPr>
          <w:p w:rsidR="00434218" w:rsidRPr="00A800AB" w:rsidRDefault="00434218" w:rsidP="002801EF">
            <w:pPr>
              <w:widowControl w:val="0"/>
              <w:autoSpaceDE w:val="0"/>
              <w:autoSpaceDN w:val="0"/>
              <w:adjustRightInd w:val="0"/>
              <w:spacing w:after="0" w:line="240" w:lineRule="auto"/>
              <w:jc w:val="center"/>
              <w:rPr>
                <w:rFonts w:ascii="Times New Roman" w:hAnsi="Times New Roman" w:cs="Times New Roman"/>
                <w:color w:val="000000" w:themeColor="text1"/>
                <w:sz w:val="12"/>
                <w:szCs w:val="12"/>
                <w:lang w:eastAsia="ru-RU"/>
              </w:rPr>
            </w:pPr>
            <w:r w:rsidRPr="00A800AB">
              <w:rPr>
                <w:rFonts w:ascii="Times New Roman" w:hAnsi="Times New Roman" w:cs="Times New Roman"/>
                <w:color w:val="000000" w:themeColor="text1"/>
                <w:sz w:val="12"/>
                <w:szCs w:val="12"/>
                <w:lang w:eastAsia="ru-RU"/>
              </w:rPr>
              <w:t>Формирование</w:t>
            </w:r>
            <w:r w:rsidR="007B14EF">
              <w:rPr>
                <w:rFonts w:ascii="Times New Roman" w:hAnsi="Times New Roman" w:cs="Times New Roman"/>
                <w:color w:val="000000" w:themeColor="text1"/>
                <w:sz w:val="12"/>
                <w:szCs w:val="12"/>
                <w:lang w:eastAsia="ru-RU"/>
              </w:rPr>
              <w:t xml:space="preserve"> </w:t>
            </w:r>
            <w:r w:rsidRPr="00A800AB">
              <w:rPr>
                <w:rFonts w:ascii="Times New Roman" w:hAnsi="Times New Roman" w:cs="Times New Roman"/>
                <w:color w:val="000000" w:themeColor="text1"/>
                <w:sz w:val="12"/>
                <w:szCs w:val="12"/>
                <w:lang w:eastAsia="ru-RU"/>
              </w:rPr>
              <w:t>решения</w:t>
            </w:r>
            <w:r w:rsidR="007B14EF">
              <w:rPr>
                <w:rFonts w:ascii="Times New Roman" w:hAnsi="Times New Roman" w:cs="Times New Roman"/>
                <w:color w:val="000000" w:themeColor="text1"/>
                <w:sz w:val="12"/>
                <w:szCs w:val="12"/>
                <w:lang w:eastAsia="ru-RU"/>
              </w:rPr>
              <w:t xml:space="preserve"> </w:t>
            </w:r>
            <w:r w:rsidRPr="00A800AB">
              <w:rPr>
                <w:rFonts w:ascii="Times New Roman" w:hAnsi="Times New Roman" w:cs="Times New Roman"/>
                <w:color w:val="000000" w:themeColor="text1"/>
                <w:sz w:val="12"/>
                <w:szCs w:val="12"/>
                <w:lang w:eastAsia="ru-RU"/>
              </w:rPr>
              <w:t>о</w:t>
            </w:r>
            <w:r w:rsidR="007B14EF">
              <w:rPr>
                <w:rFonts w:ascii="Times New Roman" w:hAnsi="Times New Roman" w:cs="Times New Roman"/>
                <w:color w:val="000000" w:themeColor="text1"/>
                <w:sz w:val="12"/>
                <w:szCs w:val="12"/>
                <w:lang w:eastAsia="ru-RU"/>
              </w:rPr>
              <w:t xml:space="preserve"> </w:t>
            </w:r>
            <w:r w:rsidRPr="00A800AB">
              <w:rPr>
                <w:rFonts w:ascii="Times New Roman" w:hAnsi="Times New Roman" w:cs="Times New Roman"/>
                <w:color w:val="000000" w:themeColor="text1"/>
                <w:sz w:val="12"/>
                <w:szCs w:val="12"/>
                <w:lang w:eastAsia="ru-RU"/>
              </w:rPr>
              <w:t>предоставлении муниципальной услуги</w:t>
            </w:r>
          </w:p>
        </w:tc>
        <w:tc>
          <w:tcPr>
            <w:tcW w:w="851" w:type="dxa"/>
          </w:tcPr>
          <w:p w:rsidR="00434218" w:rsidRPr="00A800AB" w:rsidRDefault="00434218" w:rsidP="008F2D41">
            <w:pPr>
              <w:widowControl w:val="0"/>
              <w:autoSpaceDE w:val="0"/>
              <w:autoSpaceDN w:val="0"/>
              <w:adjustRightInd w:val="0"/>
              <w:spacing w:after="0" w:line="240" w:lineRule="auto"/>
              <w:ind w:left="-108" w:right="-108"/>
              <w:jc w:val="center"/>
              <w:rPr>
                <w:rFonts w:ascii="Times New Roman" w:hAnsi="Times New Roman" w:cs="Times New Roman"/>
                <w:color w:val="000000" w:themeColor="text1"/>
                <w:sz w:val="12"/>
                <w:szCs w:val="12"/>
                <w:lang w:eastAsia="ru-RU"/>
              </w:rPr>
            </w:pPr>
            <w:r w:rsidRPr="00A800AB">
              <w:rPr>
                <w:rFonts w:ascii="Times New Roman" w:hAnsi="Times New Roman" w:cs="Times New Roman"/>
                <w:color w:val="000000" w:themeColor="text1"/>
                <w:sz w:val="12"/>
                <w:szCs w:val="12"/>
                <w:lang w:eastAsia="ru-RU"/>
              </w:rPr>
              <w:t>В соответствии с желаемой датой</w:t>
            </w:r>
            <w:r w:rsidR="007B14EF">
              <w:rPr>
                <w:rFonts w:ascii="Times New Roman" w:hAnsi="Times New Roman" w:cs="Times New Roman"/>
                <w:color w:val="000000" w:themeColor="text1"/>
                <w:sz w:val="12"/>
                <w:szCs w:val="12"/>
                <w:lang w:eastAsia="ru-RU"/>
              </w:rPr>
              <w:t xml:space="preserve"> </w:t>
            </w:r>
            <w:r w:rsidRPr="00A800AB">
              <w:rPr>
                <w:rFonts w:ascii="Times New Roman" w:hAnsi="Times New Roman" w:cs="Times New Roman"/>
                <w:color w:val="000000" w:themeColor="text1"/>
                <w:sz w:val="12"/>
                <w:szCs w:val="12"/>
                <w:lang w:eastAsia="ru-RU"/>
              </w:rPr>
              <w:t>приема при наличии свободных мест</w:t>
            </w:r>
          </w:p>
        </w:tc>
        <w:tc>
          <w:tcPr>
            <w:tcW w:w="1417" w:type="dxa"/>
            <w:vMerge/>
            <w:tcBorders>
              <w:top w:val="nil"/>
            </w:tcBorders>
          </w:tcPr>
          <w:p w:rsidR="00434218" w:rsidRPr="00A800AB" w:rsidRDefault="00434218" w:rsidP="002801EF">
            <w:pPr>
              <w:widowControl w:val="0"/>
              <w:autoSpaceDE w:val="0"/>
              <w:autoSpaceDN w:val="0"/>
              <w:adjustRightInd w:val="0"/>
              <w:spacing w:after="0" w:line="240" w:lineRule="auto"/>
              <w:jc w:val="center"/>
              <w:rPr>
                <w:rFonts w:ascii="Times New Roman" w:hAnsi="Times New Roman" w:cs="Times New Roman"/>
                <w:color w:val="000000" w:themeColor="text1"/>
                <w:sz w:val="12"/>
                <w:szCs w:val="12"/>
                <w:lang w:eastAsia="ru-RU"/>
              </w:rPr>
            </w:pPr>
          </w:p>
        </w:tc>
        <w:tc>
          <w:tcPr>
            <w:tcW w:w="709" w:type="dxa"/>
            <w:vMerge/>
            <w:tcBorders>
              <w:top w:val="nil"/>
            </w:tcBorders>
          </w:tcPr>
          <w:p w:rsidR="00434218" w:rsidRPr="00A800AB" w:rsidRDefault="00434218" w:rsidP="002801EF">
            <w:pPr>
              <w:widowControl w:val="0"/>
              <w:autoSpaceDE w:val="0"/>
              <w:autoSpaceDN w:val="0"/>
              <w:adjustRightInd w:val="0"/>
              <w:spacing w:after="0" w:line="240" w:lineRule="auto"/>
              <w:jc w:val="center"/>
              <w:rPr>
                <w:rFonts w:ascii="Times New Roman" w:hAnsi="Times New Roman" w:cs="Times New Roman"/>
                <w:color w:val="000000" w:themeColor="text1"/>
                <w:sz w:val="12"/>
                <w:szCs w:val="12"/>
                <w:lang w:eastAsia="ru-RU"/>
              </w:rPr>
            </w:pPr>
          </w:p>
        </w:tc>
        <w:tc>
          <w:tcPr>
            <w:tcW w:w="992" w:type="dxa"/>
            <w:vMerge/>
            <w:tcBorders>
              <w:top w:val="nil"/>
            </w:tcBorders>
          </w:tcPr>
          <w:p w:rsidR="00434218" w:rsidRPr="00A800AB" w:rsidRDefault="00434218" w:rsidP="002801EF">
            <w:pPr>
              <w:widowControl w:val="0"/>
              <w:autoSpaceDE w:val="0"/>
              <w:autoSpaceDN w:val="0"/>
              <w:adjustRightInd w:val="0"/>
              <w:spacing w:after="0" w:line="240" w:lineRule="auto"/>
              <w:jc w:val="center"/>
              <w:rPr>
                <w:rFonts w:ascii="Times New Roman" w:hAnsi="Times New Roman" w:cs="Times New Roman"/>
                <w:color w:val="000000" w:themeColor="text1"/>
                <w:sz w:val="12"/>
                <w:szCs w:val="12"/>
                <w:lang w:eastAsia="ru-RU"/>
              </w:rPr>
            </w:pPr>
          </w:p>
        </w:tc>
        <w:tc>
          <w:tcPr>
            <w:tcW w:w="992" w:type="dxa"/>
            <w:vMerge/>
            <w:tcBorders>
              <w:top w:val="nil"/>
            </w:tcBorders>
          </w:tcPr>
          <w:p w:rsidR="00434218" w:rsidRPr="00A800AB" w:rsidRDefault="00434218" w:rsidP="002801EF">
            <w:pPr>
              <w:widowControl w:val="0"/>
              <w:autoSpaceDE w:val="0"/>
              <w:autoSpaceDN w:val="0"/>
              <w:adjustRightInd w:val="0"/>
              <w:spacing w:after="0" w:line="240" w:lineRule="auto"/>
              <w:jc w:val="center"/>
              <w:rPr>
                <w:rFonts w:ascii="Times New Roman" w:hAnsi="Times New Roman" w:cs="Times New Roman"/>
                <w:color w:val="000000" w:themeColor="text1"/>
                <w:sz w:val="12"/>
                <w:szCs w:val="12"/>
                <w:lang w:eastAsia="ru-RU"/>
              </w:rPr>
            </w:pPr>
          </w:p>
        </w:tc>
      </w:tr>
    </w:tbl>
    <w:tbl>
      <w:tblPr>
        <w:tblStyle w:val="TableNormal5"/>
        <w:tblW w:w="10669"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
        <w:gridCol w:w="1728"/>
        <w:gridCol w:w="3969"/>
        <w:gridCol w:w="851"/>
        <w:gridCol w:w="1417"/>
        <w:gridCol w:w="709"/>
        <w:gridCol w:w="992"/>
        <w:gridCol w:w="993"/>
      </w:tblGrid>
      <w:tr w:rsidR="00434218" w:rsidRPr="00A800AB" w:rsidTr="007B14EF">
        <w:trPr>
          <w:trHeight w:val="20"/>
        </w:trPr>
        <w:tc>
          <w:tcPr>
            <w:tcW w:w="10669" w:type="dxa"/>
            <w:gridSpan w:val="8"/>
          </w:tcPr>
          <w:p w:rsidR="00434218" w:rsidRPr="00A800AB" w:rsidRDefault="00434218" w:rsidP="007B14EF">
            <w:pPr>
              <w:spacing w:after="0" w:line="240" w:lineRule="auto"/>
              <w:ind w:left="179"/>
              <w:rPr>
                <w:rFonts w:ascii="Times New Roman" w:hAnsi="Times New Roman" w:cs="Times New Roman"/>
                <w:sz w:val="12"/>
                <w:szCs w:val="12"/>
              </w:rPr>
            </w:pPr>
            <w:r w:rsidRPr="00A800AB">
              <w:rPr>
                <w:rFonts w:ascii="Times New Roman" w:hAnsi="Times New Roman" w:cs="Times New Roman"/>
                <w:sz w:val="12"/>
                <w:szCs w:val="12"/>
              </w:rPr>
              <w:t>5.Выдача</w:t>
            </w:r>
            <w:r w:rsidR="00726E6A">
              <w:rPr>
                <w:rFonts w:ascii="Times New Roman" w:hAnsi="Times New Roman" w:cs="Times New Roman"/>
                <w:sz w:val="12"/>
                <w:szCs w:val="12"/>
                <w:lang w:val="ru-RU"/>
              </w:rPr>
              <w:t xml:space="preserve"> </w:t>
            </w:r>
            <w:r w:rsidRPr="00A800AB">
              <w:rPr>
                <w:rFonts w:ascii="Times New Roman" w:hAnsi="Times New Roman" w:cs="Times New Roman"/>
                <w:spacing w:val="-2"/>
                <w:sz w:val="12"/>
                <w:szCs w:val="12"/>
              </w:rPr>
              <w:t>результата</w:t>
            </w:r>
          </w:p>
        </w:tc>
      </w:tr>
      <w:tr w:rsidR="00434218" w:rsidRPr="00A800AB" w:rsidTr="007B14EF">
        <w:trPr>
          <w:trHeight w:val="20"/>
        </w:trPr>
        <w:tc>
          <w:tcPr>
            <w:tcW w:w="1738" w:type="dxa"/>
            <w:gridSpan w:val="2"/>
            <w:vMerge w:val="restart"/>
          </w:tcPr>
          <w:p w:rsidR="00434218" w:rsidRPr="00A800AB" w:rsidRDefault="00434218" w:rsidP="003E08BD">
            <w:pPr>
              <w:spacing w:after="0" w:line="240" w:lineRule="auto"/>
              <w:ind w:left="37"/>
              <w:jc w:val="center"/>
              <w:rPr>
                <w:rFonts w:ascii="Times New Roman" w:hAnsi="Times New Roman" w:cs="Times New Roman"/>
                <w:sz w:val="12"/>
                <w:szCs w:val="12"/>
                <w:lang w:val="ru-RU"/>
              </w:rPr>
            </w:pPr>
            <w:r w:rsidRPr="00A800AB">
              <w:rPr>
                <w:rFonts w:ascii="Times New Roman" w:hAnsi="Times New Roman" w:cs="Times New Roman"/>
                <w:sz w:val="12"/>
                <w:szCs w:val="12"/>
                <w:lang w:val="ru-RU"/>
              </w:rPr>
              <w:t xml:space="preserve">формирование и </w:t>
            </w:r>
            <w:r w:rsidRPr="00A800AB">
              <w:rPr>
                <w:rFonts w:ascii="Times New Roman" w:hAnsi="Times New Roman" w:cs="Times New Roman"/>
                <w:spacing w:val="-2"/>
                <w:sz w:val="12"/>
                <w:szCs w:val="12"/>
                <w:lang w:val="ru-RU"/>
              </w:rPr>
              <w:t xml:space="preserve">регистрация результата  муниципальной </w:t>
            </w:r>
            <w:r w:rsidRPr="00A800AB">
              <w:rPr>
                <w:rFonts w:ascii="Times New Roman" w:hAnsi="Times New Roman" w:cs="Times New Roman"/>
                <w:sz w:val="12"/>
                <w:szCs w:val="12"/>
                <w:lang w:val="ru-RU"/>
              </w:rPr>
              <w:t>услуги,</w:t>
            </w:r>
            <w:r w:rsidR="0086459D">
              <w:rPr>
                <w:rFonts w:ascii="Times New Roman" w:hAnsi="Times New Roman" w:cs="Times New Roman"/>
                <w:sz w:val="12"/>
                <w:szCs w:val="12"/>
                <w:lang w:val="ru-RU"/>
              </w:rPr>
              <w:t xml:space="preserve"> </w:t>
            </w:r>
            <w:r w:rsidRPr="00A800AB">
              <w:rPr>
                <w:rFonts w:ascii="Times New Roman" w:hAnsi="Times New Roman" w:cs="Times New Roman"/>
                <w:sz w:val="12"/>
                <w:szCs w:val="12"/>
                <w:lang w:val="ru-RU"/>
              </w:rPr>
              <w:t xml:space="preserve">указанного в пункте 2.5 </w:t>
            </w:r>
            <w:r w:rsidR="0086459D">
              <w:rPr>
                <w:rFonts w:ascii="Times New Roman" w:hAnsi="Times New Roman" w:cs="Times New Roman"/>
                <w:spacing w:val="-2"/>
                <w:sz w:val="12"/>
                <w:szCs w:val="12"/>
                <w:lang w:val="ru-RU"/>
              </w:rPr>
              <w:t>Административног</w:t>
            </w:r>
            <w:r w:rsidRPr="00A800AB">
              <w:rPr>
                <w:rFonts w:ascii="Times New Roman" w:hAnsi="Times New Roman" w:cs="Times New Roman"/>
                <w:sz w:val="12"/>
                <w:szCs w:val="12"/>
                <w:lang w:val="ru-RU"/>
              </w:rPr>
              <w:t>о регламента,</w:t>
            </w:r>
            <w:r w:rsidR="0086459D">
              <w:rPr>
                <w:rFonts w:ascii="Times New Roman" w:hAnsi="Times New Roman" w:cs="Times New Roman"/>
                <w:sz w:val="12"/>
                <w:szCs w:val="12"/>
                <w:lang w:val="ru-RU"/>
              </w:rPr>
              <w:t xml:space="preserve"> </w:t>
            </w:r>
            <w:r w:rsidRPr="00A800AB">
              <w:rPr>
                <w:rFonts w:ascii="Times New Roman" w:hAnsi="Times New Roman" w:cs="Times New Roman"/>
                <w:sz w:val="12"/>
                <w:szCs w:val="12"/>
                <w:lang w:val="ru-RU"/>
              </w:rPr>
              <w:t xml:space="preserve">в </w:t>
            </w:r>
            <w:r w:rsidRPr="00A800AB">
              <w:rPr>
                <w:rFonts w:ascii="Times New Roman" w:hAnsi="Times New Roman" w:cs="Times New Roman"/>
                <w:spacing w:val="-2"/>
                <w:sz w:val="12"/>
                <w:szCs w:val="12"/>
                <w:lang w:val="ru-RU"/>
              </w:rPr>
              <w:t>форме электронного</w:t>
            </w:r>
            <w:r w:rsidR="0086459D">
              <w:rPr>
                <w:rFonts w:ascii="Times New Roman" w:hAnsi="Times New Roman" w:cs="Times New Roman"/>
                <w:spacing w:val="-2"/>
                <w:sz w:val="12"/>
                <w:szCs w:val="12"/>
                <w:lang w:val="ru-RU"/>
              </w:rPr>
              <w:t xml:space="preserve"> </w:t>
            </w:r>
            <w:r w:rsidRPr="00A800AB">
              <w:rPr>
                <w:rFonts w:ascii="Times New Roman" w:hAnsi="Times New Roman" w:cs="Times New Roman"/>
                <w:sz w:val="12"/>
                <w:szCs w:val="12"/>
                <w:lang w:val="ru-RU"/>
              </w:rPr>
              <w:t>документа</w:t>
            </w:r>
            <w:r w:rsidR="0086459D">
              <w:rPr>
                <w:rFonts w:ascii="Times New Roman" w:hAnsi="Times New Roman" w:cs="Times New Roman"/>
                <w:sz w:val="12"/>
                <w:szCs w:val="12"/>
                <w:lang w:val="ru-RU"/>
              </w:rPr>
              <w:t xml:space="preserve"> </w:t>
            </w:r>
            <w:r w:rsidRPr="00A800AB">
              <w:rPr>
                <w:rFonts w:ascii="Times New Roman" w:hAnsi="Times New Roman" w:cs="Times New Roman"/>
                <w:sz w:val="12"/>
                <w:szCs w:val="12"/>
                <w:lang w:val="ru-RU"/>
              </w:rPr>
              <w:t>в</w:t>
            </w:r>
            <w:r w:rsidR="0086459D">
              <w:rPr>
                <w:rFonts w:ascii="Times New Roman" w:hAnsi="Times New Roman" w:cs="Times New Roman"/>
                <w:sz w:val="12"/>
                <w:szCs w:val="12"/>
                <w:lang w:val="ru-RU"/>
              </w:rPr>
              <w:t xml:space="preserve"> </w:t>
            </w:r>
            <w:r w:rsidRPr="00A800AB">
              <w:rPr>
                <w:rFonts w:ascii="Times New Roman" w:hAnsi="Times New Roman" w:cs="Times New Roman"/>
                <w:sz w:val="12"/>
                <w:szCs w:val="12"/>
                <w:lang w:val="ru-RU"/>
              </w:rPr>
              <w:t xml:space="preserve">РГИС </w:t>
            </w:r>
            <w:r w:rsidRPr="00A800AB">
              <w:rPr>
                <w:rFonts w:ascii="Times New Roman" w:hAnsi="Times New Roman" w:cs="Times New Roman"/>
                <w:spacing w:val="-4"/>
                <w:sz w:val="12"/>
                <w:szCs w:val="12"/>
                <w:lang w:val="ru-RU"/>
              </w:rPr>
              <w:t>ДДО</w:t>
            </w:r>
          </w:p>
        </w:tc>
        <w:tc>
          <w:tcPr>
            <w:tcW w:w="3969" w:type="dxa"/>
          </w:tcPr>
          <w:p w:rsidR="00434218" w:rsidRPr="0086459D" w:rsidRDefault="00434218" w:rsidP="002801EF">
            <w:pPr>
              <w:spacing w:after="0" w:line="240" w:lineRule="auto"/>
              <w:ind w:left="138" w:right="219"/>
              <w:rPr>
                <w:rFonts w:ascii="Times New Roman" w:hAnsi="Times New Roman" w:cs="Times New Roman"/>
                <w:sz w:val="12"/>
                <w:szCs w:val="12"/>
                <w:lang w:val="ru-RU"/>
              </w:rPr>
            </w:pPr>
            <w:r w:rsidRPr="0086459D">
              <w:rPr>
                <w:rFonts w:ascii="Times New Roman" w:hAnsi="Times New Roman" w:cs="Times New Roman"/>
                <w:sz w:val="12"/>
                <w:szCs w:val="12"/>
                <w:lang w:val="ru-RU"/>
              </w:rPr>
              <w:t>Регистрация</w:t>
            </w:r>
            <w:r w:rsidR="0086459D">
              <w:rPr>
                <w:rFonts w:ascii="Times New Roman" w:hAnsi="Times New Roman" w:cs="Times New Roman"/>
                <w:sz w:val="12"/>
                <w:szCs w:val="12"/>
                <w:lang w:val="ru-RU"/>
              </w:rPr>
              <w:t xml:space="preserve"> </w:t>
            </w:r>
            <w:r w:rsidRPr="0086459D">
              <w:rPr>
                <w:rFonts w:ascii="Times New Roman" w:hAnsi="Times New Roman" w:cs="Times New Roman"/>
                <w:sz w:val="12"/>
                <w:szCs w:val="12"/>
                <w:lang w:val="ru-RU"/>
              </w:rPr>
              <w:t>каждого</w:t>
            </w:r>
            <w:r w:rsidR="0086459D">
              <w:rPr>
                <w:rFonts w:ascii="Times New Roman" w:hAnsi="Times New Roman" w:cs="Times New Roman"/>
                <w:sz w:val="12"/>
                <w:szCs w:val="12"/>
                <w:lang w:val="ru-RU"/>
              </w:rPr>
              <w:t xml:space="preserve"> </w:t>
            </w:r>
            <w:r w:rsidRPr="0086459D">
              <w:rPr>
                <w:rFonts w:ascii="Times New Roman" w:hAnsi="Times New Roman" w:cs="Times New Roman"/>
                <w:sz w:val="12"/>
                <w:szCs w:val="12"/>
                <w:lang w:val="ru-RU"/>
              </w:rPr>
              <w:t xml:space="preserve">результата </w:t>
            </w:r>
            <w:r w:rsidRPr="0086459D">
              <w:rPr>
                <w:rFonts w:ascii="Times New Roman" w:hAnsi="Times New Roman" w:cs="Times New Roman"/>
                <w:spacing w:val="-2"/>
                <w:sz w:val="12"/>
                <w:szCs w:val="12"/>
                <w:lang w:val="ru-RU"/>
              </w:rPr>
              <w:t>предоставления</w:t>
            </w:r>
            <w:r w:rsidR="0086459D">
              <w:rPr>
                <w:rFonts w:ascii="Times New Roman" w:hAnsi="Times New Roman" w:cs="Times New Roman"/>
                <w:spacing w:val="-2"/>
                <w:sz w:val="12"/>
                <w:szCs w:val="12"/>
                <w:lang w:val="ru-RU"/>
              </w:rPr>
              <w:t xml:space="preserve"> </w:t>
            </w:r>
            <w:r w:rsidRPr="0086459D">
              <w:rPr>
                <w:rFonts w:ascii="Times New Roman" w:hAnsi="Times New Roman" w:cs="Times New Roman"/>
                <w:sz w:val="12"/>
                <w:szCs w:val="12"/>
                <w:lang w:val="ru-RU"/>
              </w:rPr>
              <w:t>муниципальной услуги</w:t>
            </w:r>
          </w:p>
        </w:tc>
        <w:tc>
          <w:tcPr>
            <w:tcW w:w="851" w:type="dxa"/>
          </w:tcPr>
          <w:p w:rsidR="00434218" w:rsidRPr="00A800AB" w:rsidRDefault="00434218" w:rsidP="008F2D41">
            <w:pPr>
              <w:spacing w:after="0" w:line="240" w:lineRule="auto"/>
              <w:jc w:val="center"/>
              <w:rPr>
                <w:rFonts w:ascii="Times New Roman" w:hAnsi="Times New Roman" w:cs="Times New Roman"/>
                <w:sz w:val="12"/>
                <w:szCs w:val="12"/>
                <w:lang w:val="ru-RU"/>
              </w:rPr>
            </w:pPr>
            <w:r w:rsidRPr="00A800AB">
              <w:rPr>
                <w:rFonts w:ascii="Times New Roman" w:hAnsi="Times New Roman" w:cs="Times New Roman"/>
                <w:sz w:val="12"/>
                <w:szCs w:val="12"/>
                <w:lang w:val="ru-RU"/>
              </w:rPr>
              <w:t>В</w:t>
            </w:r>
            <w:r w:rsidR="0086459D">
              <w:rPr>
                <w:rFonts w:ascii="Times New Roman" w:hAnsi="Times New Roman" w:cs="Times New Roman"/>
                <w:sz w:val="12"/>
                <w:szCs w:val="12"/>
                <w:lang w:val="ru-RU"/>
              </w:rPr>
              <w:t xml:space="preserve"> </w:t>
            </w:r>
            <w:r w:rsidRPr="00A800AB">
              <w:rPr>
                <w:rFonts w:ascii="Times New Roman" w:hAnsi="Times New Roman" w:cs="Times New Roman"/>
                <w:sz w:val="12"/>
                <w:szCs w:val="12"/>
                <w:lang w:val="ru-RU"/>
              </w:rPr>
              <w:t xml:space="preserve">тот </w:t>
            </w:r>
            <w:r w:rsidRPr="00A800AB">
              <w:rPr>
                <w:rFonts w:ascii="Times New Roman" w:hAnsi="Times New Roman" w:cs="Times New Roman"/>
                <w:spacing w:val="-5"/>
                <w:sz w:val="12"/>
                <w:szCs w:val="12"/>
                <w:lang w:val="ru-RU"/>
              </w:rPr>
              <w:t>же</w:t>
            </w:r>
            <w:r w:rsidR="008F2D41">
              <w:rPr>
                <w:rFonts w:ascii="Times New Roman" w:hAnsi="Times New Roman" w:cs="Times New Roman"/>
                <w:spacing w:val="-5"/>
                <w:sz w:val="12"/>
                <w:szCs w:val="12"/>
                <w:lang w:val="ru-RU"/>
              </w:rPr>
              <w:t xml:space="preserve"> </w:t>
            </w:r>
            <w:r w:rsidRPr="00A800AB">
              <w:rPr>
                <w:rFonts w:ascii="Times New Roman" w:hAnsi="Times New Roman" w:cs="Times New Roman"/>
                <w:sz w:val="12"/>
                <w:szCs w:val="12"/>
                <w:lang w:val="ru-RU"/>
              </w:rPr>
              <w:t>день,</w:t>
            </w:r>
            <w:r w:rsidR="008F2D41">
              <w:rPr>
                <w:rFonts w:ascii="Times New Roman" w:hAnsi="Times New Roman" w:cs="Times New Roman"/>
                <w:sz w:val="12"/>
                <w:szCs w:val="12"/>
                <w:lang w:val="ru-RU"/>
              </w:rPr>
              <w:t xml:space="preserve"> </w:t>
            </w:r>
            <w:r w:rsidRPr="00A800AB">
              <w:rPr>
                <w:rFonts w:ascii="Times New Roman" w:hAnsi="Times New Roman" w:cs="Times New Roman"/>
                <w:sz w:val="12"/>
                <w:szCs w:val="12"/>
                <w:lang w:val="ru-RU"/>
              </w:rPr>
              <w:t>что</w:t>
            </w:r>
            <w:r w:rsidR="0086459D">
              <w:rPr>
                <w:rFonts w:ascii="Times New Roman" w:hAnsi="Times New Roman" w:cs="Times New Roman"/>
                <w:sz w:val="12"/>
                <w:szCs w:val="12"/>
                <w:lang w:val="ru-RU"/>
              </w:rPr>
              <w:t xml:space="preserve"> </w:t>
            </w:r>
            <w:r w:rsidRPr="00A800AB">
              <w:rPr>
                <w:rFonts w:ascii="Times New Roman" w:hAnsi="Times New Roman" w:cs="Times New Roman"/>
                <w:sz w:val="12"/>
                <w:szCs w:val="12"/>
                <w:lang w:val="ru-RU"/>
              </w:rPr>
              <w:t xml:space="preserve">и </w:t>
            </w:r>
            <w:r w:rsidRPr="00A800AB">
              <w:rPr>
                <w:rFonts w:ascii="Times New Roman" w:hAnsi="Times New Roman" w:cs="Times New Roman"/>
                <w:spacing w:val="-2"/>
                <w:sz w:val="12"/>
                <w:szCs w:val="12"/>
                <w:lang w:val="ru-RU"/>
              </w:rPr>
              <w:t>принятие решения</w:t>
            </w:r>
          </w:p>
        </w:tc>
        <w:tc>
          <w:tcPr>
            <w:tcW w:w="1417" w:type="dxa"/>
          </w:tcPr>
          <w:p w:rsidR="00434218" w:rsidRPr="00A800AB" w:rsidRDefault="00434218" w:rsidP="002801EF">
            <w:pPr>
              <w:spacing w:after="0" w:line="240" w:lineRule="auto"/>
              <w:ind w:left="138" w:right="158"/>
              <w:jc w:val="center"/>
              <w:rPr>
                <w:rFonts w:ascii="Times New Roman" w:hAnsi="Times New Roman" w:cs="Times New Roman"/>
                <w:sz w:val="12"/>
                <w:szCs w:val="12"/>
                <w:lang w:val="ru-RU"/>
              </w:rPr>
            </w:pPr>
            <w:r w:rsidRPr="00A800AB">
              <w:rPr>
                <w:rFonts w:ascii="Times New Roman" w:hAnsi="Times New Roman" w:cs="Times New Roman"/>
                <w:spacing w:val="-2"/>
                <w:sz w:val="12"/>
                <w:szCs w:val="12"/>
                <w:lang w:val="ru-RU"/>
              </w:rPr>
              <w:t>Ответстве</w:t>
            </w:r>
            <w:r w:rsidRPr="00A800AB">
              <w:rPr>
                <w:rFonts w:ascii="Times New Roman" w:hAnsi="Times New Roman" w:cs="Times New Roman"/>
                <w:spacing w:val="-4"/>
                <w:sz w:val="12"/>
                <w:szCs w:val="12"/>
                <w:lang w:val="ru-RU"/>
              </w:rPr>
              <w:t>нное</w:t>
            </w:r>
            <w:r w:rsidR="0086459D">
              <w:rPr>
                <w:rFonts w:ascii="Times New Roman" w:hAnsi="Times New Roman" w:cs="Times New Roman"/>
                <w:spacing w:val="-4"/>
                <w:sz w:val="12"/>
                <w:szCs w:val="12"/>
                <w:lang w:val="ru-RU"/>
              </w:rPr>
              <w:t xml:space="preserve"> </w:t>
            </w:r>
            <w:r w:rsidRPr="00A800AB">
              <w:rPr>
                <w:rFonts w:ascii="Times New Roman" w:hAnsi="Times New Roman" w:cs="Times New Roman"/>
                <w:spacing w:val="-2"/>
                <w:sz w:val="12"/>
                <w:szCs w:val="12"/>
                <w:lang w:val="ru-RU"/>
              </w:rPr>
              <w:t>должност</w:t>
            </w:r>
            <w:r w:rsidR="0086459D">
              <w:rPr>
                <w:rFonts w:ascii="Times New Roman" w:hAnsi="Times New Roman" w:cs="Times New Roman"/>
                <w:sz w:val="12"/>
                <w:szCs w:val="12"/>
                <w:lang w:val="ru-RU"/>
              </w:rPr>
              <w:t>ное ли</w:t>
            </w:r>
            <w:r w:rsidRPr="00A800AB">
              <w:rPr>
                <w:rFonts w:ascii="Times New Roman" w:hAnsi="Times New Roman" w:cs="Times New Roman"/>
                <w:sz w:val="12"/>
                <w:szCs w:val="12"/>
                <w:lang w:val="ru-RU"/>
              </w:rPr>
              <w:t xml:space="preserve">цо </w:t>
            </w:r>
            <w:r w:rsidR="0086459D">
              <w:rPr>
                <w:rFonts w:ascii="Times New Roman" w:hAnsi="Times New Roman" w:cs="Times New Roman"/>
                <w:spacing w:val="-2"/>
                <w:sz w:val="12"/>
                <w:szCs w:val="12"/>
                <w:lang w:val="ru-RU"/>
              </w:rPr>
              <w:t>Уполномочен</w:t>
            </w:r>
            <w:r w:rsidRPr="00A800AB">
              <w:rPr>
                <w:rFonts w:ascii="Times New Roman" w:hAnsi="Times New Roman" w:cs="Times New Roman"/>
                <w:spacing w:val="-2"/>
                <w:sz w:val="12"/>
                <w:szCs w:val="12"/>
                <w:lang w:val="ru-RU"/>
              </w:rPr>
              <w:t>ного органа</w:t>
            </w:r>
          </w:p>
        </w:tc>
        <w:tc>
          <w:tcPr>
            <w:tcW w:w="709" w:type="dxa"/>
          </w:tcPr>
          <w:p w:rsidR="00434218" w:rsidRPr="00A800AB" w:rsidRDefault="00434218" w:rsidP="002801EF">
            <w:pPr>
              <w:spacing w:after="0" w:line="240" w:lineRule="auto"/>
              <w:rPr>
                <w:rFonts w:ascii="Times New Roman" w:hAnsi="Times New Roman" w:cs="Times New Roman"/>
                <w:sz w:val="12"/>
                <w:szCs w:val="12"/>
                <w:lang w:val="ru-RU"/>
              </w:rPr>
            </w:pPr>
          </w:p>
        </w:tc>
        <w:tc>
          <w:tcPr>
            <w:tcW w:w="992" w:type="dxa"/>
          </w:tcPr>
          <w:p w:rsidR="00434218" w:rsidRPr="00A800AB" w:rsidRDefault="00434218" w:rsidP="002801EF">
            <w:pPr>
              <w:spacing w:after="0" w:line="240" w:lineRule="auto"/>
              <w:rPr>
                <w:rFonts w:ascii="Times New Roman" w:hAnsi="Times New Roman" w:cs="Times New Roman"/>
                <w:sz w:val="12"/>
                <w:szCs w:val="12"/>
                <w:lang w:val="ru-RU"/>
              </w:rPr>
            </w:pPr>
          </w:p>
        </w:tc>
        <w:tc>
          <w:tcPr>
            <w:tcW w:w="993" w:type="dxa"/>
          </w:tcPr>
          <w:p w:rsidR="00434218" w:rsidRPr="00A800AB" w:rsidRDefault="00434218" w:rsidP="002801EF">
            <w:pPr>
              <w:spacing w:after="0" w:line="240" w:lineRule="auto"/>
              <w:rPr>
                <w:rFonts w:ascii="Times New Roman" w:hAnsi="Times New Roman" w:cs="Times New Roman"/>
                <w:sz w:val="12"/>
                <w:szCs w:val="12"/>
                <w:lang w:val="ru-RU"/>
              </w:rPr>
            </w:pPr>
          </w:p>
        </w:tc>
      </w:tr>
      <w:tr w:rsidR="00434218" w:rsidRPr="00A800AB" w:rsidTr="007B14EF">
        <w:trPr>
          <w:trHeight w:val="20"/>
        </w:trPr>
        <w:tc>
          <w:tcPr>
            <w:tcW w:w="1738" w:type="dxa"/>
            <w:gridSpan w:val="2"/>
            <w:vMerge/>
            <w:tcBorders>
              <w:top w:val="nil"/>
              <w:bottom w:val="nil"/>
            </w:tcBorders>
          </w:tcPr>
          <w:p w:rsidR="00434218" w:rsidRPr="00A800AB" w:rsidRDefault="00434218" w:rsidP="002801EF">
            <w:pPr>
              <w:spacing w:after="0" w:line="240" w:lineRule="auto"/>
              <w:rPr>
                <w:rFonts w:ascii="Times New Roman" w:hAnsi="Times New Roman" w:cs="Times New Roman"/>
                <w:sz w:val="12"/>
                <w:szCs w:val="12"/>
                <w:lang w:val="ru-RU" w:eastAsia="ru-RU"/>
              </w:rPr>
            </w:pPr>
          </w:p>
        </w:tc>
        <w:tc>
          <w:tcPr>
            <w:tcW w:w="3969" w:type="dxa"/>
          </w:tcPr>
          <w:p w:rsidR="00434218" w:rsidRPr="00A800AB" w:rsidRDefault="00434218" w:rsidP="002801EF">
            <w:pPr>
              <w:spacing w:after="0" w:line="240" w:lineRule="auto"/>
              <w:ind w:left="138" w:right="108"/>
              <w:rPr>
                <w:rFonts w:ascii="Times New Roman" w:hAnsi="Times New Roman" w:cs="Times New Roman"/>
                <w:sz w:val="12"/>
                <w:szCs w:val="12"/>
                <w:lang w:val="ru-RU"/>
              </w:rPr>
            </w:pPr>
            <w:r w:rsidRPr="00A800AB">
              <w:rPr>
                <w:rFonts w:ascii="Times New Roman" w:hAnsi="Times New Roman" w:cs="Times New Roman"/>
                <w:sz w:val="12"/>
                <w:szCs w:val="12"/>
                <w:lang w:val="ru-RU"/>
              </w:rPr>
              <w:t>Направление заявителю уведомлений о ходе рассмотрения</w:t>
            </w:r>
            <w:r w:rsidR="0086459D">
              <w:rPr>
                <w:rFonts w:ascii="Times New Roman" w:hAnsi="Times New Roman" w:cs="Times New Roman"/>
                <w:sz w:val="12"/>
                <w:szCs w:val="12"/>
                <w:lang w:val="ru-RU"/>
              </w:rPr>
              <w:t xml:space="preserve"> </w:t>
            </w:r>
            <w:r w:rsidRPr="00A800AB">
              <w:rPr>
                <w:rFonts w:ascii="Times New Roman" w:hAnsi="Times New Roman" w:cs="Times New Roman"/>
                <w:sz w:val="12"/>
                <w:szCs w:val="12"/>
                <w:lang w:val="ru-RU"/>
              </w:rPr>
              <w:t>заявления,</w:t>
            </w:r>
            <w:r w:rsidR="0086459D">
              <w:rPr>
                <w:rFonts w:ascii="Times New Roman" w:hAnsi="Times New Roman" w:cs="Times New Roman"/>
                <w:sz w:val="12"/>
                <w:szCs w:val="12"/>
                <w:lang w:val="ru-RU"/>
              </w:rPr>
              <w:t xml:space="preserve"> </w:t>
            </w:r>
            <w:r w:rsidRPr="00A800AB">
              <w:rPr>
                <w:rFonts w:ascii="Times New Roman" w:hAnsi="Times New Roman" w:cs="Times New Roman"/>
                <w:sz w:val="12"/>
                <w:szCs w:val="12"/>
                <w:lang w:val="ru-RU"/>
              </w:rPr>
              <w:t>о предоставлении муниципальной услуги в личный кабинет на ЕПГУ и/или РПГУ (в случае подачи такого заявления посредством ЕПГУ и/или</w:t>
            </w:r>
            <w:r w:rsidR="0086459D">
              <w:rPr>
                <w:rFonts w:ascii="Times New Roman" w:hAnsi="Times New Roman" w:cs="Times New Roman"/>
                <w:sz w:val="12"/>
                <w:szCs w:val="12"/>
                <w:lang w:val="ru-RU"/>
              </w:rPr>
              <w:t xml:space="preserve"> </w:t>
            </w:r>
            <w:r w:rsidRPr="00A800AB">
              <w:rPr>
                <w:rFonts w:ascii="Times New Roman" w:hAnsi="Times New Roman" w:cs="Times New Roman"/>
                <w:sz w:val="12"/>
                <w:szCs w:val="12"/>
                <w:lang w:val="ru-RU"/>
              </w:rPr>
              <w:t>РПГУ</w:t>
            </w:r>
            <w:r w:rsidR="0086459D">
              <w:rPr>
                <w:rFonts w:ascii="Times New Roman" w:hAnsi="Times New Roman" w:cs="Times New Roman"/>
                <w:sz w:val="12"/>
                <w:szCs w:val="12"/>
                <w:lang w:val="ru-RU"/>
              </w:rPr>
              <w:t xml:space="preserve"> </w:t>
            </w:r>
            <w:r w:rsidRPr="00A800AB">
              <w:rPr>
                <w:rFonts w:ascii="Times New Roman" w:hAnsi="Times New Roman" w:cs="Times New Roman"/>
                <w:sz w:val="12"/>
                <w:szCs w:val="12"/>
                <w:lang w:val="ru-RU"/>
              </w:rPr>
              <w:t>или</w:t>
            </w:r>
            <w:r w:rsidR="0086459D">
              <w:rPr>
                <w:rFonts w:ascii="Times New Roman" w:hAnsi="Times New Roman" w:cs="Times New Roman"/>
                <w:sz w:val="12"/>
                <w:szCs w:val="12"/>
                <w:lang w:val="ru-RU"/>
              </w:rPr>
              <w:t xml:space="preserve"> </w:t>
            </w:r>
            <w:r w:rsidRPr="00A800AB">
              <w:rPr>
                <w:rFonts w:ascii="Times New Roman" w:hAnsi="Times New Roman" w:cs="Times New Roman"/>
                <w:sz w:val="12"/>
                <w:szCs w:val="12"/>
                <w:lang w:val="ru-RU"/>
              </w:rPr>
              <w:t>по</w:t>
            </w:r>
            <w:r w:rsidR="0086459D">
              <w:rPr>
                <w:rFonts w:ascii="Times New Roman" w:hAnsi="Times New Roman" w:cs="Times New Roman"/>
                <w:sz w:val="12"/>
                <w:szCs w:val="12"/>
                <w:lang w:val="ru-RU"/>
              </w:rPr>
              <w:t xml:space="preserve"> </w:t>
            </w:r>
            <w:r w:rsidRPr="00A800AB">
              <w:rPr>
                <w:rFonts w:ascii="Times New Roman" w:hAnsi="Times New Roman" w:cs="Times New Roman"/>
                <w:sz w:val="12"/>
                <w:szCs w:val="12"/>
                <w:lang w:val="ru-RU"/>
              </w:rPr>
              <w:t xml:space="preserve">запросу заявителя в рамках услуги </w:t>
            </w:r>
            <w:r w:rsidRPr="00A800AB">
              <w:rPr>
                <w:rFonts w:ascii="Times New Roman" w:hAnsi="Times New Roman" w:cs="Times New Roman"/>
                <w:spacing w:val="-2"/>
                <w:sz w:val="12"/>
                <w:szCs w:val="12"/>
                <w:lang w:val="ru-RU"/>
              </w:rPr>
              <w:t>«Подписаться</w:t>
            </w:r>
            <w:r w:rsidR="0086459D">
              <w:rPr>
                <w:rFonts w:ascii="Times New Roman" w:hAnsi="Times New Roman" w:cs="Times New Roman"/>
                <w:spacing w:val="-2"/>
                <w:sz w:val="12"/>
                <w:szCs w:val="12"/>
                <w:lang w:val="ru-RU"/>
              </w:rPr>
              <w:t xml:space="preserve"> </w:t>
            </w:r>
            <w:r w:rsidRPr="00A800AB">
              <w:rPr>
                <w:rFonts w:ascii="Times New Roman" w:hAnsi="Times New Roman" w:cs="Times New Roman"/>
                <w:sz w:val="12"/>
                <w:szCs w:val="12"/>
                <w:lang w:val="ru-RU"/>
              </w:rPr>
              <w:t>на информирование по заявлениям,</w:t>
            </w:r>
            <w:r w:rsidR="0086459D">
              <w:rPr>
                <w:rFonts w:ascii="Times New Roman" w:hAnsi="Times New Roman" w:cs="Times New Roman"/>
                <w:sz w:val="12"/>
                <w:szCs w:val="12"/>
                <w:lang w:val="ru-RU"/>
              </w:rPr>
              <w:t xml:space="preserve"> </w:t>
            </w:r>
            <w:r w:rsidRPr="00A800AB">
              <w:rPr>
                <w:rFonts w:ascii="Times New Roman" w:hAnsi="Times New Roman" w:cs="Times New Roman"/>
                <w:sz w:val="12"/>
                <w:szCs w:val="12"/>
                <w:lang w:val="ru-RU"/>
              </w:rPr>
              <w:t>поданным</w:t>
            </w:r>
            <w:r w:rsidR="0086459D">
              <w:rPr>
                <w:rFonts w:ascii="Times New Roman" w:hAnsi="Times New Roman" w:cs="Times New Roman"/>
                <w:sz w:val="12"/>
                <w:szCs w:val="12"/>
                <w:lang w:val="ru-RU"/>
              </w:rPr>
              <w:t xml:space="preserve"> </w:t>
            </w:r>
            <w:r w:rsidRPr="00A800AB">
              <w:rPr>
                <w:rFonts w:ascii="Times New Roman" w:hAnsi="Times New Roman" w:cs="Times New Roman"/>
                <w:sz w:val="12"/>
                <w:szCs w:val="12"/>
                <w:lang w:val="ru-RU"/>
              </w:rPr>
              <w:t>на личном приеме»)</w:t>
            </w:r>
          </w:p>
        </w:tc>
        <w:tc>
          <w:tcPr>
            <w:tcW w:w="851" w:type="dxa"/>
          </w:tcPr>
          <w:p w:rsidR="00434218" w:rsidRPr="00A800AB" w:rsidRDefault="00434218" w:rsidP="008F2D41">
            <w:pPr>
              <w:spacing w:after="0" w:line="240" w:lineRule="auto"/>
              <w:jc w:val="center"/>
              <w:rPr>
                <w:rFonts w:ascii="Times New Roman" w:hAnsi="Times New Roman" w:cs="Times New Roman"/>
                <w:sz w:val="12"/>
                <w:szCs w:val="12"/>
                <w:lang w:val="ru-RU"/>
              </w:rPr>
            </w:pPr>
            <w:r w:rsidRPr="00A800AB">
              <w:rPr>
                <w:rFonts w:ascii="Times New Roman" w:hAnsi="Times New Roman" w:cs="Times New Roman"/>
                <w:sz w:val="12"/>
                <w:szCs w:val="12"/>
                <w:lang w:val="ru-RU"/>
              </w:rPr>
              <w:t>В</w:t>
            </w:r>
            <w:r w:rsidR="0086459D">
              <w:rPr>
                <w:rFonts w:ascii="Times New Roman" w:hAnsi="Times New Roman" w:cs="Times New Roman"/>
                <w:sz w:val="12"/>
                <w:szCs w:val="12"/>
                <w:lang w:val="ru-RU"/>
              </w:rPr>
              <w:t xml:space="preserve"> </w:t>
            </w:r>
            <w:r w:rsidRPr="00A800AB">
              <w:rPr>
                <w:rFonts w:ascii="Times New Roman" w:hAnsi="Times New Roman" w:cs="Times New Roman"/>
                <w:sz w:val="12"/>
                <w:szCs w:val="12"/>
                <w:lang w:val="ru-RU"/>
              </w:rPr>
              <w:t xml:space="preserve">тот </w:t>
            </w:r>
            <w:r w:rsidRPr="00A800AB">
              <w:rPr>
                <w:rFonts w:ascii="Times New Roman" w:hAnsi="Times New Roman" w:cs="Times New Roman"/>
                <w:spacing w:val="-5"/>
                <w:sz w:val="12"/>
                <w:szCs w:val="12"/>
                <w:lang w:val="ru-RU"/>
              </w:rPr>
              <w:t>же</w:t>
            </w:r>
            <w:r w:rsidR="008F2D41">
              <w:rPr>
                <w:rFonts w:ascii="Times New Roman" w:hAnsi="Times New Roman" w:cs="Times New Roman"/>
                <w:spacing w:val="-5"/>
                <w:sz w:val="12"/>
                <w:szCs w:val="12"/>
                <w:lang w:val="ru-RU"/>
              </w:rPr>
              <w:t xml:space="preserve"> </w:t>
            </w:r>
            <w:r w:rsidRPr="00A800AB">
              <w:rPr>
                <w:rFonts w:ascii="Times New Roman" w:hAnsi="Times New Roman" w:cs="Times New Roman"/>
                <w:sz w:val="12"/>
                <w:szCs w:val="12"/>
                <w:lang w:val="ru-RU"/>
              </w:rPr>
              <w:t>день,</w:t>
            </w:r>
            <w:r w:rsidR="008F2D41">
              <w:rPr>
                <w:rFonts w:ascii="Times New Roman" w:hAnsi="Times New Roman" w:cs="Times New Roman"/>
                <w:sz w:val="12"/>
                <w:szCs w:val="12"/>
                <w:lang w:val="ru-RU"/>
              </w:rPr>
              <w:t xml:space="preserve"> </w:t>
            </w:r>
            <w:r w:rsidRPr="00A800AB">
              <w:rPr>
                <w:rFonts w:ascii="Times New Roman" w:hAnsi="Times New Roman" w:cs="Times New Roman"/>
                <w:sz w:val="12"/>
                <w:szCs w:val="12"/>
                <w:lang w:val="ru-RU"/>
              </w:rPr>
              <w:t>что</w:t>
            </w:r>
            <w:r w:rsidR="0086459D">
              <w:rPr>
                <w:rFonts w:ascii="Times New Roman" w:hAnsi="Times New Roman" w:cs="Times New Roman"/>
                <w:sz w:val="12"/>
                <w:szCs w:val="12"/>
                <w:lang w:val="ru-RU"/>
              </w:rPr>
              <w:t xml:space="preserve"> </w:t>
            </w:r>
            <w:r w:rsidRPr="00A800AB">
              <w:rPr>
                <w:rFonts w:ascii="Times New Roman" w:hAnsi="Times New Roman" w:cs="Times New Roman"/>
                <w:sz w:val="12"/>
                <w:szCs w:val="12"/>
                <w:lang w:val="ru-RU"/>
              </w:rPr>
              <w:t xml:space="preserve">и </w:t>
            </w:r>
            <w:r w:rsidRPr="00A800AB">
              <w:rPr>
                <w:rFonts w:ascii="Times New Roman" w:hAnsi="Times New Roman" w:cs="Times New Roman"/>
                <w:spacing w:val="-2"/>
                <w:sz w:val="12"/>
                <w:szCs w:val="12"/>
                <w:lang w:val="ru-RU"/>
              </w:rPr>
              <w:t>принятие решения</w:t>
            </w:r>
          </w:p>
        </w:tc>
        <w:tc>
          <w:tcPr>
            <w:tcW w:w="1417" w:type="dxa"/>
          </w:tcPr>
          <w:p w:rsidR="00434218" w:rsidRPr="00A800AB" w:rsidRDefault="00434218" w:rsidP="002801EF">
            <w:pPr>
              <w:spacing w:after="0" w:line="240" w:lineRule="auto"/>
              <w:rPr>
                <w:rFonts w:ascii="Times New Roman" w:hAnsi="Times New Roman" w:cs="Times New Roman"/>
                <w:sz w:val="12"/>
                <w:szCs w:val="12"/>
                <w:lang w:val="ru-RU"/>
              </w:rPr>
            </w:pPr>
          </w:p>
        </w:tc>
        <w:tc>
          <w:tcPr>
            <w:tcW w:w="709" w:type="dxa"/>
          </w:tcPr>
          <w:p w:rsidR="00434218" w:rsidRPr="00A800AB" w:rsidRDefault="00434218" w:rsidP="002801EF">
            <w:pPr>
              <w:spacing w:after="0" w:line="240" w:lineRule="auto"/>
              <w:rPr>
                <w:rFonts w:ascii="Times New Roman" w:hAnsi="Times New Roman" w:cs="Times New Roman"/>
                <w:sz w:val="12"/>
                <w:szCs w:val="12"/>
                <w:lang w:val="ru-RU"/>
              </w:rPr>
            </w:pPr>
          </w:p>
        </w:tc>
        <w:tc>
          <w:tcPr>
            <w:tcW w:w="992" w:type="dxa"/>
          </w:tcPr>
          <w:p w:rsidR="00434218" w:rsidRPr="00A800AB" w:rsidRDefault="00434218" w:rsidP="002801EF">
            <w:pPr>
              <w:spacing w:after="0" w:line="240" w:lineRule="auto"/>
              <w:rPr>
                <w:rFonts w:ascii="Times New Roman" w:hAnsi="Times New Roman" w:cs="Times New Roman"/>
                <w:sz w:val="12"/>
                <w:szCs w:val="12"/>
                <w:lang w:val="ru-RU"/>
              </w:rPr>
            </w:pPr>
          </w:p>
        </w:tc>
        <w:tc>
          <w:tcPr>
            <w:tcW w:w="993" w:type="dxa"/>
          </w:tcPr>
          <w:p w:rsidR="00434218" w:rsidRPr="00A800AB" w:rsidRDefault="00434218" w:rsidP="002801EF">
            <w:pPr>
              <w:spacing w:after="0" w:line="240" w:lineRule="auto"/>
              <w:rPr>
                <w:rFonts w:ascii="Times New Roman" w:hAnsi="Times New Roman" w:cs="Times New Roman"/>
                <w:sz w:val="12"/>
                <w:szCs w:val="12"/>
                <w:lang w:val="ru-RU"/>
              </w:rPr>
            </w:pPr>
          </w:p>
        </w:tc>
      </w:tr>
      <w:tr w:rsidR="00434218" w:rsidRPr="00A800AB" w:rsidTr="007B14EF">
        <w:trPr>
          <w:gridBefore w:val="1"/>
          <w:wBefore w:w="10" w:type="dxa"/>
          <w:trHeight w:val="20"/>
        </w:trPr>
        <w:tc>
          <w:tcPr>
            <w:tcW w:w="1728" w:type="dxa"/>
          </w:tcPr>
          <w:p w:rsidR="00434218" w:rsidRPr="00A800AB" w:rsidRDefault="00434218" w:rsidP="002801EF">
            <w:pPr>
              <w:spacing w:after="0" w:line="240" w:lineRule="auto"/>
              <w:rPr>
                <w:rFonts w:ascii="Times New Roman" w:hAnsi="Times New Roman" w:cs="Times New Roman"/>
                <w:sz w:val="12"/>
                <w:szCs w:val="12"/>
                <w:lang w:val="ru-RU"/>
              </w:rPr>
            </w:pPr>
          </w:p>
        </w:tc>
        <w:tc>
          <w:tcPr>
            <w:tcW w:w="3969" w:type="dxa"/>
          </w:tcPr>
          <w:p w:rsidR="00434218" w:rsidRPr="00A800AB" w:rsidRDefault="00434218" w:rsidP="002801EF">
            <w:pPr>
              <w:spacing w:after="0" w:line="240" w:lineRule="auto"/>
              <w:ind w:left="110" w:right="203"/>
              <w:rPr>
                <w:rFonts w:ascii="Times New Roman" w:hAnsi="Times New Roman" w:cs="Times New Roman"/>
                <w:sz w:val="12"/>
                <w:szCs w:val="12"/>
                <w:lang w:val="ru-RU"/>
              </w:rPr>
            </w:pPr>
            <w:r w:rsidRPr="00A800AB">
              <w:rPr>
                <w:rFonts w:ascii="Times New Roman" w:hAnsi="Times New Roman" w:cs="Times New Roman"/>
                <w:sz w:val="12"/>
                <w:szCs w:val="12"/>
                <w:lang w:val="ru-RU"/>
              </w:rPr>
              <w:t>В случае отсутствия оснований</w:t>
            </w:r>
            <w:r w:rsidR="0086459D">
              <w:rPr>
                <w:rFonts w:ascii="Times New Roman" w:hAnsi="Times New Roman" w:cs="Times New Roman"/>
                <w:sz w:val="12"/>
                <w:szCs w:val="12"/>
                <w:lang w:val="ru-RU"/>
              </w:rPr>
              <w:t xml:space="preserve"> </w:t>
            </w:r>
            <w:r w:rsidRPr="00A800AB">
              <w:rPr>
                <w:rFonts w:ascii="Times New Roman" w:hAnsi="Times New Roman" w:cs="Times New Roman"/>
                <w:spacing w:val="-1"/>
                <w:sz w:val="12"/>
                <w:szCs w:val="12"/>
                <w:lang w:val="ru-RU"/>
              </w:rPr>
              <w:t>для</w:t>
            </w:r>
            <w:r w:rsidR="0086459D">
              <w:rPr>
                <w:rFonts w:ascii="Times New Roman" w:hAnsi="Times New Roman" w:cs="Times New Roman"/>
                <w:spacing w:val="-1"/>
                <w:sz w:val="12"/>
                <w:szCs w:val="12"/>
                <w:lang w:val="ru-RU"/>
              </w:rPr>
              <w:t xml:space="preserve"> </w:t>
            </w:r>
            <w:r w:rsidRPr="00A800AB">
              <w:rPr>
                <w:rFonts w:ascii="Times New Roman" w:hAnsi="Times New Roman" w:cs="Times New Roman"/>
                <w:spacing w:val="-1"/>
                <w:sz w:val="12"/>
                <w:szCs w:val="12"/>
                <w:lang w:val="ru-RU"/>
              </w:rPr>
              <w:t>отказа</w:t>
            </w:r>
            <w:r w:rsidR="0086459D">
              <w:rPr>
                <w:rFonts w:ascii="Times New Roman" w:hAnsi="Times New Roman" w:cs="Times New Roman"/>
                <w:spacing w:val="-1"/>
                <w:sz w:val="12"/>
                <w:szCs w:val="12"/>
                <w:lang w:val="ru-RU"/>
              </w:rPr>
              <w:t xml:space="preserve"> </w:t>
            </w:r>
            <w:r w:rsidRPr="00A800AB">
              <w:rPr>
                <w:rFonts w:ascii="Times New Roman" w:hAnsi="Times New Roman" w:cs="Times New Roman"/>
                <w:spacing w:val="-1"/>
                <w:sz w:val="12"/>
                <w:szCs w:val="12"/>
                <w:lang w:val="ru-RU"/>
              </w:rPr>
              <w:t>в</w:t>
            </w:r>
            <w:r w:rsidR="0086459D">
              <w:rPr>
                <w:rFonts w:ascii="Times New Roman" w:hAnsi="Times New Roman" w:cs="Times New Roman"/>
                <w:spacing w:val="-1"/>
                <w:sz w:val="12"/>
                <w:szCs w:val="12"/>
                <w:lang w:val="ru-RU"/>
              </w:rPr>
              <w:t xml:space="preserve"> </w:t>
            </w:r>
            <w:r w:rsidRPr="00A800AB">
              <w:rPr>
                <w:rFonts w:ascii="Times New Roman" w:hAnsi="Times New Roman" w:cs="Times New Roman"/>
                <w:sz w:val="12"/>
                <w:szCs w:val="12"/>
                <w:lang w:val="ru-RU"/>
              </w:rPr>
              <w:t>приеме</w:t>
            </w:r>
            <w:r w:rsidR="0086459D">
              <w:rPr>
                <w:rFonts w:ascii="Times New Roman" w:hAnsi="Times New Roman" w:cs="Times New Roman"/>
                <w:sz w:val="12"/>
                <w:szCs w:val="12"/>
                <w:lang w:val="ru-RU"/>
              </w:rPr>
              <w:t xml:space="preserve"> </w:t>
            </w:r>
            <w:r w:rsidRPr="00A800AB">
              <w:rPr>
                <w:rFonts w:ascii="Times New Roman" w:hAnsi="Times New Roman" w:cs="Times New Roman"/>
                <w:sz w:val="12"/>
                <w:szCs w:val="12"/>
                <w:lang w:val="ru-RU"/>
              </w:rPr>
              <w:t>документов,</w:t>
            </w:r>
            <w:r w:rsidR="0086459D">
              <w:rPr>
                <w:rFonts w:ascii="Times New Roman" w:hAnsi="Times New Roman" w:cs="Times New Roman"/>
                <w:sz w:val="12"/>
                <w:szCs w:val="12"/>
                <w:lang w:val="ru-RU"/>
              </w:rPr>
              <w:t xml:space="preserve"> </w:t>
            </w:r>
            <w:r w:rsidRPr="00A800AB">
              <w:rPr>
                <w:rFonts w:ascii="Times New Roman" w:hAnsi="Times New Roman" w:cs="Times New Roman"/>
                <w:spacing w:val="-1"/>
                <w:sz w:val="12"/>
                <w:szCs w:val="12"/>
                <w:lang w:val="ru-RU"/>
              </w:rPr>
              <w:t>предусмотренных под</w:t>
            </w:r>
            <w:r w:rsidRPr="00A800AB">
              <w:rPr>
                <w:rFonts w:ascii="Times New Roman" w:hAnsi="Times New Roman" w:cs="Times New Roman"/>
                <w:sz w:val="12"/>
                <w:szCs w:val="12"/>
                <w:lang w:val="ru-RU"/>
              </w:rPr>
              <w:t>пунктом 2.12.</w:t>
            </w:r>
            <w:r w:rsidRPr="00A800AB">
              <w:rPr>
                <w:rFonts w:ascii="Times New Roman" w:hAnsi="Times New Roman" w:cs="Times New Roman"/>
                <w:spacing w:val="-1"/>
                <w:sz w:val="12"/>
                <w:szCs w:val="12"/>
                <w:lang w:val="ru-RU"/>
              </w:rPr>
              <w:t xml:space="preserve">Административного </w:t>
            </w:r>
            <w:r w:rsidRPr="00A800AB">
              <w:rPr>
                <w:rFonts w:ascii="Times New Roman" w:hAnsi="Times New Roman" w:cs="Times New Roman"/>
                <w:sz w:val="12"/>
                <w:szCs w:val="12"/>
                <w:lang w:val="ru-RU"/>
              </w:rPr>
              <w:t>регламента,</w:t>
            </w:r>
            <w:r w:rsidR="0086459D">
              <w:rPr>
                <w:rFonts w:ascii="Times New Roman" w:hAnsi="Times New Roman" w:cs="Times New Roman"/>
                <w:sz w:val="12"/>
                <w:szCs w:val="12"/>
                <w:lang w:val="ru-RU"/>
              </w:rPr>
              <w:t xml:space="preserve"> </w:t>
            </w:r>
            <w:r w:rsidRPr="00A800AB">
              <w:rPr>
                <w:rFonts w:ascii="Times New Roman" w:hAnsi="Times New Roman" w:cs="Times New Roman"/>
                <w:sz w:val="12"/>
                <w:szCs w:val="12"/>
                <w:lang w:val="ru-RU"/>
              </w:rPr>
              <w:t>а также отказа в услуге в части</w:t>
            </w:r>
            <w:r w:rsidR="0086459D">
              <w:rPr>
                <w:rFonts w:ascii="Times New Roman" w:hAnsi="Times New Roman" w:cs="Times New Roman"/>
                <w:sz w:val="12"/>
                <w:szCs w:val="12"/>
                <w:lang w:val="ru-RU"/>
              </w:rPr>
              <w:t xml:space="preserve"> </w:t>
            </w:r>
            <w:r w:rsidRPr="00A800AB">
              <w:rPr>
                <w:rFonts w:ascii="Times New Roman" w:hAnsi="Times New Roman" w:cs="Times New Roman"/>
                <w:spacing w:val="-1"/>
                <w:sz w:val="12"/>
                <w:szCs w:val="12"/>
                <w:lang w:val="ru-RU"/>
              </w:rPr>
              <w:t xml:space="preserve">промежуточного результата </w:t>
            </w:r>
            <w:r w:rsidRPr="00A800AB">
              <w:rPr>
                <w:rFonts w:ascii="Times New Roman" w:hAnsi="Times New Roman" w:cs="Times New Roman"/>
                <w:sz w:val="12"/>
                <w:szCs w:val="12"/>
                <w:lang w:val="ru-RU"/>
              </w:rPr>
              <w:t>в</w:t>
            </w:r>
            <w:r w:rsidR="0086459D">
              <w:rPr>
                <w:rFonts w:ascii="Times New Roman" w:hAnsi="Times New Roman" w:cs="Times New Roman"/>
                <w:sz w:val="12"/>
                <w:szCs w:val="12"/>
                <w:lang w:val="ru-RU"/>
              </w:rPr>
              <w:t xml:space="preserve"> </w:t>
            </w:r>
            <w:r w:rsidRPr="00A800AB">
              <w:rPr>
                <w:rFonts w:ascii="Times New Roman" w:hAnsi="Times New Roman" w:cs="Times New Roman"/>
                <w:sz w:val="12"/>
                <w:szCs w:val="12"/>
                <w:lang w:val="ru-RU"/>
              </w:rPr>
              <w:t>виде постановки на учет,</w:t>
            </w:r>
            <w:r w:rsidR="0086459D">
              <w:rPr>
                <w:rFonts w:ascii="Times New Roman" w:hAnsi="Times New Roman" w:cs="Times New Roman"/>
                <w:sz w:val="12"/>
                <w:szCs w:val="12"/>
                <w:lang w:val="ru-RU"/>
              </w:rPr>
              <w:t xml:space="preserve"> </w:t>
            </w:r>
            <w:r w:rsidRPr="00A800AB">
              <w:rPr>
                <w:rFonts w:ascii="Times New Roman" w:hAnsi="Times New Roman" w:cs="Times New Roman"/>
                <w:spacing w:val="-1"/>
                <w:sz w:val="12"/>
                <w:szCs w:val="12"/>
                <w:lang w:val="ru-RU"/>
              </w:rPr>
              <w:t xml:space="preserve">регистрация </w:t>
            </w:r>
            <w:r w:rsidRPr="00A800AB">
              <w:rPr>
                <w:rFonts w:ascii="Times New Roman" w:hAnsi="Times New Roman" w:cs="Times New Roman"/>
                <w:sz w:val="12"/>
                <w:szCs w:val="12"/>
                <w:lang w:val="ru-RU"/>
              </w:rPr>
              <w:t>заявления в</w:t>
            </w:r>
            <w:r w:rsidR="0086459D">
              <w:rPr>
                <w:rFonts w:ascii="Times New Roman" w:hAnsi="Times New Roman" w:cs="Times New Roman"/>
                <w:sz w:val="12"/>
                <w:szCs w:val="12"/>
                <w:lang w:val="ru-RU"/>
              </w:rPr>
              <w:t xml:space="preserve"> </w:t>
            </w:r>
            <w:r w:rsidRPr="00A800AB">
              <w:rPr>
                <w:rFonts w:ascii="Times New Roman" w:hAnsi="Times New Roman" w:cs="Times New Roman"/>
                <w:spacing w:val="-1"/>
                <w:sz w:val="12"/>
                <w:szCs w:val="12"/>
                <w:lang w:val="ru-RU"/>
              </w:rPr>
              <w:t xml:space="preserve">электронной </w:t>
            </w:r>
            <w:r w:rsidRPr="00A800AB">
              <w:rPr>
                <w:rFonts w:ascii="Times New Roman" w:hAnsi="Times New Roman" w:cs="Times New Roman"/>
                <w:sz w:val="12"/>
                <w:szCs w:val="12"/>
                <w:lang w:val="ru-RU"/>
              </w:rPr>
              <w:t>базе данных по</w:t>
            </w:r>
            <w:r w:rsidR="0086459D">
              <w:rPr>
                <w:rFonts w:ascii="Times New Roman" w:hAnsi="Times New Roman" w:cs="Times New Roman"/>
                <w:sz w:val="12"/>
                <w:szCs w:val="12"/>
                <w:lang w:val="ru-RU"/>
              </w:rPr>
              <w:t xml:space="preserve"> </w:t>
            </w:r>
            <w:r w:rsidRPr="00A800AB">
              <w:rPr>
                <w:rFonts w:ascii="Times New Roman" w:hAnsi="Times New Roman" w:cs="Times New Roman"/>
                <w:sz w:val="12"/>
                <w:szCs w:val="12"/>
                <w:lang w:val="ru-RU"/>
              </w:rPr>
              <w:t>учету</w:t>
            </w:r>
            <w:r w:rsidR="0086459D">
              <w:rPr>
                <w:rFonts w:ascii="Times New Roman" w:hAnsi="Times New Roman" w:cs="Times New Roman"/>
                <w:sz w:val="12"/>
                <w:szCs w:val="12"/>
                <w:lang w:val="ru-RU"/>
              </w:rPr>
              <w:t xml:space="preserve"> </w:t>
            </w:r>
            <w:r w:rsidRPr="00A800AB">
              <w:rPr>
                <w:rFonts w:ascii="Times New Roman" w:hAnsi="Times New Roman" w:cs="Times New Roman"/>
                <w:sz w:val="12"/>
                <w:szCs w:val="12"/>
                <w:lang w:val="ru-RU"/>
              </w:rPr>
              <w:t>документов</w:t>
            </w:r>
          </w:p>
        </w:tc>
        <w:tc>
          <w:tcPr>
            <w:tcW w:w="851" w:type="dxa"/>
          </w:tcPr>
          <w:p w:rsidR="00434218" w:rsidRPr="00A800AB" w:rsidRDefault="00434218" w:rsidP="008F2D41">
            <w:pPr>
              <w:spacing w:after="0" w:line="240" w:lineRule="auto"/>
              <w:ind w:right="119"/>
              <w:jc w:val="center"/>
              <w:rPr>
                <w:rFonts w:ascii="Times New Roman" w:hAnsi="Times New Roman" w:cs="Times New Roman"/>
                <w:sz w:val="12"/>
                <w:szCs w:val="12"/>
                <w:lang w:val="ru-RU"/>
              </w:rPr>
            </w:pPr>
            <w:r w:rsidRPr="00A800AB">
              <w:rPr>
                <w:rFonts w:ascii="Times New Roman" w:hAnsi="Times New Roman" w:cs="Times New Roman"/>
                <w:spacing w:val="-1"/>
                <w:sz w:val="12"/>
                <w:szCs w:val="12"/>
                <w:lang w:val="ru-RU"/>
              </w:rPr>
              <w:t>В</w:t>
            </w:r>
            <w:r w:rsidR="0086459D">
              <w:rPr>
                <w:rFonts w:ascii="Times New Roman" w:hAnsi="Times New Roman" w:cs="Times New Roman"/>
                <w:spacing w:val="-1"/>
                <w:sz w:val="12"/>
                <w:szCs w:val="12"/>
                <w:lang w:val="ru-RU"/>
              </w:rPr>
              <w:t xml:space="preserve"> </w:t>
            </w:r>
            <w:r w:rsidRPr="00A800AB">
              <w:rPr>
                <w:rFonts w:ascii="Times New Roman" w:hAnsi="Times New Roman" w:cs="Times New Roman"/>
                <w:spacing w:val="-1"/>
                <w:sz w:val="12"/>
                <w:szCs w:val="12"/>
                <w:lang w:val="ru-RU"/>
              </w:rPr>
              <w:t>тот</w:t>
            </w:r>
            <w:r w:rsidR="0086459D">
              <w:rPr>
                <w:rFonts w:ascii="Times New Roman" w:hAnsi="Times New Roman" w:cs="Times New Roman"/>
                <w:spacing w:val="-1"/>
                <w:sz w:val="12"/>
                <w:szCs w:val="12"/>
                <w:lang w:val="ru-RU"/>
              </w:rPr>
              <w:t xml:space="preserve"> </w:t>
            </w:r>
            <w:r w:rsidRPr="00A800AB">
              <w:rPr>
                <w:rFonts w:ascii="Times New Roman" w:hAnsi="Times New Roman" w:cs="Times New Roman"/>
                <w:spacing w:val="-1"/>
                <w:sz w:val="12"/>
                <w:szCs w:val="12"/>
                <w:lang w:val="ru-RU"/>
              </w:rPr>
              <w:t>же</w:t>
            </w:r>
            <w:r w:rsidR="008F2D41">
              <w:rPr>
                <w:rFonts w:ascii="Times New Roman" w:hAnsi="Times New Roman" w:cs="Times New Roman"/>
                <w:spacing w:val="-1"/>
                <w:sz w:val="12"/>
                <w:szCs w:val="12"/>
                <w:lang w:val="ru-RU"/>
              </w:rPr>
              <w:t xml:space="preserve"> </w:t>
            </w:r>
            <w:r w:rsidRPr="00A800AB">
              <w:rPr>
                <w:rFonts w:ascii="Times New Roman" w:hAnsi="Times New Roman" w:cs="Times New Roman"/>
                <w:spacing w:val="-1"/>
                <w:sz w:val="12"/>
                <w:szCs w:val="12"/>
                <w:lang w:val="ru-RU"/>
              </w:rPr>
              <w:t>день,</w:t>
            </w:r>
            <w:r w:rsidR="0086459D">
              <w:rPr>
                <w:rFonts w:ascii="Times New Roman" w:hAnsi="Times New Roman" w:cs="Times New Roman"/>
                <w:spacing w:val="-1"/>
                <w:sz w:val="12"/>
                <w:szCs w:val="12"/>
                <w:lang w:val="ru-RU"/>
              </w:rPr>
              <w:t xml:space="preserve"> </w:t>
            </w:r>
            <w:r w:rsidRPr="00A800AB">
              <w:rPr>
                <w:rFonts w:ascii="Times New Roman" w:hAnsi="Times New Roman" w:cs="Times New Roman"/>
                <w:sz w:val="12"/>
                <w:szCs w:val="12"/>
                <w:lang w:val="ru-RU"/>
              </w:rPr>
              <w:t>что и прием и</w:t>
            </w:r>
            <w:r w:rsidR="0086459D">
              <w:rPr>
                <w:rFonts w:ascii="Times New Roman" w:hAnsi="Times New Roman" w:cs="Times New Roman"/>
                <w:sz w:val="12"/>
                <w:szCs w:val="12"/>
                <w:lang w:val="ru-RU"/>
              </w:rPr>
              <w:t xml:space="preserve"> </w:t>
            </w:r>
            <w:r w:rsidRPr="00A800AB">
              <w:rPr>
                <w:rFonts w:ascii="Times New Roman" w:hAnsi="Times New Roman" w:cs="Times New Roman"/>
                <w:sz w:val="12"/>
                <w:szCs w:val="12"/>
                <w:lang w:val="ru-RU"/>
              </w:rPr>
              <w:t>проверка</w:t>
            </w:r>
            <w:r w:rsidR="008F2D41">
              <w:rPr>
                <w:rFonts w:ascii="Times New Roman" w:hAnsi="Times New Roman" w:cs="Times New Roman"/>
                <w:sz w:val="12"/>
                <w:szCs w:val="12"/>
                <w:lang w:val="ru-RU"/>
              </w:rPr>
              <w:t xml:space="preserve"> </w:t>
            </w:r>
            <w:r w:rsidRPr="00A800AB">
              <w:rPr>
                <w:rFonts w:ascii="Times New Roman" w:hAnsi="Times New Roman" w:cs="Times New Roman"/>
                <w:spacing w:val="-2"/>
                <w:sz w:val="12"/>
                <w:szCs w:val="12"/>
                <w:lang w:val="ru-RU"/>
              </w:rPr>
              <w:t>комплектност</w:t>
            </w:r>
            <w:r w:rsidRPr="00A800AB">
              <w:rPr>
                <w:rFonts w:ascii="Times New Roman" w:hAnsi="Times New Roman" w:cs="Times New Roman"/>
                <w:sz w:val="12"/>
                <w:szCs w:val="12"/>
                <w:lang w:val="ru-RU"/>
              </w:rPr>
              <w:t>и</w:t>
            </w:r>
          </w:p>
        </w:tc>
        <w:tc>
          <w:tcPr>
            <w:tcW w:w="1417" w:type="dxa"/>
          </w:tcPr>
          <w:p w:rsidR="00434218" w:rsidRPr="00A800AB" w:rsidRDefault="00434218" w:rsidP="002801EF">
            <w:pPr>
              <w:spacing w:after="0" w:line="240" w:lineRule="auto"/>
              <w:rPr>
                <w:rFonts w:ascii="Times New Roman" w:hAnsi="Times New Roman" w:cs="Times New Roman"/>
                <w:sz w:val="12"/>
                <w:szCs w:val="12"/>
                <w:lang w:val="ru-RU"/>
              </w:rPr>
            </w:pPr>
          </w:p>
        </w:tc>
        <w:tc>
          <w:tcPr>
            <w:tcW w:w="709" w:type="dxa"/>
          </w:tcPr>
          <w:p w:rsidR="00434218" w:rsidRPr="00A800AB" w:rsidRDefault="00434218" w:rsidP="002801EF">
            <w:pPr>
              <w:spacing w:after="0" w:line="240" w:lineRule="auto"/>
              <w:rPr>
                <w:rFonts w:ascii="Times New Roman" w:hAnsi="Times New Roman" w:cs="Times New Roman"/>
                <w:sz w:val="12"/>
                <w:szCs w:val="12"/>
                <w:lang w:val="ru-RU"/>
              </w:rPr>
            </w:pPr>
          </w:p>
        </w:tc>
        <w:tc>
          <w:tcPr>
            <w:tcW w:w="992" w:type="dxa"/>
          </w:tcPr>
          <w:p w:rsidR="00434218" w:rsidRPr="00A800AB" w:rsidRDefault="00434218" w:rsidP="002801EF">
            <w:pPr>
              <w:spacing w:after="0" w:line="240" w:lineRule="auto"/>
              <w:rPr>
                <w:rFonts w:ascii="Times New Roman" w:hAnsi="Times New Roman" w:cs="Times New Roman"/>
                <w:sz w:val="12"/>
                <w:szCs w:val="12"/>
                <w:lang w:val="ru-RU"/>
              </w:rPr>
            </w:pPr>
          </w:p>
        </w:tc>
        <w:tc>
          <w:tcPr>
            <w:tcW w:w="993" w:type="dxa"/>
          </w:tcPr>
          <w:p w:rsidR="00434218" w:rsidRPr="00A800AB" w:rsidRDefault="00434218" w:rsidP="002801EF">
            <w:pPr>
              <w:spacing w:after="0" w:line="240" w:lineRule="auto"/>
              <w:rPr>
                <w:rFonts w:ascii="Times New Roman" w:hAnsi="Times New Roman" w:cs="Times New Roman"/>
                <w:sz w:val="12"/>
                <w:szCs w:val="12"/>
                <w:lang w:val="ru-RU"/>
              </w:rPr>
            </w:pPr>
          </w:p>
        </w:tc>
      </w:tr>
      <w:tr w:rsidR="00434218" w:rsidRPr="00A800AB" w:rsidTr="007B14EF">
        <w:trPr>
          <w:gridBefore w:val="1"/>
          <w:wBefore w:w="10" w:type="dxa"/>
          <w:trHeight w:val="20"/>
        </w:trPr>
        <w:tc>
          <w:tcPr>
            <w:tcW w:w="10659" w:type="dxa"/>
            <w:gridSpan w:val="7"/>
          </w:tcPr>
          <w:p w:rsidR="00434218" w:rsidRPr="00A800AB" w:rsidRDefault="00434218" w:rsidP="00726E6A">
            <w:pPr>
              <w:spacing w:after="0" w:line="240" w:lineRule="auto"/>
              <w:rPr>
                <w:rFonts w:ascii="Times New Roman" w:hAnsi="Times New Roman" w:cs="Times New Roman"/>
                <w:sz w:val="12"/>
                <w:szCs w:val="12"/>
              </w:rPr>
            </w:pPr>
            <w:r w:rsidRPr="00A800AB">
              <w:rPr>
                <w:rFonts w:ascii="Times New Roman" w:hAnsi="Times New Roman" w:cs="Times New Roman"/>
                <w:spacing w:val="-1"/>
                <w:sz w:val="12"/>
                <w:szCs w:val="12"/>
              </w:rPr>
              <w:t>2.ПолучениесведенийпосредствомСМЭВ</w:t>
            </w:r>
          </w:p>
        </w:tc>
      </w:tr>
      <w:tr w:rsidR="00434218" w:rsidRPr="00A800AB" w:rsidTr="007B14EF">
        <w:trPr>
          <w:gridBefore w:val="1"/>
          <w:wBefore w:w="10" w:type="dxa"/>
          <w:trHeight w:val="20"/>
        </w:trPr>
        <w:tc>
          <w:tcPr>
            <w:tcW w:w="1728" w:type="dxa"/>
            <w:vMerge w:val="restart"/>
          </w:tcPr>
          <w:p w:rsidR="00434218" w:rsidRPr="003E08BD" w:rsidRDefault="00434218" w:rsidP="008F2D41">
            <w:pPr>
              <w:spacing w:after="0" w:line="240" w:lineRule="auto"/>
              <w:jc w:val="center"/>
              <w:rPr>
                <w:rFonts w:ascii="Times New Roman" w:hAnsi="Times New Roman" w:cs="Times New Roman"/>
                <w:sz w:val="12"/>
                <w:szCs w:val="12"/>
                <w:lang w:val="ru-RU"/>
              </w:rPr>
            </w:pPr>
            <w:r w:rsidRPr="003E08BD">
              <w:rPr>
                <w:rFonts w:ascii="Times New Roman" w:hAnsi="Times New Roman" w:cs="Times New Roman"/>
                <w:sz w:val="12"/>
                <w:szCs w:val="12"/>
                <w:lang w:val="ru-RU"/>
              </w:rPr>
              <w:t>Пакет</w:t>
            </w:r>
            <w:r w:rsidR="003E08BD">
              <w:rPr>
                <w:rFonts w:ascii="Times New Roman" w:hAnsi="Times New Roman" w:cs="Times New Roman"/>
                <w:sz w:val="12"/>
                <w:szCs w:val="12"/>
                <w:lang w:val="ru-RU"/>
              </w:rPr>
              <w:t xml:space="preserve"> </w:t>
            </w:r>
            <w:r w:rsidR="003E08BD" w:rsidRPr="003E08BD">
              <w:rPr>
                <w:rFonts w:ascii="Times New Roman" w:hAnsi="Times New Roman" w:cs="Times New Roman"/>
                <w:sz w:val="12"/>
                <w:szCs w:val="12"/>
                <w:lang w:val="ru-RU"/>
              </w:rPr>
              <w:t>зарегистрирован</w:t>
            </w:r>
            <w:r w:rsidRPr="003E08BD">
              <w:rPr>
                <w:rFonts w:ascii="Times New Roman" w:hAnsi="Times New Roman" w:cs="Times New Roman"/>
                <w:sz w:val="12"/>
                <w:szCs w:val="12"/>
                <w:lang w:val="ru-RU"/>
              </w:rPr>
              <w:t>н</w:t>
            </w:r>
            <w:r w:rsidRPr="003E08BD">
              <w:rPr>
                <w:rFonts w:ascii="Times New Roman" w:hAnsi="Times New Roman" w:cs="Times New Roman"/>
                <w:spacing w:val="-4"/>
                <w:sz w:val="12"/>
                <w:szCs w:val="12"/>
                <w:lang w:val="ru-RU"/>
              </w:rPr>
              <w:t>ых</w:t>
            </w:r>
            <w:r w:rsidR="003E08BD">
              <w:rPr>
                <w:rFonts w:ascii="Times New Roman" w:hAnsi="Times New Roman" w:cs="Times New Roman"/>
                <w:spacing w:val="-4"/>
                <w:sz w:val="12"/>
                <w:szCs w:val="12"/>
                <w:lang w:val="ru-RU"/>
              </w:rPr>
              <w:t xml:space="preserve"> </w:t>
            </w:r>
            <w:r w:rsidRPr="003E08BD">
              <w:rPr>
                <w:rFonts w:ascii="Times New Roman" w:hAnsi="Times New Roman" w:cs="Times New Roman"/>
                <w:spacing w:val="-4"/>
                <w:sz w:val="12"/>
                <w:szCs w:val="12"/>
                <w:lang w:val="ru-RU"/>
              </w:rPr>
              <w:t>документов,</w:t>
            </w:r>
            <w:r w:rsidR="003E08BD">
              <w:rPr>
                <w:rFonts w:ascii="Times New Roman" w:hAnsi="Times New Roman" w:cs="Times New Roman"/>
                <w:spacing w:val="-4"/>
                <w:sz w:val="12"/>
                <w:szCs w:val="12"/>
                <w:lang w:val="ru-RU"/>
              </w:rPr>
              <w:t xml:space="preserve"> </w:t>
            </w:r>
            <w:r w:rsidRPr="003E08BD">
              <w:rPr>
                <w:rFonts w:ascii="Times New Roman" w:hAnsi="Times New Roman" w:cs="Times New Roman"/>
                <w:sz w:val="12"/>
                <w:szCs w:val="12"/>
                <w:lang w:val="ru-RU"/>
              </w:rPr>
              <w:t>поступивших</w:t>
            </w:r>
            <w:r w:rsidR="003E08BD">
              <w:rPr>
                <w:rFonts w:ascii="Times New Roman" w:hAnsi="Times New Roman" w:cs="Times New Roman"/>
                <w:sz w:val="12"/>
                <w:szCs w:val="12"/>
                <w:lang w:val="ru-RU"/>
              </w:rPr>
              <w:t xml:space="preserve"> </w:t>
            </w:r>
            <w:r w:rsidRPr="003E08BD">
              <w:rPr>
                <w:rFonts w:ascii="Times New Roman" w:hAnsi="Times New Roman" w:cs="Times New Roman"/>
                <w:sz w:val="12"/>
                <w:szCs w:val="12"/>
                <w:lang w:val="ru-RU"/>
              </w:rPr>
              <w:t>должностному</w:t>
            </w:r>
            <w:r w:rsidR="003E08BD">
              <w:rPr>
                <w:rFonts w:ascii="Times New Roman" w:hAnsi="Times New Roman" w:cs="Times New Roman"/>
                <w:sz w:val="12"/>
                <w:szCs w:val="12"/>
                <w:lang w:val="ru-RU"/>
              </w:rPr>
              <w:t xml:space="preserve"> </w:t>
            </w:r>
            <w:r w:rsidRPr="003E08BD">
              <w:rPr>
                <w:rFonts w:ascii="Times New Roman" w:hAnsi="Times New Roman" w:cs="Times New Roman"/>
                <w:sz w:val="12"/>
                <w:szCs w:val="12"/>
                <w:lang w:val="ru-RU"/>
              </w:rPr>
              <w:t>лицу,</w:t>
            </w:r>
            <w:r w:rsidR="003E08BD">
              <w:rPr>
                <w:rFonts w:ascii="Times New Roman" w:hAnsi="Times New Roman" w:cs="Times New Roman"/>
                <w:sz w:val="12"/>
                <w:szCs w:val="12"/>
                <w:lang w:val="ru-RU"/>
              </w:rPr>
              <w:t xml:space="preserve"> </w:t>
            </w:r>
            <w:r w:rsidRPr="003E08BD">
              <w:rPr>
                <w:rFonts w:ascii="Times New Roman" w:hAnsi="Times New Roman" w:cs="Times New Roman"/>
                <w:spacing w:val="-1"/>
                <w:sz w:val="12"/>
                <w:szCs w:val="12"/>
                <w:lang w:val="ru-RU"/>
              </w:rPr>
              <w:t>ответственному</w:t>
            </w:r>
            <w:r w:rsidR="003E08BD">
              <w:rPr>
                <w:rFonts w:ascii="Times New Roman" w:hAnsi="Times New Roman" w:cs="Times New Roman"/>
                <w:spacing w:val="-1"/>
                <w:sz w:val="12"/>
                <w:szCs w:val="12"/>
                <w:lang w:val="ru-RU"/>
              </w:rPr>
              <w:t xml:space="preserve"> </w:t>
            </w:r>
            <w:r w:rsidRPr="003E08BD">
              <w:rPr>
                <w:rFonts w:ascii="Times New Roman" w:hAnsi="Times New Roman" w:cs="Times New Roman"/>
                <w:sz w:val="12"/>
                <w:szCs w:val="12"/>
                <w:lang w:val="ru-RU"/>
              </w:rPr>
              <w:t>за</w:t>
            </w:r>
            <w:r w:rsidR="003E08BD">
              <w:rPr>
                <w:rFonts w:ascii="Times New Roman" w:hAnsi="Times New Roman" w:cs="Times New Roman"/>
                <w:sz w:val="12"/>
                <w:szCs w:val="12"/>
                <w:lang w:val="ru-RU"/>
              </w:rPr>
              <w:t xml:space="preserve"> </w:t>
            </w:r>
            <w:r w:rsidRPr="003E08BD">
              <w:rPr>
                <w:rFonts w:ascii="Times New Roman" w:hAnsi="Times New Roman" w:cs="Times New Roman"/>
                <w:sz w:val="12"/>
                <w:szCs w:val="12"/>
                <w:lang w:val="ru-RU"/>
              </w:rPr>
              <w:t>предоставление</w:t>
            </w:r>
            <w:r w:rsidR="003E08BD">
              <w:rPr>
                <w:rFonts w:ascii="Times New Roman" w:hAnsi="Times New Roman" w:cs="Times New Roman"/>
                <w:sz w:val="12"/>
                <w:szCs w:val="12"/>
                <w:lang w:val="ru-RU"/>
              </w:rPr>
              <w:t xml:space="preserve"> </w:t>
            </w:r>
            <w:r w:rsidRPr="003E08BD">
              <w:rPr>
                <w:rFonts w:ascii="Times New Roman" w:hAnsi="Times New Roman" w:cs="Times New Roman"/>
                <w:sz w:val="12"/>
                <w:szCs w:val="12"/>
                <w:lang w:val="ru-RU"/>
              </w:rPr>
              <w:t>муниципальной</w:t>
            </w:r>
            <w:r w:rsidR="003E08BD">
              <w:rPr>
                <w:rFonts w:ascii="Times New Roman" w:hAnsi="Times New Roman" w:cs="Times New Roman"/>
                <w:sz w:val="12"/>
                <w:szCs w:val="12"/>
                <w:lang w:val="ru-RU"/>
              </w:rPr>
              <w:t xml:space="preserve"> </w:t>
            </w:r>
            <w:r w:rsidRPr="003E08BD">
              <w:rPr>
                <w:rFonts w:ascii="Times New Roman" w:hAnsi="Times New Roman" w:cs="Times New Roman"/>
                <w:sz w:val="12"/>
                <w:szCs w:val="12"/>
                <w:lang w:val="ru-RU"/>
              </w:rPr>
              <w:t>услуги</w:t>
            </w:r>
          </w:p>
        </w:tc>
        <w:tc>
          <w:tcPr>
            <w:tcW w:w="3969" w:type="dxa"/>
          </w:tcPr>
          <w:p w:rsidR="00434218" w:rsidRPr="00A800AB" w:rsidRDefault="00434218" w:rsidP="002801EF">
            <w:pPr>
              <w:spacing w:after="0" w:line="240" w:lineRule="auto"/>
              <w:ind w:left="110" w:right="203"/>
              <w:rPr>
                <w:rFonts w:ascii="Times New Roman" w:hAnsi="Times New Roman" w:cs="Times New Roman"/>
                <w:sz w:val="12"/>
                <w:szCs w:val="12"/>
              </w:rPr>
            </w:pPr>
            <w:r w:rsidRPr="00A800AB">
              <w:rPr>
                <w:rFonts w:ascii="Times New Roman" w:hAnsi="Times New Roman" w:cs="Times New Roman"/>
                <w:spacing w:val="-2"/>
                <w:sz w:val="12"/>
                <w:szCs w:val="12"/>
              </w:rPr>
              <w:t>автоматическоеформирование</w:t>
            </w:r>
            <w:r w:rsidRPr="00A800AB">
              <w:rPr>
                <w:rFonts w:ascii="Times New Roman" w:hAnsi="Times New Roman" w:cs="Times New Roman"/>
                <w:spacing w:val="-3"/>
                <w:sz w:val="12"/>
                <w:szCs w:val="12"/>
              </w:rPr>
              <w:t>запросов</w:t>
            </w:r>
            <w:r w:rsidRPr="00A800AB">
              <w:rPr>
                <w:rFonts w:ascii="Times New Roman" w:hAnsi="Times New Roman" w:cs="Times New Roman"/>
                <w:spacing w:val="-2"/>
                <w:sz w:val="12"/>
                <w:szCs w:val="12"/>
              </w:rPr>
              <w:t>инаправление</w:t>
            </w:r>
            <w:r w:rsidRPr="00A800AB">
              <w:rPr>
                <w:rFonts w:ascii="Times New Roman" w:hAnsi="Times New Roman" w:cs="Times New Roman"/>
                <w:sz w:val="12"/>
                <w:szCs w:val="12"/>
              </w:rPr>
              <w:t>межведомственныхзапросовв</w:t>
            </w:r>
            <w:r w:rsidRPr="00A800AB">
              <w:rPr>
                <w:rFonts w:ascii="Times New Roman" w:hAnsi="Times New Roman" w:cs="Times New Roman"/>
                <w:spacing w:val="-2"/>
                <w:sz w:val="12"/>
                <w:szCs w:val="12"/>
              </w:rPr>
              <w:t>органыиорганизации,указанные</w:t>
            </w:r>
            <w:r w:rsidRPr="00A800AB">
              <w:rPr>
                <w:rFonts w:ascii="Times New Roman" w:hAnsi="Times New Roman" w:cs="Times New Roman"/>
                <w:spacing w:val="-3"/>
                <w:sz w:val="12"/>
                <w:szCs w:val="12"/>
              </w:rPr>
              <w:t>впункте2.3Административного</w:t>
            </w:r>
            <w:r w:rsidRPr="00A800AB">
              <w:rPr>
                <w:rFonts w:ascii="Times New Roman" w:hAnsi="Times New Roman" w:cs="Times New Roman"/>
                <w:sz w:val="12"/>
                <w:szCs w:val="12"/>
              </w:rPr>
              <w:t>регламента</w:t>
            </w:r>
          </w:p>
        </w:tc>
        <w:tc>
          <w:tcPr>
            <w:tcW w:w="851" w:type="dxa"/>
          </w:tcPr>
          <w:p w:rsidR="00434218" w:rsidRPr="00A800AB" w:rsidRDefault="00434218" w:rsidP="002801EF">
            <w:pPr>
              <w:spacing w:after="0" w:line="240" w:lineRule="auto"/>
              <w:ind w:left="124" w:right="119"/>
              <w:rPr>
                <w:rFonts w:ascii="Times New Roman" w:hAnsi="Times New Roman" w:cs="Times New Roman"/>
                <w:spacing w:val="-1"/>
                <w:sz w:val="12"/>
                <w:szCs w:val="12"/>
              </w:rPr>
            </w:pPr>
            <w:r w:rsidRPr="00A800AB">
              <w:rPr>
                <w:rFonts w:ascii="Times New Roman" w:hAnsi="Times New Roman" w:cs="Times New Roman"/>
                <w:sz w:val="12"/>
                <w:szCs w:val="12"/>
              </w:rPr>
              <w:t>1день</w:t>
            </w:r>
          </w:p>
        </w:tc>
        <w:tc>
          <w:tcPr>
            <w:tcW w:w="1417" w:type="dxa"/>
          </w:tcPr>
          <w:p w:rsidR="00434218" w:rsidRPr="00A800AB" w:rsidRDefault="00434218" w:rsidP="002801EF">
            <w:pPr>
              <w:spacing w:after="0" w:line="240" w:lineRule="auto"/>
              <w:rPr>
                <w:rFonts w:ascii="Times New Roman" w:hAnsi="Times New Roman" w:cs="Times New Roman"/>
                <w:sz w:val="12"/>
                <w:szCs w:val="12"/>
              </w:rPr>
            </w:pPr>
          </w:p>
        </w:tc>
        <w:tc>
          <w:tcPr>
            <w:tcW w:w="709" w:type="dxa"/>
          </w:tcPr>
          <w:p w:rsidR="00434218" w:rsidRPr="00A800AB" w:rsidRDefault="00434218" w:rsidP="002801EF">
            <w:pPr>
              <w:spacing w:after="0" w:line="240" w:lineRule="auto"/>
              <w:rPr>
                <w:rFonts w:ascii="Times New Roman" w:hAnsi="Times New Roman" w:cs="Times New Roman"/>
                <w:sz w:val="12"/>
                <w:szCs w:val="12"/>
              </w:rPr>
            </w:pPr>
          </w:p>
        </w:tc>
        <w:tc>
          <w:tcPr>
            <w:tcW w:w="992" w:type="dxa"/>
          </w:tcPr>
          <w:p w:rsidR="00434218" w:rsidRPr="00A800AB" w:rsidRDefault="00434218" w:rsidP="002801EF">
            <w:pPr>
              <w:spacing w:after="0" w:line="240" w:lineRule="auto"/>
              <w:rPr>
                <w:rFonts w:ascii="Times New Roman" w:hAnsi="Times New Roman" w:cs="Times New Roman"/>
                <w:sz w:val="12"/>
                <w:szCs w:val="12"/>
              </w:rPr>
            </w:pPr>
          </w:p>
        </w:tc>
        <w:tc>
          <w:tcPr>
            <w:tcW w:w="993" w:type="dxa"/>
          </w:tcPr>
          <w:p w:rsidR="00434218" w:rsidRPr="00A800AB" w:rsidRDefault="00434218" w:rsidP="002801EF">
            <w:pPr>
              <w:spacing w:after="0" w:line="240" w:lineRule="auto"/>
              <w:rPr>
                <w:rFonts w:ascii="Times New Roman" w:hAnsi="Times New Roman" w:cs="Times New Roman"/>
                <w:sz w:val="12"/>
                <w:szCs w:val="12"/>
              </w:rPr>
            </w:pPr>
          </w:p>
        </w:tc>
      </w:tr>
      <w:tr w:rsidR="00434218" w:rsidRPr="00A800AB" w:rsidTr="007B14EF">
        <w:trPr>
          <w:gridBefore w:val="1"/>
          <w:wBefore w:w="10" w:type="dxa"/>
          <w:trHeight w:val="20"/>
        </w:trPr>
        <w:tc>
          <w:tcPr>
            <w:tcW w:w="1728" w:type="dxa"/>
            <w:vMerge/>
          </w:tcPr>
          <w:p w:rsidR="00434218" w:rsidRPr="00A800AB" w:rsidRDefault="00434218" w:rsidP="002801EF">
            <w:pPr>
              <w:spacing w:after="0" w:line="240" w:lineRule="auto"/>
              <w:rPr>
                <w:rFonts w:ascii="Times New Roman" w:hAnsi="Times New Roman" w:cs="Times New Roman"/>
                <w:sz w:val="12"/>
                <w:szCs w:val="12"/>
              </w:rPr>
            </w:pPr>
          </w:p>
        </w:tc>
        <w:tc>
          <w:tcPr>
            <w:tcW w:w="3969" w:type="dxa"/>
          </w:tcPr>
          <w:p w:rsidR="00434218" w:rsidRPr="00A800AB" w:rsidRDefault="00434218" w:rsidP="002801EF">
            <w:pPr>
              <w:spacing w:after="0" w:line="240" w:lineRule="auto"/>
              <w:ind w:left="110" w:right="203"/>
              <w:rPr>
                <w:rFonts w:ascii="Times New Roman" w:hAnsi="Times New Roman" w:cs="Times New Roman"/>
                <w:sz w:val="12"/>
                <w:szCs w:val="12"/>
              </w:rPr>
            </w:pPr>
            <w:r w:rsidRPr="00A800AB">
              <w:rPr>
                <w:rFonts w:ascii="Times New Roman" w:hAnsi="Times New Roman" w:cs="Times New Roman"/>
                <w:spacing w:val="-1"/>
                <w:sz w:val="12"/>
                <w:szCs w:val="12"/>
              </w:rPr>
              <w:t>автоматическое</w:t>
            </w:r>
            <w:r w:rsidRPr="00A800AB">
              <w:rPr>
                <w:rFonts w:ascii="Times New Roman" w:hAnsi="Times New Roman" w:cs="Times New Roman"/>
                <w:sz w:val="12"/>
                <w:szCs w:val="12"/>
              </w:rPr>
              <w:t>получение</w:t>
            </w:r>
            <w:r w:rsidRPr="00A800AB">
              <w:rPr>
                <w:rFonts w:ascii="Times New Roman" w:hAnsi="Times New Roman" w:cs="Times New Roman"/>
                <w:spacing w:val="-3"/>
                <w:sz w:val="12"/>
                <w:szCs w:val="12"/>
              </w:rPr>
              <w:t>ответовна</w:t>
            </w:r>
            <w:r w:rsidRPr="00A800AB">
              <w:rPr>
                <w:rFonts w:ascii="Times New Roman" w:hAnsi="Times New Roman" w:cs="Times New Roman"/>
                <w:spacing w:val="-2"/>
                <w:sz w:val="12"/>
                <w:szCs w:val="12"/>
              </w:rPr>
              <w:t>межведомственные</w:t>
            </w:r>
            <w:r w:rsidRPr="00A800AB">
              <w:rPr>
                <w:rFonts w:ascii="Times New Roman" w:hAnsi="Times New Roman" w:cs="Times New Roman"/>
                <w:spacing w:val="-1"/>
                <w:sz w:val="12"/>
                <w:szCs w:val="12"/>
              </w:rPr>
              <w:t>запросы,формирование</w:t>
            </w:r>
            <w:r w:rsidRPr="00A800AB">
              <w:rPr>
                <w:rFonts w:ascii="Times New Roman" w:hAnsi="Times New Roman" w:cs="Times New Roman"/>
                <w:sz w:val="12"/>
                <w:szCs w:val="12"/>
              </w:rPr>
              <w:t>полного</w:t>
            </w:r>
            <w:r w:rsidRPr="00A800AB">
              <w:rPr>
                <w:rFonts w:ascii="Times New Roman" w:hAnsi="Times New Roman" w:cs="Times New Roman"/>
                <w:spacing w:val="-3"/>
                <w:sz w:val="12"/>
                <w:szCs w:val="12"/>
              </w:rPr>
              <w:t>комплектадокументов</w:t>
            </w:r>
          </w:p>
        </w:tc>
        <w:tc>
          <w:tcPr>
            <w:tcW w:w="851" w:type="dxa"/>
          </w:tcPr>
          <w:p w:rsidR="00434218" w:rsidRPr="00A800AB" w:rsidRDefault="00434218" w:rsidP="002801EF">
            <w:pPr>
              <w:spacing w:after="0" w:line="240" w:lineRule="auto"/>
              <w:ind w:left="124" w:right="119"/>
              <w:rPr>
                <w:rFonts w:ascii="Times New Roman" w:hAnsi="Times New Roman" w:cs="Times New Roman"/>
                <w:spacing w:val="-1"/>
                <w:sz w:val="12"/>
                <w:szCs w:val="12"/>
              </w:rPr>
            </w:pPr>
            <w:r w:rsidRPr="00A800AB">
              <w:rPr>
                <w:rFonts w:ascii="Times New Roman" w:hAnsi="Times New Roman" w:cs="Times New Roman"/>
                <w:sz w:val="12"/>
                <w:szCs w:val="12"/>
              </w:rPr>
              <w:t>5дней</w:t>
            </w:r>
          </w:p>
        </w:tc>
        <w:tc>
          <w:tcPr>
            <w:tcW w:w="1417" w:type="dxa"/>
          </w:tcPr>
          <w:p w:rsidR="00434218" w:rsidRPr="00A800AB" w:rsidRDefault="00434218" w:rsidP="002801EF">
            <w:pPr>
              <w:spacing w:after="0" w:line="240" w:lineRule="auto"/>
              <w:rPr>
                <w:rFonts w:ascii="Times New Roman" w:hAnsi="Times New Roman" w:cs="Times New Roman"/>
                <w:sz w:val="12"/>
                <w:szCs w:val="12"/>
              </w:rPr>
            </w:pPr>
          </w:p>
        </w:tc>
        <w:tc>
          <w:tcPr>
            <w:tcW w:w="709" w:type="dxa"/>
          </w:tcPr>
          <w:p w:rsidR="00434218" w:rsidRPr="00A800AB" w:rsidRDefault="00434218" w:rsidP="002801EF">
            <w:pPr>
              <w:spacing w:after="0" w:line="240" w:lineRule="auto"/>
              <w:rPr>
                <w:rFonts w:ascii="Times New Roman" w:hAnsi="Times New Roman" w:cs="Times New Roman"/>
                <w:sz w:val="12"/>
                <w:szCs w:val="12"/>
              </w:rPr>
            </w:pPr>
          </w:p>
        </w:tc>
        <w:tc>
          <w:tcPr>
            <w:tcW w:w="992" w:type="dxa"/>
          </w:tcPr>
          <w:p w:rsidR="00434218" w:rsidRPr="00A800AB" w:rsidRDefault="00434218" w:rsidP="002801EF">
            <w:pPr>
              <w:spacing w:after="0" w:line="240" w:lineRule="auto"/>
              <w:rPr>
                <w:rFonts w:ascii="Times New Roman" w:hAnsi="Times New Roman" w:cs="Times New Roman"/>
                <w:sz w:val="12"/>
                <w:szCs w:val="12"/>
              </w:rPr>
            </w:pPr>
          </w:p>
        </w:tc>
        <w:tc>
          <w:tcPr>
            <w:tcW w:w="993" w:type="dxa"/>
          </w:tcPr>
          <w:p w:rsidR="00434218" w:rsidRPr="00A800AB" w:rsidRDefault="00434218" w:rsidP="002801EF">
            <w:pPr>
              <w:spacing w:after="0" w:line="240" w:lineRule="auto"/>
              <w:rPr>
                <w:rFonts w:ascii="Times New Roman" w:hAnsi="Times New Roman" w:cs="Times New Roman"/>
                <w:sz w:val="12"/>
                <w:szCs w:val="12"/>
              </w:rPr>
            </w:pPr>
          </w:p>
        </w:tc>
      </w:tr>
      <w:tr w:rsidR="00434218" w:rsidRPr="00A800AB" w:rsidTr="007B14EF">
        <w:trPr>
          <w:gridBefore w:val="1"/>
          <w:wBefore w:w="10" w:type="dxa"/>
          <w:trHeight w:val="20"/>
        </w:trPr>
        <w:tc>
          <w:tcPr>
            <w:tcW w:w="10659" w:type="dxa"/>
            <w:gridSpan w:val="7"/>
          </w:tcPr>
          <w:p w:rsidR="00434218" w:rsidRPr="00A800AB" w:rsidRDefault="00434218" w:rsidP="00726E6A">
            <w:pPr>
              <w:spacing w:after="0" w:line="240" w:lineRule="auto"/>
              <w:ind w:left="27"/>
              <w:rPr>
                <w:rFonts w:ascii="Times New Roman" w:hAnsi="Times New Roman" w:cs="Times New Roman"/>
                <w:sz w:val="12"/>
                <w:szCs w:val="12"/>
              </w:rPr>
            </w:pPr>
            <w:r w:rsidRPr="00A800AB">
              <w:rPr>
                <w:rFonts w:ascii="Times New Roman" w:hAnsi="Times New Roman" w:cs="Times New Roman"/>
                <w:spacing w:val="-2"/>
                <w:sz w:val="12"/>
                <w:szCs w:val="12"/>
              </w:rPr>
              <w:t>3.Рассмотрение</w:t>
            </w:r>
            <w:r w:rsidRPr="00A800AB">
              <w:rPr>
                <w:rFonts w:ascii="Times New Roman" w:hAnsi="Times New Roman" w:cs="Times New Roman"/>
                <w:spacing w:val="-1"/>
                <w:sz w:val="12"/>
                <w:szCs w:val="12"/>
              </w:rPr>
              <w:t>документови сведений</w:t>
            </w:r>
          </w:p>
        </w:tc>
      </w:tr>
      <w:tr w:rsidR="00434218" w:rsidRPr="00A800AB" w:rsidTr="007B14EF">
        <w:trPr>
          <w:gridBefore w:val="1"/>
          <w:wBefore w:w="10" w:type="dxa"/>
          <w:trHeight w:val="20"/>
        </w:trPr>
        <w:tc>
          <w:tcPr>
            <w:tcW w:w="1728" w:type="dxa"/>
          </w:tcPr>
          <w:p w:rsidR="00434218" w:rsidRPr="00A800AB" w:rsidRDefault="0086459D" w:rsidP="008F2D41">
            <w:pPr>
              <w:spacing w:after="0" w:line="240" w:lineRule="auto"/>
              <w:ind w:left="27"/>
              <w:jc w:val="center"/>
              <w:rPr>
                <w:rFonts w:ascii="Times New Roman" w:hAnsi="Times New Roman" w:cs="Times New Roman"/>
                <w:sz w:val="12"/>
                <w:szCs w:val="12"/>
                <w:lang w:val="ru-RU"/>
              </w:rPr>
            </w:pPr>
            <w:r w:rsidRPr="00A800AB">
              <w:rPr>
                <w:rFonts w:ascii="Times New Roman" w:hAnsi="Times New Roman" w:cs="Times New Roman"/>
                <w:sz w:val="12"/>
                <w:szCs w:val="12"/>
                <w:lang w:val="ru-RU"/>
              </w:rPr>
              <w:t>П</w:t>
            </w:r>
            <w:r w:rsidR="00434218" w:rsidRPr="00A800AB">
              <w:rPr>
                <w:rFonts w:ascii="Times New Roman" w:hAnsi="Times New Roman" w:cs="Times New Roman"/>
                <w:sz w:val="12"/>
                <w:szCs w:val="12"/>
                <w:lang w:val="ru-RU"/>
              </w:rPr>
              <w:t>акет</w:t>
            </w:r>
            <w:r>
              <w:rPr>
                <w:rFonts w:ascii="Times New Roman" w:hAnsi="Times New Roman" w:cs="Times New Roman"/>
                <w:sz w:val="12"/>
                <w:szCs w:val="12"/>
                <w:lang w:val="ru-RU"/>
              </w:rPr>
              <w:t xml:space="preserve"> </w:t>
            </w:r>
            <w:r w:rsidR="008F2D41">
              <w:rPr>
                <w:rFonts w:ascii="Times New Roman" w:hAnsi="Times New Roman" w:cs="Times New Roman"/>
                <w:spacing w:val="-3"/>
                <w:sz w:val="12"/>
                <w:szCs w:val="12"/>
                <w:lang w:val="ru-RU"/>
              </w:rPr>
              <w:t>зарегистрирован</w:t>
            </w:r>
            <w:r w:rsidR="00434218" w:rsidRPr="00A800AB">
              <w:rPr>
                <w:rFonts w:ascii="Times New Roman" w:hAnsi="Times New Roman" w:cs="Times New Roman"/>
                <w:spacing w:val="-3"/>
                <w:sz w:val="12"/>
                <w:szCs w:val="12"/>
                <w:lang w:val="ru-RU"/>
              </w:rPr>
              <w:t>ны</w:t>
            </w:r>
            <w:r w:rsidR="00434218" w:rsidRPr="00A800AB">
              <w:rPr>
                <w:rFonts w:ascii="Times New Roman" w:hAnsi="Times New Roman" w:cs="Times New Roman"/>
                <w:spacing w:val="-2"/>
                <w:sz w:val="12"/>
                <w:szCs w:val="12"/>
                <w:lang w:val="ru-RU"/>
              </w:rPr>
              <w:t>х</w:t>
            </w:r>
            <w:r w:rsidR="008F2D41">
              <w:rPr>
                <w:rFonts w:ascii="Times New Roman" w:hAnsi="Times New Roman" w:cs="Times New Roman"/>
                <w:spacing w:val="-2"/>
                <w:sz w:val="12"/>
                <w:szCs w:val="12"/>
                <w:lang w:val="ru-RU"/>
              </w:rPr>
              <w:t xml:space="preserve"> </w:t>
            </w:r>
            <w:r w:rsidR="00434218" w:rsidRPr="00A800AB">
              <w:rPr>
                <w:rFonts w:ascii="Times New Roman" w:hAnsi="Times New Roman" w:cs="Times New Roman"/>
                <w:sz w:val="12"/>
                <w:szCs w:val="12"/>
                <w:lang w:val="ru-RU"/>
              </w:rPr>
              <w:t>документов,</w:t>
            </w:r>
            <w:r>
              <w:rPr>
                <w:rFonts w:ascii="Times New Roman" w:hAnsi="Times New Roman" w:cs="Times New Roman"/>
                <w:sz w:val="12"/>
                <w:szCs w:val="12"/>
                <w:lang w:val="ru-RU"/>
              </w:rPr>
              <w:t xml:space="preserve"> </w:t>
            </w:r>
            <w:r w:rsidR="00434218" w:rsidRPr="00A800AB">
              <w:rPr>
                <w:rFonts w:ascii="Times New Roman" w:hAnsi="Times New Roman" w:cs="Times New Roman"/>
                <w:sz w:val="12"/>
                <w:szCs w:val="12"/>
                <w:lang w:val="ru-RU"/>
              </w:rPr>
              <w:t>поступивших</w:t>
            </w:r>
            <w:r w:rsidR="008F2D41">
              <w:rPr>
                <w:rFonts w:ascii="Times New Roman" w:hAnsi="Times New Roman" w:cs="Times New Roman"/>
                <w:sz w:val="12"/>
                <w:szCs w:val="12"/>
                <w:lang w:val="ru-RU"/>
              </w:rPr>
              <w:t xml:space="preserve"> </w:t>
            </w:r>
            <w:r w:rsidR="00434218" w:rsidRPr="00A800AB">
              <w:rPr>
                <w:rFonts w:ascii="Times New Roman" w:hAnsi="Times New Roman" w:cs="Times New Roman"/>
                <w:spacing w:val="-3"/>
                <w:sz w:val="12"/>
                <w:szCs w:val="12"/>
                <w:lang w:val="ru-RU"/>
              </w:rPr>
              <w:t>дол</w:t>
            </w:r>
            <w:r w:rsidR="008F2D41">
              <w:rPr>
                <w:rFonts w:ascii="Times New Roman" w:hAnsi="Times New Roman" w:cs="Times New Roman"/>
                <w:spacing w:val="-3"/>
                <w:sz w:val="12"/>
                <w:szCs w:val="12"/>
                <w:lang w:val="ru-RU"/>
              </w:rPr>
              <w:t>ж</w:t>
            </w:r>
            <w:r w:rsidR="00434218" w:rsidRPr="00A800AB">
              <w:rPr>
                <w:rFonts w:ascii="Times New Roman" w:hAnsi="Times New Roman" w:cs="Times New Roman"/>
                <w:spacing w:val="-3"/>
                <w:sz w:val="12"/>
                <w:szCs w:val="12"/>
                <w:lang w:val="ru-RU"/>
              </w:rPr>
              <w:t xml:space="preserve">ностному </w:t>
            </w:r>
            <w:r w:rsidR="00434218" w:rsidRPr="00A800AB">
              <w:rPr>
                <w:rFonts w:ascii="Times New Roman" w:hAnsi="Times New Roman" w:cs="Times New Roman"/>
                <w:spacing w:val="-2"/>
                <w:sz w:val="12"/>
                <w:szCs w:val="12"/>
                <w:lang w:val="ru-RU"/>
              </w:rPr>
              <w:t>лицу,</w:t>
            </w:r>
            <w:r w:rsidR="008F2D41">
              <w:rPr>
                <w:rFonts w:ascii="Times New Roman" w:hAnsi="Times New Roman" w:cs="Times New Roman"/>
                <w:spacing w:val="-2"/>
                <w:sz w:val="12"/>
                <w:szCs w:val="12"/>
                <w:lang w:val="ru-RU"/>
              </w:rPr>
              <w:t xml:space="preserve"> </w:t>
            </w:r>
            <w:r w:rsidR="00434218" w:rsidRPr="00A800AB">
              <w:rPr>
                <w:rFonts w:ascii="Times New Roman" w:hAnsi="Times New Roman" w:cs="Times New Roman"/>
                <w:spacing w:val="-1"/>
                <w:sz w:val="12"/>
                <w:szCs w:val="12"/>
                <w:lang w:val="ru-RU"/>
              </w:rPr>
              <w:t xml:space="preserve">ответственному </w:t>
            </w:r>
            <w:r w:rsidR="00434218" w:rsidRPr="00A800AB">
              <w:rPr>
                <w:rFonts w:ascii="Times New Roman" w:hAnsi="Times New Roman" w:cs="Times New Roman"/>
                <w:sz w:val="12"/>
                <w:szCs w:val="12"/>
                <w:lang w:val="ru-RU"/>
              </w:rPr>
              <w:t>за</w:t>
            </w:r>
            <w:r>
              <w:rPr>
                <w:rFonts w:ascii="Times New Roman" w:hAnsi="Times New Roman" w:cs="Times New Roman"/>
                <w:sz w:val="12"/>
                <w:szCs w:val="12"/>
                <w:lang w:val="ru-RU"/>
              </w:rPr>
              <w:t xml:space="preserve"> </w:t>
            </w:r>
            <w:r w:rsidR="00434218" w:rsidRPr="00A800AB">
              <w:rPr>
                <w:rFonts w:ascii="Times New Roman" w:hAnsi="Times New Roman" w:cs="Times New Roman"/>
                <w:sz w:val="12"/>
                <w:szCs w:val="12"/>
                <w:lang w:val="ru-RU"/>
              </w:rPr>
              <w:t>предоставление</w:t>
            </w:r>
            <w:r>
              <w:rPr>
                <w:rFonts w:ascii="Times New Roman" w:hAnsi="Times New Roman" w:cs="Times New Roman"/>
                <w:sz w:val="12"/>
                <w:szCs w:val="12"/>
                <w:lang w:val="ru-RU"/>
              </w:rPr>
              <w:t xml:space="preserve"> </w:t>
            </w:r>
            <w:r w:rsidR="00434218" w:rsidRPr="00A800AB">
              <w:rPr>
                <w:rFonts w:ascii="Times New Roman" w:hAnsi="Times New Roman" w:cs="Times New Roman"/>
                <w:sz w:val="12"/>
                <w:szCs w:val="12"/>
                <w:lang w:val="ru-RU"/>
              </w:rPr>
              <w:t>муниципальной</w:t>
            </w:r>
            <w:r>
              <w:rPr>
                <w:rFonts w:ascii="Times New Roman" w:hAnsi="Times New Roman" w:cs="Times New Roman"/>
                <w:sz w:val="12"/>
                <w:szCs w:val="12"/>
                <w:lang w:val="ru-RU"/>
              </w:rPr>
              <w:t xml:space="preserve"> </w:t>
            </w:r>
            <w:r w:rsidR="00434218" w:rsidRPr="00A800AB">
              <w:rPr>
                <w:rFonts w:ascii="Times New Roman" w:hAnsi="Times New Roman" w:cs="Times New Roman"/>
                <w:sz w:val="12"/>
                <w:szCs w:val="12"/>
                <w:lang w:val="ru-RU"/>
              </w:rPr>
              <w:t>услуги</w:t>
            </w:r>
          </w:p>
        </w:tc>
        <w:tc>
          <w:tcPr>
            <w:tcW w:w="3969" w:type="dxa"/>
          </w:tcPr>
          <w:p w:rsidR="00434218" w:rsidRPr="00A800AB" w:rsidRDefault="00434218" w:rsidP="002801EF">
            <w:pPr>
              <w:spacing w:after="0" w:line="240" w:lineRule="auto"/>
              <w:ind w:left="111" w:right="142"/>
              <w:rPr>
                <w:rFonts w:ascii="Times New Roman" w:hAnsi="Times New Roman" w:cs="Times New Roman"/>
                <w:sz w:val="12"/>
                <w:szCs w:val="12"/>
                <w:lang w:val="ru-RU"/>
              </w:rPr>
            </w:pPr>
            <w:r w:rsidRPr="00A800AB">
              <w:rPr>
                <w:rFonts w:ascii="Times New Roman" w:hAnsi="Times New Roman" w:cs="Times New Roman"/>
                <w:sz w:val="12"/>
                <w:szCs w:val="12"/>
                <w:lang w:val="ru-RU"/>
              </w:rPr>
              <w:t xml:space="preserve">Проведение соответствия </w:t>
            </w:r>
            <w:r w:rsidRPr="00A800AB">
              <w:rPr>
                <w:rFonts w:ascii="Times New Roman" w:hAnsi="Times New Roman" w:cs="Times New Roman"/>
                <w:spacing w:val="-1"/>
                <w:sz w:val="12"/>
                <w:szCs w:val="12"/>
                <w:lang w:val="ru-RU"/>
              </w:rPr>
              <w:t xml:space="preserve">документов и </w:t>
            </w:r>
            <w:r w:rsidRPr="00A800AB">
              <w:rPr>
                <w:rFonts w:ascii="Times New Roman" w:hAnsi="Times New Roman" w:cs="Times New Roman"/>
                <w:sz w:val="12"/>
                <w:szCs w:val="12"/>
                <w:lang w:val="ru-RU"/>
              </w:rPr>
              <w:t xml:space="preserve">сведений требованиям нормативных правовых актов предоставления </w:t>
            </w:r>
            <w:r w:rsidRPr="00A800AB">
              <w:rPr>
                <w:rFonts w:ascii="Times New Roman" w:hAnsi="Times New Roman" w:cs="Times New Roman"/>
                <w:spacing w:val="-2"/>
                <w:sz w:val="12"/>
                <w:szCs w:val="12"/>
                <w:lang w:val="ru-RU"/>
              </w:rPr>
              <w:t xml:space="preserve">муниципальной </w:t>
            </w:r>
            <w:r w:rsidRPr="00A800AB">
              <w:rPr>
                <w:rFonts w:ascii="Times New Roman" w:hAnsi="Times New Roman" w:cs="Times New Roman"/>
                <w:spacing w:val="-1"/>
                <w:sz w:val="12"/>
                <w:szCs w:val="12"/>
                <w:lang w:val="ru-RU"/>
              </w:rPr>
              <w:t>услуги</w:t>
            </w:r>
          </w:p>
        </w:tc>
        <w:tc>
          <w:tcPr>
            <w:tcW w:w="851" w:type="dxa"/>
          </w:tcPr>
          <w:p w:rsidR="00434218" w:rsidRPr="00A800AB" w:rsidRDefault="00434218" w:rsidP="002801EF">
            <w:pPr>
              <w:spacing w:after="0" w:line="240" w:lineRule="auto"/>
              <w:ind w:left="112"/>
              <w:rPr>
                <w:rFonts w:ascii="Times New Roman" w:hAnsi="Times New Roman" w:cs="Times New Roman"/>
                <w:sz w:val="12"/>
                <w:szCs w:val="12"/>
              </w:rPr>
            </w:pPr>
            <w:r w:rsidRPr="00A800AB">
              <w:rPr>
                <w:rFonts w:ascii="Times New Roman" w:hAnsi="Times New Roman" w:cs="Times New Roman"/>
                <w:sz w:val="12"/>
                <w:szCs w:val="12"/>
              </w:rPr>
              <w:t>1день</w:t>
            </w:r>
          </w:p>
        </w:tc>
        <w:tc>
          <w:tcPr>
            <w:tcW w:w="1417" w:type="dxa"/>
          </w:tcPr>
          <w:p w:rsidR="00434218" w:rsidRPr="008F2D41" w:rsidRDefault="00434218" w:rsidP="002801EF">
            <w:pPr>
              <w:spacing w:after="0" w:line="240" w:lineRule="auto"/>
              <w:ind w:left="112" w:right="146"/>
              <w:jc w:val="center"/>
              <w:rPr>
                <w:rFonts w:ascii="Times New Roman" w:hAnsi="Times New Roman" w:cs="Times New Roman"/>
                <w:sz w:val="12"/>
                <w:szCs w:val="12"/>
                <w:lang w:val="ru-RU"/>
              </w:rPr>
            </w:pPr>
            <w:r w:rsidRPr="008F2D41">
              <w:rPr>
                <w:rFonts w:ascii="Times New Roman" w:hAnsi="Times New Roman" w:cs="Times New Roman"/>
                <w:sz w:val="12"/>
                <w:szCs w:val="12"/>
                <w:lang w:val="ru-RU"/>
              </w:rPr>
              <w:t>Ответственное</w:t>
            </w:r>
            <w:r w:rsidR="008F2D41">
              <w:rPr>
                <w:rFonts w:ascii="Times New Roman" w:hAnsi="Times New Roman" w:cs="Times New Roman"/>
                <w:sz w:val="12"/>
                <w:szCs w:val="12"/>
                <w:lang w:val="ru-RU"/>
              </w:rPr>
              <w:t xml:space="preserve"> </w:t>
            </w:r>
            <w:r w:rsidRPr="008F2D41">
              <w:rPr>
                <w:rFonts w:ascii="Times New Roman" w:hAnsi="Times New Roman" w:cs="Times New Roman"/>
                <w:sz w:val="12"/>
                <w:szCs w:val="12"/>
                <w:lang w:val="ru-RU"/>
              </w:rPr>
              <w:t>должностное лицо</w:t>
            </w:r>
            <w:r w:rsidR="008F2D41">
              <w:rPr>
                <w:rFonts w:ascii="Times New Roman" w:hAnsi="Times New Roman" w:cs="Times New Roman"/>
                <w:sz w:val="12"/>
                <w:szCs w:val="12"/>
                <w:lang w:val="ru-RU"/>
              </w:rPr>
              <w:t xml:space="preserve"> </w:t>
            </w:r>
            <w:r w:rsidRPr="008F2D41">
              <w:rPr>
                <w:rFonts w:ascii="Times New Roman" w:hAnsi="Times New Roman" w:cs="Times New Roman"/>
                <w:spacing w:val="-1"/>
                <w:sz w:val="12"/>
                <w:szCs w:val="12"/>
                <w:lang w:val="ru-RU"/>
              </w:rPr>
              <w:t>Уполномо</w:t>
            </w:r>
            <w:r w:rsidRPr="008F2D41">
              <w:rPr>
                <w:rFonts w:ascii="Times New Roman" w:hAnsi="Times New Roman" w:cs="Times New Roman"/>
                <w:sz w:val="12"/>
                <w:szCs w:val="12"/>
                <w:lang w:val="ru-RU"/>
              </w:rPr>
              <w:t>ченного</w:t>
            </w:r>
            <w:r w:rsidR="008F2D41">
              <w:rPr>
                <w:rFonts w:ascii="Times New Roman" w:hAnsi="Times New Roman" w:cs="Times New Roman"/>
                <w:sz w:val="12"/>
                <w:szCs w:val="12"/>
                <w:lang w:val="ru-RU"/>
              </w:rPr>
              <w:t xml:space="preserve"> </w:t>
            </w:r>
            <w:r w:rsidRPr="008F2D41">
              <w:rPr>
                <w:rFonts w:ascii="Times New Roman" w:hAnsi="Times New Roman" w:cs="Times New Roman"/>
                <w:sz w:val="12"/>
                <w:szCs w:val="12"/>
                <w:lang w:val="ru-RU"/>
              </w:rPr>
              <w:t>органа</w:t>
            </w:r>
          </w:p>
        </w:tc>
        <w:tc>
          <w:tcPr>
            <w:tcW w:w="709" w:type="dxa"/>
          </w:tcPr>
          <w:p w:rsidR="00434218" w:rsidRPr="008F2D41" w:rsidRDefault="00434218" w:rsidP="002801EF">
            <w:pPr>
              <w:spacing w:after="0" w:line="240" w:lineRule="auto"/>
              <w:rPr>
                <w:rFonts w:ascii="Times New Roman" w:hAnsi="Times New Roman" w:cs="Times New Roman"/>
                <w:sz w:val="12"/>
                <w:szCs w:val="12"/>
                <w:lang w:val="ru-RU"/>
              </w:rPr>
            </w:pPr>
          </w:p>
        </w:tc>
        <w:tc>
          <w:tcPr>
            <w:tcW w:w="992" w:type="dxa"/>
          </w:tcPr>
          <w:p w:rsidR="00434218" w:rsidRPr="008F2D41" w:rsidRDefault="00434218" w:rsidP="002801EF">
            <w:pPr>
              <w:spacing w:after="0" w:line="240" w:lineRule="auto"/>
              <w:rPr>
                <w:rFonts w:ascii="Times New Roman" w:hAnsi="Times New Roman" w:cs="Times New Roman"/>
                <w:sz w:val="12"/>
                <w:szCs w:val="12"/>
                <w:lang w:val="ru-RU"/>
              </w:rPr>
            </w:pPr>
          </w:p>
        </w:tc>
        <w:tc>
          <w:tcPr>
            <w:tcW w:w="993" w:type="dxa"/>
          </w:tcPr>
          <w:p w:rsidR="00434218" w:rsidRPr="008F2D41" w:rsidRDefault="00434218" w:rsidP="002801EF">
            <w:pPr>
              <w:spacing w:after="0" w:line="240" w:lineRule="auto"/>
              <w:rPr>
                <w:rFonts w:ascii="Times New Roman" w:hAnsi="Times New Roman" w:cs="Times New Roman"/>
                <w:sz w:val="12"/>
                <w:szCs w:val="12"/>
                <w:lang w:val="ru-RU"/>
              </w:rPr>
            </w:pPr>
          </w:p>
        </w:tc>
      </w:tr>
      <w:tr w:rsidR="00434218" w:rsidRPr="00A800AB" w:rsidTr="007B14EF">
        <w:trPr>
          <w:gridBefore w:val="1"/>
          <w:wBefore w:w="10" w:type="dxa"/>
          <w:trHeight w:val="20"/>
        </w:trPr>
        <w:tc>
          <w:tcPr>
            <w:tcW w:w="10659" w:type="dxa"/>
            <w:gridSpan w:val="7"/>
          </w:tcPr>
          <w:p w:rsidR="00434218" w:rsidRPr="00A800AB" w:rsidRDefault="00434218" w:rsidP="00726E6A">
            <w:pPr>
              <w:spacing w:after="0" w:line="240" w:lineRule="auto"/>
              <w:ind w:left="27"/>
              <w:rPr>
                <w:rFonts w:ascii="Times New Roman" w:hAnsi="Times New Roman" w:cs="Times New Roman"/>
                <w:sz w:val="12"/>
                <w:szCs w:val="12"/>
              </w:rPr>
            </w:pPr>
            <w:r w:rsidRPr="00A800AB">
              <w:rPr>
                <w:rFonts w:ascii="Times New Roman" w:hAnsi="Times New Roman" w:cs="Times New Roman"/>
                <w:spacing w:val="-2"/>
                <w:sz w:val="12"/>
                <w:szCs w:val="12"/>
              </w:rPr>
              <w:t>4.Принятиерешения</w:t>
            </w:r>
          </w:p>
        </w:tc>
      </w:tr>
      <w:tr w:rsidR="00434218" w:rsidRPr="00A800AB" w:rsidTr="007B14EF">
        <w:trPr>
          <w:gridBefore w:val="1"/>
          <w:wBefore w:w="10" w:type="dxa"/>
          <w:trHeight w:val="20"/>
        </w:trPr>
        <w:tc>
          <w:tcPr>
            <w:tcW w:w="1728" w:type="dxa"/>
            <w:vMerge w:val="restart"/>
            <w:tcBorders>
              <w:bottom w:val="single" w:sz="4" w:space="0" w:color="000000"/>
            </w:tcBorders>
          </w:tcPr>
          <w:p w:rsidR="00434218" w:rsidRPr="008F2D41" w:rsidRDefault="008F2D41" w:rsidP="008F2D41">
            <w:pPr>
              <w:spacing w:after="0" w:line="240" w:lineRule="auto"/>
              <w:ind w:left="27" w:right="137"/>
              <w:rPr>
                <w:rFonts w:ascii="Times New Roman" w:hAnsi="Times New Roman" w:cs="Times New Roman"/>
                <w:sz w:val="12"/>
                <w:szCs w:val="12"/>
                <w:lang w:val="ru-RU"/>
              </w:rPr>
            </w:pPr>
            <w:r w:rsidRPr="008F2D41">
              <w:rPr>
                <w:rFonts w:ascii="Times New Roman" w:hAnsi="Times New Roman" w:cs="Times New Roman"/>
                <w:spacing w:val="-1"/>
                <w:sz w:val="12"/>
                <w:szCs w:val="12"/>
                <w:lang w:val="ru-RU"/>
              </w:rPr>
              <w:t>П</w:t>
            </w:r>
            <w:r w:rsidR="00434218" w:rsidRPr="008F2D41">
              <w:rPr>
                <w:rFonts w:ascii="Times New Roman" w:hAnsi="Times New Roman" w:cs="Times New Roman"/>
                <w:spacing w:val="-1"/>
                <w:sz w:val="12"/>
                <w:szCs w:val="12"/>
                <w:lang w:val="ru-RU"/>
              </w:rPr>
              <w:t>роект</w:t>
            </w:r>
            <w:r>
              <w:rPr>
                <w:rFonts w:ascii="Times New Roman" w:hAnsi="Times New Roman" w:cs="Times New Roman"/>
                <w:spacing w:val="-1"/>
                <w:sz w:val="12"/>
                <w:szCs w:val="12"/>
                <w:lang w:val="ru-RU"/>
              </w:rPr>
              <w:t xml:space="preserve"> </w:t>
            </w:r>
            <w:r w:rsidR="00434218" w:rsidRPr="008F2D41">
              <w:rPr>
                <w:rFonts w:ascii="Times New Roman" w:hAnsi="Times New Roman" w:cs="Times New Roman"/>
                <w:spacing w:val="-1"/>
                <w:sz w:val="12"/>
                <w:szCs w:val="12"/>
                <w:lang w:val="ru-RU"/>
              </w:rPr>
              <w:t>результатов</w:t>
            </w:r>
            <w:r>
              <w:rPr>
                <w:rFonts w:ascii="Times New Roman" w:hAnsi="Times New Roman" w:cs="Times New Roman"/>
                <w:spacing w:val="-1"/>
                <w:sz w:val="12"/>
                <w:szCs w:val="12"/>
                <w:lang w:val="ru-RU"/>
              </w:rPr>
              <w:t xml:space="preserve"> </w:t>
            </w:r>
            <w:r w:rsidR="00434218" w:rsidRPr="008F2D41">
              <w:rPr>
                <w:rFonts w:ascii="Times New Roman" w:hAnsi="Times New Roman" w:cs="Times New Roman"/>
                <w:sz w:val="12"/>
                <w:szCs w:val="12"/>
                <w:lang w:val="ru-RU"/>
              </w:rPr>
              <w:t>предоставления</w:t>
            </w:r>
            <w:r>
              <w:rPr>
                <w:rFonts w:ascii="Times New Roman" w:hAnsi="Times New Roman" w:cs="Times New Roman"/>
                <w:sz w:val="12"/>
                <w:szCs w:val="12"/>
                <w:lang w:val="ru-RU"/>
              </w:rPr>
              <w:t xml:space="preserve"> </w:t>
            </w:r>
            <w:r w:rsidR="00434218" w:rsidRPr="008F2D41">
              <w:rPr>
                <w:rFonts w:ascii="Times New Roman" w:hAnsi="Times New Roman" w:cs="Times New Roman"/>
                <w:sz w:val="12"/>
                <w:szCs w:val="12"/>
                <w:lang w:val="ru-RU"/>
              </w:rPr>
              <w:t>муниципальной</w:t>
            </w:r>
            <w:r>
              <w:rPr>
                <w:rFonts w:ascii="Times New Roman" w:hAnsi="Times New Roman" w:cs="Times New Roman"/>
                <w:sz w:val="12"/>
                <w:szCs w:val="12"/>
                <w:lang w:val="ru-RU"/>
              </w:rPr>
              <w:t xml:space="preserve"> </w:t>
            </w:r>
            <w:r w:rsidR="00434218" w:rsidRPr="008F2D41">
              <w:rPr>
                <w:rFonts w:ascii="Times New Roman" w:hAnsi="Times New Roman" w:cs="Times New Roman"/>
                <w:sz w:val="12"/>
                <w:szCs w:val="12"/>
                <w:lang w:val="ru-RU"/>
              </w:rPr>
              <w:t>услуги</w:t>
            </w:r>
            <w:r>
              <w:rPr>
                <w:rFonts w:ascii="Times New Roman" w:hAnsi="Times New Roman" w:cs="Times New Roman"/>
                <w:sz w:val="12"/>
                <w:szCs w:val="12"/>
                <w:lang w:val="ru-RU"/>
              </w:rPr>
              <w:t xml:space="preserve"> </w:t>
            </w:r>
            <w:r w:rsidR="00434218" w:rsidRPr="008F2D41">
              <w:rPr>
                <w:rFonts w:ascii="Times New Roman" w:hAnsi="Times New Roman" w:cs="Times New Roman"/>
                <w:sz w:val="12"/>
                <w:szCs w:val="12"/>
                <w:lang w:val="ru-RU"/>
              </w:rPr>
              <w:t>по</w:t>
            </w:r>
            <w:r>
              <w:rPr>
                <w:rFonts w:ascii="Times New Roman" w:hAnsi="Times New Roman" w:cs="Times New Roman"/>
                <w:sz w:val="12"/>
                <w:szCs w:val="12"/>
                <w:lang w:val="ru-RU"/>
              </w:rPr>
              <w:t xml:space="preserve"> </w:t>
            </w:r>
            <w:r w:rsidR="00434218" w:rsidRPr="008F2D41">
              <w:rPr>
                <w:rFonts w:ascii="Times New Roman" w:hAnsi="Times New Roman" w:cs="Times New Roman"/>
                <w:sz w:val="12"/>
                <w:szCs w:val="12"/>
                <w:lang w:val="ru-RU"/>
              </w:rPr>
              <w:t>формам</w:t>
            </w:r>
            <w:r>
              <w:rPr>
                <w:rFonts w:ascii="Times New Roman" w:hAnsi="Times New Roman" w:cs="Times New Roman"/>
                <w:sz w:val="12"/>
                <w:szCs w:val="12"/>
                <w:lang w:val="ru-RU"/>
              </w:rPr>
              <w:t xml:space="preserve"> </w:t>
            </w:r>
            <w:r w:rsidR="00434218" w:rsidRPr="008F2D41">
              <w:rPr>
                <w:rFonts w:ascii="Times New Roman" w:hAnsi="Times New Roman" w:cs="Times New Roman"/>
                <w:sz w:val="12"/>
                <w:szCs w:val="12"/>
                <w:lang w:val="ru-RU"/>
              </w:rPr>
              <w:t>согласно</w:t>
            </w:r>
            <w:r>
              <w:rPr>
                <w:rFonts w:ascii="Times New Roman" w:hAnsi="Times New Roman" w:cs="Times New Roman"/>
                <w:sz w:val="12"/>
                <w:szCs w:val="12"/>
                <w:lang w:val="ru-RU"/>
              </w:rPr>
              <w:t xml:space="preserve"> </w:t>
            </w:r>
            <w:r w:rsidR="00434218" w:rsidRPr="008F2D41">
              <w:rPr>
                <w:rFonts w:ascii="Times New Roman" w:hAnsi="Times New Roman" w:cs="Times New Roman"/>
                <w:spacing w:val="-1"/>
                <w:sz w:val="12"/>
                <w:szCs w:val="12"/>
                <w:lang w:val="ru-RU"/>
              </w:rPr>
              <w:t>приложениям</w:t>
            </w:r>
            <w:r>
              <w:rPr>
                <w:rFonts w:ascii="Times New Roman" w:hAnsi="Times New Roman" w:cs="Times New Roman"/>
                <w:spacing w:val="-1"/>
                <w:sz w:val="12"/>
                <w:szCs w:val="12"/>
                <w:lang w:val="ru-RU"/>
              </w:rPr>
              <w:t xml:space="preserve"> </w:t>
            </w:r>
            <w:r w:rsidR="00434218" w:rsidRPr="008F2D41">
              <w:rPr>
                <w:rFonts w:ascii="Times New Roman" w:hAnsi="Times New Roman" w:cs="Times New Roman"/>
                <w:sz w:val="12"/>
                <w:szCs w:val="12"/>
                <w:lang w:val="ru-RU"/>
              </w:rPr>
              <w:t>№1, 2,3,4, 5,6к</w:t>
            </w:r>
            <w:r>
              <w:rPr>
                <w:rFonts w:ascii="Times New Roman" w:hAnsi="Times New Roman" w:cs="Times New Roman"/>
                <w:sz w:val="12"/>
                <w:szCs w:val="12"/>
                <w:lang w:val="ru-RU"/>
              </w:rPr>
              <w:t xml:space="preserve"> Администр</w:t>
            </w:r>
            <w:r w:rsidR="00434218" w:rsidRPr="008F2D41">
              <w:rPr>
                <w:rFonts w:ascii="Times New Roman" w:hAnsi="Times New Roman" w:cs="Times New Roman"/>
                <w:sz w:val="12"/>
                <w:szCs w:val="12"/>
                <w:lang w:val="ru-RU"/>
              </w:rPr>
              <w:t>ативному</w:t>
            </w:r>
            <w:r>
              <w:rPr>
                <w:rFonts w:ascii="Times New Roman" w:hAnsi="Times New Roman" w:cs="Times New Roman"/>
                <w:sz w:val="12"/>
                <w:szCs w:val="12"/>
                <w:lang w:val="ru-RU"/>
              </w:rPr>
              <w:t xml:space="preserve"> </w:t>
            </w:r>
            <w:r w:rsidR="00434218" w:rsidRPr="008F2D41">
              <w:rPr>
                <w:rFonts w:ascii="Times New Roman" w:hAnsi="Times New Roman" w:cs="Times New Roman"/>
                <w:sz w:val="12"/>
                <w:szCs w:val="12"/>
                <w:lang w:val="ru-RU"/>
              </w:rPr>
              <w:t>регламенту</w:t>
            </w:r>
          </w:p>
        </w:tc>
        <w:tc>
          <w:tcPr>
            <w:tcW w:w="3969" w:type="dxa"/>
            <w:tcBorders>
              <w:bottom w:val="single" w:sz="4" w:space="0" w:color="000000"/>
            </w:tcBorders>
          </w:tcPr>
          <w:p w:rsidR="00434218" w:rsidRPr="00A800AB" w:rsidRDefault="00434218" w:rsidP="002801EF">
            <w:pPr>
              <w:spacing w:after="0" w:line="240" w:lineRule="auto"/>
              <w:ind w:left="111"/>
              <w:rPr>
                <w:rFonts w:ascii="Times New Roman" w:hAnsi="Times New Roman" w:cs="Times New Roman"/>
                <w:sz w:val="12"/>
                <w:szCs w:val="12"/>
                <w:lang w:val="ru-RU"/>
              </w:rPr>
            </w:pPr>
            <w:r w:rsidRPr="00A800AB">
              <w:rPr>
                <w:rFonts w:ascii="Times New Roman" w:hAnsi="Times New Roman" w:cs="Times New Roman"/>
                <w:sz w:val="12"/>
                <w:szCs w:val="12"/>
                <w:lang w:val="ru-RU"/>
              </w:rPr>
              <w:t>Принятие</w:t>
            </w:r>
            <w:r w:rsidR="002801EF" w:rsidRPr="00A800AB">
              <w:rPr>
                <w:rFonts w:ascii="Times New Roman" w:hAnsi="Times New Roman" w:cs="Times New Roman"/>
                <w:sz w:val="12"/>
                <w:szCs w:val="12"/>
                <w:lang w:val="ru-RU"/>
              </w:rPr>
              <w:t xml:space="preserve"> </w:t>
            </w:r>
            <w:r w:rsidRPr="00A800AB">
              <w:rPr>
                <w:rFonts w:ascii="Times New Roman" w:hAnsi="Times New Roman" w:cs="Times New Roman"/>
                <w:sz w:val="12"/>
                <w:szCs w:val="12"/>
                <w:lang w:val="ru-RU"/>
              </w:rPr>
              <w:t>промежуточного</w:t>
            </w:r>
            <w:r w:rsidR="002801EF" w:rsidRPr="00A800AB">
              <w:rPr>
                <w:rFonts w:ascii="Times New Roman" w:hAnsi="Times New Roman" w:cs="Times New Roman"/>
                <w:sz w:val="12"/>
                <w:szCs w:val="12"/>
                <w:lang w:val="ru-RU"/>
              </w:rPr>
              <w:t xml:space="preserve"> </w:t>
            </w:r>
            <w:r w:rsidRPr="00A800AB">
              <w:rPr>
                <w:rFonts w:ascii="Times New Roman" w:hAnsi="Times New Roman" w:cs="Times New Roman"/>
                <w:sz w:val="12"/>
                <w:szCs w:val="12"/>
                <w:lang w:val="ru-RU"/>
              </w:rPr>
              <w:t>решения</w:t>
            </w:r>
            <w:r w:rsidR="002801EF" w:rsidRPr="00A800AB">
              <w:rPr>
                <w:rFonts w:ascii="Times New Roman" w:hAnsi="Times New Roman" w:cs="Times New Roman"/>
                <w:sz w:val="12"/>
                <w:szCs w:val="12"/>
                <w:lang w:val="ru-RU"/>
              </w:rPr>
              <w:t xml:space="preserve"> </w:t>
            </w:r>
            <w:r w:rsidRPr="00A800AB">
              <w:rPr>
                <w:rFonts w:ascii="Times New Roman" w:hAnsi="Times New Roman" w:cs="Times New Roman"/>
                <w:sz w:val="12"/>
                <w:szCs w:val="12"/>
                <w:lang w:val="ru-RU"/>
              </w:rPr>
              <w:t>о</w:t>
            </w:r>
            <w:r w:rsidR="002801EF" w:rsidRPr="00A800AB">
              <w:rPr>
                <w:rFonts w:ascii="Times New Roman" w:hAnsi="Times New Roman" w:cs="Times New Roman"/>
                <w:sz w:val="12"/>
                <w:szCs w:val="12"/>
                <w:lang w:val="ru-RU"/>
              </w:rPr>
              <w:t xml:space="preserve"> </w:t>
            </w:r>
            <w:r w:rsidRPr="00A800AB">
              <w:rPr>
                <w:rFonts w:ascii="Times New Roman" w:hAnsi="Times New Roman" w:cs="Times New Roman"/>
                <w:sz w:val="12"/>
                <w:szCs w:val="12"/>
                <w:lang w:val="ru-RU"/>
              </w:rPr>
              <w:t>предоставлении</w:t>
            </w:r>
            <w:r w:rsidR="002801EF" w:rsidRPr="00A800AB">
              <w:rPr>
                <w:rFonts w:ascii="Times New Roman" w:hAnsi="Times New Roman" w:cs="Times New Roman"/>
                <w:sz w:val="12"/>
                <w:szCs w:val="12"/>
                <w:lang w:val="ru-RU"/>
              </w:rPr>
              <w:t xml:space="preserve"> </w:t>
            </w:r>
            <w:r w:rsidRPr="00A800AB">
              <w:rPr>
                <w:rFonts w:ascii="Times New Roman" w:hAnsi="Times New Roman" w:cs="Times New Roman"/>
                <w:spacing w:val="-2"/>
                <w:sz w:val="12"/>
                <w:szCs w:val="12"/>
                <w:lang w:val="ru-RU"/>
              </w:rPr>
              <w:t>муниципальной</w:t>
            </w:r>
            <w:r w:rsidR="002801EF" w:rsidRPr="00A800AB">
              <w:rPr>
                <w:rFonts w:ascii="Times New Roman" w:hAnsi="Times New Roman" w:cs="Times New Roman"/>
                <w:spacing w:val="-2"/>
                <w:sz w:val="12"/>
                <w:szCs w:val="12"/>
                <w:lang w:val="ru-RU"/>
              </w:rPr>
              <w:t xml:space="preserve"> </w:t>
            </w:r>
            <w:r w:rsidRPr="00A800AB">
              <w:rPr>
                <w:rFonts w:ascii="Times New Roman" w:hAnsi="Times New Roman" w:cs="Times New Roman"/>
                <w:spacing w:val="-1"/>
                <w:sz w:val="12"/>
                <w:szCs w:val="12"/>
                <w:lang w:val="ru-RU"/>
              </w:rPr>
              <w:t>услуги</w:t>
            </w:r>
            <w:r w:rsidR="00726E6A">
              <w:rPr>
                <w:rFonts w:ascii="Times New Roman" w:hAnsi="Times New Roman" w:cs="Times New Roman"/>
                <w:spacing w:val="-1"/>
                <w:sz w:val="12"/>
                <w:szCs w:val="12"/>
                <w:lang w:val="ru-RU"/>
              </w:rPr>
              <w:t xml:space="preserve"> </w:t>
            </w:r>
            <w:r w:rsidRPr="00A800AB">
              <w:rPr>
                <w:rFonts w:ascii="Times New Roman" w:hAnsi="Times New Roman" w:cs="Times New Roman"/>
                <w:i/>
                <w:spacing w:val="-1"/>
                <w:sz w:val="12"/>
                <w:szCs w:val="12"/>
                <w:lang w:val="ru-RU"/>
              </w:rPr>
              <w:t>(при</w:t>
            </w:r>
            <w:r w:rsidR="002801EF" w:rsidRPr="00A800AB">
              <w:rPr>
                <w:rFonts w:ascii="Times New Roman" w:hAnsi="Times New Roman" w:cs="Times New Roman"/>
                <w:i/>
                <w:spacing w:val="-1"/>
                <w:sz w:val="12"/>
                <w:szCs w:val="12"/>
                <w:lang w:val="ru-RU"/>
              </w:rPr>
              <w:t xml:space="preserve"> </w:t>
            </w:r>
            <w:r w:rsidRPr="00A800AB">
              <w:rPr>
                <w:rFonts w:ascii="Times New Roman" w:hAnsi="Times New Roman" w:cs="Times New Roman"/>
                <w:i/>
                <w:spacing w:val="-1"/>
                <w:sz w:val="12"/>
                <w:szCs w:val="12"/>
                <w:lang w:val="ru-RU"/>
              </w:rPr>
              <w:t>поступлении</w:t>
            </w:r>
            <w:r w:rsidR="002801EF" w:rsidRPr="00A800AB">
              <w:rPr>
                <w:rFonts w:ascii="Times New Roman" w:hAnsi="Times New Roman" w:cs="Times New Roman"/>
                <w:i/>
                <w:spacing w:val="-1"/>
                <w:sz w:val="12"/>
                <w:szCs w:val="12"/>
                <w:lang w:val="ru-RU"/>
              </w:rPr>
              <w:t xml:space="preserve"> </w:t>
            </w:r>
            <w:r w:rsidRPr="00A800AB">
              <w:rPr>
                <w:rFonts w:ascii="Times New Roman" w:hAnsi="Times New Roman" w:cs="Times New Roman"/>
                <w:i/>
                <w:sz w:val="12"/>
                <w:szCs w:val="12"/>
                <w:lang w:val="ru-RU"/>
              </w:rPr>
              <w:t>заявления</w:t>
            </w:r>
            <w:r w:rsidR="002801EF" w:rsidRPr="00A800AB">
              <w:rPr>
                <w:rFonts w:ascii="Times New Roman" w:hAnsi="Times New Roman" w:cs="Times New Roman"/>
                <w:i/>
                <w:sz w:val="12"/>
                <w:szCs w:val="12"/>
                <w:lang w:val="ru-RU"/>
              </w:rPr>
              <w:t xml:space="preserve"> </w:t>
            </w:r>
            <w:r w:rsidRPr="00A800AB">
              <w:rPr>
                <w:rFonts w:ascii="Times New Roman" w:hAnsi="Times New Roman" w:cs="Times New Roman"/>
                <w:i/>
                <w:sz w:val="12"/>
                <w:szCs w:val="12"/>
                <w:lang w:val="ru-RU"/>
              </w:rPr>
              <w:t>на</w:t>
            </w:r>
            <w:r w:rsidR="002801EF" w:rsidRPr="00A800AB">
              <w:rPr>
                <w:rFonts w:ascii="Times New Roman" w:hAnsi="Times New Roman" w:cs="Times New Roman"/>
                <w:i/>
                <w:sz w:val="12"/>
                <w:szCs w:val="12"/>
                <w:lang w:val="ru-RU"/>
              </w:rPr>
              <w:t xml:space="preserve"> </w:t>
            </w:r>
            <w:r w:rsidR="002801EF" w:rsidRPr="00A800AB">
              <w:rPr>
                <w:rFonts w:ascii="Times New Roman" w:hAnsi="Times New Roman" w:cs="Times New Roman"/>
                <w:i/>
                <w:spacing w:val="-1"/>
                <w:sz w:val="12"/>
                <w:szCs w:val="12"/>
                <w:lang w:val="ru-RU"/>
              </w:rPr>
              <w:t xml:space="preserve">бумажном </w:t>
            </w:r>
            <w:r w:rsidRPr="00A800AB">
              <w:rPr>
                <w:rFonts w:ascii="Times New Roman" w:hAnsi="Times New Roman" w:cs="Times New Roman"/>
                <w:i/>
                <w:sz w:val="12"/>
                <w:szCs w:val="12"/>
                <w:lang w:val="ru-RU"/>
              </w:rPr>
              <w:t>носителе)</w:t>
            </w:r>
          </w:p>
        </w:tc>
        <w:tc>
          <w:tcPr>
            <w:tcW w:w="851" w:type="dxa"/>
            <w:tcBorders>
              <w:bottom w:val="single" w:sz="4" w:space="0" w:color="000000"/>
            </w:tcBorders>
          </w:tcPr>
          <w:p w:rsidR="00434218" w:rsidRPr="008F2D41" w:rsidRDefault="00434218" w:rsidP="008F2D41">
            <w:pPr>
              <w:spacing w:after="0" w:line="240" w:lineRule="auto"/>
              <w:jc w:val="center"/>
              <w:rPr>
                <w:rFonts w:ascii="Times New Roman" w:hAnsi="Times New Roman" w:cs="Times New Roman"/>
                <w:sz w:val="12"/>
                <w:szCs w:val="12"/>
                <w:lang w:val="ru-RU"/>
              </w:rPr>
            </w:pPr>
            <w:r w:rsidRPr="008F2D41">
              <w:rPr>
                <w:rFonts w:ascii="Times New Roman" w:hAnsi="Times New Roman" w:cs="Times New Roman"/>
                <w:sz w:val="12"/>
                <w:szCs w:val="12"/>
                <w:lang w:val="ru-RU"/>
              </w:rPr>
              <w:t>В</w:t>
            </w:r>
            <w:r w:rsidR="008F2D41">
              <w:rPr>
                <w:rFonts w:ascii="Times New Roman" w:hAnsi="Times New Roman" w:cs="Times New Roman"/>
                <w:sz w:val="12"/>
                <w:szCs w:val="12"/>
                <w:lang w:val="ru-RU"/>
              </w:rPr>
              <w:t xml:space="preserve"> </w:t>
            </w:r>
            <w:r w:rsidRPr="008F2D41">
              <w:rPr>
                <w:rFonts w:ascii="Times New Roman" w:hAnsi="Times New Roman" w:cs="Times New Roman"/>
                <w:sz w:val="12"/>
                <w:szCs w:val="12"/>
                <w:lang w:val="ru-RU"/>
              </w:rPr>
              <w:t>тот</w:t>
            </w:r>
            <w:r w:rsidR="008F2D41">
              <w:rPr>
                <w:rFonts w:ascii="Times New Roman" w:hAnsi="Times New Roman" w:cs="Times New Roman"/>
                <w:sz w:val="12"/>
                <w:szCs w:val="12"/>
                <w:lang w:val="ru-RU"/>
              </w:rPr>
              <w:t xml:space="preserve"> </w:t>
            </w:r>
            <w:r w:rsidRPr="008F2D41">
              <w:rPr>
                <w:rFonts w:ascii="Times New Roman" w:hAnsi="Times New Roman" w:cs="Times New Roman"/>
                <w:sz w:val="12"/>
                <w:szCs w:val="12"/>
                <w:lang w:val="ru-RU"/>
              </w:rPr>
              <w:t>же</w:t>
            </w:r>
            <w:r w:rsidR="008F2D41">
              <w:rPr>
                <w:rFonts w:ascii="Times New Roman" w:hAnsi="Times New Roman" w:cs="Times New Roman"/>
                <w:sz w:val="12"/>
                <w:szCs w:val="12"/>
                <w:lang w:val="ru-RU"/>
              </w:rPr>
              <w:t xml:space="preserve"> </w:t>
            </w:r>
            <w:r w:rsidRPr="008F2D41">
              <w:rPr>
                <w:rFonts w:ascii="Times New Roman" w:hAnsi="Times New Roman" w:cs="Times New Roman"/>
                <w:sz w:val="12"/>
                <w:szCs w:val="12"/>
                <w:lang w:val="ru-RU"/>
              </w:rPr>
              <w:t>день,</w:t>
            </w:r>
            <w:r w:rsidR="008F2D41">
              <w:rPr>
                <w:rFonts w:ascii="Times New Roman" w:hAnsi="Times New Roman" w:cs="Times New Roman"/>
                <w:sz w:val="12"/>
                <w:szCs w:val="12"/>
                <w:lang w:val="ru-RU"/>
              </w:rPr>
              <w:t xml:space="preserve"> </w:t>
            </w:r>
            <w:r w:rsidRPr="008F2D41">
              <w:rPr>
                <w:rFonts w:ascii="Times New Roman" w:hAnsi="Times New Roman" w:cs="Times New Roman"/>
                <w:sz w:val="12"/>
                <w:szCs w:val="12"/>
                <w:lang w:val="ru-RU"/>
              </w:rPr>
              <w:t>что</w:t>
            </w:r>
            <w:r w:rsidR="008F2D41">
              <w:rPr>
                <w:rFonts w:ascii="Times New Roman" w:hAnsi="Times New Roman" w:cs="Times New Roman"/>
                <w:sz w:val="12"/>
                <w:szCs w:val="12"/>
                <w:lang w:val="ru-RU"/>
              </w:rPr>
              <w:t xml:space="preserve"> </w:t>
            </w:r>
            <w:r w:rsidRPr="008F2D41">
              <w:rPr>
                <w:rFonts w:ascii="Times New Roman" w:hAnsi="Times New Roman" w:cs="Times New Roman"/>
                <w:sz w:val="12"/>
                <w:szCs w:val="12"/>
                <w:lang w:val="ru-RU"/>
              </w:rPr>
              <w:t>и</w:t>
            </w:r>
            <w:r w:rsidR="008F2D41">
              <w:rPr>
                <w:rFonts w:ascii="Times New Roman" w:hAnsi="Times New Roman" w:cs="Times New Roman"/>
                <w:sz w:val="12"/>
                <w:szCs w:val="12"/>
                <w:lang w:val="ru-RU"/>
              </w:rPr>
              <w:t xml:space="preserve"> </w:t>
            </w:r>
            <w:r w:rsidR="008F2D41" w:rsidRPr="008F2D41">
              <w:rPr>
                <w:rFonts w:ascii="Times New Roman" w:hAnsi="Times New Roman" w:cs="Times New Roman"/>
                <w:sz w:val="12"/>
                <w:szCs w:val="12"/>
                <w:lang w:val="ru-RU"/>
              </w:rPr>
              <w:t>рассмотрен</w:t>
            </w:r>
            <w:r w:rsidRPr="008F2D41">
              <w:rPr>
                <w:rFonts w:ascii="Times New Roman" w:hAnsi="Times New Roman" w:cs="Times New Roman"/>
                <w:sz w:val="12"/>
                <w:szCs w:val="12"/>
                <w:lang w:val="ru-RU"/>
              </w:rPr>
              <w:t>ие</w:t>
            </w:r>
            <w:r w:rsidR="008F2D41">
              <w:rPr>
                <w:rFonts w:ascii="Times New Roman" w:hAnsi="Times New Roman" w:cs="Times New Roman"/>
                <w:sz w:val="12"/>
                <w:szCs w:val="12"/>
                <w:lang w:val="ru-RU"/>
              </w:rPr>
              <w:t xml:space="preserve"> </w:t>
            </w:r>
            <w:r w:rsidRPr="008F2D41">
              <w:rPr>
                <w:rFonts w:ascii="Times New Roman" w:hAnsi="Times New Roman" w:cs="Times New Roman"/>
                <w:spacing w:val="-1"/>
                <w:sz w:val="12"/>
                <w:szCs w:val="12"/>
                <w:lang w:val="ru-RU"/>
              </w:rPr>
              <w:t>документов</w:t>
            </w:r>
            <w:r w:rsidR="008F2D41">
              <w:rPr>
                <w:rFonts w:ascii="Times New Roman" w:hAnsi="Times New Roman" w:cs="Times New Roman"/>
                <w:spacing w:val="-1"/>
                <w:sz w:val="12"/>
                <w:szCs w:val="12"/>
                <w:lang w:val="ru-RU"/>
              </w:rPr>
              <w:t xml:space="preserve"> </w:t>
            </w:r>
            <w:r w:rsidRPr="008F2D41">
              <w:rPr>
                <w:rFonts w:ascii="Times New Roman" w:hAnsi="Times New Roman" w:cs="Times New Roman"/>
                <w:sz w:val="12"/>
                <w:szCs w:val="12"/>
                <w:lang w:val="ru-RU"/>
              </w:rPr>
              <w:t>и</w:t>
            </w:r>
            <w:r w:rsidR="008F2D41">
              <w:rPr>
                <w:rFonts w:ascii="Times New Roman" w:hAnsi="Times New Roman" w:cs="Times New Roman"/>
                <w:sz w:val="12"/>
                <w:szCs w:val="12"/>
                <w:lang w:val="ru-RU"/>
              </w:rPr>
              <w:t xml:space="preserve"> </w:t>
            </w:r>
            <w:r w:rsidRPr="008F2D41">
              <w:rPr>
                <w:rFonts w:ascii="Times New Roman" w:hAnsi="Times New Roman" w:cs="Times New Roman"/>
                <w:sz w:val="12"/>
                <w:szCs w:val="12"/>
                <w:lang w:val="ru-RU"/>
              </w:rPr>
              <w:t>сведений</w:t>
            </w:r>
          </w:p>
        </w:tc>
        <w:tc>
          <w:tcPr>
            <w:tcW w:w="1417" w:type="dxa"/>
            <w:vMerge w:val="restart"/>
            <w:tcBorders>
              <w:bottom w:val="single" w:sz="4" w:space="0" w:color="000000"/>
            </w:tcBorders>
          </w:tcPr>
          <w:p w:rsidR="00434218" w:rsidRPr="00A800AB" w:rsidRDefault="00434218" w:rsidP="002801EF">
            <w:pPr>
              <w:spacing w:after="0" w:line="240" w:lineRule="auto"/>
              <w:ind w:left="112" w:right="138"/>
              <w:jc w:val="center"/>
              <w:rPr>
                <w:rFonts w:ascii="Times New Roman" w:hAnsi="Times New Roman" w:cs="Times New Roman"/>
                <w:sz w:val="12"/>
                <w:szCs w:val="12"/>
                <w:lang w:val="ru-RU"/>
              </w:rPr>
            </w:pPr>
            <w:r w:rsidRPr="00A800AB">
              <w:rPr>
                <w:rFonts w:ascii="Times New Roman" w:hAnsi="Times New Roman" w:cs="Times New Roman"/>
                <w:sz w:val="12"/>
                <w:szCs w:val="12"/>
                <w:lang w:val="ru-RU"/>
              </w:rPr>
              <w:t>Ответственное</w:t>
            </w:r>
            <w:r w:rsidR="008F2D41">
              <w:rPr>
                <w:rFonts w:ascii="Times New Roman" w:hAnsi="Times New Roman" w:cs="Times New Roman"/>
                <w:sz w:val="12"/>
                <w:szCs w:val="12"/>
                <w:lang w:val="ru-RU"/>
              </w:rPr>
              <w:t xml:space="preserve"> </w:t>
            </w:r>
            <w:r w:rsidRPr="00A800AB">
              <w:rPr>
                <w:rFonts w:ascii="Times New Roman" w:hAnsi="Times New Roman" w:cs="Times New Roman"/>
                <w:sz w:val="12"/>
                <w:szCs w:val="12"/>
                <w:lang w:val="ru-RU"/>
              </w:rPr>
              <w:t>должностное</w:t>
            </w:r>
            <w:r w:rsidR="008F2D41">
              <w:rPr>
                <w:rFonts w:ascii="Times New Roman" w:hAnsi="Times New Roman" w:cs="Times New Roman"/>
                <w:sz w:val="12"/>
                <w:szCs w:val="12"/>
                <w:lang w:val="ru-RU"/>
              </w:rPr>
              <w:t xml:space="preserve"> ли</w:t>
            </w:r>
            <w:r w:rsidRPr="00A800AB">
              <w:rPr>
                <w:rFonts w:ascii="Times New Roman" w:hAnsi="Times New Roman" w:cs="Times New Roman"/>
                <w:sz w:val="12"/>
                <w:szCs w:val="12"/>
                <w:lang w:val="ru-RU"/>
              </w:rPr>
              <w:t>цо</w:t>
            </w:r>
            <w:r w:rsidR="008F2D41">
              <w:rPr>
                <w:rFonts w:ascii="Times New Roman" w:hAnsi="Times New Roman" w:cs="Times New Roman"/>
                <w:sz w:val="12"/>
                <w:szCs w:val="12"/>
                <w:lang w:val="ru-RU"/>
              </w:rPr>
              <w:t xml:space="preserve"> Уполномочен</w:t>
            </w:r>
            <w:r w:rsidRPr="00A800AB">
              <w:rPr>
                <w:rFonts w:ascii="Times New Roman" w:hAnsi="Times New Roman" w:cs="Times New Roman"/>
                <w:sz w:val="12"/>
                <w:szCs w:val="12"/>
                <w:lang w:val="ru-RU"/>
              </w:rPr>
              <w:t>ного</w:t>
            </w:r>
            <w:r w:rsidR="008F2D41">
              <w:rPr>
                <w:rFonts w:ascii="Times New Roman" w:hAnsi="Times New Roman" w:cs="Times New Roman"/>
                <w:sz w:val="12"/>
                <w:szCs w:val="12"/>
                <w:lang w:val="ru-RU"/>
              </w:rPr>
              <w:t xml:space="preserve"> </w:t>
            </w:r>
            <w:r w:rsidRPr="00A800AB">
              <w:rPr>
                <w:rFonts w:ascii="Times New Roman" w:hAnsi="Times New Roman" w:cs="Times New Roman"/>
                <w:sz w:val="12"/>
                <w:szCs w:val="12"/>
                <w:lang w:val="ru-RU"/>
              </w:rPr>
              <w:t>органа</w:t>
            </w:r>
            <w:r w:rsidR="008F2D41">
              <w:rPr>
                <w:rFonts w:ascii="Times New Roman" w:hAnsi="Times New Roman" w:cs="Times New Roman"/>
                <w:sz w:val="12"/>
                <w:szCs w:val="12"/>
                <w:lang w:val="ru-RU"/>
              </w:rPr>
              <w:t xml:space="preserve"> </w:t>
            </w:r>
            <w:r w:rsidRPr="00A800AB">
              <w:rPr>
                <w:rFonts w:ascii="Times New Roman" w:hAnsi="Times New Roman" w:cs="Times New Roman"/>
                <w:sz w:val="12"/>
                <w:szCs w:val="12"/>
                <w:lang w:val="ru-RU"/>
              </w:rPr>
              <w:t>в</w:t>
            </w:r>
            <w:r w:rsidR="008F2D41">
              <w:rPr>
                <w:rFonts w:ascii="Times New Roman" w:hAnsi="Times New Roman" w:cs="Times New Roman"/>
                <w:sz w:val="12"/>
                <w:szCs w:val="12"/>
                <w:lang w:val="ru-RU"/>
              </w:rPr>
              <w:t xml:space="preserve"> </w:t>
            </w:r>
            <w:r w:rsidRPr="00A800AB">
              <w:rPr>
                <w:rFonts w:ascii="Times New Roman" w:hAnsi="Times New Roman" w:cs="Times New Roman"/>
                <w:sz w:val="12"/>
                <w:szCs w:val="12"/>
                <w:lang w:val="ru-RU"/>
              </w:rPr>
              <w:t>части</w:t>
            </w:r>
            <w:r w:rsidR="008F2D41">
              <w:rPr>
                <w:rFonts w:ascii="Times New Roman" w:hAnsi="Times New Roman" w:cs="Times New Roman"/>
                <w:sz w:val="12"/>
                <w:szCs w:val="12"/>
                <w:lang w:val="ru-RU"/>
              </w:rPr>
              <w:t xml:space="preserve"> </w:t>
            </w:r>
            <w:r w:rsidRPr="00A800AB">
              <w:rPr>
                <w:rFonts w:ascii="Times New Roman" w:hAnsi="Times New Roman" w:cs="Times New Roman"/>
                <w:sz w:val="12"/>
                <w:szCs w:val="12"/>
                <w:lang w:val="ru-RU"/>
              </w:rPr>
              <w:t>промежуточного</w:t>
            </w:r>
            <w:r w:rsidR="008F2D41">
              <w:rPr>
                <w:rFonts w:ascii="Times New Roman" w:hAnsi="Times New Roman" w:cs="Times New Roman"/>
                <w:sz w:val="12"/>
                <w:szCs w:val="12"/>
                <w:lang w:val="ru-RU"/>
              </w:rPr>
              <w:t xml:space="preserve"> </w:t>
            </w:r>
            <w:r w:rsidRPr="00A800AB">
              <w:rPr>
                <w:rFonts w:ascii="Times New Roman" w:hAnsi="Times New Roman" w:cs="Times New Roman"/>
                <w:sz w:val="12"/>
                <w:szCs w:val="12"/>
                <w:lang w:val="ru-RU"/>
              </w:rPr>
              <w:t>результата,в</w:t>
            </w:r>
            <w:r w:rsidR="008F2D41">
              <w:rPr>
                <w:rFonts w:ascii="Times New Roman" w:hAnsi="Times New Roman" w:cs="Times New Roman"/>
                <w:sz w:val="12"/>
                <w:szCs w:val="12"/>
                <w:lang w:val="ru-RU"/>
              </w:rPr>
              <w:t xml:space="preserve"> </w:t>
            </w:r>
            <w:r w:rsidRPr="00A800AB">
              <w:rPr>
                <w:rFonts w:ascii="Times New Roman" w:hAnsi="Times New Roman" w:cs="Times New Roman"/>
                <w:sz w:val="12"/>
                <w:szCs w:val="12"/>
                <w:lang w:val="ru-RU"/>
              </w:rPr>
              <w:t>части</w:t>
            </w:r>
            <w:r w:rsidR="008F2D41">
              <w:rPr>
                <w:rFonts w:ascii="Times New Roman" w:hAnsi="Times New Roman" w:cs="Times New Roman"/>
                <w:sz w:val="12"/>
                <w:szCs w:val="12"/>
                <w:lang w:val="ru-RU"/>
              </w:rPr>
              <w:t xml:space="preserve"> </w:t>
            </w:r>
            <w:r w:rsidRPr="00A800AB">
              <w:rPr>
                <w:rFonts w:ascii="Times New Roman" w:hAnsi="Times New Roman" w:cs="Times New Roman"/>
                <w:sz w:val="12"/>
                <w:szCs w:val="12"/>
                <w:lang w:val="ru-RU"/>
              </w:rPr>
              <w:t>основного</w:t>
            </w:r>
            <w:r w:rsidR="008F2D41">
              <w:rPr>
                <w:rFonts w:ascii="Times New Roman" w:hAnsi="Times New Roman" w:cs="Times New Roman"/>
                <w:sz w:val="12"/>
                <w:szCs w:val="12"/>
                <w:lang w:val="ru-RU"/>
              </w:rPr>
              <w:t xml:space="preserve"> </w:t>
            </w:r>
            <w:r w:rsidRPr="00A800AB">
              <w:rPr>
                <w:rFonts w:ascii="Times New Roman" w:hAnsi="Times New Roman" w:cs="Times New Roman"/>
                <w:sz w:val="12"/>
                <w:szCs w:val="12"/>
                <w:lang w:val="ru-RU"/>
              </w:rPr>
              <w:t>результата принятие решения</w:t>
            </w:r>
            <w:r w:rsidR="0086459D">
              <w:rPr>
                <w:rFonts w:ascii="Times New Roman" w:hAnsi="Times New Roman" w:cs="Times New Roman"/>
                <w:sz w:val="12"/>
                <w:szCs w:val="12"/>
                <w:lang w:val="ru-RU"/>
              </w:rPr>
              <w:t xml:space="preserve"> </w:t>
            </w:r>
            <w:r w:rsidRPr="00A800AB">
              <w:rPr>
                <w:rFonts w:ascii="Times New Roman" w:hAnsi="Times New Roman" w:cs="Times New Roman"/>
                <w:sz w:val="12"/>
                <w:szCs w:val="12"/>
                <w:lang w:val="ru-RU"/>
              </w:rPr>
              <w:t>согласно</w:t>
            </w:r>
            <w:r w:rsidR="0086459D">
              <w:rPr>
                <w:rFonts w:ascii="Times New Roman" w:hAnsi="Times New Roman" w:cs="Times New Roman"/>
                <w:sz w:val="12"/>
                <w:szCs w:val="12"/>
                <w:lang w:val="ru-RU"/>
              </w:rPr>
              <w:t xml:space="preserve"> </w:t>
            </w:r>
            <w:r w:rsidRPr="00A800AB">
              <w:rPr>
                <w:rFonts w:ascii="Times New Roman" w:hAnsi="Times New Roman" w:cs="Times New Roman"/>
                <w:sz w:val="12"/>
                <w:szCs w:val="12"/>
                <w:lang w:val="ru-RU"/>
              </w:rPr>
              <w:t>нормативным</w:t>
            </w:r>
            <w:r w:rsidR="008F2D41">
              <w:rPr>
                <w:rFonts w:ascii="Times New Roman" w:hAnsi="Times New Roman" w:cs="Times New Roman"/>
                <w:sz w:val="12"/>
                <w:szCs w:val="12"/>
                <w:lang w:val="ru-RU"/>
              </w:rPr>
              <w:t xml:space="preserve"> </w:t>
            </w:r>
            <w:r w:rsidRPr="00A800AB">
              <w:rPr>
                <w:rFonts w:ascii="Times New Roman" w:hAnsi="Times New Roman" w:cs="Times New Roman"/>
                <w:spacing w:val="-2"/>
                <w:sz w:val="12"/>
                <w:szCs w:val="12"/>
                <w:lang w:val="ru-RU"/>
              </w:rPr>
              <w:t>правовым</w:t>
            </w:r>
            <w:r w:rsidR="0086459D">
              <w:rPr>
                <w:rFonts w:ascii="Times New Roman" w:hAnsi="Times New Roman" w:cs="Times New Roman"/>
                <w:spacing w:val="-2"/>
                <w:sz w:val="12"/>
                <w:szCs w:val="12"/>
                <w:lang w:val="ru-RU"/>
              </w:rPr>
              <w:t xml:space="preserve"> </w:t>
            </w:r>
            <w:r w:rsidRPr="00A800AB">
              <w:rPr>
                <w:rFonts w:ascii="Times New Roman" w:hAnsi="Times New Roman" w:cs="Times New Roman"/>
                <w:sz w:val="12"/>
                <w:szCs w:val="12"/>
                <w:lang w:val="ru-RU"/>
              </w:rPr>
              <w:t>актам</w:t>
            </w:r>
          </w:p>
        </w:tc>
        <w:tc>
          <w:tcPr>
            <w:tcW w:w="709" w:type="dxa"/>
            <w:vMerge w:val="restart"/>
            <w:tcBorders>
              <w:bottom w:val="single" w:sz="4" w:space="0" w:color="000000"/>
            </w:tcBorders>
          </w:tcPr>
          <w:p w:rsidR="00434218" w:rsidRPr="00A800AB" w:rsidRDefault="00434218" w:rsidP="002801EF">
            <w:pPr>
              <w:spacing w:after="0" w:line="240" w:lineRule="auto"/>
              <w:rPr>
                <w:rFonts w:ascii="Times New Roman" w:hAnsi="Times New Roman" w:cs="Times New Roman"/>
                <w:sz w:val="12"/>
                <w:szCs w:val="12"/>
                <w:lang w:val="ru-RU"/>
              </w:rPr>
            </w:pPr>
          </w:p>
        </w:tc>
        <w:tc>
          <w:tcPr>
            <w:tcW w:w="992" w:type="dxa"/>
            <w:vMerge w:val="restart"/>
            <w:tcBorders>
              <w:bottom w:val="single" w:sz="4" w:space="0" w:color="000000"/>
            </w:tcBorders>
          </w:tcPr>
          <w:p w:rsidR="00434218" w:rsidRPr="00A800AB" w:rsidRDefault="00434218" w:rsidP="002801EF">
            <w:pPr>
              <w:spacing w:after="0" w:line="240" w:lineRule="auto"/>
              <w:rPr>
                <w:rFonts w:ascii="Times New Roman" w:hAnsi="Times New Roman" w:cs="Times New Roman"/>
                <w:sz w:val="12"/>
                <w:szCs w:val="12"/>
                <w:lang w:val="ru-RU"/>
              </w:rPr>
            </w:pPr>
          </w:p>
        </w:tc>
        <w:tc>
          <w:tcPr>
            <w:tcW w:w="993" w:type="dxa"/>
            <w:vMerge w:val="restart"/>
            <w:tcBorders>
              <w:bottom w:val="single" w:sz="4" w:space="0" w:color="000000"/>
            </w:tcBorders>
          </w:tcPr>
          <w:p w:rsidR="00434218" w:rsidRPr="00A800AB" w:rsidRDefault="00434218" w:rsidP="002801EF">
            <w:pPr>
              <w:spacing w:after="0" w:line="240" w:lineRule="auto"/>
              <w:rPr>
                <w:rFonts w:ascii="Times New Roman" w:hAnsi="Times New Roman" w:cs="Times New Roman"/>
                <w:sz w:val="12"/>
                <w:szCs w:val="12"/>
                <w:lang w:val="ru-RU"/>
              </w:rPr>
            </w:pPr>
          </w:p>
        </w:tc>
      </w:tr>
      <w:tr w:rsidR="00434218" w:rsidRPr="00A800AB" w:rsidTr="007B14EF">
        <w:trPr>
          <w:gridBefore w:val="1"/>
          <w:wBefore w:w="10" w:type="dxa"/>
          <w:trHeight w:val="20"/>
        </w:trPr>
        <w:tc>
          <w:tcPr>
            <w:tcW w:w="1728" w:type="dxa"/>
            <w:vMerge/>
            <w:tcBorders>
              <w:bottom w:val="single" w:sz="4" w:space="0" w:color="000000"/>
            </w:tcBorders>
          </w:tcPr>
          <w:p w:rsidR="00434218" w:rsidRPr="00A800AB" w:rsidRDefault="00434218" w:rsidP="002801EF">
            <w:pPr>
              <w:spacing w:after="0" w:line="240" w:lineRule="auto"/>
              <w:ind w:left="149"/>
              <w:rPr>
                <w:rFonts w:ascii="Times New Roman" w:hAnsi="Times New Roman" w:cs="Times New Roman"/>
                <w:sz w:val="12"/>
                <w:szCs w:val="12"/>
                <w:lang w:val="ru-RU"/>
              </w:rPr>
            </w:pPr>
          </w:p>
        </w:tc>
        <w:tc>
          <w:tcPr>
            <w:tcW w:w="3969" w:type="dxa"/>
            <w:tcBorders>
              <w:bottom w:val="single" w:sz="4" w:space="0" w:color="000000"/>
            </w:tcBorders>
          </w:tcPr>
          <w:p w:rsidR="00434218" w:rsidRPr="00A800AB" w:rsidRDefault="00434218" w:rsidP="002801EF">
            <w:pPr>
              <w:spacing w:after="0" w:line="240" w:lineRule="auto"/>
              <w:ind w:left="111"/>
              <w:rPr>
                <w:rFonts w:ascii="Times New Roman" w:hAnsi="Times New Roman" w:cs="Times New Roman"/>
                <w:sz w:val="12"/>
                <w:szCs w:val="12"/>
                <w:lang w:val="ru-RU"/>
              </w:rPr>
            </w:pPr>
            <w:r w:rsidRPr="00A800AB">
              <w:rPr>
                <w:rFonts w:ascii="Times New Roman" w:hAnsi="Times New Roman" w:cs="Times New Roman"/>
                <w:sz w:val="12"/>
                <w:szCs w:val="12"/>
                <w:lang w:val="ru-RU"/>
              </w:rPr>
              <w:t xml:space="preserve">Принятие промежуточного решения о предоставлении </w:t>
            </w:r>
            <w:r w:rsidRPr="00A800AB">
              <w:rPr>
                <w:rFonts w:ascii="Times New Roman" w:hAnsi="Times New Roman" w:cs="Times New Roman"/>
                <w:spacing w:val="-2"/>
                <w:sz w:val="12"/>
                <w:szCs w:val="12"/>
                <w:lang w:val="ru-RU"/>
              </w:rPr>
              <w:t>муниципальной</w:t>
            </w:r>
            <w:r w:rsidR="002801EF" w:rsidRPr="00A800AB">
              <w:rPr>
                <w:rFonts w:ascii="Times New Roman" w:hAnsi="Times New Roman" w:cs="Times New Roman"/>
                <w:spacing w:val="-2"/>
                <w:sz w:val="12"/>
                <w:szCs w:val="12"/>
                <w:lang w:val="ru-RU"/>
              </w:rPr>
              <w:t xml:space="preserve"> </w:t>
            </w:r>
            <w:r w:rsidRPr="00A800AB">
              <w:rPr>
                <w:rFonts w:ascii="Times New Roman" w:hAnsi="Times New Roman" w:cs="Times New Roman"/>
                <w:spacing w:val="-1"/>
                <w:sz w:val="12"/>
                <w:szCs w:val="12"/>
                <w:lang w:val="ru-RU"/>
              </w:rPr>
              <w:t>услуги</w:t>
            </w:r>
          </w:p>
          <w:p w:rsidR="00434218" w:rsidRPr="00A800AB" w:rsidRDefault="00434218" w:rsidP="002801EF">
            <w:pPr>
              <w:spacing w:after="0" w:line="240" w:lineRule="auto"/>
              <w:ind w:left="111"/>
              <w:rPr>
                <w:rFonts w:ascii="Times New Roman" w:hAnsi="Times New Roman" w:cs="Times New Roman"/>
                <w:i/>
                <w:sz w:val="12"/>
                <w:szCs w:val="12"/>
                <w:lang w:val="ru-RU"/>
              </w:rPr>
            </w:pPr>
            <w:r w:rsidRPr="00A800AB">
              <w:rPr>
                <w:rFonts w:ascii="Times New Roman" w:hAnsi="Times New Roman" w:cs="Times New Roman"/>
                <w:i/>
                <w:sz w:val="12"/>
                <w:szCs w:val="12"/>
                <w:lang w:val="ru-RU"/>
              </w:rPr>
              <w:t>(при поступлении заявления в электронном</w:t>
            </w:r>
            <w:r w:rsidR="002801EF" w:rsidRPr="00A800AB">
              <w:rPr>
                <w:rFonts w:ascii="Times New Roman" w:hAnsi="Times New Roman" w:cs="Times New Roman"/>
                <w:i/>
                <w:sz w:val="12"/>
                <w:szCs w:val="12"/>
                <w:lang w:val="ru-RU"/>
              </w:rPr>
              <w:t xml:space="preserve"> </w:t>
            </w:r>
            <w:r w:rsidRPr="00A800AB">
              <w:rPr>
                <w:rFonts w:ascii="Times New Roman" w:hAnsi="Times New Roman" w:cs="Times New Roman"/>
                <w:i/>
                <w:sz w:val="12"/>
                <w:szCs w:val="12"/>
                <w:lang w:val="ru-RU"/>
              </w:rPr>
              <w:t>виде)</w:t>
            </w:r>
          </w:p>
        </w:tc>
        <w:tc>
          <w:tcPr>
            <w:tcW w:w="851" w:type="dxa"/>
            <w:tcBorders>
              <w:bottom w:val="single" w:sz="4" w:space="0" w:color="000000"/>
            </w:tcBorders>
          </w:tcPr>
          <w:p w:rsidR="00434218" w:rsidRPr="0086459D" w:rsidRDefault="00434218" w:rsidP="008F2D41">
            <w:pPr>
              <w:spacing w:after="0" w:line="240" w:lineRule="auto"/>
              <w:jc w:val="center"/>
              <w:rPr>
                <w:rFonts w:ascii="Times New Roman" w:hAnsi="Times New Roman" w:cs="Times New Roman"/>
                <w:sz w:val="12"/>
                <w:szCs w:val="12"/>
                <w:lang w:val="ru-RU"/>
              </w:rPr>
            </w:pPr>
            <w:r w:rsidRPr="0086459D">
              <w:rPr>
                <w:rFonts w:ascii="Times New Roman" w:hAnsi="Times New Roman" w:cs="Times New Roman"/>
                <w:sz w:val="12"/>
                <w:szCs w:val="12"/>
                <w:lang w:val="ru-RU"/>
              </w:rPr>
              <w:t>В</w:t>
            </w:r>
            <w:r w:rsidR="0086459D">
              <w:rPr>
                <w:rFonts w:ascii="Times New Roman" w:hAnsi="Times New Roman" w:cs="Times New Roman"/>
                <w:sz w:val="12"/>
                <w:szCs w:val="12"/>
                <w:lang w:val="ru-RU"/>
              </w:rPr>
              <w:t xml:space="preserve"> </w:t>
            </w:r>
            <w:r w:rsidRPr="0086459D">
              <w:rPr>
                <w:rFonts w:ascii="Times New Roman" w:hAnsi="Times New Roman" w:cs="Times New Roman"/>
                <w:sz w:val="12"/>
                <w:szCs w:val="12"/>
                <w:lang w:val="ru-RU"/>
              </w:rPr>
              <w:t>день</w:t>
            </w:r>
            <w:r w:rsidR="0086459D">
              <w:rPr>
                <w:rFonts w:ascii="Times New Roman" w:hAnsi="Times New Roman" w:cs="Times New Roman"/>
                <w:sz w:val="12"/>
                <w:szCs w:val="12"/>
                <w:lang w:val="ru-RU"/>
              </w:rPr>
              <w:t xml:space="preserve"> </w:t>
            </w:r>
            <w:r w:rsidRPr="0086459D">
              <w:rPr>
                <w:rFonts w:ascii="Times New Roman" w:hAnsi="Times New Roman" w:cs="Times New Roman"/>
                <w:sz w:val="12"/>
                <w:szCs w:val="12"/>
                <w:lang w:val="ru-RU"/>
              </w:rPr>
              <w:t>рас-смотрения</w:t>
            </w:r>
            <w:r w:rsidR="0086459D">
              <w:rPr>
                <w:rFonts w:ascii="Times New Roman" w:hAnsi="Times New Roman" w:cs="Times New Roman"/>
                <w:sz w:val="12"/>
                <w:szCs w:val="12"/>
                <w:lang w:val="ru-RU"/>
              </w:rPr>
              <w:t xml:space="preserve"> </w:t>
            </w:r>
            <w:r w:rsidRPr="0086459D">
              <w:rPr>
                <w:rFonts w:ascii="Times New Roman" w:hAnsi="Times New Roman" w:cs="Times New Roman"/>
                <w:spacing w:val="-1"/>
                <w:sz w:val="12"/>
                <w:szCs w:val="12"/>
                <w:lang w:val="ru-RU"/>
              </w:rPr>
              <w:t>документов</w:t>
            </w:r>
            <w:r w:rsidR="0086459D">
              <w:rPr>
                <w:rFonts w:ascii="Times New Roman" w:hAnsi="Times New Roman" w:cs="Times New Roman"/>
                <w:spacing w:val="-1"/>
                <w:sz w:val="12"/>
                <w:szCs w:val="12"/>
                <w:lang w:val="ru-RU"/>
              </w:rPr>
              <w:t xml:space="preserve"> </w:t>
            </w:r>
            <w:r w:rsidRPr="0086459D">
              <w:rPr>
                <w:rFonts w:ascii="Times New Roman" w:hAnsi="Times New Roman" w:cs="Times New Roman"/>
                <w:sz w:val="12"/>
                <w:szCs w:val="12"/>
                <w:lang w:val="ru-RU"/>
              </w:rPr>
              <w:t>и сведений</w:t>
            </w:r>
            <w:r w:rsidR="0086459D">
              <w:rPr>
                <w:rFonts w:ascii="Times New Roman" w:hAnsi="Times New Roman" w:cs="Times New Roman"/>
                <w:sz w:val="12"/>
                <w:szCs w:val="12"/>
                <w:lang w:val="ru-RU"/>
              </w:rPr>
              <w:t xml:space="preserve"> </w:t>
            </w:r>
            <w:r w:rsidRPr="0086459D">
              <w:rPr>
                <w:rFonts w:ascii="Times New Roman" w:hAnsi="Times New Roman" w:cs="Times New Roman"/>
                <w:sz w:val="12"/>
                <w:szCs w:val="12"/>
                <w:lang w:val="ru-RU"/>
              </w:rPr>
              <w:t>В</w:t>
            </w:r>
            <w:r w:rsidR="0086459D">
              <w:rPr>
                <w:rFonts w:ascii="Times New Roman" w:hAnsi="Times New Roman" w:cs="Times New Roman"/>
                <w:sz w:val="12"/>
                <w:szCs w:val="12"/>
                <w:lang w:val="ru-RU"/>
              </w:rPr>
              <w:t xml:space="preserve"> </w:t>
            </w:r>
            <w:r w:rsidRPr="0086459D">
              <w:rPr>
                <w:rFonts w:ascii="Times New Roman" w:hAnsi="Times New Roman" w:cs="Times New Roman"/>
                <w:sz w:val="12"/>
                <w:szCs w:val="12"/>
                <w:lang w:val="ru-RU"/>
              </w:rPr>
              <w:t>соответствии</w:t>
            </w:r>
            <w:r w:rsidR="0086459D">
              <w:rPr>
                <w:rFonts w:ascii="Times New Roman" w:hAnsi="Times New Roman" w:cs="Times New Roman"/>
                <w:sz w:val="12"/>
                <w:szCs w:val="12"/>
                <w:lang w:val="ru-RU"/>
              </w:rPr>
              <w:t xml:space="preserve"> </w:t>
            </w:r>
            <w:r w:rsidRPr="0086459D">
              <w:rPr>
                <w:rFonts w:ascii="Times New Roman" w:hAnsi="Times New Roman" w:cs="Times New Roman"/>
                <w:sz w:val="12"/>
                <w:szCs w:val="12"/>
                <w:lang w:val="ru-RU"/>
              </w:rPr>
              <w:t>с</w:t>
            </w:r>
            <w:r w:rsidR="0086459D">
              <w:rPr>
                <w:rFonts w:ascii="Times New Roman" w:hAnsi="Times New Roman" w:cs="Times New Roman"/>
                <w:sz w:val="12"/>
                <w:szCs w:val="12"/>
                <w:lang w:val="ru-RU"/>
              </w:rPr>
              <w:t xml:space="preserve"> </w:t>
            </w:r>
            <w:r w:rsidRPr="0086459D">
              <w:rPr>
                <w:rFonts w:ascii="Times New Roman" w:hAnsi="Times New Roman" w:cs="Times New Roman"/>
                <w:sz w:val="12"/>
                <w:szCs w:val="12"/>
                <w:lang w:val="ru-RU"/>
              </w:rPr>
              <w:t>желаемой</w:t>
            </w:r>
            <w:r w:rsidR="008F2D41">
              <w:rPr>
                <w:rFonts w:ascii="Times New Roman" w:hAnsi="Times New Roman" w:cs="Times New Roman"/>
                <w:sz w:val="12"/>
                <w:szCs w:val="12"/>
                <w:lang w:val="ru-RU"/>
              </w:rPr>
              <w:t xml:space="preserve"> </w:t>
            </w:r>
            <w:r w:rsidRPr="0086459D">
              <w:rPr>
                <w:rFonts w:ascii="Times New Roman" w:hAnsi="Times New Roman" w:cs="Times New Roman"/>
                <w:sz w:val="12"/>
                <w:szCs w:val="12"/>
                <w:lang w:val="ru-RU"/>
              </w:rPr>
              <w:t>датой приема</w:t>
            </w:r>
            <w:r w:rsidR="0086459D">
              <w:rPr>
                <w:rFonts w:ascii="Times New Roman" w:hAnsi="Times New Roman" w:cs="Times New Roman"/>
                <w:sz w:val="12"/>
                <w:szCs w:val="12"/>
                <w:lang w:val="ru-RU"/>
              </w:rPr>
              <w:t xml:space="preserve"> </w:t>
            </w:r>
            <w:r w:rsidRPr="0086459D">
              <w:rPr>
                <w:rFonts w:ascii="Times New Roman" w:hAnsi="Times New Roman" w:cs="Times New Roman"/>
                <w:sz w:val="12"/>
                <w:szCs w:val="12"/>
                <w:lang w:val="ru-RU"/>
              </w:rPr>
              <w:t>при</w:t>
            </w:r>
            <w:r w:rsidR="0086459D">
              <w:rPr>
                <w:rFonts w:ascii="Times New Roman" w:hAnsi="Times New Roman" w:cs="Times New Roman"/>
                <w:sz w:val="12"/>
                <w:szCs w:val="12"/>
                <w:lang w:val="ru-RU"/>
              </w:rPr>
              <w:t xml:space="preserve"> </w:t>
            </w:r>
            <w:r w:rsidRPr="0086459D">
              <w:rPr>
                <w:rFonts w:ascii="Times New Roman" w:hAnsi="Times New Roman" w:cs="Times New Roman"/>
                <w:sz w:val="12"/>
                <w:szCs w:val="12"/>
                <w:lang w:val="ru-RU"/>
              </w:rPr>
              <w:t>наличии</w:t>
            </w:r>
            <w:r w:rsidR="0086459D">
              <w:rPr>
                <w:rFonts w:ascii="Times New Roman" w:hAnsi="Times New Roman" w:cs="Times New Roman"/>
                <w:sz w:val="12"/>
                <w:szCs w:val="12"/>
                <w:lang w:val="ru-RU"/>
              </w:rPr>
              <w:t xml:space="preserve"> </w:t>
            </w:r>
            <w:r w:rsidRPr="0086459D">
              <w:rPr>
                <w:rFonts w:ascii="Times New Roman" w:hAnsi="Times New Roman" w:cs="Times New Roman"/>
                <w:spacing w:val="-3"/>
                <w:sz w:val="12"/>
                <w:szCs w:val="12"/>
                <w:lang w:val="ru-RU"/>
              </w:rPr>
              <w:t>свободных</w:t>
            </w:r>
            <w:r w:rsidR="0086459D">
              <w:rPr>
                <w:rFonts w:ascii="Times New Roman" w:hAnsi="Times New Roman" w:cs="Times New Roman"/>
                <w:spacing w:val="-3"/>
                <w:sz w:val="12"/>
                <w:szCs w:val="12"/>
                <w:lang w:val="ru-RU"/>
              </w:rPr>
              <w:t xml:space="preserve"> </w:t>
            </w:r>
            <w:r w:rsidRPr="0086459D">
              <w:rPr>
                <w:rFonts w:ascii="Times New Roman" w:hAnsi="Times New Roman" w:cs="Times New Roman"/>
                <w:sz w:val="12"/>
                <w:szCs w:val="12"/>
                <w:lang w:val="ru-RU"/>
              </w:rPr>
              <w:t>мест</w:t>
            </w:r>
          </w:p>
        </w:tc>
        <w:tc>
          <w:tcPr>
            <w:tcW w:w="1417" w:type="dxa"/>
            <w:vMerge/>
            <w:tcBorders>
              <w:bottom w:val="single" w:sz="4" w:space="0" w:color="000000"/>
            </w:tcBorders>
          </w:tcPr>
          <w:p w:rsidR="00434218" w:rsidRPr="0086459D" w:rsidRDefault="00434218" w:rsidP="002801EF">
            <w:pPr>
              <w:spacing w:after="0" w:line="240" w:lineRule="auto"/>
              <w:ind w:left="112" w:right="198"/>
              <w:rPr>
                <w:rFonts w:ascii="Times New Roman" w:hAnsi="Times New Roman" w:cs="Times New Roman"/>
                <w:sz w:val="12"/>
                <w:szCs w:val="12"/>
                <w:lang w:val="ru-RU"/>
              </w:rPr>
            </w:pPr>
          </w:p>
        </w:tc>
        <w:tc>
          <w:tcPr>
            <w:tcW w:w="709" w:type="dxa"/>
            <w:vMerge/>
            <w:tcBorders>
              <w:top w:val="nil"/>
              <w:bottom w:val="single" w:sz="4" w:space="0" w:color="000000"/>
            </w:tcBorders>
          </w:tcPr>
          <w:p w:rsidR="00434218" w:rsidRPr="0086459D" w:rsidRDefault="00434218" w:rsidP="002801EF">
            <w:pPr>
              <w:spacing w:after="0" w:line="240" w:lineRule="auto"/>
              <w:rPr>
                <w:rFonts w:ascii="Times New Roman" w:hAnsi="Times New Roman" w:cs="Times New Roman"/>
                <w:sz w:val="12"/>
                <w:szCs w:val="12"/>
                <w:lang w:val="ru-RU" w:eastAsia="ru-RU"/>
              </w:rPr>
            </w:pPr>
          </w:p>
        </w:tc>
        <w:tc>
          <w:tcPr>
            <w:tcW w:w="992" w:type="dxa"/>
            <w:vMerge/>
            <w:tcBorders>
              <w:top w:val="nil"/>
              <w:bottom w:val="single" w:sz="4" w:space="0" w:color="000000"/>
            </w:tcBorders>
          </w:tcPr>
          <w:p w:rsidR="00434218" w:rsidRPr="0086459D" w:rsidRDefault="00434218" w:rsidP="002801EF">
            <w:pPr>
              <w:spacing w:after="0" w:line="240" w:lineRule="auto"/>
              <w:rPr>
                <w:rFonts w:ascii="Times New Roman" w:hAnsi="Times New Roman" w:cs="Times New Roman"/>
                <w:sz w:val="12"/>
                <w:szCs w:val="12"/>
                <w:lang w:val="ru-RU" w:eastAsia="ru-RU"/>
              </w:rPr>
            </w:pPr>
          </w:p>
        </w:tc>
        <w:tc>
          <w:tcPr>
            <w:tcW w:w="993" w:type="dxa"/>
            <w:vMerge/>
            <w:tcBorders>
              <w:top w:val="nil"/>
              <w:bottom w:val="single" w:sz="4" w:space="0" w:color="000000"/>
            </w:tcBorders>
          </w:tcPr>
          <w:p w:rsidR="00434218" w:rsidRPr="0086459D" w:rsidRDefault="00434218" w:rsidP="002801EF">
            <w:pPr>
              <w:spacing w:after="0" w:line="240" w:lineRule="auto"/>
              <w:rPr>
                <w:rFonts w:ascii="Times New Roman" w:hAnsi="Times New Roman" w:cs="Times New Roman"/>
                <w:sz w:val="12"/>
                <w:szCs w:val="12"/>
                <w:lang w:val="ru-RU" w:eastAsia="ru-RU"/>
              </w:rPr>
            </w:pPr>
          </w:p>
        </w:tc>
      </w:tr>
    </w:tbl>
    <w:p w:rsidR="008F2D41" w:rsidRDefault="008F2D41" w:rsidP="002801EF">
      <w:pPr>
        <w:keepNext/>
        <w:spacing w:after="0" w:line="240" w:lineRule="auto"/>
        <w:jc w:val="center"/>
        <w:outlineLvl w:val="2"/>
        <w:rPr>
          <w:rFonts w:ascii="Times New Roman" w:eastAsia="Times New Roman" w:hAnsi="Times New Roman" w:cs="Times New Roman"/>
          <w:color w:val="000000"/>
          <w:sz w:val="16"/>
          <w:szCs w:val="16"/>
          <w:lang w:eastAsia="ru-RU"/>
        </w:rPr>
      </w:pPr>
    </w:p>
    <w:p w:rsidR="002801EF" w:rsidRPr="003E08BD" w:rsidRDefault="002801EF" w:rsidP="003E08BD">
      <w:pPr>
        <w:keepNext/>
        <w:spacing w:after="0" w:line="240" w:lineRule="auto"/>
        <w:jc w:val="center"/>
        <w:outlineLvl w:val="2"/>
        <w:rPr>
          <w:rFonts w:ascii="Times New Roman" w:eastAsia="Times New Roman" w:hAnsi="Times New Roman" w:cs="Times New Roman"/>
          <w:color w:val="000000"/>
          <w:sz w:val="16"/>
          <w:szCs w:val="16"/>
          <w:lang w:eastAsia="ru-RU"/>
        </w:rPr>
      </w:pPr>
      <w:r w:rsidRPr="002801EF">
        <w:rPr>
          <w:rFonts w:ascii="Times New Roman" w:eastAsia="Times New Roman" w:hAnsi="Times New Roman" w:cs="Times New Roman"/>
          <w:color w:val="000000"/>
          <w:sz w:val="16"/>
          <w:szCs w:val="16"/>
          <w:lang w:eastAsia="ru-RU"/>
        </w:rPr>
        <w:t>АДМИНИСТРАЦИЯ ВОЛОТОВСКОГО МУНИЦИПАЛЬНОГО ОКРУГА</w:t>
      </w:r>
    </w:p>
    <w:p w:rsidR="002801EF" w:rsidRPr="003E08BD" w:rsidRDefault="002801EF" w:rsidP="003E08BD">
      <w:pPr>
        <w:keepNext/>
        <w:spacing w:after="0" w:line="240" w:lineRule="auto"/>
        <w:jc w:val="center"/>
        <w:outlineLvl w:val="0"/>
        <w:rPr>
          <w:rFonts w:ascii="Times New Roman" w:eastAsia="Times New Roman" w:hAnsi="Times New Roman" w:cs="Times New Roman"/>
          <w:b/>
          <w:bCs/>
          <w:color w:val="000000"/>
          <w:sz w:val="16"/>
          <w:szCs w:val="16"/>
          <w:lang w:eastAsia="ru-RU"/>
        </w:rPr>
      </w:pPr>
      <w:r w:rsidRPr="002801EF">
        <w:rPr>
          <w:rFonts w:ascii="Times New Roman" w:eastAsia="Times New Roman" w:hAnsi="Times New Roman" w:cs="Times New Roman"/>
          <w:b/>
          <w:bCs/>
          <w:color w:val="000000"/>
          <w:sz w:val="16"/>
          <w:szCs w:val="16"/>
          <w:lang w:eastAsia="ru-RU"/>
        </w:rPr>
        <w:t>П О С Т А Н О В Л Е Н И Е</w:t>
      </w:r>
    </w:p>
    <w:p w:rsidR="002801EF" w:rsidRPr="002801EF" w:rsidRDefault="002801EF" w:rsidP="003E08BD">
      <w:pPr>
        <w:spacing w:after="0" w:line="240" w:lineRule="auto"/>
        <w:jc w:val="center"/>
        <w:rPr>
          <w:rFonts w:ascii="Times New Roman" w:eastAsia="Times New Roman" w:hAnsi="Times New Roman" w:cs="Times New Roman"/>
          <w:color w:val="000000"/>
          <w:sz w:val="16"/>
          <w:szCs w:val="16"/>
          <w:lang w:eastAsia="ru-RU"/>
        </w:rPr>
      </w:pPr>
      <w:r w:rsidRPr="002801EF">
        <w:rPr>
          <w:rFonts w:ascii="Times New Roman" w:eastAsia="Times New Roman" w:hAnsi="Times New Roman" w:cs="Times New Roman"/>
          <w:color w:val="000000"/>
          <w:sz w:val="16"/>
          <w:szCs w:val="16"/>
          <w:lang w:eastAsia="ru-RU"/>
        </w:rPr>
        <w:t>от 22.08.2022 № 581</w:t>
      </w:r>
    </w:p>
    <w:p w:rsidR="002801EF" w:rsidRPr="002801EF" w:rsidRDefault="002801EF" w:rsidP="002801EF">
      <w:pPr>
        <w:spacing w:after="0" w:line="240" w:lineRule="auto"/>
        <w:rPr>
          <w:rFonts w:ascii="Times New Roman" w:eastAsia="Times New Roman" w:hAnsi="Times New Roman" w:cs="Times New Roman"/>
          <w:color w:val="000000"/>
          <w:sz w:val="16"/>
          <w:szCs w:val="16"/>
          <w:lang w:eastAsia="ru-RU"/>
        </w:rPr>
      </w:pPr>
    </w:p>
    <w:tbl>
      <w:tblPr>
        <w:tblpPr w:leftFromText="180" w:rightFromText="180" w:vertAnchor="text" w:horzAnchor="margin" w:tblpY="-77"/>
        <w:tblW w:w="15559" w:type="dxa"/>
        <w:tblLook w:val="01E0" w:firstRow="1" w:lastRow="1" w:firstColumn="1" w:lastColumn="1" w:noHBand="0" w:noVBand="0"/>
      </w:tblPr>
      <w:tblGrid>
        <w:gridCol w:w="10773"/>
        <w:gridCol w:w="4786"/>
      </w:tblGrid>
      <w:tr w:rsidR="002801EF" w:rsidRPr="002801EF" w:rsidTr="003E08BD">
        <w:tc>
          <w:tcPr>
            <w:tcW w:w="10773" w:type="dxa"/>
            <w:hideMark/>
          </w:tcPr>
          <w:p w:rsidR="002801EF" w:rsidRPr="002801EF" w:rsidRDefault="002801EF" w:rsidP="003E08BD">
            <w:pPr>
              <w:widowControl w:val="0"/>
              <w:autoSpaceDE w:val="0"/>
              <w:autoSpaceDN w:val="0"/>
              <w:spacing w:after="0" w:line="240" w:lineRule="auto"/>
              <w:ind w:left="-108" w:right="142"/>
              <w:jc w:val="center"/>
              <w:rPr>
                <w:rFonts w:ascii="Times New Roman" w:eastAsia="Times New Roman" w:hAnsi="Times New Roman" w:cs="Times New Roman"/>
                <w:sz w:val="16"/>
                <w:szCs w:val="16"/>
                <w:lang w:eastAsia="ru-RU"/>
              </w:rPr>
            </w:pPr>
            <w:r w:rsidRPr="002801EF">
              <w:rPr>
                <w:rFonts w:ascii="Times New Roman" w:eastAsia="Times New Roman" w:hAnsi="Times New Roman" w:cs="Times New Roman"/>
                <w:sz w:val="16"/>
                <w:szCs w:val="16"/>
                <w:lang w:eastAsia="ru-RU"/>
              </w:rPr>
              <w:t>О внесении изменений в постановление Администрации Волотовского муниципального округа от 29.07.2022 № 516</w:t>
            </w:r>
          </w:p>
        </w:tc>
        <w:tc>
          <w:tcPr>
            <w:tcW w:w="4786" w:type="dxa"/>
          </w:tcPr>
          <w:p w:rsidR="002801EF" w:rsidRPr="002801EF" w:rsidRDefault="002801EF" w:rsidP="002801EF">
            <w:pPr>
              <w:widowControl w:val="0"/>
              <w:autoSpaceDE w:val="0"/>
              <w:autoSpaceDN w:val="0"/>
              <w:spacing w:after="0" w:line="240" w:lineRule="auto"/>
              <w:rPr>
                <w:rFonts w:ascii="Times New Roman" w:eastAsia="Times New Roman" w:hAnsi="Times New Roman" w:cs="Times New Roman"/>
                <w:b/>
                <w:sz w:val="16"/>
                <w:szCs w:val="16"/>
                <w:lang w:eastAsia="ru-RU"/>
              </w:rPr>
            </w:pPr>
          </w:p>
        </w:tc>
      </w:tr>
    </w:tbl>
    <w:p w:rsidR="002801EF" w:rsidRPr="002801EF" w:rsidRDefault="002801EF" w:rsidP="003E08BD">
      <w:pPr>
        <w:widowControl w:val="0"/>
        <w:autoSpaceDE w:val="0"/>
        <w:autoSpaceDN w:val="0"/>
        <w:spacing w:after="0" w:line="240" w:lineRule="auto"/>
        <w:ind w:firstLine="284"/>
        <w:jc w:val="both"/>
        <w:rPr>
          <w:rFonts w:ascii="Times New Roman" w:eastAsia="Times New Roman" w:hAnsi="Times New Roman" w:cs="Times New Roman"/>
          <w:sz w:val="16"/>
          <w:szCs w:val="16"/>
          <w:lang w:eastAsia="ru-RU"/>
        </w:rPr>
      </w:pPr>
      <w:r w:rsidRPr="002801EF">
        <w:rPr>
          <w:rFonts w:ascii="Times New Roman" w:eastAsia="Times New Roman" w:hAnsi="Times New Roman" w:cs="Times New Roman"/>
          <w:sz w:val="16"/>
          <w:szCs w:val="16"/>
          <w:lang w:eastAsia="ru-RU"/>
        </w:rPr>
        <w:t>Во исполнение постановления Администрации Новгородской области от 02.07.1998 №269 «О порядке сбора, обмена и учета информации в области защиты населения и территорий от чрезвычайных ситуаций природного и техногенного характера на территории области»</w:t>
      </w:r>
    </w:p>
    <w:p w:rsidR="002801EF" w:rsidRPr="002801EF" w:rsidRDefault="002801EF" w:rsidP="003E08BD">
      <w:pPr>
        <w:widowControl w:val="0"/>
        <w:autoSpaceDE w:val="0"/>
        <w:autoSpaceDN w:val="0"/>
        <w:spacing w:after="0" w:line="240" w:lineRule="auto"/>
        <w:ind w:firstLine="284"/>
        <w:jc w:val="both"/>
        <w:rPr>
          <w:rFonts w:ascii="Times New Roman" w:eastAsia="Times New Roman" w:hAnsi="Times New Roman" w:cs="Times New Roman"/>
          <w:b/>
          <w:sz w:val="16"/>
          <w:szCs w:val="16"/>
          <w:lang w:eastAsia="ru-RU"/>
        </w:rPr>
      </w:pPr>
      <w:r w:rsidRPr="002801EF">
        <w:rPr>
          <w:rFonts w:ascii="Times New Roman" w:eastAsia="Times New Roman" w:hAnsi="Times New Roman" w:cs="Times New Roman"/>
          <w:b/>
          <w:sz w:val="16"/>
          <w:szCs w:val="16"/>
          <w:lang w:eastAsia="ru-RU"/>
        </w:rPr>
        <w:t>ПОСТАНОВЛЯЮ:</w:t>
      </w:r>
    </w:p>
    <w:p w:rsidR="002801EF" w:rsidRPr="002801EF" w:rsidRDefault="002801EF" w:rsidP="003E08BD">
      <w:pPr>
        <w:widowControl w:val="0"/>
        <w:autoSpaceDE w:val="0"/>
        <w:autoSpaceDN w:val="0"/>
        <w:spacing w:after="0" w:line="240" w:lineRule="auto"/>
        <w:ind w:firstLine="284"/>
        <w:jc w:val="both"/>
        <w:rPr>
          <w:rFonts w:ascii="Times New Roman" w:eastAsia="Times New Roman" w:hAnsi="Times New Roman" w:cs="Times New Roman"/>
          <w:sz w:val="16"/>
          <w:szCs w:val="16"/>
          <w:lang w:eastAsia="ru-RU"/>
        </w:rPr>
      </w:pPr>
      <w:r w:rsidRPr="002801EF">
        <w:rPr>
          <w:rFonts w:ascii="Times New Roman" w:eastAsia="Times New Roman" w:hAnsi="Times New Roman" w:cs="Times New Roman"/>
          <w:sz w:val="16"/>
          <w:szCs w:val="16"/>
          <w:lang w:eastAsia="ru-RU"/>
        </w:rPr>
        <w:t xml:space="preserve">1. Внести в постановление Администрации Волотовского муниципального округа от 29.07.2022 № 516 «О порядке сбора, обмена и учета информации в области защиты населения и территорий от чрезвычайных ситуаций природного и техногенного характера на территории Волотовского муниципального </w:t>
      </w:r>
      <w:r w:rsidRPr="002801EF">
        <w:rPr>
          <w:rFonts w:ascii="Times New Roman" w:eastAsia="Times New Roman" w:hAnsi="Times New Roman" w:cs="Times New Roman"/>
          <w:sz w:val="16"/>
          <w:szCs w:val="16"/>
          <w:lang w:eastAsia="ru-RU"/>
        </w:rPr>
        <w:lastRenderedPageBreak/>
        <w:t>округа» изменения, изложив пункт 5 в следующей редакции:</w:t>
      </w:r>
    </w:p>
    <w:p w:rsidR="002801EF" w:rsidRPr="002801EF" w:rsidRDefault="002801EF" w:rsidP="003E08BD">
      <w:pPr>
        <w:widowControl w:val="0"/>
        <w:autoSpaceDE w:val="0"/>
        <w:autoSpaceDN w:val="0"/>
        <w:spacing w:after="0" w:line="240" w:lineRule="auto"/>
        <w:ind w:firstLine="284"/>
        <w:jc w:val="both"/>
        <w:rPr>
          <w:rFonts w:ascii="Times New Roman" w:eastAsia="Times New Roman" w:hAnsi="Times New Roman" w:cs="Times New Roman"/>
          <w:sz w:val="16"/>
          <w:szCs w:val="16"/>
          <w:lang w:eastAsia="ru-RU"/>
        </w:rPr>
      </w:pPr>
      <w:r w:rsidRPr="002801EF">
        <w:rPr>
          <w:rFonts w:ascii="Times New Roman" w:eastAsia="Times New Roman" w:hAnsi="Times New Roman" w:cs="Times New Roman"/>
          <w:sz w:val="16"/>
          <w:szCs w:val="16"/>
          <w:lang w:eastAsia="ru-RU"/>
        </w:rPr>
        <w:t>«5. Признать утратившим силу постановление Администрации Волотовского муниципального округа от 21.02.2022 №85 «О порядке сбора, обмена и учета информации в области защиты населения и территорий от чрезвычайных ситуаций природного и техногенного характера на территории Волотовского муниципального округа»».</w:t>
      </w:r>
    </w:p>
    <w:p w:rsidR="002801EF" w:rsidRPr="002801EF" w:rsidRDefault="002801EF" w:rsidP="003E08BD">
      <w:pPr>
        <w:widowControl w:val="0"/>
        <w:autoSpaceDE w:val="0"/>
        <w:autoSpaceDN w:val="0"/>
        <w:spacing w:after="0" w:line="240" w:lineRule="auto"/>
        <w:ind w:firstLine="284"/>
        <w:jc w:val="both"/>
        <w:rPr>
          <w:rFonts w:ascii="Times New Roman" w:eastAsia="Times New Roman" w:hAnsi="Times New Roman" w:cs="Times New Roman"/>
          <w:sz w:val="16"/>
          <w:szCs w:val="16"/>
          <w:lang w:eastAsia="ru-RU"/>
        </w:rPr>
      </w:pPr>
      <w:r w:rsidRPr="002801EF">
        <w:rPr>
          <w:rFonts w:ascii="Times New Roman" w:eastAsia="Times New Roman" w:hAnsi="Times New Roman" w:cs="Times New Roman"/>
          <w:sz w:val="16"/>
          <w:szCs w:val="16"/>
          <w:lang w:eastAsia="ru-RU"/>
        </w:rPr>
        <w:t>2. Опубликовать постановление в муниципальной газете «Волотовские ведомости» и разместить на официальном сайте Администрации муниципального округа в информационно – телеко</w:t>
      </w:r>
      <w:r w:rsidR="003E08BD">
        <w:rPr>
          <w:rFonts w:ascii="Times New Roman" w:eastAsia="Times New Roman" w:hAnsi="Times New Roman" w:cs="Times New Roman"/>
          <w:sz w:val="16"/>
          <w:szCs w:val="16"/>
          <w:lang w:eastAsia="ru-RU"/>
        </w:rPr>
        <w:t>ммуникационной сети «Интернет».</w:t>
      </w:r>
    </w:p>
    <w:p w:rsidR="002801EF" w:rsidRPr="002801EF" w:rsidRDefault="003E08BD" w:rsidP="003E08BD">
      <w:pPr>
        <w:widowControl w:val="0"/>
        <w:autoSpaceDE w:val="0"/>
        <w:autoSpaceDN w:val="0"/>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Заместитель </w:t>
      </w:r>
      <w:r w:rsidR="002801EF" w:rsidRPr="002801EF">
        <w:rPr>
          <w:rFonts w:ascii="Times New Roman" w:eastAsia="Times New Roman" w:hAnsi="Times New Roman" w:cs="Times New Roman"/>
          <w:sz w:val="16"/>
          <w:szCs w:val="16"/>
          <w:lang w:eastAsia="ru-RU"/>
        </w:rPr>
        <w:t>Главы Администрации</w:t>
      </w:r>
      <w:r w:rsidR="002801EF" w:rsidRPr="002801EF">
        <w:rPr>
          <w:rFonts w:ascii="Times New Roman" w:eastAsia="Times New Roman" w:hAnsi="Times New Roman" w:cs="Times New Roman"/>
          <w:sz w:val="16"/>
          <w:szCs w:val="16"/>
          <w:lang w:eastAsia="ru-RU"/>
        </w:rPr>
        <w:tab/>
      </w:r>
      <w:r w:rsidR="002801EF" w:rsidRPr="002801EF">
        <w:rPr>
          <w:rFonts w:ascii="Times New Roman" w:eastAsia="Times New Roman" w:hAnsi="Times New Roman" w:cs="Times New Roman"/>
          <w:sz w:val="16"/>
          <w:szCs w:val="16"/>
          <w:lang w:eastAsia="ru-RU"/>
        </w:rPr>
        <w:tab/>
        <w:t xml:space="preserve"> М.Ф. Бутылин</w:t>
      </w:r>
    </w:p>
    <w:p w:rsidR="002801EF" w:rsidRPr="002801EF" w:rsidRDefault="002801EF" w:rsidP="002801EF">
      <w:pPr>
        <w:spacing w:after="0" w:line="240" w:lineRule="auto"/>
        <w:rPr>
          <w:rFonts w:ascii="Times New Roman" w:eastAsia="Times New Roman" w:hAnsi="Times New Roman" w:cs="Times New Roman"/>
          <w:sz w:val="16"/>
          <w:szCs w:val="16"/>
          <w:lang w:eastAsia="ru-RU"/>
        </w:rPr>
      </w:pPr>
    </w:p>
    <w:p w:rsidR="002801EF" w:rsidRPr="003E08BD" w:rsidRDefault="002801EF" w:rsidP="003E08BD">
      <w:pPr>
        <w:keepNext/>
        <w:widowControl w:val="0"/>
        <w:autoSpaceDE w:val="0"/>
        <w:autoSpaceDN w:val="0"/>
        <w:adjustRightInd w:val="0"/>
        <w:spacing w:after="0" w:line="240" w:lineRule="auto"/>
        <w:jc w:val="center"/>
        <w:outlineLvl w:val="2"/>
        <w:rPr>
          <w:rFonts w:ascii="Times New Roman" w:eastAsia="Times New Roman" w:hAnsi="Times New Roman" w:cs="Times New Roman"/>
          <w:sz w:val="16"/>
          <w:szCs w:val="16"/>
          <w:lang w:eastAsia="ru-RU"/>
        </w:rPr>
      </w:pPr>
      <w:r w:rsidRPr="002801EF">
        <w:rPr>
          <w:rFonts w:ascii="Times New Roman" w:eastAsia="Times New Roman" w:hAnsi="Times New Roman" w:cs="Times New Roman"/>
          <w:sz w:val="16"/>
          <w:szCs w:val="16"/>
          <w:lang w:eastAsia="ru-RU"/>
        </w:rPr>
        <w:t>АДМИНИСТРАЦИЯ ВОЛОТОВСКОГО МУНИЦИПАЛЬНОГО ОКРУГА</w:t>
      </w:r>
    </w:p>
    <w:p w:rsidR="002801EF" w:rsidRPr="003E08BD" w:rsidRDefault="002801EF" w:rsidP="003E08BD">
      <w:pPr>
        <w:keepNext/>
        <w:widowControl w:val="0"/>
        <w:autoSpaceDE w:val="0"/>
        <w:autoSpaceDN w:val="0"/>
        <w:adjustRightInd w:val="0"/>
        <w:spacing w:after="0" w:line="240" w:lineRule="auto"/>
        <w:jc w:val="center"/>
        <w:outlineLvl w:val="0"/>
        <w:rPr>
          <w:rFonts w:ascii="Times New Roman" w:eastAsia="Times New Roman" w:hAnsi="Times New Roman" w:cs="Times New Roman"/>
          <w:b/>
          <w:bCs/>
          <w:sz w:val="16"/>
          <w:szCs w:val="16"/>
          <w:lang w:eastAsia="ru-RU"/>
        </w:rPr>
      </w:pPr>
      <w:r w:rsidRPr="002801EF">
        <w:rPr>
          <w:rFonts w:ascii="Times New Roman" w:eastAsia="Times New Roman" w:hAnsi="Times New Roman" w:cs="Times New Roman"/>
          <w:b/>
          <w:bCs/>
          <w:sz w:val="16"/>
          <w:szCs w:val="16"/>
          <w:lang w:eastAsia="ru-RU"/>
        </w:rPr>
        <w:t>П О С Т А Н О В Л Е Н И Е</w:t>
      </w:r>
    </w:p>
    <w:p w:rsidR="002801EF" w:rsidRPr="002801EF" w:rsidRDefault="003E08BD" w:rsidP="003E08B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от</w:t>
      </w:r>
      <w:r w:rsidR="002801EF" w:rsidRPr="002801EF">
        <w:rPr>
          <w:rFonts w:ascii="Times New Roman" w:eastAsia="Times New Roman" w:hAnsi="Times New Roman" w:cs="Times New Roman"/>
          <w:sz w:val="16"/>
          <w:szCs w:val="16"/>
          <w:lang w:eastAsia="ru-RU"/>
        </w:rPr>
        <w:t xml:space="preserve"> 24.08.2022 № 582</w:t>
      </w:r>
    </w:p>
    <w:p w:rsidR="002801EF" w:rsidRPr="002801EF" w:rsidRDefault="002801EF" w:rsidP="002801EF">
      <w:pPr>
        <w:spacing w:after="0" w:line="240" w:lineRule="auto"/>
        <w:rPr>
          <w:rFonts w:ascii="Times New Roman" w:eastAsia="Times New Roman" w:hAnsi="Times New Roman" w:cs="Times New Roman"/>
          <w:color w:val="000000"/>
          <w:sz w:val="16"/>
          <w:szCs w:val="16"/>
          <w:lang w:eastAsia="ru-RU"/>
        </w:rPr>
      </w:pPr>
    </w:p>
    <w:tbl>
      <w:tblPr>
        <w:tblW w:w="10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2"/>
        <w:gridCol w:w="236"/>
      </w:tblGrid>
      <w:tr w:rsidR="002801EF" w:rsidRPr="002801EF" w:rsidTr="003E08BD">
        <w:tc>
          <w:tcPr>
            <w:tcW w:w="10632" w:type="dxa"/>
            <w:tcBorders>
              <w:top w:val="nil"/>
              <w:left w:val="nil"/>
              <w:bottom w:val="nil"/>
              <w:right w:val="nil"/>
            </w:tcBorders>
          </w:tcPr>
          <w:p w:rsidR="002801EF" w:rsidRPr="002801EF" w:rsidRDefault="002801EF" w:rsidP="003E08BD">
            <w:pPr>
              <w:spacing w:after="0" w:line="240" w:lineRule="auto"/>
              <w:jc w:val="center"/>
              <w:rPr>
                <w:rFonts w:ascii="Times New Roman" w:eastAsia="Times New Roman" w:hAnsi="Times New Roman" w:cs="Times New Roman"/>
                <w:sz w:val="16"/>
                <w:szCs w:val="16"/>
                <w:lang w:eastAsia="ru-RU"/>
              </w:rPr>
            </w:pPr>
            <w:r w:rsidRPr="002801EF">
              <w:rPr>
                <w:rFonts w:ascii="Times New Roman" w:eastAsia="Times New Roman" w:hAnsi="Times New Roman" w:cs="Times New Roman"/>
                <w:color w:val="000000"/>
                <w:sz w:val="16"/>
                <w:szCs w:val="16"/>
                <w:lang w:eastAsia="ru-RU"/>
              </w:rPr>
              <w:t xml:space="preserve">О внесение изменений в </w:t>
            </w:r>
            <w:r w:rsidRPr="002801EF">
              <w:rPr>
                <w:rFonts w:ascii="Times New Roman" w:eastAsia="Times New Roman" w:hAnsi="Times New Roman" w:cs="Times New Roman"/>
                <w:sz w:val="16"/>
                <w:szCs w:val="16"/>
                <w:lang w:eastAsia="ru-RU"/>
              </w:rPr>
              <w:t>перечень главных администраторов доходов бюджета Волотовского муниципального округа</w:t>
            </w:r>
          </w:p>
        </w:tc>
        <w:tc>
          <w:tcPr>
            <w:tcW w:w="236" w:type="dxa"/>
            <w:tcBorders>
              <w:top w:val="nil"/>
              <w:left w:val="nil"/>
              <w:bottom w:val="nil"/>
              <w:right w:val="nil"/>
            </w:tcBorders>
          </w:tcPr>
          <w:p w:rsidR="002801EF" w:rsidRPr="002801EF" w:rsidRDefault="002801EF" w:rsidP="002801EF">
            <w:pPr>
              <w:widowControl w:val="0"/>
              <w:autoSpaceDE w:val="0"/>
              <w:autoSpaceDN w:val="0"/>
              <w:adjustRightInd w:val="0"/>
              <w:spacing w:after="0" w:line="240" w:lineRule="auto"/>
              <w:rPr>
                <w:rFonts w:ascii="Times New Roman" w:eastAsia="Times New Roman" w:hAnsi="Times New Roman" w:cs="Times New Roman"/>
                <w:b/>
                <w:bCs/>
                <w:sz w:val="16"/>
                <w:szCs w:val="16"/>
                <w:lang w:eastAsia="ru-RU"/>
              </w:rPr>
            </w:pPr>
          </w:p>
        </w:tc>
      </w:tr>
    </w:tbl>
    <w:p w:rsidR="002801EF" w:rsidRPr="002801EF" w:rsidRDefault="002801EF" w:rsidP="002801EF">
      <w:pPr>
        <w:spacing w:after="0" w:line="240" w:lineRule="auto"/>
        <w:jc w:val="center"/>
        <w:rPr>
          <w:rFonts w:ascii="Times New Roman" w:eastAsia="Times New Roman" w:hAnsi="Times New Roman" w:cs="Times New Roman"/>
          <w:color w:val="000000"/>
          <w:sz w:val="16"/>
          <w:szCs w:val="16"/>
          <w:lang w:eastAsia="ru-RU"/>
        </w:rPr>
      </w:pPr>
      <w:r w:rsidRPr="002801EF">
        <w:rPr>
          <w:rFonts w:ascii="Times New Roman" w:eastAsia="Times New Roman" w:hAnsi="Times New Roman" w:cs="Times New Roman"/>
          <w:color w:val="000000"/>
          <w:sz w:val="16"/>
          <w:szCs w:val="16"/>
          <w:lang w:eastAsia="ru-RU"/>
        </w:rPr>
        <w:t xml:space="preserve"> </w:t>
      </w:r>
    </w:p>
    <w:p w:rsidR="002801EF" w:rsidRPr="002801EF" w:rsidRDefault="002801EF" w:rsidP="003E08BD">
      <w:pPr>
        <w:widowControl w:val="0"/>
        <w:tabs>
          <w:tab w:val="left" w:pos="709"/>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2801EF">
        <w:rPr>
          <w:rFonts w:ascii="Times New Roman" w:eastAsia="Times New Roman" w:hAnsi="Times New Roman" w:cs="Times New Roman"/>
          <w:sz w:val="16"/>
          <w:szCs w:val="16"/>
          <w:lang w:eastAsia="ru-RU"/>
        </w:rPr>
        <w:t xml:space="preserve">В соответствии со статьей 160.1 Бюджетного кодекса Российской Федерации, Постановлением Правительства Российской Федерации от 16 сентября 2021 года № 1569  «Об утверждении общих </w:t>
      </w:r>
      <w:hyperlink w:anchor="Par36" w:tooltip="ОБЩИЕ ТРЕБОВАНИЯ" w:history="1">
        <w:r w:rsidRPr="002801EF">
          <w:rPr>
            <w:rFonts w:ascii="Times New Roman" w:eastAsia="Times New Roman" w:hAnsi="Times New Roman" w:cs="Times New Roman"/>
            <w:sz w:val="16"/>
            <w:szCs w:val="16"/>
            <w:lang w:eastAsia="ru-RU"/>
          </w:rPr>
          <w:t>требований</w:t>
        </w:r>
      </w:hyperlink>
      <w:r w:rsidRPr="002801EF">
        <w:rPr>
          <w:rFonts w:ascii="Times New Roman" w:eastAsia="Times New Roman" w:hAnsi="Times New Roman" w:cs="Times New Roman"/>
          <w:sz w:val="16"/>
          <w:szCs w:val="16"/>
          <w:lang w:eastAsia="ru-RU"/>
        </w:rPr>
        <w:t xml:space="preserve">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 бюджета территориального фонда обязательного медицинского страхования, местного бюджета», Уставом Волотовского муниципального округа</w:t>
      </w:r>
    </w:p>
    <w:p w:rsidR="002801EF" w:rsidRPr="002801EF" w:rsidRDefault="002801EF" w:rsidP="003E08BD">
      <w:pPr>
        <w:tabs>
          <w:tab w:val="left" w:pos="709"/>
        </w:tabs>
        <w:spacing w:after="0" w:line="240" w:lineRule="auto"/>
        <w:ind w:firstLine="284"/>
        <w:jc w:val="both"/>
        <w:rPr>
          <w:rFonts w:ascii="Times New Roman" w:eastAsia="Times New Roman" w:hAnsi="Times New Roman" w:cs="Times New Roman"/>
          <w:b/>
          <w:color w:val="000000"/>
          <w:sz w:val="16"/>
          <w:szCs w:val="16"/>
          <w:lang w:eastAsia="ru-RU"/>
        </w:rPr>
      </w:pPr>
      <w:r w:rsidRPr="002801EF">
        <w:rPr>
          <w:rFonts w:ascii="Times New Roman" w:eastAsia="Times New Roman" w:hAnsi="Times New Roman" w:cs="Times New Roman"/>
          <w:b/>
          <w:color w:val="000000"/>
          <w:sz w:val="16"/>
          <w:szCs w:val="16"/>
          <w:lang w:eastAsia="ru-RU"/>
        </w:rPr>
        <w:t xml:space="preserve">ПОСТАНОВЛЯЮ: </w:t>
      </w:r>
    </w:p>
    <w:p w:rsidR="002801EF" w:rsidRPr="002801EF" w:rsidRDefault="002801EF" w:rsidP="00D6047F">
      <w:pPr>
        <w:widowControl w:val="0"/>
        <w:numPr>
          <w:ilvl w:val="0"/>
          <w:numId w:val="23"/>
        </w:numPr>
        <w:tabs>
          <w:tab w:val="left" w:pos="709"/>
        </w:tabs>
        <w:autoSpaceDE w:val="0"/>
        <w:autoSpaceDN w:val="0"/>
        <w:adjustRightInd w:val="0"/>
        <w:spacing w:after="0" w:line="240" w:lineRule="auto"/>
        <w:ind w:left="0" w:firstLine="284"/>
        <w:jc w:val="both"/>
        <w:rPr>
          <w:rFonts w:ascii="Times New Roman" w:eastAsia="Times New Roman" w:hAnsi="Times New Roman" w:cs="Times New Roman"/>
          <w:color w:val="000000"/>
          <w:sz w:val="16"/>
          <w:szCs w:val="16"/>
          <w:lang w:eastAsia="ru-RU"/>
        </w:rPr>
      </w:pPr>
      <w:r w:rsidRPr="002801EF">
        <w:rPr>
          <w:rFonts w:ascii="Times New Roman" w:eastAsia="Times New Roman" w:hAnsi="Times New Roman" w:cs="Times New Roman"/>
          <w:sz w:val="16"/>
          <w:szCs w:val="16"/>
          <w:lang w:eastAsia="ru-RU"/>
        </w:rPr>
        <w:t>Перечень главных администраторов доходов бюджета Волотовского муниципального округа</w:t>
      </w:r>
      <w:r w:rsidRPr="002801EF">
        <w:rPr>
          <w:rFonts w:ascii="Times New Roman" w:eastAsia="Times New Roman" w:hAnsi="Times New Roman" w:cs="Times New Roman"/>
          <w:color w:val="000000"/>
          <w:sz w:val="16"/>
          <w:szCs w:val="16"/>
          <w:lang w:eastAsia="ru-RU"/>
        </w:rPr>
        <w:t>, утвержденный постановлением Администрации Волотовского муниципального округа от 27.10.2021 № 813 (далее – перечень) дополнить строкой следующего содержания:</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1"/>
        <w:gridCol w:w="425"/>
        <w:gridCol w:w="1701"/>
        <w:gridCol w:w="8080"/>
      </w:tblGrid>
      <w:tr w:rsidR="002801EF" w:rsidRPr="002801EF" w:rsidTr="003E08BD">
        <w:trPr>
          <w:trHeight w:val="79"/>
        </w:trPr>
        <w:tc>
          <w:tcPr>
            <w:tcW w:w="421" w:type="dxa"/>
            <w:vAlign w:val="center"/>
          </w:tcPr>
          <w:p w:rsidR="002801EF" w:rsidRPr="002801EF" w:rsidRDefault="002801EF" w:rsidP="003E08BD">
            <w:pPr>
              <w:widowControl w:val="0"/>
              <w:autoSpaceDE w:val="0"/>
              <w:autoSpaceDN w:val="0"/>
              <w:adjustRightInd w:val="0"/>
              <w:spacing w:after="0" w:line="240" w:lineRule="auto"/>
              <w:ind w:hanging="33"/>
              <w:jc w:val="center"/>
              <w:rPr>
                <w:rFonts w:ascii="Times New Roman" w:eastAsia="Times New Roman" w:hAnsi="Times New Roman" w:cs="Times New Roman"/>
                <w:sz w:val="16"/>
                <w:szCs w:val="16"/>
                <w:lang w:eastAsia="ru-RU"/>
              </w:rPr>
            </w:pPr>
            <w:r w:rsidRPr="002801EF">
              <w:rPr>
                <w:rFonts w:ascii="Times New Roman" w:eastAsia="Times New Roman" w:hAnsi="Times New Roman" w:cs="Times New Roman"/>
                <w:sz w:val="16"/>
                <w:szCs w:val="16"/>
                <w:lang w:eastAsia="ru-RU"/>
              </w:rPr>
              <w:t>9.53</w:t>
            </w:r>
          </w:p>
        </w:tc>
        <w:tc>
          <w:tcPr>
            <w:tcW w:w="425" w:type="dxa"/>
            <w:vAlign w:val="center"/>
          </w:tcPr>
          <w:p w:rsidR="002801EF" w:rsidRPr="002801EF" w:rsidRDefault="002801EF" w:rsidP="003E08BD">
            <w:pPr>
              <w:widowControl w:val="0"/>
              <w:autoSpaceDE w:val="0"/>
              <w:autoSpaceDN w:val="0"/>
              <w:adjustRightInd w:val="0"/>
              <w:spacing w:after="0" w:line="240" w:lineRule="auto"/>
              <w:ind w:hanging="33"/>
              <w:jc w:val="center"/>
              <w:rPr>
                <w:rFonts w:ascii="Times New Roman" w:eastAsia="Times New Roman" w:hAnsi="Times New Roman" w:cs="Times New Roman"/>
                <w:sz w:val="16"/>
                <w:szCs w:val="16"/>
                <w:lang w:eastAsia="ru-RU"/>
              </w:rPr>
            </w:pPr>
            <w:r w:rsidRPr="002801EF">
              <w:rPr>
                <w:rFonts w:ascii="Times New Roman" w:eastAsia="Times New Roman" w:hAnsi="Times New Roman" w:cs="Times New Roman"/>
                <w:sz w:val="16"/>
                <w:szCs w:val="16"/>
                <w:lang w:eastAsia="ru-RU"/>
              </w:rPr>
              <w:t>892</w:t>
            </w:r>
          </w:p>
        </w:tc>
        <w:tc>
          <w:tcPr>
            <w:tcW w:w="1701" w:type="dxa"/>
            <w:vAlign w:val="center"/>
          </w:tcPr>
          <w:p w:rsidR="002801EF" w:rsidRPr="002801EF" w:rsidRDefault="002801EF" w:rsidP="003E08BD">
            <w:pPr>
              <w:widowControl w:val="0"/>
              <w:autoSpaceDE w:val="0"/>
              <w:autoSpaceDN w:val="0"/>
              <w:adjustRightInd w:val="0"/>
              <w:spacing w:after="0" w:line="240" w:lineRule="auto"/>
              <w:ind w:hanging="33"/>
              <w:jc w:val="center"/>
              <w:rPr>
                <w:rFonts w:ascii="Times New Roman" w:eastAsia="Times New Roman" w:hAnsi="Times New Roman" w:cs="Times New Roman"/>
                <w:sz w:val="16"/>
                <w:szCs w:val="16"/>
                <w:lang w:eastAsia="ru-RU"/>
              </w:rPr>
            </w:pPr>
            <w:r w:rsidRPr="002801EF">
              <w:rPr>
                <w:rFonts w:ascii="Times New Roman" w:eastAsia="Times New Roman" w:hAnsi="Times New Roman" w:cs="Times New Roman"/>
                <w:color w:val="000000"/>
                <w:sz w:val="16"/>
                <w:szCs w:val="16"/>
                <w:lang w:eastAsia="ru-RU"/>
              </w:rPr>
              <w:t>2 02 49999 14 7236 150</w:t>
            </w:r>
          </w:p>
        </w:tc>
        <w:tc>
          <w:tcPr>
            <w:tcW w:w="8080" w:type="dxa"/>
            <w:vAlign w:val="center"/>
          </w:tcPr>
          <w:p w:rsidR="002801EF" w:rsidRPr="002801EF" w:rsidRDefault="002801EF" w:rsidP="003E08BD">
            <w:pPr>
              <w:widowControl w:val="0"/>
              <w:autoSpaceDE w:val="0"/>
              <w:autoSpaceDN w:val="0"/>
              <w:adjustRightInd w:val="0"/>
              <w:spacing w:after="0" w:line="240" w:lineRule="auto"/>
              <w:ind w:hanging="33"/>
              <w:jc w:val="both"/>
              <w:rPr>
                <w:rFonts w:ascii="Times New Roman" w:eastAsia="Times New Roman" w:hAnsi="Times New Roman" w:cs="Times New Roman"/>
                <w:iCs/>
                <w:color w:val="000000"/>
                <w:sz w:val="16"/>
                <w:szCs w:val="16"/>
                <w:lang w:eastAsia="ru-RU"/>
              </w:rPr>
            </w:pPr>
            <w:r w:rsidRPr="002801EF">
              <w:rPr>
                <w:rFonts w:ascii="Times New Roman" w:eastAsia="Times New Roman" w:hAnsi="Times New Roman" w:cs="Times New Roman"/>
                <w:iCs/>
                <w:color w:val="000000"/>
                <w:sz w:val="16"/>
                <w:szCs w:val="16"/>
                <w:lang w:eastAsia="ru-RU"/>
              </w:rPr>
              <w:t xml:space="preserve">Иные межбюджетные трансферты бюджетам муниципальных округов </w:t>
            </w:r>
            <w:r w:rsidRPr="002801EF">
              <w:rPr>
                <w:rFonts w:ascii="Times New Roman" w:eastAsia="Times New Roman" w:hAnsi="Times New Roman" w:cs="Times New Roman"/>
                <w:sz w:val="16"/>
                <w:szCs w:val="16"/>
                <w:lang w:eastAsia="ru-RU"/>
              </w:rPr>
              <w:t>на реализацию муниципальных проектов реализацию муниципальных проектов реализуемых в рамках кластеров</w:t>
            </w:r>
          </w:p>
        </w:tc>
      </w:tr>
    </w:tbl>
    <w:p w:rsidR="002801EF" w:rsidRPr="002801EF" w:rsidRDefault="002801EF" w:rsidP="003E08BD">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2801EF">
        <w:rPr>
          <w:rFonts w:ascii="Times New Roman" w:eastAsia="Times New Roman" w:hAnsi="Times New Roman" w:cs="Times New Roman"/>
          <w:sz w:val="16"/>
          <w:szCs w:val="16"/>
          <w:lang w:eastAsia="ru-RU"/>
        </w:rPr>
        <w:t>2. Опубликовать настоящее решение в муниципальной газете «Волотовские ведомости» и разместить в информационно-телекоммуникационной сети «Интернет» на официальном сайте Админи</w:t>
      </w:r>
      <w:r w:rsidR="003E08BD">
        <w:rPr>
          <w:rFonts w:ascii="Times New Roman" w:eastAsia="Times New Roman" w:hAnsi="Times New Roman" w:cs="Times New Roman"/>
          <w:sz w:val="16"/>
          <w:szCs w:val="16"/>
          <w:lang w:eastAsia="ru-RU"/>
        </w:rPr>
        <w:t xml:space="preserve">страции муниципального округа. </w:t>
      </w:r>
    </w:p>
    <w:p w:rsidR="002801EF" w:rsidRPr="002801EF" w:rsidRDefault="003E08BD" w:rsidP="003E08B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Глава муниципального </w:t>
      </w:r>
      <w:r w:rsidR="002801EF" w:rsidRPr="002801EF">
        <w:rPr>
          <w:rFonts w:ascii="Times New Roman" w:eastAsia="Times New Roman" w:hAnsi="Times New Roman" w:cs="Times New Roman"/>
          <w:sz w:val="16"/>
          <w:szCs w:val="16"/>
          <w:lang w:eastAsia="ru-RU"/>
        </w:rPr>
        <w:t>округа                                       А.И.Лыжов</w:t>
      </w:r>
    </w:p>
    <w:p w:rsidR="003E08BD" w:rsidRDefault="002801EF" w:rsidP="002801EF">
      <w:pPr>
        <w:keepNext/>
        <w:spacing w:after="0" w:line="240" w:lineRule="auto"/>
        <w:jc w:val="center"/>
        <w:outlineLvl w:val="2"/>
        <w:rPr>
          <w:rFonts w:ascii="Times New Roman" w:eastAsia="Times New Roman" w:hAnsi="Times New Roman" w:cs="Times New Roman"/>
          <w:sz w:val="16"/>
          <w:szCs w:val="16"/>
          <w:lang w:eastAsia="ru-RU"/>
        </w:rPr>
      </w:pPr>
      <w:r w:rsidRPr="002801EF">
        <w:rPr>
          <w:rFonts w:ascii="Times New Roman" w:eastAsia="Times New Roman" w:hAnsi="Times New Roman" w:cs="Times New Roman"/>
          <w:sz w:val="16"/>
          <w:szCs w:val="16"/>
          <w:lang w:eastAsia="ru-RU"/>
        </w:rPr>
        <w:t xml:space="preserve"> </w:t>
      </w:r>
    </w:p>
    <w:p w:rsidR="002801EF" w:rsidRPr="003E08BD" w:rsidRDefault="002801EF" w:rsidP="003E08BD">
      <w:pPr>
        <w:keepNext/>
        <w:spacing w:after="0" w:line="240" w:lineRule="auto"/>
        <w:jc w:val="center"/>
        <w:outlineLvl w:val="2"/>
        <w:rPr>
          <w:rFonts w:ascii="Times New Roman" w:eastAsia="Times New Roman" w:hAnsi="Times New Roman" w:cs="Times New Roman"/>
          <w:sz w:val="16"/>
          <w:szCs w:val="16"/>
          <w:lang w:eastAsia="ru-RU"/>
        </w:rPr>
      </w:pPr>
      <w:r w:rsidRPr="002801EF">
        <w:rPr>
          <w:rFonts w:ascii="Times New Roman" w:eastAsia="Times New Roman" w:hAnsi="Times New Roman" w:cs="Times New Roman"/>
          <w:sz w:val="16"/>
          <w:szCs w:val="16"/>
          <w:lang w:eastAsia="ru-RU"/>
        </w:rPr>
        <w:t>АДМИНИСТРАЦИЯ ВОЛОТОВСКОГО МУНИЦИПАЛЬНОГО ОКРУГА</w:t>
      </w:r>
    </w:p>
    <w:p w:rsidR="002801EF" w:rsidRPr="003E08BD" w:rsidRDefault="002801EF" w:rsidP="003E08BD">
      <w:pPr>
        <w:keepNext/>
        <w:spacing w:after="0" w:line="240" w:lineRule="auto"/>
        <w:jc w:val="center"/>
        <w:outlineLvl w:val="0"/>
        <w:rPr>
          <w:rFonts w:ascii="Times New Roman" w:eastAsia="Times New Roman" w:hAnsi="Times New Roman" w:cs="Times New Roman"/>
          <w:b/>
          <w:bCs/>
          <w:sz w:val="16"/>
          <w:szCs w:val="16"/>
          <w:lang w:eastAsia="ru-RU"/>
        </w:rPr>
      </w:pPr>
      <w:r w:rsidRPr="002801EF">
        <w:rPr>
          <w:rFonts w:ascii="Times New Roman" w:eastAsia="Times New Roman" w:hAnsi="Times New Roman" w:cs="Times New Roman"/>
          <w:b/>
          <w:bCs/>
          <w:sz w:val="16"/>
          <w:szCs w:val="16"/>
          <w:lang w:eastAsia="ru-RU"/>
        </w:rPr>
        <w:t>П О С Т А Н О В Л Е Н И Е</w:t>
      </w:r>
    </w:p>
    <w:p w:rsidR="002801EF" w:rsidRPr="002801EF" w:rsidRDefault="002801EF" w:rsidP="003E08BD">
      <w:pPr>
        <w:spacing w:after="0" w:line="240" w:lineRule="auto"/>
        <w:jc w:val="center"/>
        <w:rPr>
          <w:rFonts w:ascii="Times New Roman" w:eastAsia="Times New Roman" w:hAnsi="Times New Roman" w:cs="Times New Roman"/>
          <w:sz w:val="16"/>
          <w:szCs w:val="16"/>
          <w:lang w:eastAsia="ru-RU"/>
        </w:rPr>
      </w:pPr>
      <w:r w:rsidRPr="002801EF">
        <w:rPr>
          <w:rFonts w:ascii="Times New Roman" w:eastAsia="Times New Roman" w:hAnsi="Times New Roman" w:cs="Times New Roman"/>
          <w:sz w:val="16"/>
          <w:szCs w:val="16"/>
          <w:lang w:eastAsia="ru-RU"/>
        </w:rPr>
        <w:t>от  25.08.2022  №  583</w:t>
      </w:r>
    </w:p>
    <w:p w:rsidR="002801EF" w:rsidRPr="002801EF" w:rsidRDefault="002801EF" w:rsidP="002801EF">
      <w:pPr>
        <w:spacing w:after="0" w:line="240" w:lineRule="auto"/>
        <w:rPr>
          <w:rFonts w:ascii="Times New Roman" w:eastAsia="Times New Roman" w:hAnsi="Times New Roman" w:cs="Times New Roman"/>
          <w:sz w:val="16"/>
          <w:szCs w:val="16"/>
          <w:lang w:eastAsia="ru-RU"/>
        </w:rPr>
      </w:pPr>
    </w:p>
    <w:p w:rsidR="002801EF" w:rsidRPr="002801EF" w:rsidRDefault="002801EF" w:rsidP="003E08BD">
      <w:pPr>
        <w:spacing w:after="0" w:line="240" w:lineRule="auto"/>
        <w:ind w:right="5"/>
        <w:jc w:val="center"/>
        <w:rPr>
          <w:rFonts w:ascii="Times New Roman" w:hAnsi="Times New Roman" w:cs="Times New Roman"/>
          <w:sz w:val="16"/>
          <w:szCs w:val="16"/>
        </w:rPr>
      </w:pPr>
      <w:r w:rsidRPr="002801EF">
        <w:rPr>
          <w:rFonts w:ascii="Times New Roman" w:hAnsi="Times New Roman" w:cs="Times New Roman"/>
          <w:sz w:val="16"/>
          <w:szCs w:val="16"/>
        </w:rPr>
        <w:t>О внесении изменений в постановление Администрации Волотовского муниципального округа от 26.01.2021 № 25</w:t>
      </w:r>
    </w:p>
    <w:p w:rsidR="002801EF" w:rsidRPr="002801EF" w:rsidRDefault="002801EF" w:rsidP="002801EF">
      <w:pPr>
        <w:tabs>
          <w:tab w:val="left" w:pos="7320"/>
        </w:tabs>
        <w:spacing w:after="0" w:line="240" w:lineRule="auto"/>
        <w:jc w:val="both"/>
        <w:rPr>
          <w:rFonts w:ascii="Times New Roman" w:eastAsia="Times New Roman" w:hAnsi="Times New Roman" w:cs="Times New Roman"/>
          <w:sz w:val="16"/>
          <w:szCs w:val="16"/>
          <w:lang w:eastAsia="ru-RU"/>
        </w:rPr>
      </w:pPr>
    </w:p>
    <w:p w:rsidR="002801EF" w:rsidRPr="002801EF" w:rsidRDefault="002801EF" w:rsidP="003E08BD">
      <w:pPr>
        <w:spacing w:after="0" w:line="240" w:lineRule="auto"/>
        <w:ind w:firstLine="284"/>
        <w:jc w:val="both"/>
        <w:rPr>
          <w:rFonts w:ascii="Times New Roman" w:eastAsia="Times New Roman" w:hAnsi="Times New Roman" w:cs="Times New Roman"/>
          <w:sz w:val="16"/>
          <w:szCs w:val="16"/>
          <w:lang w:eastAsia="ru-RU"/>
        </w:rPr>
      </w:pPr>
      <w:r w:rsidRPr="002801EF">
        <w:rPr>
          <w:rFonts w:ascii="Times New Roman" w:eastAsia="Times New Roman" w:hAnsi="Times New Roman" w:cs="Times New Roman"/>
          <w:sz w:val="16"/>
          <w:szCs w:val="16"/>
          <w:lang w:eastAsia="ru-RU"/>
        </w:rPr>
        <w:t>В соответствии со статьей 14 Федерального закона от 06.10.2003 № 131-ФЗ «Об общих принципах организации местного самоуправления в Российской Федерации», Уставом Волотовского муниципального округа</w:t>
      </w:r>
    </w:p>
    <w:p w:rsidR="002801EF" w:rsidRPr="002801EF" w:rsidRDefault="002801EF" w:rsidP="003E08BD">
      <w:pPr>
        <w:spacing w:after="0" w:line="240" w:lineRule="auto"/>
        <w:ind w:firstLine="284"/>
        <w:jc w:val="both"/>
        <w:rPr>
          <w:rFonts w:ascii="Times New Roman" w:eastAsia="Times New Roman" w:hAnsi="Times New Roman" w:cs="Times New Roman"/>
          <w:b/>
          <w:color w:val="000000"/>
          <w:sz w:val="16"/>
          <w:szCs w:val="16"/>
          <w:lang w:eastAsia="ru-RU"/>
        </w:rPr>
      </w:pPr>
      <w:r w:rsidRPr="002801EF">
        <w:rPr>
          <w:rFonts w:ascii="Times New Roman" w:eastAsia="Times New Roman" w:hAnsi="Times New Roman" w:cs="Times New Roman"/>
          <w:b/>
          <w:color w:val="000000"/>
          <w:sz w:val="16"/>
          <w:szCs w:val="16"/>
          <w:lang w:eastAsia="ru-RU"/>
        </w:rPr>
        <w:t>ПОСТАНОВЛЯЮ:</w:t>
      </w:r>
    </w:p>
    <w:p w:rsidR="002801EF" w:rsidRPr="002801EF" w:rsidRDefault="002801EF" w:rsidP="003E08BD">
      <w:pPr>
        <w:spacing w:after="0" w:line="240" w:lineRule="auto"/>
        <w:ind w:firstLine="284"/>
        <w:contextualSpacing/>
        <w:jc w:val="both"/>
        <w:rPr>
          <w:rFonts w:ascii="Times New Roman" w:eastAsia="Times New Roman" w:hAnsi="Times New Roman" w:cs="Times New Roman"/>
          <w:sz w:val="16"/>
          <w:szCs w:val="16"/>
          <w:lang w:eastAsia="ru-RU"/>
        </w:rPr>
      </w:pPr>
      <w:r w:rsidRPr="002801EF">
        <w:rPr>
          <w:rFonts w:ascii="Times New Roman" w:eastAsia="Times New Roman" w:hAnsi="Times New Roman" w:cs="Times New Roman"/>
          <w:sz w:val="16"/>
          <w:szCs w:val="16"/>
          <w:lang w:eastAsia="ru-RU"/>
        </w:rPr>
        <w:t xml:space="preserve">1. Внести в постановление Администрации Волотовского муниципального округа от 26.01.2021 № 25 «Об утверждении муниципальной программы «Формирование современной городской среды в п. Волот Волотовского муниципального округа» изменения, изложив в Приложении № 1 «Адресный перечень дворовых и общественных территорий, объектов недвижимого имущества и земельных участков, уровня благоустройства индивидуальных жилых домов и земельных участков, подлежащих благоустройству»: </w:t>
      </w:r>
    </w:p>
    <w:p w:rsidR="002801EF" w:rsidRPr="002801EF" w:rsidRDefault="002801EF" w:rsidP="003E08BD">
      <w:pPr>
        <w:spacing w:after="0" w:line="240" w:lineRule="auto"/>
        <w:ind w:firstLine="284"/>
        <w:contextualSpacing/>
        <w:jc w:val="both"/>
        <w:rPr>
          <w:rFonts w:ascii="Times New Roman" w:eastAsia="Times New Roman" w:hAnsi="Times New Roman" w:cs="Times New Roman"/>
          <w:sz w:val="16"/>
          <w:szCs w:val="16"/>
          <w:lang w:eastAsia="ru-RU"/>
        </w:rPr>
      </w:pPr>
      <w:r w:rsidRPr="002801EF">
        <w:rPr>
          <w:rFonts w:ascii="Times New Roman" w:eastAsia="Times New Roman" w:hAnsi="Times New Roman" w:cs="Times New Roman"/>
          <w:sz w:val="16"/>
          <w:szCs w:val="16"/>
          <w:lang w:eastAsia="ru-RU"/>
        </w:rPr>
        <w:t xml:space="preserve">1.1. строку 22 Адресного перечня придомовых территорий в следующей редакции: </w:t>
      </w:r>
    </w:p>
    <w:tbl>
      <w:tblPr>
        <w:tblStyle w:val="391"/>
        <w:tblW w:w="0" w:type="auto"/>
        <w:tblInd w:w="-5" w:type="dxa"/>
        <w:tblLook w:val="04A0" w:firstRow="1" w:lastRow="0" w:firstColumn="1" w:lastColumn="0" w:noHBand="0" w:noVBand="1"/>
      </w:tblPr>
      <w:tblGrid>
        <w:gridCol w:w="740"/>
        <w:gridCol w:w="3228"/>
        <w:gridCol w:w="3353"/>
        <w:gridCol w:w="740"/>
        <w:gridCol w:w="2571"/>
      </w:tblGrid>
      <w:tr w:rsidR="003E08BD" w:rsidRPr="002801EF" w:rsidTr="003E08BD">
        <w:tc>
          <w:tcPr>
            <w:tcW w:w="740" w:type="dxa"/>
          </w:tcPr>
          <w:p w:rsidR="003E08BD" w:rsidRPr="002801EF" w:rsidRDefault="003E08BD" w:rsidP="003E08BD">
            <w:pPr>
              <w:spacing w:after="0" w:line="240" w:lineRule="auto"/>
              <w:ind w:firstLine="284"/>
              <w:contextualSpacing/>
              <w:jc w:val="center"/>
              <w:rPr>
                <w:rFonts w:ascii="Times New Roman" w:hAnsi="Times New Roman" w:cs="Times New Roman"/>
                <w:sz w:val="16"/>
                <w:szCs w:val="16"/>
                <w:lang w:eastAsia="ru-RU"/>
              </w:rPr>
            </w:pPr>
            <w:r w:rsidRPr="002801EF">
              <w:rPr>
                <w:rFonts w:ascii="Times New Roman" w:hAnsi="Times New Roman" w:cs="Times New Roman"/>
                <w:sz w:val="16"/>
                <w:szCs w:val="16"/>
                <w:lang w:eastAsia="ru-RU"/>
              </w:rPr>
              <w:t>«22</w:t>
            </w:r>
          </w:p>
        </w:tc>
        <w:tc>
          <w:tcPr>
            <w:tcW w:w="3228" w:type="dxa"/>
          </w:tcPr>
          <w:p w:rsidR="003E08BD" w:rsidRPr="002801EF" w:rsidRDefault="003E08BD" w:rsidP="003E08BD">
            <w:pPr>
              <w:spacing w:after="0" w:line="240" w:lineRule="auto"/>
              <w:ind w:firstLine="284"/>
              <w:contextualSpacing/>
              <w:rPr>
                <w:rFonts w:ascii="Times New Roman" w:hAnsi="Times New Roman" w:cs="Times New Roman"/>
                <w:color w:val="000000"/>
                <w:sz w:val="16"/>
                <w:szCs w:val="16"/>
                <w:lang w:eastAsia="ru-RU"/>
              </w:rPr>
            </w:pPr>
          </w:p>
        </w:tc>
        <w:tc>
          <w:tcPr>
            <w:tcW w:w="3353" w:type="dxa"/>
            <w:vAlign w:val="bottom"/>
          </w:tcPr>
          <w:p w:rsidR="003E08BD" w:rsidRPr="002801EF" w:rsidRDefault="003E08BD" w:rsidP="003E08BD">
            <w:pPr>
              <w:spacing w:after="0" w:line="240" w:lineRule="auto"/>
              <w:ind w:firstLine="284"/>
              <w:contextualSpacing/>
              <w:rPr>
                <w:rFonts w:ascii="Times New Roman" w:hAnsi="Times New Roman" w:cs="Times New Roman"/>
                <w:color w:val="000000"/>
                <w:sz w:val="16"/>
                <w:szCs w:val="16"/>
                <w:lang w:eastAsia="ru-RU"/>
              </w:rPr>
            </w:pPr>
            <w:r w:rsidRPr="002801EF">
              <w:rPr>
                <w:rFonts w:ascii="Times New Roman" w:hAnsi="Times New Roman" w:cs="Times New Roman"/>
                <w:color w:val="000000"/>
                <w:sz w:val="16"/>
                <w:szCs w:val="16"/>
                <w:lang w:eastAsia="ru-RU"/>
              </w:rPr>
              <w:t>п. Волот, ул. Железнодорожная, 14</w:t>
            </w:r>
          </w:p>
        </w:tc>
        <w:tc>
          <w:tcPr>
            <w:tcW w:w="740" w:type="dxa"/>
          </w:tcPr>
          <w:p w:rsidR="003E08BD" w:rsidRPr="002801EF" w:rsidRDefault="003E08BD" w:rsidP="003E08BD">
            <w:pPr>
              <w:spacing w:after="0" w:line="240" w:lineRule="auto"/>
              <w:ind w:firstLine="284"/>
              <w:contextualSpacing/>
              <w:jc w:val="center"/>
              <w:rPr>
                <w:rFonts w:ascii="Times New Roman" w:hAnsi="Times New Roman" w:cs="Times New Roman"/>
                <w:sz w:val="16"/>
                <w:szCs w:val="16"/>
                <w:lang w:eastAsia="ru-RU"/>
              </w:rPr>
            </w:pPr>
            <w:r w:rsidRPr="002801EF">
              <w:rPr>
                <w:rFonts w:ascii="Times New Roman" w:hAnsi="Times New Roman" w:cs="Times New Roman"/>
                <w:sz w:val="16"/>
                <w:szCs w:val="16"/>
                <w:lang w:eastAsia="ru-RU"/>
              </w:rPr>
              <w:t>222</w:t>
            </w:r>
          </w:p>
        </w:tc>
        <w:tc>
          <w:tcPr>
            <w:tcW w:w="2571" w:type="dxa"/>
          </w:tcPr>
          <w:p w:rsidR="003E08BD" w:rsidRPr="002801EF" w:rsidRDefault="003E08BD" w:rsidP="003E08BD">
            <w:pPr>
              <w:spacing w:after="0" w:line="240" w:lineRule="auto"/>
              <w:ind w:firstLine="284"/>
              <w:contextualSpacing/>
              <w:jc w:val="both"/>
              <w:rPr>
                <w:rFonts w:ascii="Times New Roman" w:hAnsi="Times New Roman" w:cs="Times New Roman"/>
                <w:sz w:val="16"/>
                <w:szCs w:val="16"/>
                <w:lang w:eastAsia="ru-RU"/>
              </w:rPr>
            </w:pPr>
            <w:r w:rsidRPr="002801EF">
              <w:rPr>
                <w:rFonts w:ascii="Times New Roman" w:hAnsi="Times New Roman" w:cs="Times New Roman"/>
                <w:sz w:val="16"/>
                <w:szCs w:val="16"/>
                <w:lang w:eastAsia="ru-RU"/>
              </w:rPr>
              <w:t>Асфальтовое покрытие»</w:t>
            </w:r>
          </w:p>
        </w:tc>
      </w:tr>
    </w:tbl>
    <w:p w:rsidR="002801EF" w:rsidRPr="002801EF" w:rsidRDefault="002801EF" w:rsidP="003E08BD">
      <w:pPr>
        <w:spacing w:after="0" w:line="240" w:lineRule="auto"/>
        <w:ind w:firstLine="284"/>
        <w:jc w:val="both"/>
        <w:rPr>
          <w:rFonts w:ascii="Times New Roman" w:eastAsia="Times New Roman" w:hAnsi="Times New Roman" w:cs="Times New Roman"/>
          <w:sz w:val="16"/>
          <w:szCs w:val="16"/>
          <w:lang w:eastAsia="ru-RU"/>
        </w:rPr>
      </w:pPr>
      <w:r w:rsidRPr="002801EF">
        <w:rPr>
          <w:rFonts w:ascii="Times New Roman" w:eastAsia="Times New Roman" w:hAnsi="Times New Roman" w:cs="Times New Roman"/>
          <w:sz w:val="16"/>
          <w:szCs w:val="16"/>
          <w:lang w:eastAsia="ru-RU"/>
        </w:rPr>
        <w:t>1.2. строку 5 Адресного перечня территорий общего пользования в следующей редакции:</w:t>
      </w:r>
    </w:p>
    <w:tbl>
      <w:tblPr>
        <w:tblStyle w:val="391"/>
        <w:tblW w:w="0" w:type="auto"/>
        <w:tblInd w:w="-5" w:type="dxa"/>
        <w:tblLook w:val="04A0" w:firstRow="1" w:lastRow="0" w:firstColumn="1" w:lastColumn="0" w:noHBand="0" w:noVBand="1"/>
      </w:tblPr>
      <w:tblGrid>
        <w:gridCol w:w="709"/>
        <w:gridCol w:w="4680"/>
        <w:gridCol w:w="740"/>
        <w:gridCol w:w="3325"/>
      </w:tblGrid>
      <w:tr w:rsidR="002801EF" w:rsidRPr="002801EF" w:rsidTr="001A0AC3">
        <w:tc>
          <w:tcPr>
            <w:tcW w:w="709" w:type="dxa"/>
          </w:tcPr>
          <w:p w:rsidR="002801EF" w:rsidRPr="002801EF" w:rsidRDefault="002801EF" w:rsidP="003E08BD">
            <w:pPr>
              <w:spacing w:after="0" w:line="240" w:lineRule="auto"/>
              <w:ind w:firstLine="284"/>
              <w:contextualSpacing/>
              <w:jc w:val="center"/>
              <w:rPr>
                <w:rFonts w:ascii="Times New Roman" w:hAnsi="Times New Roman" w:cs="Times New Roman"/>
                <w:sz w:val="16"/>
                <w:szCs w:val="16"/>
                <w:lang w:eastAsia="ru-RU"/>
              </w:rPr>
            </w:pPr>
            <w:r w:rsidRPr="002801EF">
              <w:rPr>
                <w:rFonts w:ascii="Times New Roman" w:hAnsi="Times New Roman" w:cs="Times New Roman"/>
                <w:sz w:val="16"/>
                <w:szCs w:val="16"/>
                <w:lang w:eastAsia="ru-RU"/>
              </w:rPr>
              <w:t>«5</w:t>
            </w:r>
          </w:p>
        </w:tc>
        <w:tc>
          <w:tcPr>
            <w:tcW w:w="4680" w:type="dxa"/>
            <w:vAlign w:val="bottom"/>
          </w:tcPr>
          <w:p w:rsidR="002801EF" w:rsidRPr="002801EF" w:rsidRDefault="002801EF" w:rsidP="003E08BD">
            <w:pPr>
              <w:spacing w:after="0" w:line="240" w:lineRule="auto"/>
              <w:ind w:firstLine="284"/>
              <w:contextualSpacing/>
              <w:jc w:val="both"/>
              <w:rPr>
                <w:rFonts w:ascii="Times New Roman" w:hAnsi="Times New Roman" w:cs="Times New Roman"/>
                <w:color w:val="000000"/>
                <w:sz w:val="16"/>
                <w:szCs w:val="16"/>
                <w:lang w:eastAsia="ru-RU"/>
              </w:rPr>
            </w:pPr>
            <w:r w:rsidRPr="002801EF">
              <w:rPr>
                <w:rFonts w:ascii="Times New Roman" w:hAnsi="Times New Roman" w:cs="Times New Roman"/>
                <w:color w:val="000000"/>
                <w:sz w:val="16"/>
                <w:szCs w:val="16"/>
                <w:lang w:eastAsia="ru-RU"/>
              </w:rPr>
              <w:t>Пешеходная зона переулок Советский</w:t>
            </w:r>
          </w:p>
        </w:tc>
        <w:tc>
          <w:tcPr>
            <w:tcW w:w="636" w:type="dxa"/>
          </w:tcPr>
          <w:p w:rsidR="002801EF" w:rsidRPr="002801EF" w:rsidRDefault="002801EF" w:rsidP="003E08BD">
            <w:pPr>
              <w:spacing w:after="0" w:line="240" w:lineRule="auto"/>
              <w:ind w:firstLine="284"/>
              <w:contextualSpacing/>
              <w:jc w:val="center"/>
              <w:rPr>
                <w:rFonts w:ascii="Times New Roman" w:hAnsi="Times New Roman" w:cs="Times New Roman"/>
                <w:sz w:val="16"/>
                <w:szCs w:val="16"/>
                <w:lang w:eastAsia="ru-RU"/>
              </w:rPr>
            </w:pPr>
            <w:r w:rsidRPr="002801EF">
              <w:rPr>
                <w:rFonts w:ascii="Times New Roman" w:hAnsi="Times New Roman" w:cs="Times New Roman"/>
                <w:sz w:val="16"/>
                <w:szCs w:val="16"/>
                <w:lang w:eastAsia="ru-RU"/>
              </w:rPr>
              <w:t>373</w:t>
            </w:r>
          </w:p>
        </w:tc>
        <w:tc>
          <w:tcPr>
            <w:tcW w:w="3325" w:type="dxa"/>
          </w:tcPr>
          <w:p w:rsidR="002801EF" w:rsidRPr="002801EF" w:rsidRDefault="002801EF" w:rsidP="003E08BD">
            <w:pPr>
              <w:spacing w:after="0" w:line="240" w:lineRule="auto"/>
              <w:ind w:firstLine="284"/>
              <w:contextualSpacing/>
              <w:rPr>
                <w:rFonts w:ascii="Times New Roman" w:hAnsi="Times New Roman" w:cs="Times New Roman"/>
                <w:sz w:val="16"/>
                <w:szCs w:val="16"/>
                <w:lang w:eastAsia="ru-RU"/>
              </w:rPr>
            </w:pPr>
            <w:r w:rsidRPr="002801EF">
              <w:rPr>
                <w:rFonts w:ascii="Times New Roman" w:hAnsi="Times New Roman" w:cs="Times New Roman"/>
                <w:sz w:val="16"/>
                <w:szCs w:val="16"/>
                <w:lang w:eastAsia="ru-RU"/>
              </w:rPr>
              <w:t>Асфальтовое покрытие частично»</w:t>
            </w:r>
          </w:p>
        </w:tc>
      </w:tr>
    </w:tbl>
    <w:p w:rsidR="002801EF" w:rsidRPr="002801EF" w:rsidRDefault="003E08BD" w:rsidP="003E08BD">
      <w:pPr>
        <w:spacing w:after="0" w:line="240" w:lineRule="auto"/>
        <w:ind w:firstLine="284"/>
        <w:jc w:val="both"/>
        <w:rPr>
          <w:rFonts w:ascii="Times New Roman" w:eastAsia="Times New Roman" w:hAnsi="Times New Roman" w:cs="Times New Roman"/>
          <w:sz w:val="16"/>
          <w:szCs w:val="16"/>
          <w:lang w:eastAsia="ru-RU"/>
        </w:rPr>
      </w:pPr>
      <w:r>
        <w:rPr>
          <w:rFonts w:ascii="Times New Roman" w:eastAsia="Times New Roman" w:hAnsi="Times New Roman" w:cs="Times New Roman"/>
          <w:kern w:val="2"/>
          <w:sz w:val="16"/>
          <w:szCs w:val="16"/>
          <w:lang w:eastAsia="ru-RU" w:bidi="hi-IN"/>
        </w:rPr>
        <w:t xml:space="preserve">2. </w:t>
      </w:r>
      <w:r w:rsidR="002801EF" w:rsidRPr="002801EF">
        <w:rPr>
          <w:rFonts w:ascii="Times New Roman" w:eastAsia="Times New Roman" w:hAnsi="Times New Roman" w:cs="Times New Roman"/>
          <w:kern w:val="2"/>
          <w:sz w:val="16"/>
          <w:szCs w:val="16"/>
          <w:lang w:eastAsia="ru-RU" w:bidi="hi-IN"/>
        </w:rPr>
        <w:t>Опубликовать распоряжение в муниципальной газете «Волотовские ведомости» и на официальном сайте Администрации муниципального округа в информационно-телекоммуникационной сети «Интернет» (</w:t>
      </w:r>
      <w:hyperlink r:id="rId15" w:history="1">
        <w:r w:rsidR="002801EF" w:rsidRPr="002801EF">
          <w:rPr>
            <w:rFonts w:ascii="Times New Roman" w:eastAsia="Times New Roman" w:hAnsi="Times New Roman" w:cs="Times New Roman"/>
            <w:kern w:val="2"/>
            <w:sz w:val="16"/>
            <w:szCs w:val="16"/>
            <w:lang w:val="en-US" w:eastAsia="ru-RU" w:bidi="hi-IN"/>
          </w:rPr>
          <w:t>http</w:t>
        </w:r>
        <w:r w:rsidR="002801EF" w:rsidRPr="002801EF">
          <w:rPr>
            <w:rFonts w:ascii="Times New Roman" w:eastAsia="Times New Roman" w:hAnsi="Times New Roman" w:cs="Times New Roman"/>
            <w:kern w:val="2"/>
            <w:sz w:val="16"/>
            <w:szCs w:val="16"/>
            <w:lang w:eastAsia="ru-RU" w:bidi="hi-IN"/>
          </w:rPr>
          <w:t>://волотовский</w:t>
        </w:r>
      </w:hyperlink>
      <w:r w:rsidR="002801EF" w:rsidRPr="002801EF">
        <w:rPr>
          <w:rFonts w:ascii="Times New Roman" w:eastAsia="Times New Roman" w:hAnsi="Times New Roman" w:cs="Times New Roman"/>
          <w:kern w:val="2"/>
          <w:sz w:val="16"/>
          <w:szCs w:val="16"/>
          <w:lang w:eastAsia="ru-RU" w:bidi="hi-IN"/>
        </w:rPr>
        <w:t>-округ. рф).</w:t>
      </w:r>
    </w:p>
    <w:p w:rsidR="002801EF" w:rsidRPr="002801EF" w:rsidRDefault="003E08BD" w:rsidP="003E08BD">
      <w:pPr>
        <w:suppressAutoHyphens/>
        <w:spacing w:after="0" w:line="240" w:lineRule="auto"/>
        <w:jc w:val="right"/>
        <w:rPr>
          <w:rFonts w:ascii="Times New Roman" w:eastAsia="Times New Roman" w:hAnsi="Times New Roman" w:cs="Times New Roman"/>
          <w:sz w:val="16"/>
          <w:szCs w:val="16"/>
          <w:lang w:eastAsia="zh-CN"/>
        </w:rPr>
      </w:pPr>
      <w:r>
        <w:rPr>
          <w:rFonts w:ascii="Times New Roman" w:eastAsia="Times New Roman" w:hAnsi="Times New Roman" w:cs="Times New Roman"/>
          <w:sz w:val="16"/>
          <w:szCs w:val="16"/>
          <w:lang w:eastAsia="zh-CN"/>
        </w:rPr>
        <w:t xml:space="preserve">Заместитель Главы </w:t>
      </w:r>
      <w:r w:rsidR="002801EF" w:rsidRPr="002801EF">
        <w:rPr>
          <w:rFonts w:ascii="Times New Roman" w:eastAsia="Times New Roman" w:hAnsi="Times New Roman" w:cs="Times New Roman"/>
          <w:sz w:val="16"/>
          <w:szCs w:val="16"/>
          <w:lang w:eastAsia="zh-CN"/>
        </w:rPr>
        <w:t>Администрации                              М. Ф. Бутылин</w:t>
      </w:r>
    </w:p>
    <w:p w:rsidR="002801EF" w:rsidRPr="002801EF" w:rsidRDefault="002801EF" w:rsidP="002801EF">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2801EF" w:rsidRPr="003E08BD" w:rsidRDefault="002801EF" w:rsidP="003E08BD">
      <w:pPr>
        <w:keepNext/>
        <w:spacing w:after="0" w:line="240" w:lineRule="auto"/>
        <w:jc w:val="center"/>
        <w:outlineLvl w:val="2"/>
        <w:rPr>
          <w:rFonts w:ascii="Times New Roman" w:eastAsia="Times New Roman" w:hAnsi="Times New Roman" w:cs="Times New Roman"/>
          <w:sz w:val="16"/>
          <w:szCs w:val="16"/>
          <w:lang w:eastAsia="ru-RU"/>
        </w:rPr>
      </w:pPr>
      <w:r w:rsidRPr="002801EF">
        <w:rPr>
          <w:rFonts w:ascii="Times New Roman" w:eastAsia="Times New Roman" w:hAnsi="Times New Roman" w:cs="Times New Roman"/>
          <w:sz w:val="16"/>
          <w:szCs w:val="16"/>
          <w:lang w:eastAsia="ru-RU"/>
        </w:rPr>
        <w:t>АДМИНИСТРАЦИЯ ВОЛОТОВСКОГО МУНИЦИПАЛЬНОГО ОКРУГА</w:t>
      </w:r>
    </w:p>
    <w:p w:rsidR="002801EF" w:rsidRPr="003E08BD" w:rsidRDefault="002801EF" w:rsidP="003E08BD">
      <w:pPr>
        <w:keepNext/>
        <w:spacing w:after="0" w:line="240" w:lineRule="auto"/>
        <w:jc w:val="center"/>
        <w:outlineLvl w:val="0"/>
        <w:rPr>
          <w:rFonts w:ascii="Times New Roman" w:eastAsia="Times New Roman" w:hAnsi="Times New Roman" w:cs="Times New Roman"/>
          <w:b/>
          <w:bCs/>
          <w:sz w:val="16"/>
          <w:szCs w:val="16"/>
          <w:lang w:eastAsia="ru-RU"/>
        </w:rPr>
      </w:pPr>
      <w:r w:rsidRPr="002801EF">
        <w:rPr>
          <w:rFonts w:ascii="Times New Roman" w:eastAsia="Times New Roman" w:hAnsi="Times New Roman" w:cs="Times New Roman"/>
          <w:b/>
          <w:bCs/>
          <w:sz w:val="16"/>
          <w:szCs w:val="16"/>
          <w:lang w:eastAsia="ru-RU"/>
        </w:rPr>
        <w:t>П О С Т А Н О В Л Е Н И Е</w:t>
      </w:r>
    </w:p>
    <w:p w:rsidR="002801EF" w:rsidRPr="002801EF" w:rsidRDefault="002801EF" w:rsidP="003E08BD">
      <w:pPr>
        <w:spacing w:after="0" w:line="240" w:lineRule="auto"/>
        <w:jc w:val="center"/>
        <w:rPr>
          <w:rFonts w:ascii="Times New Roman" w:eastAsia="Times New Roman" w:hAnsi="Times New Roman" w:cs="Times New Roman"/>
          <w:sz w:val="16"/>
          <w:szCs w:val="16"/>
          <w:lang w:eastAsia="ru-RU"/>
        </w:rPr>
      </w:pPr>
      <w:r w:rsidRPr="002801EF">
        <w:rPr>
          <w:rFonts w:ascii="Times New Roman" w:eastAsia="Times New Roman" w:hAnsi="Times New Roman" w:cs="Times New Roman"/>
          <w:sz w:val="16"/>
          <w:szCs w:val="16"/>
          <w:lang w:eastAsia="ru-RU"/>
        </w:rPr>
        <w:t>от  26.08.2022  №  590</w:t>
      </w:r>
    </w:p>
    <w:p w:rsidR="002801EF" w:rsidRPr="002801EF" w:rsidRDefault="002801EF" w:rsidP="002801EF">
      <w:pPr>
        <w:spacing w:after="0" w:line="240" w:lineRule="auto"/>
        <w:rPr>
          <w:rFonts w:ascii="Times New Roman" w:eastAsia="Times New Roman" w:hAnsi="Times New Roman" w:cs="Times New Roman"/>
          <w:sz w:val="16"/>
          <w:szCs w:val="16"/>
          <w:lang w:eastAsia="ru-RU"/>
        </w:rPr>
      </w:pPr>
    </w:p>
    <w:tbl>
      <w:tblPr>
        <w:tblW w:w="0" w:type="auto"/>
        <w:tblLook w:val="04A0" w:firstRow="1" w:lastRow="0" w:firstColumn="1" w:lastColumn="0" w:noHBand="0" w:noVBand="1"/>
      </w:tblPr>
      <w:tblGrid>
        <w:gridCol w:w="10632"/>
      </w:tblGrid>
      <w:tr w:rsidR="002801EF" w:rsidRPr="002801EF" w:rsidTr="003E08BD">
        <w:tc>
          <w:tcPr>
            <w:tcW w:w="10632" w:type="dxa"/>
            <w:shd w:val="clear" w:color="auto" w:fill="auto"/>
          </w:tcPr>
          <w:p w:rsidR="002801EF" w:rsidRPr="002801EF" w:rsidRDefault="002801EF" w:rsidP="003E08BD">
            <w:pPr>
              <w:spacing w:after="0" w:line="240" w:lineRule="auto"/>
              <w:jc w:val="center"/>
              <w:rPr>
                <w:rFonts w:ascii="Times New Roman" w:eastAsia="Times New Roman" w:hAnsi="Times New Roman" w:cs="Times New Roman"/>
                <w:sz w:val="16"/>
                <w:szCs w:val="16"/>
                <w:lang w:eastAsia="zh-CN" w:bidi="hi-IN"/>
              </w:rPr>
            </w:pPr>
            <w:r w:rsidRPr="002801EF">
              <w:rPr>
                <w:rFonts w:ascii="Times New Roman" w:eastAsia="Times New Roman" w:hAnsi="Times New Roman" w:cs="Times New Roman"/>
                <w:sz w:val="16"/>
                <w:szCs w:val="16"/>
                <w:lang w:eastAsia="zh-CN" w:bidi="hi-IN"/>
              </w:rPr>
              <w:t>О создании комиссии по обследованию автомобильных дорог по маршрутам перевозки детей на территории Волотовского муниципального округа</w:t>
            </w:r>
          </w:p>
        </w:tc>
      </w:tr>
    </w:tbl>
    <w:p w:rsidR="002801EF" w:rsidRPr="002801EF" w:rsidRDefault="003E08BD" w:rsidP="002801EF">
      <w:pPr>
        <w:widowControl w:val="0"/>
        <w:suppressAutoHyphens/>
        <w:spacing w:after="0" w:line="240" w:lineRule="auto"/>
        <w:jc w:val="both"/>
        <w:rPr>
          <w:rFonts w:ascii="Times New Roman" w:eastAsia="Arial Unicode MS" w:hAnsi="Times New Roman" w:cs="Times New Roman"/>
          <w:b/>
          <w:bCs/>
          <w:kern w:val="2"/>
          <w:sz w:val="16"/>
          <w:szCs w:val="16"/>
          <w:lang w:eastAsia="zh-CN" w:bidi="hi-IN"/>
        </w:rPr>
      </w:pPr>
      <w:r>
        <w:rPr>
          <w:rFonts w:ascii="Times New Roman" w:eastAsia="Arial Unicode MS" w:hAnsi="Times New Roman" w:cs="Times New Roman"/>
          <w:b/>
          <w:bCs/>
          <w:kern w:val="2"/>
          <w:sz w:val="16"/>
          <w:szCs w:val="16"/>
          <w:lang w:eastAsia="zh-CN" w:bidi="hi-IN"/>
        </w:rPr>
        <w:tab/>
      </w:r>
    </w:p>
    <w:p w:rsidR="002801EF" w:rsidRPr="002801EF" w:rsidRDefault="002801EF" w:rsidP="003E08BD">
      <w:pPr>
        <w:spacing w:after="0" w:line="240" w:lineRule="auto"/>
        <w:ind w:firstLine="284"/>
        <w:jc w:val="both"/>
        <w:rPr>
          <w:rFonts w:ascii="Times New Roman" w:eastAsia="Times New Roman" w:hAnsi="Times New Roman" w:cs="Times New Roman"/>
          <w:spacing w:val="2"/>
          <w:sz w:val="16"/>
          <w:szCs w:val="16"/>
          <w:lang w:eastAsia="ru-RU"/>
        </w:rPr>
      </w:pPr>
      <w:r w:rsidRPr="002801EF">
        <w:rPr>
          <w:rFonts w:ascii="Times New Roman" w:eastAsia="Times New Roman" w:hAnsi="Times New Roman" w:cs="Times New Roman"/>
          <w:spacing w:val="2"/>
          <w:sz w:val="16"/>
          <w:szCs w:val="16"/>
          <w:lang w:eastAsia="ru-RU"/>
        </w:rPr>
        <w:t>В</w:t>
      </w:r>
      <w:r w:rsidRPr="002801EF">
        <w:rPr>
          <w:rFonts w:ascii="Times New Roman" w:eastAsia="Times New Roman" w:hAnsi="Times New Roman" w:cs="Times New Roman"/>
          <w:sz w:val="16"/>
          <w:szCs w:val="16"/>
          <w:lang w:eastAsia="ru-RU"/>
        </w:rPr>
        <w:t xml:space="preserve"> соответствии с Федеральным законом от 06.10.2003 № 131-ФЗ "Об общих принципах организации местного самоуправления в Российской Федерации", </w:t>
      </w:r>
      <w:hyperlink r:id="rId16" w:history="1">
        <w:r w:rsidRPr="002801EF">
          <w:rPr>
            <w:rFonts w:ascii="Times New Roman" w:eastAsia="Times New Roman" w:hAnsi="Times New Roman" w:cs="Times New Roman"/>
            <w:sz w:val="16"/>
            <w:szCs w:val="16"/>
            <w:lang w:eastAsia="ru-RU"/>
          </w:rPr>
          <w:t>Уставом</w:t>
        </w:r>
      </w:hyperlink>
      <w:r w:rsidRPr="002801EF">
        <w:rPr>
          <w:rFonts w:ascii="Times New Roman" w:eastAsia="Times New Roman" w:hAnsi="Times New Roman" w:cs="Times New Roman"/>
          <w:sz w:val="16"/>
          <w:szCs w:val="16"/>
          <w:lang w:eastAsia="ru-RU"/>
        </w:rPr>
        <w:t xml:space="preserve"> </w:t>
      </w:r>
      <w:r w:rsidRPr="002801EF">
        <w:rPr>
          <w:rFonts w:ascii="Times New Roman" w:eastAsia="Times New Roman" w:hAnsi="Times New Roman" w:cs="Times New Roman"/>
          <w:spacing w:val="2"/>
          <w:sz w:val="16"/>
          <w:szCs w:val="16"/>
          <w:lang w:eastAsia="ru-RU"/>
        </w:rPr>
        <w:t>Волотовского муниципального округа</w:t>
      </w:r>
    </w:p>
    <w:p w:rsidR="002801EF" w:rsidRPr="002801EF" w:rsidRDefault="002801EF" w:rsidP="003E08BD">
      <w:pPr>
        <w:widowControl w:val="0"/>
        <w:tabs>
          <w:tab w:val="left" w:pos="709"/>
        </w:tabs>
        <w:suppressAutoHyphens/>
        <w:spacing w:after="0" w:line="240" w:lineRule="auto"/>
        <w:ind w:firstLine="284"/>
        <w:jc w:val="both"/>
        <w:rPr>
          <w:rFonts w:ascii="Times New Roman" w:eastAsia="Arial Unicode MS" w:hAnsi="Times New Roman" w:cs="Times New Roman"/>
          <w:b/>
          <w:bCs/>
          <w:kern w:val="2"/>
          <w:sz w:val="16"/>
          <w:szCs w:val="16"/>
          <w:lang w:eastAsia="zh-CN" w:bidi="hi-IN"/>
        </w:rPr>
      </w:pPr>
      <w:r w:rsidRPr="002801EF">
        <w:rPr>
          <w:rFonts w:ascii="Times New Roman" w:eastAsia="Arial Unicode MS" w:hAnsi="Times New Roman" w:cs="Times New Roman"/>
          <w:b/>
          <w:bCs/>
          <w:kern w:val="2"/>
          <w:sz w:val="16"/>
          <w:szCs w:val="16"/>
          <w:lang w:eastAsia="zh-CN" w:bidi="hi-IN"/>
        </w:rPr>
        <w:t>ПОСТАНОВЛЯЮ:</w:t>
      </w:r>
    </w:p>
    <w:p w:rsidR="002801EF" w:rsidRPr="002801EF" w:rsidRDefault="002801EF" w:rsidP="003E08BD">
      <w:pPr>
        <w:spacing w:after="0" w:line="240" w:lineRule="auto"/>
        <w:ind w:firstLine="284"/>
        <w:jc w:val="both"/>
        <w:rPr>
          <w:rFonts w:ascii="Times New Roman" w:eastAsia="Arial Unicode MS" w:hAnsi="Times New Roman" w:cs="Times New Roman"/>
          <w:kern w:val="2"/>
          <w:sz w:val="16"/>
          <w:szCs w:val="16"/>
          <w:lang w:eastAsia="zh-CN" w:bidi="hi-IN"/>
        </w:rPr>
      </w:pPr>
      <w:r w:rsidRPr="002801EF">
        <w:rPr>
          <w:rFonts w:ascii="Times New Roman" w:eastAsia="Arial Unicode MS" w:hAnsi="Times New Roman" w:cs="Times New Roman"/>
          <w:kern w:val="2"/>
          <w:sz w:val="16"/>
          <w:szCs w:val="16"/>
          <w:lang w:eastAsia="zh-CN" w:bidi="hi-IN"/>
        </w:rPr>
        <w:t>1. Создать комиссию по обследованию автомобильных дорог по маршрутам перевозки детей,</w:t>
      </w:r>
      <w:r w:rsidRPr="002801EF">
        <w:rPr>
          <w:rFonts w:ascii="Times New Roman" w:eastAsia="Times New Roman" w:hAnsi="Times New Roman" w:cs="Times New Roman"/>
          <w:b/>
          <w:sz w:val="16"/>
          <w:szCs w:val="16"/>
          <w:lang w:eastAsia="ru-RU"/>
        </w:rPr>
        <w:t xml:space="preserve"> </w:t>
      </w:r>
      <w:r w:rsidRPr="002801EF">
        <w:rPr>
          <w:rFonts w:ascii="Times New Roman" w:eastAsia="Times New Roman" w:hAnsi="Times New Roman" w:cs="Times New Roman"/>
          <w:sz w:val="16"/>
          <w:szCs w:val="16"/>
          <w:lang w:eastAsia="ru-RU"/>
        </w:rPr>
        <w:t>осуществляемым Муниципальным автономным общеобразовательным учреждением «Волотовская средняя школа» на 2022-2023 учебный год,</w:t>
      </w:r>
      <w:r w:rsidRPr="002801EF">
        <w:rPr>
          <w:rFonts w:ascii="Times New Roman" w:eastAsia="Arial Unicode MS" w:hAnsi="Times New Roman" w:cs="Times New Roman"/>
          <w:kern w:val="2"/>
          <w:sz w:val="16"/>
          <w:szCs w:val="16"/>
          <w:lang w:eastAsia="zh-CN" w:bidi="hi-IN"/>
        </w:rPr>
        <w:t xml:space="preserve"> (далее - комиссия).</w:t>
      </w:r>
    </w:p>
    <w:p w:rsidR="002801EF" w:rsidRPr="002801EF" w:rsidRDefault="002801EF" w:rsidP="003E08BD">
      <w:pPr>
        <w:widowControl w:val="0"/>
        <w:suppressAutoHyphens/>
        <w:spacing w:after="0" w:line="240" w:lineRule="auto"/>
        <w:ind w:firstLine="284"/>
        <w:jc w:val="both"/>
        <w:rPr>
          <w:rFonts w:ascii="Times New Roman" w:eastAsia="Arial Unicode MS" w:hAnsi="Times New Roman" w:cs="Times New Roman"/>
          <w:kern w:val="2"/>
          <w:sz w:val="16"/>
          <w:szCs w:val="16"/>
          <w:lang w:eastAsia="zh-CN" w:bidi="hi-IN"/>
        </w:rPr>
      </w:pPr>
      <w:r w:rsidRPr="002801EF">
        <w:rPr>
          <w:rFonts w:ascii="Times New Roman" w:eastAsia="Arial Unicode MS" w:hAnsi="Times New Roman" w:cs="Times New Roman"/>
          <w:kern w:val="2"/>
          <w:sz w:val="16"/>
          <w:szCs w:val="16"/>
          <w:lang w:eastAsia="zh-CN" w:bidi="hi-IN"/>
        </w:rPr>
        <w:t>2. Утвердить прилагаемое Положение о комиссии и её состав.</w:t>
      </w:r>
    </w:p>
    <w:p w:rsidR="002801EF" w:rsidRPr="002801EF" w:rsidRDefault="002801EF" w:rsidP="003E08BD">
      <w:pPr>
        <w:widowControl w:val="0"/>
        <w:suppressAutoHyphens/>
        <w:spacing w:after="0" w:line="240" w:lineRule="auto"/>
        <w:ind w:firstLine="284"/>
        <w:jc w:val="both"/>
        <w:rPr>
          <w:rFonts w:ascii="Times New Roman" w:eastAsia="Arial Unicode MS" w:hAnsi="Times New Roman" w:cs="Times New Roman"/>
          <w:kern w:val="2"/>
          <w:sz w:val="16"/>
          <w:szCs w:val="16"/>
          <w:lang w:eastAsia="zh-CN" w:bidi="hi-IN"/>
        </w:rPr>
      </w:pPr>
      <w:r w:rsidRPr="002801EF">
        <w:rPr>
          <w:rFonts w:ascii="Times New Roman" w:eastAsia="Arial Unicode MS" w:hAnsi="Times New Roman" w:cs="Times New Roman"/>
          <w:kern w:val="2"/>
          <w:sz w:val="16"/>
          <w:szCs w:val="16"/>
          <w:lang w:eastAsia="zh-CN" w:bidi="hi-IN"/>
        </w:rPr>
        <w:t>3. Утвердить прилагаемую форму акта обследования.</w:t>
      </w:r>
    </w:p>
    <w:p w:rsidR="002801EF" w:rsidRPr="002801EF" w:rsidRDefault="002801EF" w:rsidP="003E08BD">
      <w:pPr>
        <w:widowControl w:val="0"/>
        <w:suppressAutoHyphens/>
        <w:spacing w:after="0" w:line="240" w:lineRule="auto"/>
        <w:ind w:firstLine="284"/>
        <w:jc w:val="both"/>
        <w:rPr>
          <w:rFonts w:ascii="Times New Roman" w:eastAsia="Arial Unicode MS" w:hAnsi="Times New Roman" w:cs="Times New Roman"/>
          <w:kern w:val="2"/>
          <w:sz w:val="16"/>
          <w:szCs w:val="16"/>
          <w:lang w:eastAsia="zh-CN" w:bidi="hi-IN"/>
        </w:rPr>
      </w:pPr>
      <w:r w:rsidRPr="002801EF">
        <w:rPr>
          <w:rFonts w:ascii="Times New Roman" w:eastAsia="Arial Unicode MS" w:hAnsi="Times New Roman" w:cs="Times New Roman"/>
          <w:kern w:val="2"/>
          <w:sz w:val="16"/>
          <w:szCs w:val="16"/>
          <w:lang w:eastAsia="zh-CN" w:bidi="hi-IN"/>
        </w:rPr>
        <w:t xml:space="preserve">4. Контроль за выполнением постановления оставляю за собой. </w:t>
      </w:r>
    </w:p>
    <w:p w:rsidR="002801EF" w:rsidRPr="003E08BD" w:rsidRDefault="002801EF" w:rsidP="003E08BD">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2801EF">
        <w:rPr>
          <w:rFonts w:ascii="Times New Roman" w:eastAsia="Arial Unicode MS" w:hAnsi="Times New Roman" w:cs="Times New Roman"/>
          <w:kern w:val="2"/>
          <w:sz w:val="16"/>
          <w:szCs w:val="16"/>
          <w:lang w:eastAsia="zh-CN" w:bidi="hi-IN"/>
        </w:rPr>
        <w:t>5.</w:t>
      </w:r>
      <w:r w:rsidRPr="002801EF">
        <w:rPr>
          <w:rFonts w:ascii="Times New Roman" w:eastAsia="Times New Roman" w:hAnsi="Times New Roman" w:cs="Times New Roman"/>
          <w:sz w:val="16"/>
          <w:szCs w:val="16"/>
          <w:lang w:eastAsia="ru-RU"/>
        </w:rPr>
        <w:t xml:space="preserve"> Опубликовать постановление в муниципальной газете «Волотовский вестник» и разместить на официальном сайте Администрации Волотовского муниципального округа в информационно-телеко</w:t>
      </w:r>
      <w:r w:rsidR="003E08BD">
        <w:rPr>
          <w:rFonts w:ascii="Times New Roman" w:eastAsia="Times New Roman" w:hAnsi="Times New Roman" w:cs="Times New Roman"/>
          <w:sz w:val="16"/>
          <w:szCs w:val="16"/>
          <w:lang w:eastAsia="ru-RU"/>
        </w:rPr>
        <w:t>ммуникационной сети «Интернет».</w:t>
      </w:r>
    </w:p>
    <w:p w:rsidR="002801EF" w:rsidRPr="003E08BD" w:rsidRDefault="003E08BD" w:rsidP="003E08BD">
      <w:pPr>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Заместитель Главы </w:t>
      </w:r>
      <w:r w:rsidR="002801EF" w:rsidRPr="002801EF">
        <w:rPr>
          <w:rFonts w:ascii="Times New Roman" w:eastAsia="Times New Roman" w:hAnsi="Times New Roman" w:cs="Times New Roman"/>
          <w:sz w:val="16"/>
          <w:szCs w:val="16"/>
          <w:lang w:eastAsia="ru-RU"/>
        </w:rPr>
        <w:t>Администрации                                       М.Ф. Бутылин</w:t>
      </w:r>
    </w:p>
    <w:p w:rsidR="002801EF" w:rsidRPr="002801EF" w:rsidRDefault="002801EF" w:rsidP="002801EF">
      <w:pPr>
        <w:spacing w:after="0" w:line="240" w:lineRule="auto"/>
        <w:jc w:val="both"/>
        <w:rPr>
          <w:rFonts w:ascii="Times New Roman" w:eastAsia="Times New Roman" w:hAnsi="Times New Roman" w:cs="Times New Roman"/>
          <w:color w:val="0D0D0D"/>
          <w:sz w:val="16"/>
          <w:szCs w:val="16"/>
          <w:lang w:eastAsia="ru-RU"/>
        </w:rPr>
      </w:pPr>
    </w:p>
    <w:tbl>
      <w:tblPr>
        <w:tblW w:w="2979" w:type="dxa"/>
        <w:tblInd w:w="7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9"/>
      </w:tblGrid>
      <w:tr w:rsidR="002801EF" w:rsidRPr="002801EF" w:rsidTr="003E08BD">
        <w:trPr>
          <w:trHeight w:val="394"/>
        </w:trPr>
        <w:tc>
          <w:tcPr>
            <w:tcW w:w="2979" w:type="dxa"/>
            <w:tcBorders>
              <w:top w:val="nil"/>
              <w:left w:val="nil"/>
              <w:bottom w:val="nil"/>
              <w:right w:val="nil"/>
            </w:tcBorders>
            <w:hideMark/>
          </w:tcPr>
          <w:p w:rsidR="002801EF" w:rsidRPr="003E08BD" w:rsidRDefault="002801EF" w:rsidP="002801EF">
            <w:pPr>
              <w:spacing w:after="0" w:line="240" w:lineRule="auto"/>
              <w:jc w:val="center"/>
              <w:rPr>
                <w:rFonts w:ascii="Times New Roman" w:eastAsia="Arial Unicode MS" w:hAnsi="Times New Roman" w:cs="Times New Roman"/>
                <w:bCs/>
                <w:kern w:val="2"/>
                <w:sz w:val="12"/>
                <w:szCs w:val="12"/>
                <w:lang w:eastAsia="zh-CN" w:bidi="hi-IN"/>
              </w:rPr>
            </w:pPr>
            <w:r w:rsidRPr="003E08BD">
              <w:rPr>
                <w:rFonts w:ascii="Times New Roman" w:eastAsia="Arial Unicode MS" w:hAnsi="Times New Roman" w:cs="Times New Roman"/>
                <w:bCs/>
                <w:kern w:val="2"/>
                <w:sz w:val="12"/>
                <w:szCs w:val="12"/>
                <w:lang w:eastAsia="zh-CN" w:bidi="hi-IN"/>
              </w:rPr>
              <w:t>УТВЕРЖДЕНО</w:t>
            </w:r>
          </w:p>
          <w:p w:rsidR="002801EF" w:rsidRPr="003E08BD" w:rsidRDefault="002801EF" w:rsidP="002801EF">
            <w:pPr>
              <w:spacing w:after="0" w:line="240" w:lineRule="auto"/>
              <w:rPr>
                <w:rFonts w:ascii="Times New Roman" w:eastAsia="Arial Unicode MS" w:hAnsi="Times New Roman" w:cs="Times New Roman"/>
                <w:bCs/>
                <w:kern w:val="2"/>
                <w:sz w:val="12"/>
                <w:szCs w:val="12"/>
                <w:lang w:eastAsia="zh-CN" w:bidi="hi-IN"/>
              </w:rPr>
            </w:pPr>
            <w:r w:rsidRPr="003E08BD">
              <w:rPr>
                <w:rFonts w:ascii="Times New Roman" w:eastAsia="Arial Unicode MS" w:hAnsi="Times New Roman" w:cs="Times New Roman"/>
                <w:bCs/>
                <w:kern w:val="2"/>
                <w:sz w:val="12"/>
                <w:szCs w:val="12"/>
                <w:lang w:eastAsia="zh-CN" w:bidi="hi-IN"/>
              </w:rPr>
              <w:t>постановлением Администрации Вол</w:t>
            </w:r>
            <w:r w:rsidR="003E08BD">
              <w:rPr>
                <w:rFonts w:ascii="Times New Roman" w:eastAsia="Arial Unicode MS" w:hAnsi="Times New Roman" w:cs="Times New Roman"/>
                <w:bCs/>
                <w:kern w:val="2"/>
                <w:sz w:val="12"/>
                <w:szCs w:val="12"/>
                <w:lang w:eastAsia="zh-CN" w:bidi="hi-IN"/>
              </w:rPr>
              <w:t>отовского муниципального округа от 26.08.2022  № 590</w:t>
            </w:r>
          </w:p>
        </w:tc>
      </w:tr>
    </w:tbl>
    <w:p w:rsidR="002801EF" w:rsidRPr="002801EF" w:rsidRDefault="002801EF" w:rsidP="002801EF">
      <w:pPr>
        <w:spacing w:after="0" w:line="240" w:lineRule="auto"/>
        <w:jc w:val="center"/>
        <w:rPr>
          <w:rFonts w:ascii="Times New Roman" w:eastAsia="Arial Unicode MS" w:hAnsi="Times New Roman" w:cs="Times New Roman"/>
          <w:b/>
          <w:bCs/>
          <w:kern w:val="2"/>
          <w:sz w:val="16"/>
          <w:szCs w:val="16"/>
          <w:lang w:eastAsia="zh-CN" w:bidi="hi-IN"/>
        </w:rPr>
      </w:pPr>
      <w:r w:rsidRPr="002801EF">
        <w:rPr>
          <w:rFonts w:ascii="Times New Roman" w:eastAsia="Arial Unicode MS" w:hAnsi="Times New Roman" w:cs="Times New Roman"/>
          <w:b/>
          <w:bCs/>
          <w:kern w:val="2"/>
          <w:sz w:val="16"/>
          <w:szCs w:val="16"/>
          <w:lang w:eastAsia="zh-CN" w:bidi="hi-IN"/>
        </w:rPr>
        <w:t xml:space="preserve">ПОЛОЖЕНИЕ </w:t>
      </w:r>
    </w:p>
    <w:p w:rsidR="002801EF" w:rsidRPr="002801EF" w:rsidRDefault="002801EF" w:rsidP="002801EF">
      <w:pPr>
        <w:widowControl w:val="0"/>
        <w:tabs>
          <w:tab w:val="left" w:pos="709"/>
        </w:tabs>
        <w:suppressAutoHyphens/>
        <w:spacing w:after="0" w:line="240" w:lineRule="auto"/>
        <w:ind w:firstLine="720"/>
        <w:jc w:val="both"/>
        <w:rPr>
          <w:rFonts w:ascii="Times New Roman" w:eastAsia="Arial Unicode MS" w:hAnsi="Times New Roman" w:cs="Times New Roman"/>
          <w:b/>
          <w:bCs/>
          <w:kern w:val="2"/>
          <w:sz w:val="16"/>
          <w:szCs w:val="16"/>
          <w:lang w:eastAsia="zh-CN" w:bidi="hi-IN"/>
        </w:rPr>
      </w:pPr>
      <w:r w:rsidRPr="002801EF">
        <w:rPr>
          <w:rFonts w:ascii="Times New Roman" w:eastAsia="Times New Roman" w:hAnsi="Times New Roman" w:cs="Times New Roman"/>
          <w:b/>
          <w:sz w:val="16"/>
          <w:szCs w:val="16"/>
          <w:lang w:eastAsia="zh-CN" w:bidi="hi-IN"/>
        </w:rPr>
        <w:t>о комиссии по обследованию автомобильных дорог по маршрутам перевозки детей на территории Волотовского муниципального округа</w:t>
      </w:r>
    </w:p>
    <w:p w:rsidR="002801EF" w:rsidRPr="002801EF" w:rsidRDefault="002801EF" w:rsidP="002801EF">
      <w:pPr>
        <w:widowControl w:val="0"/>
        <w:tabs>
          <w:tab w:val="left" w:pos="709"/>
        </w:tabs>
        <w:suppressAutoHyphens/>
        <w:spacing w:after="0" w:line="240" w:lineRule="auto"/>
        <w:ind w:firstLine="720"/>
        <w:jc w:val="both"/>
        <w:rPr>
          <w:rFonts w:ascii="Times New Roman" w:eastAsia="Arial Unicode MS" w:hAnsi="Times New Roman" w:cs="Times New Roman"/>
          <w:b/>
          <w:bCs/>
          <w:kern w:val="2"/>
          <w:sz w:val="16"/>
          <w:szCs w:val="16"/>
          <w:lang w:eastAsia="zh-CN" w:bidi="hi-IN"/>
        </w:rPr>
      </w:pPr>
    </w:p>
    <w:p w:rsidR="002801EF" w:rsidRPr="002801EF" w:rsidRDefault="002801EF" w:rsidP="003E08BD">
      <w:pPr>
        <w:widowControl w:val="0"/>
        <w:tabs>
          <w:tab w:val="left" w:pos="709"/>
        </w:tabs>
        <w:suppressAutoHyphens/>
        <w:spacing w:after="0" w:line="240" w:lineRule="auto"/>
        <w:ind w:firstLine="284"/>
        <w:jc w:val="both"/>
        <w:rPr>
          <w:rFonts w:ascii="Times New Roman" w:eastAsia="Arial Unicode MS" w:hAnsi="Times New Roman" w:cs="Times New Roman"/>
          <w:b/>
          <w:bCs/>
          <w:kern w:val="2"/>
          <w:sz w:val="16"/>
          <w:szCs w:val="16"/>
          <w:lang w:eastAsia="zh-CN" w:bidi="hi-IN"/>
        </w:rPr>
      </w:pPr>
      <w:r w:rsidRPr="002801EF">
        <w:rPr>
          <w:rFonts w:ascii="Times New Roman" w:eastAsia="Arial Unicode MS" w:hAnsi="Times New Roman" w:cs="Times New Roman"/>
          <w:b/>
          <w:bCs/>
          <w:kern w:val="2"/>
          <w:sz w:val="16"/>
          <w:szCs w:val="16"/>
          <w:lang w:eastAsia="zh-CN" w:bidi="hi-IN"/>
        </w:rPr>
        <w:t>1. Общие положения</w:t>
      </w:r>
    </w:p>
    <w:p w:rsidR="002801EF" w:rsidRPr="002801EF" w:rsidRDefault="002801EF" w:rsidP="003E08BD">
      <w:pPr>
        <w:spacing w:after="0" w:line="240" w:lineRule="auto"/>
        <w:ind w:firstLine="284"/>
        <w:jc w:val="both"/>
        <w:rPr>
          <w:rFonts w:ascii="Times New Roman" w:eastAsia="Times New Roman" w:hAnsi="Times New Roman" w:cs="Times New Roman"/>
          <w:sz w:val="16"/>
          <w:szCs w:val="16"/>
          <w:lang w:eastAsia="ru-RU"/>
        </w:rPr>
      </w:pPr>
      <w:r w:rsidRPr="002801EF">
        <w:rPr>
          <w:rFonts w:ascii="Times New Roman" w:eastAsia="Arial Unicode MS" w:hAnsi="Times New Roman" w:cs="Times New Roman"/>
          <w:kern w:val="2"/>
          <w:sz w:val="16"/>
          <w:szCs w:val="16"/>
          <w:lang w:eastAsia="zh-CN" w:bidi="hi-IN"/>
        </w:rPr>
        <w:t>1.1. Комиссия по обследованию автомобильных дорог по маршрутам перевозки детей,</w:t>
      </w:r>
      <w:r w:rsidRPr="002801EF">
        <w:rPr>
          <w:rFonts w:ascii="Times New Roman" w:eastAsia="Times New Roman" w:hAnsi="Times New Roman" w:cs="Times New Roman"/>
          <w:b/>
          <w:sz w:val="16"/>
          <w:szCs w:val="16"/>
          <w:lang w:eastAsia="ru-RU"/>
        </w:rPr>
        <w:t xml:space="preserve"> </w:t>
      </w:r>
      <w:r w:rsidRPr="002801EF">
        <w:rPr>
          <w:rFonts w:ascii="Times New Roman" w:eastAsia="Times New Roman" w:hAnsi="Times New Roman" w:cs="Times New Roman"/>
          <w:sz w:val="16"/>
          <w:szCs w:val="16"/>
          <w:lang w:eastAsia="ru-RU"/>
        </w:rPr>
        <w:t xml:space="preserve">осуществляемым Муниципальным автономным общеобразовательным учреждением «Волотовская средняя школа» на 2022-2023 учебный год, </w:t>
      </w:r>
      <w:r w:rsidRPr="002801EF">
        <w:rPr>
          <w:rFonts w:ascii="Times New Roman" w:eastAsia="Arial Unicode MS" w:hAnsi="Times New Roman" w:cs="Times New Roman"/>
          <w:kern w:val="2"/>
          <w:sz w:val="16"/>
          <w:szCs w:val="16"/>
          <w:lang w:eastAsia="zh-CN" w:bidi="hi-IN"/>
        </w:rPr>
        <w:t xml:space="preserve">создана </w:t>
      </w:r>
      <w:r w:rsidRPr="002801EF">
        <w:rPr>
          <w:rFonts w:ascii="Times New Roman" w:eastAsia="Times New Roman" w:hAnsi="Times New Roman" w:cs="Times New Roman"/>
          <w:sz w:val="16"/>
          <w:szCs w:val="16"/>
          <w:lang w:eastAsia="ru-RU"/>
        </w:rPr>
        <w:t>в целях оценки соответствия технического состояния и уровня содержания автомобильных дорог, искусственных дорожных сооружений требованиям безопасности дорожного движения при осуществлении перевозок на маршрутах движения школьных автобусов.</w:t>
      </w:r>
    </w:p>
    <w:p w:rsidR="002801EF" w:rsidRPr="002801EF" w:rsidRDefault="002801EF" w:rsidP="003E08BD">
      <w:pPr>
        <w:spacing w:after="0" w:line="240" w:lineRule="auto"/>
        <w:ind w:firstLine="284"/>
        <w:jc w:val="both"/>
        <w:rPr>
          <w:rFonts w:ascii="Times New Roman" w:eastAsia="Times New Roman" w:hAnsi="Times New Roman" w:cs="Times New Roman"/>
          <w:sz w:val="16"/>
          <w:szCs w:val="16"/>
          <w:lang w:eastAsia="ru-RU"/>
        </w:rPr>
      </w:pPr>
      <w:r w:rsidRPr="002801EF">
        <w:rPr>
          <w:rFonts w:ascii="Times New Roman" w:eastAsia="Times New Roman" w:hAnsi="Times New Roman" w:cs="Times New Roman"/>
          <w:sz w:val="16"/>
          <w:szCs w:val="16"/>
          <w:lang w:eastAsia="ru-RU"/>
        </w:rPr>
        <w:t>1.2. Комиссия осуществляет свою деятельность на основании Федерального закона от 10.12.1995 № 196-ФЗ «О безопасности дорожного движения», Положения об обеспечении безопасности перевозок пассажиров автобусами, утвержденного приказом Министерства транспорта Российской Федерации от 10.04.2013 № 120, других нормативных актов, действующих в сфере обеспечения безопасности дорожного движения, и настоящего Положения.</w:t>
      </w:r>
    </w:p>
    <w:p w:rsidR="002801EF" w:rsidRPr="002801EF" w:rsidRDefault="002801EF" w:rsidP="003E08BD">
      <w:pPr>
        <w:spacing w:after="0" w:line="240" w:lineRule="auto"/>
        <w:ind w:firstLine="284"/>
        <w:jc w:val="both"/>
        <w:rPr>
          <w:rFonts w:ascii="Times New Roman" w:eastAsia="Times New Roman" w:hAnsi="Times New Roman" w:cs="Times New Roman"/>
          <w:sz w:val="16"/>
          <w:szCs w:val="16"/>
          <w:lang w:eastAsia="ru-RU"/>
        </w:rPr>
      </w:pPr>
      <w:r w:rsidRPr="002801EF">
        <w:rPr>
          <w:rFonts w:ascii="Times New Roman" w:eastAsia="Times New Roman" w:hAnsi="Times New Roman" w:cs="Times New Roman"/>
          <w:sz w:val="16"/>
          <w:szCs w:val="16"/>
          <w:lang w:eastAsia="ru-RU"/>
        </w:rPr>
        <w:lastRenderedPageBreak/>
        <w:t>1.3. Основной задачей Комиссии является обследование дорожных условий на маршрутах школьных автобусов (далее – маршрут) в процессе эксплуатации в порядке, определяемом действующим законодательством.</w:t>
      </w:r>
    </w:p>
    <w:p w:rsidR="002801EF" w:rsidRPr="002801EF" w:rsidRDefault="002801EF" w:rsidP="003E08BD">
      <w:pPr>
        <w:spacing w:after="0" w:line="240" w:lineRule="auto"/>
        <w:ind w:firstLine="284"/>
        <w:jc w:val="both"/>
        <w:rPr>
          <w:rFonts w:ascii="Times New Roman" w:eastAsia="Times New Roman" w:hAnsi="Times New Roman" w:cs="Times New Roman"/>
          <w:sz w:val="16"/>
          <w:szCs w:val="16"/>
          <w:lang w:eastAsia="ru-RU"/>
        </w:rPr>
      </w:pPr>
      <w:r w:rsidRPr="002801EF">
        <w:rPr>
          <w:rFonts w:ascii="Times New Roman" w:eastAsia="Times New Roman" w:hAnsi="Times New Roman" w:cs="Times New Roman"/>
          <w:sz w:val="16"/>
          <w:szCs w:val="16"/>
          <w:lang w:eastAsia="ru-RU"/>
        </w:rPr>
        <w:t>1.4. Комиссия в соответствии с возложенными на неё задачами выполняет следующие функции:</w:t>
      </w:r>
    </w:p>
    <w:p w:rsidR="002801EF" w:rsidRPr="002801EF" w:rsidRDefault="002801EF" w:rsidP="003E08BD">
      <w:pPr>
        <w:spacing w:after="0" w:line="240" w:lineRule="auto"/>
        <w:ind w:firstLine="284"/>
        <w:jc w:val="both"/>
        <w:rPr>
          <w:rFonts w:ascii="Times New Roman" w:eastAsia="Times New Roman" w:hAnsi="Times New Roman" w:cs="Times New Roman"/>
          <w:sz w:val="16"/>
          <w:szCs w:val="16"/>
          <w:lang w:eastAsia="ru-RU"/>
        </w:rPr>
      </w:pPr>
      <w:r w:rsidRPr="002801EF">
        <w:rPr>
          <w:rFonts w:ascii="Times New Roman" w:eastAsia="Times New Roman" w:hAnsi="Times New Roman" w:cs="Times New Roman"/>
          <w:sz w:val="16"/>
          <w:szCs w:val="16"/>
          <w:lang w:eastAsia="ru-RU"/>
        </w:rPr>
        <w:t>1.4.1. Определяет соответствие маршрутов требованиям безопасности дорожного движения на основании:</w:t>
      </w:r>
    </w:p>
    <w:p w:rsidR="002801EF" w:rsidRPr="002801EF" w:rsidRDefault="002801EF" w:rsidP="003E08BD">
      <w:pPr>
        <w:spacing w:after="0" w:line="240" w:lineRule="auto"/>
        <w:ind w:firstLine="284"/>
        <w:jc w:val="both"/>
        <w:rPr>
          <w:rFonts w:ascii="Times New Roman" w:eastAsia="Times New Roman" w:hAnsi="Times New Roman" w:cs="Times New Roman"/>
          <w:sz w:val="16"/>
          <w:szCs w:val="16"/>
          <w:lang w:eastAsia="ru-RU"/>
        </w:rPr>
      </w:pPr>
      <w:r w:rsidRPr="002801EF">
        <w:rPr>
          <w:rFonts w:ascii="Times New Roman" w:eastAsia="Times New Roman" w:hAnsi="Times New Roman" w:cs="Times New Roman"/>
          <w:sz w:val="16"/>
          <w:szCs w:val="16"/>
          <w:lang w:eastAsia="ru-RU"/>
        </w:rPr>
        <w:t>информации о маршруте, представляемой образовательными организациями, осуществляющими перевозку на обследуемом маршруте;</w:t>
      </w:r>
    </w:p>
    <w:p w:rsidR="002801EF" w:rsidRPr="002801EF" w:rsidRDefault="002801EF" w:rsidP="003E08BD">
      <w:pPr>
        <w:spacing w:after="0" w:line="240" w:lineRule="auto"/>
        <w:ind w:firstLine="284"/>
        <w:jc w:val="both"/>
        <w:rPr>
          <w:rFonts w:ascii="Times New Roman" w:eastAsia="Times New Roman" w:hAnsi="Times New Roman" w:cs="Times New Roman"/>
          <w:sz w:val="16"/>
          <w:szCs w:val="16"/>
          <w:lang w:eastAsia="ru-RU"/>
        </w:rPr>
      </w:pPr>
      <w:r w:rsidRPr="002801EF">
        <w:rPr>
          <w:rFonts w:ascii="Times New Roman" w:eastAsia="Times New Roman" w:hAnsi="Times New Roman" w:cs="Times New Roman"/>
          <w:sz w:val="16"/>
          <w:szCs w:val="16"/>
          <w:lang w:eastAsia="ru-RU"/>
        </w:rPr>
        <w:t>данных о дорожных условиях на маршруте (параметрах и состоянии проезжей части, обочин, элементах плана и профиля дороги, состоянии искусственных дорожных сооружений и т.п.), представляемых дорожными организациями, в ведении которых находятся дороги, искусственные сооружения и т.д.;</w:t>
      </w:r>
    </w:p>
    <w:p w:rsidR="002801EF" w:rsidRPr="002801EF" w:rsidRDefault="002801EF" w:rsidP="003E08BD">
      <w:pPr>
        <w:spacing w:after="0" w:line="240" w:lineRule="auto"/>
        <w:ind w:firstLine="284"/>
        <w:jc w:val="both"/>
        <w:rPr>
          <w:rFonts w:ascii="Times New Roman" w:eastAsia="Times New Roman" w:hAnsi="Times New Roman" w:cs="Times New Roman"/>
          <w:sz w:val="16"/>
          <w:szCs w:val="16"/>
          <w:lang w:eastAsia="ru-RU"/>
        </w:rPr>
      </w:pPr>
      <w:r w:rsidRPr="002801EF">
        <w:rPr>
          <w:rFonts w:ascii="Times New Roman" w:eastAsia="Times New Roman" w:hAnsi="Times New Roman" w:cs="Times New Roman"/>
          <w:sz w:val="16"/>
          <w:szCs w:val="16"/>
          <w:lang w:eastAsia="ru-RU"/>
        </w:rPr>
        <w:t>непосредственного обследования путём визуального осмотра и инструментальных измерений в процессе проведения контрольных проездов по маршруту.</w:t>
      </w:r>
    </w:p>
    <w:p w:rsidR="002801EF" w:rsidRPr="002801EF" w:rsidRDefault="002801EF" w:rsidP="003E08BD">
      <w:pPr>
        <w:spacing w:after="0" w:line="240" w:lineRule="auto"/>
        <w:ind w:firstLine="284"/>
        <w:jc w:val="both"/>
        <w:rPr>
          <w:rFonts w:ascii="Times New Roman" w:eastAsia="Times New Roman" w:hAnsi="Times New Roman" w:cs="Times New Roman"/>
          <w:sz w:val="16"/>
          <w:szCs w:val="16"/>
          <w:lang w:eastAsia="ru-RU"/>
        </w:rPr>
      </w:pPr>
      <w:r w:rsidRPr="002801EF">
        <w:rPr>
          <w:rFonts w:ascii="Times New Roman" w:eastAsia="Times New Roman" w:hAnsi="Times New Roman" w:cs="Times New Roman"/>
          <w:sz w:val="16"/>
          <w:szCs w:val="16"/>
          <w:lang w:eastAsia="ru-RU"/>
        </w:rPr>
        <w:t>1.4.2. По результатам обследования дорожных условий на маршрутах принимает одно из следующих решений:</w:t>
      </w:r>
    </w:p>
    <w:p w:rsidR="002801EF" w:rsidRPr="002801EF" w:rsidRDefault="002801EF" w:rsidP="003E08BD">
      <w:pPr>
        <w:spacing w:after="0" w:line="240" w:lineRule="auto"/>
        <w:ind w:firstLine="284"/>
        <w:jc w:val="both"/>
        <w:rPr>
          <w:rFonts w:ascii="Times New Roman" w:eastAsia="Times New Roman" w:hAnsi="Times New Roman" w:cs="Times New Roman"/>
          <w:sz w:val="16"/>
          <w:szCs w:val="16"/>
          <w:lang w:eastAsia="ru-RU"/>
        </w:rPr>
      </w:pPr>
      <w:r w:rsidRPr="002801EF">
        <w:rPr>
          <w:rFonts w:ascii="Times New Roman" w:eastAsia="Times New Roman" w:hAnsi="Times New Roman" w:cs="Times New Roman"/>
          <w:sz w:val="16"/>
          <w:szCs w:val="16"/>
          <w:lang w:eastAsia="ru-RU"/>
        </w:rPr>
        <w:t>о соответствии обследованного маршрута требованиям по обеспечению безопасности дорожного движения; либо о его несоответствии.</w:t>
      </w:r>
    </w:p>
    <w:p w:rsidR="002801EF" w:rsidRPr="002801EF" w:rsidRDefault="002801EF" w:rsidP="003E08BD">
      <w:pPr>
        <w:spacing w:after="0" w:line="240" w:lineRule="auto"/>
        <w:ind w:firstLine="284"/>
        <w:jc w:val="both"/>
        <w:rPr>
          <w:rFonts w:ascii="Times New Roman" w:eastAsia="Times New Roman" w:hAnsi="Times New Roman" w:cs="Times New Roman"/>
          <w:sz w:val="16"/>
          <w:szCs w:val="16"/>
          <w:lang w:eastAsia="ru-RU"/>
        </w:rPr>
      </w:pPr>
      <w:r w:rsidRPr="002801EF">
        <w:rPr>
          <w:rFonts w:ascii="Times New Roman" w:eastAsia="Times New Roman" w:hAnsi="Times New Roman" w:cs="Times New Roman"/>
          <w:sz w:val="16"/>
          <w:szCs w:val="16"/>
          <w:lang w:eastAsia="ru-RU"/>
        </w:rPr>
        <w:t>1.4.3. В случае выявления несоответствия маршрутов требованиям безопасности дорожного движения вырабатывает предложения о проведении неотложных и перспективных мероприятий, направленных на улучшение условий дорожного движения и предупреждение дорожно-транспортных происшествий на маршруте.</w:t>
      </w:r>
    </w:p>
    <w:p w:rsidR="002801EF" w:rsidRPr="002801EF" w:rsidRDefault="002801EF" w:rsidP="003E08BD">
      <w:pPr>
        <w:spacing w:after="0" w:line="240" w:lineRule="auto"/>
        <w:ind w:firstLine="284"/>
        <w:jc w:val="both"/>
        <w:rPr>
          <w:rFonts w:ascii="Times New Roman" w:eastAsia="Times New Roman" w:hAnsi="Times New Roman" w:cs="Times New Roman"/>
          <w:sz w:val="16"/>
          <w:szCs w:val="16"/>
          <w:lang w:eastAsia="ru-RU"/>
        </w:rPr>
      </w:pPr>
      <w:r w:rsidRPr="002801EF">
        <w:rPr>
          <w:rFonts w:ascii="Times New Roman" w:eastAsia="Times New Roman" w:hAnsi="Times New Roman" w:cs="Times New Roman"/>
          <w:sz w:val="16"/>
          <w:szCs w:val="16"/>
          <w:lang w:eastAsia="ru-RU"/>
        </w:rPr>
        <w:t>1.5. Обследование дорожных условий на маршрутах осуществляется не реже двух раз в год (к осенне-зимнему периоду - к началу учебного года и весенне-летнему периоду).</w:t>
      </w:r>
    </w:p>
    <w:p w:rsidR="002801EF" w:rsidRPr="002801EF" w:rsidRDefault="002801EF" w:rsidP="003E08BD">
      <w:pPr>
        <w:spacing w:after="0" w:line="240" w:lineRule="auto"/>
        <w:ind w:firstLine="284"/>
        <w:jc w:val="both"/>
        <w:rPr>
          <w:rFonts w:ascii="Times New Roman" w:eastAsia="Times New Roman" w:hAnsi="Times New Roman" w:cs="Times New Roman"/>
          <w:sz w:val="16"/>
          <w:szCs w:val="16"/>
          <w:lang w:eastAsia="ru-RU"/>
        </w:rPr>
      </w:pPr>
      <w:r w:rsidRPr="002801EF">
        <w:rPr>
          <w:rFonts w:ascii="Times New Roman" w:eastAsia="Times New Roman" w:hAnsi="Times New Roman" w:cs="Times New Roman"/>
          <w:sz w:val="16"/>
          <w:szCs w:val="16"/>
          <w:lang w:eastAsia="ru-RU"/>
        </w:rPr>
        <w:t>1.6. Комиссия имеет право:</w:t>
      </w:r>
    </w:p>
    <w:p w:rsidR="002801EF" w:rsidRPr="002801EF" w:rsidRDefault="002801EF" w:rsidP="003E08BD">
      <w:pPr>
        <w:spacing w:after="0" w:line="240" w:lineRule="auto"/>
        <w:ind w:firstLine="284"/>
        <w:jc w:val="both"/>
        <w:rPr>
          <w:rFonts w:ascii="Times New Roman" w:eastAsia="Times New Roman" w:hAnsi="Times New Roman" w:cs="Times New Roman"/>
          <w:sz w:val="16"/>
          <w:szCs w:val="16"/>
          <w:lang w:eastAsia="ru-RU"/>
        </w:rPr>
      </w:pPr>
      <w:r w:rsidRPr="002801EF">
        <w:rPr>
          <w:rFonts w:ascii="Times New Roman" w:eastAsia="Times New Roman" w:hAnsi="Times New Roman" w:cs="Times New Roman"/>
          <w:sz w:val="16"/>
          <w:szCs w:val="16"/>
          <w:lang w:eastAsia="ru-RU"/>
        </w:rPr>
        <w:t>1.6.1. Запрашивать и получать от органов государственной инспекции безопасности дорожного движения, организаций независимо от форм собственности сведения, необходимые для осуществления возложенных на Комиссию задач;</w:t>
      </w:r>
    </w:p>
    <w:p w:rsidR="002801EF" w:rsidRPr="002801EF" w:rsidRDefault="002801EF" w:rsidP="003E08BD">
      <w:pPr>
        <w:spacing w:after="0" w:line="240" w:lineRule="auto"/>
        <w:ind w:firstLine="284"/>
        <w:jc w:val="both"/>
        <w:rPr>
          <w:rFonts w:ascii="Times New Roman" w:eastAsia="Times New Roman" w:hAnsi="Times New Roman" w:cs="Times New Roman"/>
          <w:sz w:val="16"/>
          <w:szCs w:val="16"/>
          <w:lang w:eastAsia="ru-RU"/>
        </w:rPr>
      </w:pPr>
      <w:r w:rsidRPr="002801EF">
        <w:rPr>
          <w:rFonts w:ascii="Times New Roman" w:eastAsia="Times New Roman" w:hAnsi="Times New Roman" w:cs="Times New Roman"/>
          <w:sz w:val="16"/>
          <w:szCs w:val="16"/>
          <w:lang w:eastAsia="ru-RU"/>
        </w:rPr>
        <w:t>1.6.2. Привлекать специалистов для изучения вопросов по обеспечению безопасности дорожного движения и участия в работе Комиссии;</w:t>
      </w:r>
    </w:p>
    <w:p w:rsidR="002801EF" w:rsidRPr="002801EF" w:rsidRDefault="002801EF" w:rsidP="003E08BD">
      <w:pPr>
        <w:spacing w:after="0" w:line="240" w:lineRule="auto"/>
        <w:ind w:firstLine="284"/>
        <w:jc w:val="both"/>
        <w:rPr>
          <w:rFonts w:ascii="Times New Roman" w:eastAsia="Times New Roman" w:hAnsi="Times New Roman" w:cs="Times New Roman"/>
          <w:sz w:val="16"/>
          <w:szCs w:val="16"/>
          <w:lang w:eastAsia="ru-RU"/>
        </w:rPr>
      </w:pPr>
      <w:r w:rsidRPr="002801EF">
        <w:rPr>
          <w:rFonts w:ascii="Times New Roman" w:eastAsia="Times New Roman" w:hAnsi="Times New Roman" w:cs="Times New Roman"/>
          <w:sz w:val="16"/>
          <w:szCs w:val="16"/>
          <w:lang w:eastAsia="ru-RU"/>
        </w:rPr>
        <w:t>1.6.3. Привлекать к участию в работе Комиссии представителей дорожно-эксплуатационных служб;</w:t>
      </w:r>
    </w:p>
    <w:p w:rsidR="002801EF" w:rsidRPr="002801EF" w:rsidRDefault="002801EF" w:rsidP="003E08BD">
      <w:pPr>
        <w:spacing w:after="0" w:line="240" w:lineRule="auto"/>
        <w:ind w:firstLine="284"/>
        <w:jc w:val="both"/>
        <w:rPr>
          <w:rFonts w:ascii="Times New Roman" w:eastAsia="Times New Roman" w:hAnsi="Times New Roman" w:cs="Times New Roman"/>
          <w:sz w:val="16"/>
          <w:szCs w:val="16"/>
          <w:lang w:eastAsia="ru-RU"/>
        </w:rPr>
      </w:pPr>
      <w:r w:rsidRPr="002801EF">
        <w:rPr>
          <w:rFonts w:ascii="Times New Roman" w:eastAsia="Times New Roman" w:hAnsi="Times New Roman" w:cs="Times New Roman"/>
          <w:sz w:val="16"/>
          <w:szCs w:val="16"/>
          <w:lang w:eastAsia="ru-RU"/>
        </w:rPr>
        <w:t>1.6.4. Вносить предложения по вопросам безопасности дорожного движения соответствующим органам, в компетенцию которых входит решение указанных вопросов.</w:t>
      </w:r>
    </w:p>
    <w:p w:rsidR="002801EF" w:rsidRPr="002801EF" w:rsidRDefault="002801EF" w:rsidP="003E08BD">
      <w:pPr>
        <w:spacing w:after="0" w:line="240" w:lineRule="auto"/>
        <w:ind w:firstLine="284"/>
        <w:jc w:val="both"/>
        <w:rPr>
          <w:rFonts w:ascii="Times New Roman" w:eastAsia="Times New Roman" w:hAnsi="Times New Roman" w:cs="Times New Roman"/>
          <w:sz w:val="16"/>
          <w:szCs w:val="16"/>
          <w:lang w:eastAsia="ru-RU"/>
        </w:rPr>
      </w:pPr>
      <w:r w:rsidRPr="002801EF">
        <w:rPr>
          <w:rFonts w:ascii="Times New Roman" w:eastAsia="Times New Roman" w:hAnsi="Times New Roman" w:cs="Times New Roman"/>
          <w:sz w:val="16"/>
          <w:szCs w:val="16"/>
          <w:lang w:eastAsia="ru-RU"/>
        </w:rPr>
        <w:t>1.7. Комиссию возглавляет председатель, который руководит работой Комиссии.</w:t>
      </w:r>
    </w:p>
    <w:p w:rsidR="002801EF" w:rsidRPr="002801EF" w:rsidRDefault="002801EF" w:rsidP="003E08BD">
      <w:pPr>
        <w:spacing w:after="0" w:line="240" w:lineRule="auto"/>
        <w:ind w:firstLine="284"/>
        <w:jc w:val="both"/>
        <w:rPr>
          <w:rFonts w:ascii="Times New Roman" w:eastAsia="Times New Roman" w:hAnsi="Times New Roman" w:cs="Times New Roman"/>
          <w:sz w:val="16"/>
          <w:szCs w:val="16"/>
          <w:lang w:eastAsia="ru-RU"/>
        </w:rPr>
      </w:pPr>
      <w:r w:rsidRPr="002801EF">
        <w:rPr>
          <w:rFonts w:ascii="Times New Roman" w:eastAsia="Times New Roman" w:hAnsi="Times New Roman" w:cs="Times New Roman"/>
          <w:sz w:val="16"/>
          <w:szCs w:val="16"/>
          <w:lang w:eastAsia="ru-RU"/>
        </w:rPr>
        <w:t>1.8. Секретарь Комиссии:</w:t>
      </w:r>
    </w:p>
    <w:p w:rsidR="002801EF" w:rsidRPr="002801EF" w:rsidRDefault="002801EF" w:rsidP="003E08BD">
      <w:pPr>
        <w:spacing w:after="0" w:line="240" w:lineRule="auto"/>
        <w:ind w:firstLine="284"/>
        <w:jc w:val="both"/>
        <w:rPr>
          <w:rFonts w:ascii="Times New Roman" w:eastAsia="Times New Roman" w:hAnsi="Times New Roman" w:cs="Times New Roman"/>
          <w:sz w:val="16"/>
          <w:szCs w:val="16"/>
          <w:lang w:eastAsia="ru-RU"/>
        </w:rPr>
      </w:pPr>
      <w:r w:rsidRPr="002801EF">
        <w:rPr>
          <w:rFonts w:ascii="Times New Roman" w:eastAsia="Times New Roman" w:hAnsi="Times New Roman" w:cs="Times New Roman"/>
          <w:sz w:val="16"/>
          <w:szCs w:val="16"/>
          <w:lang w:eastAsia="ru-RU"/>
        </w:rPr>
        <w:t>1.8.1. Ведёт рабочую документацию Комиссии, оповещает её членов и приглашённых лиц о сроках проведения обследования;</w:t>
      </w:r>
    </w:p>
    <w:p w:rsidR="002801EF" w:rsidRPr="002801EF" w:rsidRDefault="002801EF" w:rsidP="003E08BD">
      <w:pPr>
        <w:spacing w:after="0" w:line="240" w:lineRule="auto"/>
        <w:ind w:firstLine="284"/>
        <w:jc w:val="both"/>
        <w:rPr>
          <w:rFonts w:ascii="Times New Roman" w:eastAsia="Times New Roman" w:hAnsi="Times New Roman" w:cs="Times New Roman"/>
          <w:sz w:val="16"/>
          <w:szCs w:val="16"/>
          <w:lang w:eastAsia="ru-RU"/>
        </w:rPr>
      </w:pPr>
      <w:r w:rsidRPr="002801EF">
        <w:rPr>
          <w:rFonts w:ascii="Times New Roman" w:eastAsia="Times New Roman" w:hAnsi="Times New Roman" w:cs="Times New Roman"/>
          <w:sz w:val="16"/>
          <w:szCs w:val="16"/>
          <w:lang w:eastAsia="ru-RU"/>
        </w:rPr>
        <w:t>1.8.2. Обеспечивает оформление акта обследования;</w:t>
      </w:r>
    </w:p>
    <w:p w:rsidR="002801EF" w:rsidRPr="002801EF" w:rsidRDefault="002801EF" w:rsidP="003E08BD">
      <w:pPr>
        <w:spacing w:after="0" w:line="240" w:lineRule="auto"/>
        <w:ind w:firstLine="284"/>
        <w:jc w:val="both"/>
        <w:rPr>
          <w:rFonts w:ascii="Times New Roman" w:eastAsia="Times New Roman" w:hAnsi="Times New Roman" w:cs="Times New Roman"/>
          <w:sz w:val="16"/>
          <w:szCs w:val="16"/>
          <w:lang w:eastAsia="ru-RU"/>
        </w:rPr>
      </w:pPr>
      <w:r w:rsidRPr="002801EF">
        <w:rPr>
          <w:rFonts w:ascii="Times New Roman" w:eastAsia="Times New Roman" w:hAnsi="Times New Roman" w:cs="Times New Roman"/>
          <w:sz w:val="16"/>
          <w:szCs w:val="16"/>
          <w:lang w:eastAsia="ru-RU"/>
        </w:rPr>
        <w:t>1.8.3. Направляет в организации и учреждения копии актов обследования маршрутов и иную необходимую информацию.</w:t>
      </w:r>
    </w:p>
    <w:p w:rsidR="002801EF" w:rsidRPr="002801EF" w:rsidRDefault="002801EF" w:rsidP="003E08BD">
      <w:pPr>
        <w:spacing w:after="0" w:line="240" w:lineRule="auto"/>
        <w:ind w:firstLine="284"/>
        <w:jc w:val="both"/>
        <w:rPr>
          <w:rFonts w:ascii="Times New Roman" w:eastAsia="Times New Roman" w:hAnsi="Times New Roman" w:cs="Times New Roman"/>
          <w:sz w:val="16"/>
          <w:szCs w:val="16"/>
          <w:lang w:eastAsia="ru-RU"/>
        </w:rPr>
      </w:pPr>
      <w:r w:rsidRPr="002801EF">
        <w:rPr>
          <w:rFonts w:ascii="Times New Roman" w:eastAsia="Times New Roman" w:hAnsi="Times New Roman" w:cs="Times New Roman"/>
          <w:sz w:val="16"/>
          <w:szCs w:val="16"/>
          <w:lang w:eastAsia="ru-RU"/>
        </w:rPr>
        <w:t>1.9. Решение Комиссии принимается простым большинством голосов её членов, присутствующих на обследовании маршрута, и заносится в акт обследования, который подписывается всеми членами Комиссии.</w:t>
      </w:r>
    </w:p>
    <w:p w:rsidR="002801EF" w:rsidRPr="002801EF" w:rsidRDefault="002801EF" w:rsidP="003E08BD">
      <w:pPr>
        <w:spacing w:after="0" w:line="240" w:lineRule="auto"/>
        <w:ind w:firstLine="284"/>
        <w:jc w:val="both"/>
        <w:rPr>
          <w:rFonts w:ascii="Times New Roman" w:eastAsia="Times New Roman" w:hAnsi="Times New Roman" w:cs="Times New Roman"/>
          <w:sz w:val="16"/>
          <w:szCs w:val="16"/>
          <w:lang w:eastAsia="ru-RU"/>
        </w:rPr>
      </w:pPr>
      <w:r w:rsidRPr="002801EF">
        <w:rPr>
          <w:rFonts w:ascii="Times New Roman" w:eastAsia="Times New Roman" w:hAnsi="Times New Roman" w:cs="Times New Roman"/>
          <w:sz w:val="16"/>
          <w:szCs w:val="16"/>
          <w:lang w:eastAsia="ru-RU"/>
        </w:rPr>
        <w:t>1.10. Оформление актов обследования осуществляется в срок до пяти дней с момента окончания обследования маршрута.</w:t>
      </w:r>
    </w:p>
    <w:p w:rsidR="002801EF" w:rsidRPr="002801EF" w:rsidRDefault="002801EF" w:rsidP="003E08BD">
      <w:pPr>
        <w:spacing w:after="0" w:line="240" w:lineRule="auto"/>
        <w:ind w:firstLine="284"/>
        <w:jc w:val="both"/>
        <w:rPr>
          <w:rFonts w:ascii="Times New Roman" w:eastAsia="Times New Roman" w:hAnsi="Times New Roman" w:cs="Times New Roman"/>
          <w:sz w:val="16"/>
          <w:szCs w:val="16"/>
          <w:lang w:eastAsia="ru-RU"/>
        </w:rPr>
      </w:pPr>
      <w:r w:rsidRPr="002801EF">
        <w:rPr>
          <w:rFonts w:ascii="Times New Roman" w:eastAsia="Times New Roman" w:hAnsi="Times New Roman" w:cs="Times New Roman"/>
          <w:sz w:val="16"/>
          <w:szCs w:val="16"/>
          <w:lang w:eastAsia="ru-RU"/>
        </w:rPr>
        <w:t>1.11. Копии актов обследования направляются в дорожные, коммунальные и другие организации, в ведении которых находятся дороги, улицы, искусственные дорожные сооружения для проведения неотложных мероприятий по устранению выявленных недостатков, а также образовательным организациям, осуществляющим перевозки на обследуемых маршрутах, для обеспечения соответствия подвижного состава дорожным условиям, проведения инструктажей водителей, уточнения схем опасных участков, нормирования (корректировки) скоростей движения.</w:t>
      </w:r>
    </w:p>
    <w:p w:rsidR="002801EF" w:rsidRPr="003E08BD" w:rsidRDefault="002801EF" w:rsidP="003E08BD">
      <w:pPr>
        <w:spacing w:after="0" w:line="240" w:lineRule="auto"/>
        <w:ind w:firstLine="284"/>
        <w:jc w:val="both"/>
        <w:rPr>
          <w:rFonts w:ascii="Times New Roman" w:eastAsia="Times New Roman" w:hAnsi="Times New Roman" w:cs="Times New Roman"/>
          <w:sz w:val="16"/>
          <w:szCs w:val="16"/>
          <w:lang w:eastAsia="ru-RU"/>
        </w:rPr>
      </w:pPr>
      <w:r w:rsidRPr="002801EF">
        <w:rPr>
          <w:rFonts w:ascii="Times New Roman" w:eastAsia="Times New Roman" w:hAnsi="Times New Roman" w:cs="Times New Roman"/>
          <w:sz w:val="16"/>
          <w:szCs w:val="16"/>
          <w:lang w:eastAsia="ru-RU"/>
        </w:rPr>
        <w:t>1.12. Организационное обеспечение работы Комиссии осуществляется Комитетом по жилищно- коммунальному хозяйству, строи</w:t>
      </w:r>
      <w:r w:rsidR="003E08BD">
        <w:rPr>
          <w:rFonts w:ascii="Times New Roman" w:eastAsia="Times New Roman" w:hAnsi="Times New Roman" w:cs="Times New Roman"/>
          <w:sz w:val="16"/>
          <w:szCs w:val="16"/>
          <w:lang w:eastAsia="ru-RU"/>
        </w:rPr>
        <w:t>тельству и дорожной деятельности.</w:t>
      </w:r>
    </w:p>
    <w:tbl>
      <w:tblPr>
        <w:tblW w:w="3334" w:type="dxa"/>
        <w:tblInd w:w="7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4"/>
      </w:tblGrid>
      <w:tr w:rsidR="002801EF" w:rsidRPr="002801EF" w:rsidTr="003E08BD">
        <w:trPr>
          <w:trHeight w:val="259"/>
        </w:trPr>
        <w:tc>
          <w:tcPr>
            <w:tcW w:w="3334" w:type="dxa"/>
            <w:tcBorders>
              <w:top w:val="nil"/>
              <w:left w:val="nil"/>
              <w:bottom w:val="nil"/>
              <w:right w:val="nil"/>
            </w:tcBorders>
            <w:hideMark/>
          </w:tcPr>
          <w:p w:rsidR="002801EF" w:rsidRPr="003E08BD" w:rsidRDefault="002801EF" w:rsidP="002801EF">
            <w:pPr>
              <w:spacing w:after="0" w:line="240" w:lineRule="auto"/>
              <w:rPr>
                <w:rFonts w:ascii="Times New Roman" w:eastAsia="Arial Unicode MS" w:hAnsi="Times New Roman" w:cs="Times New Roman"/>
                <w:bCs/>
                <w:kern w:val="2"/>
                <w:sz w:val="12"/>
                <w:szCs w:val="12"/>
                <w:lang w:eastAsia="zh-CN" w:bidi="hi-IN"/>
              </w:rPr>
            </w:pPr>
            <w:r w:rsidRPr="003E08BD">
              <w:rPr>
                <w:rFonts w:ascii="Times New Roman" w:eastAsia="Arial Unicode MS" w:hAnsi="Times New Roman" w:cs="Times New Roman"/>
                <w:bCs/>
                <w:kern w:val="2"/>
                <w:sz w:val="12"/>
                <w:szCs w:val="12"/>
                <w:lang w:eastAsia="zh-CN" w:bidi="hi-IN"/>
              </w:rPr>
              <w:t>УТВЕРЖДЕН</w:t>
            </w:r>
            <w:r w:rsidR="00DA4F39">
              <w:rPr>
                <w:rFonts w:ascii="Times New Roman" w:eastAsia="Arial Unicode MS" w:hAnsi="Times New Roman" w:cs="Times New Roman"/>
                <w:bCs/>
                <w:kern w:val="2"/>
                <w:sz w:val="12"/>
                <w:szCs w:val="12"/>
                <w:lang w:eastAsia="zh-CN" w:bidi="hi-IN"/>
              </w:rPr>
              <w:t xml:space="preserve"> </w:t>
            </w:r>
            <w:r w:rsidRPr="003E08BD">
              <w:rPr>
                <w:rFonts w:ascii="Times New Roman" w:eastAsia="Arial Unicode MS" w:hAnsi="Times New Roman" w:cs="Times New Roman"/>
                <w:bCs/>
                <w:kern w:val="2"/>
                <w:sz w:val="12"/>
                <w:szCs w:val="12"/>
                <w:lang w:eastAsia="zh-CN" w:bidi="hi-IN"/>
              </w:rPr>
              <w:t>постановлением Администрации Волотовского муниципал</w:t>
            </w:r>
            <w:r w:rsidR="003E08BD">
              <w:rPr>
                <w:rFonts w:ascii="Times New Roman" w:eastAsia="Arial Unicode MS" w:hAnsi="Times New Roman" w:cs="Times New Roman"/>
                <w:bCs/>
                <w:kern w:val="2"/>
                <w:sz w:val="12"/>
                <w:szCs w:val="12"/>
                <w:lang w:eastAsia="zh-CN" w:bidi="hi-IN"/>
              </w:rPr>
              <w:t xml:space="preserve">ьного округа </w:t>
            </w:r>
            <w:r w:rsidRPr="003E08BD">
              <w:rPr>
                <w:rFonts w:ascii="Times New Roman" w:eastAsia="Arial Unicode MS" w:hAnsi="Times New Roman" w:cs="Times New Roman"/>
                <w:bCs/>
                <w:kern w:val="2"/>
                <w:sz w:val="12"/>
                <w:szCs w:val="12"/>
                <w:lang w:eastAsia="zh-CN" w:bidi="hi-IN"/>
              </w:rPr>
              <w:t>от  26.08.2022  № 590</w:t>
            </w:r>
            <w:r w:rsidRPr="002801EF">
              <w:rPr>
                <w:rFonts w:ascii="Times New Roman" w:eastAsia="Arial Unicode MS" w:hAnsi="Times New Roman" w:cs="Times New Roman"/>
                <w:bCs/>
                <w:kern w:val="2"/>
                <w:sz w:val="16"/>
                <w:szCs w:val="16"/>
                <w:lang w:eastAsia="zh-CN" w:bidi="hi-IN"/>
              </w:rPr>
              <w:t xml:space="preserve"> </w:t>
            </w:r>
          </w:p>
        </w:tc>
      </w:tr>
    </w:tbl>
    <w:p w:rsidR="002801EF" w:rsidRPr="002801EF" w:rsidRDefault="002801EF" w:rsidP="002801EF">
      <w:pPr>
        <w:widowControl w:val="0"/>
        <w:suppressAutoHyphens/>
        <w:spacing w:after="0" w:line="240" w:lineRule="auto"/>
        <w:jc w:val="center"/>
        <w:rPr>
          <w:rFonts w:ascii="Times New Roman" w:eastAsia="Arial Unicode MS" w:hAnsi="Times New Roman" w:cs="Times New Roman"/>
          <w:b/>
          <w:bCs/>
          <w:kern w:val="2"/>
          <w:sz w:val="16"/>
          <w:szCs w:val="16"/>
          <w:lang w:eastAsia="zh-CN" w:bidi="hi-IN"/>
        </w:rPr>
      </w:pPr>
      <w:r w:rsidRPr="002801EF">
        <w:rPr>
          <w:rFonts w:ascii="Times New Roman" w:eastAsia="Arial Unicode MS" w:hAnsi="Times New Roman" w:cs="Times New Roman"/>
          <w:b/>
          <w:bCs/>
          <w:kern w:val="2"/>
          <w:sz w:val="16"/>
          <w:szCs w:val="16"/>
          <w:lang w:eastAsia="zh-CN" w:bidi="hi-IN"/>
        </w:rPr>
        <w:t>Состав</w:t>
      </w:r>
    </w:p>
    <w:p w:rsidR="002801EF" w:rsidRPr="00DA4F39" w:rsidRDefault="002801EF" w:rsidP="00DA4F39">
      <w:pPr>
        <w:widowControl w:val="0"/>
        <w:tabs>
          <w:tab w:val="left" w:pos="709"/>
        </w:tabs>
        <w:suppressAutoHyphens/>
        <w:spacing w:after="0" w:line="240" w:lineRule="auto"/>
        <w:ind w:firstLine="720"/>
        <w:jc w:val="both"/>
        <w:rPr>
          <w:rFonts w:ascii="Times New Roman" w:eastAsia="Arial Unicode MS" w:hAnsi="Times New Roman" w:cs="Times New Roman"/>
          <w:b/>
          <w:bCs/>
          <w:kern w:val="2"/>
          <w:sz w:val="16"/>
          <w:szCs w:val="16"/>
          <w:lang w:eastAsia="zh-CN" w:bidi="hi-IN"/>
        </w:rPr>
      </w:pPr>
      <w:r w:rsidRPr="002801EF">
        <w:rPr>
          <w:rFonts w:ascii="Times New Roman" w:eastAsia="Times New Roman" w:hAnsi="Times New Roman" w:cs="Times New Roman"/>
          <w:b/>
          <w:sz w:val="16"/>
          <w:szCs w:val="16"/>
          <w:lang w:eastAsia="zh-CN" w:bidi="hi-IN"/>
        </w:rPr>
        <w:t>комиссии по обследованию автомобильных дорог по маршрутам перевозки детей на территории Волотовского муниципального округа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310"/>
        <w:gridCol w:w="9329"/>
      </w:tblGrid>
      <w:tr w:rsidR="002801EF" w:rsidRPr="003E08BD" w:rsidTr="003E08BD">
        <w:trPr>
          <w:trHeight w:val="57"/>
        </w:trPr>
        <w:tc>
          <w:tcPr>
            <w:tcW w:w="988" w:type="dxa"/>
            <w:shd w:val="clear" w:color="auto" w:fill="auto"/>
          </w:tcPr>
          <w:p w:rsidR="002801EF" w:rsidRPr="003E08BD" w:rsidRDefault="002801EF" w:rsidP="002801EF">
            <w:pPr>
              <w:widowControl w:val="0"/>
              <w:suppressAutoHyphens/>
              <w:spacing w:after="0" w:line="240" w:lineRule="auto"/>
              <w:jc w:val="both"/>
              <w:rPr>
                <w:rFonts w:ascii="Times New Roman" w:eastAsia="Arial Unicode MS" w:hAnsi="Times New Roman" w:cs="Times New Roman"/>
                <w:kern w:val="2"/>
                <w:sz w:val="12"/>
                <w:szCs w:val="12"/>
                <w:lang w:eastAsia="zh-CN" w:bidi="hi-IN"/>
              </w:rPr>
            </w:pPr>
            <w:r w:rsidRPr="003E08BD">
              <w:rPr>
                <w:rFonts w:ascii="Times New Roman" w:eastAsia="Arial Unicode MS" w:hAnsi="Times New Roman" w:cs="Times New Roman"/>
                <w:kern w:val="2"/>
                <w:sz w:val="12"/>
                <w:szCs w:val="12"/>
                <w:lang w:eastAsia="zh-CN" w:bidi="hi-IN"/>
              </w:rPr>
              <w:t>Пыталева В.И.</w:t>
            </w:r>
          </w:p>
        </w:tc>
        <w:tc>
          <w:tcPr>
            <w:tcW w:w="310" w:type="dxa"/>
            <w:shd w:val="clear" w:color="auto" w:fill="auto"/>
            <w:hideMark/>
          </w:tcPr>
          <w:p w:rsidR="002801EF" w:rsidRPr="003E08BD" w:rsidRDefault="002801EF" w:rsidP="002801EF">
            <w:pPr>
              <w:widowControl w:val="0"/>
              <w:suppressAutoHyphens/>
              <w:spacing w:after="0" w:line="240" w:lineRule="auto"/>
              <w:jc w:val="both"/>
              <w:rPr>
                <w:rFonts w:ascii="Times New Roman" w:eastAsia="Arial Unicode MS" w:hAnsi="Times New Roman" w:cs="Times New Roman"/>
                <w:kern w:val="2"/>
                <w:sz w:val="12"/>
                <w:szCs w:val="12"/>
                <w:lang w:eastAsia="zh-CN" w:bidi="hi-IN"/>
              </w:rPr>
            </w:pPr>
            <w:r w:rsidRPr="003E08BD">
              <w:rPr>
                <w:rFonts w:ascii="Times New Roman" w:eastAsia="Arial Unicode MS" w:hAnsi="Times New Roman" w:cs="Times New Roman"/>
                <w:kern w:val="2"/>
                <w:sz w:val="12"/>
                <w:szCs w:val="12"/>
                <w:lang w:eastAsia="zh-CN" w:bidi="hi-IN"/>
              </w:rPr>
              <w:t>-</w:t>
            </w:r>
          </w:p>
        </w:tc>
        <w:tc>
          <w:tcPr>
            <w:tcW w:w="9329" w:type="dxa"/>
            <w:shd w:val="clear" w:color="auto" w:fill="auto"/>
            <w:hideMark/>
          </w:tcPr>
          <w:p w:rsidR="002801EF" w:rsidRPr="003E08BD" w:rsidRDefault="002801EF" w:rsidP="002801EF">
            <w:pPr>
              <w:widowControl w:val="0"/>
              <w:spacing w:after="0" w:line="240" w:lineRule="auto"/>
              <w:jc w:val="both"/>
              <w:rPr>
                <w:rFonts w:ascii="Times New Roman" w:eastAsia="Arial Unicode MS" w:hAnsi="Times New Roman" w:cs="Times New Roman"/>
                <w:kern w:val="2"/>
                <w:sz w:val="12"/>
                <w:szCs w:val="12"/>
                <w:lang w:eastAsia="zh-CN" w:bidi="hi-IN"/>
              </w:rPr>
            </w:pPr>
            <w:r w:rsidRPr="003E08BD">
              <w:rPr>
                <w:rFonts w:ascii="Times New Roman" w:eastAsia="Times New Roman" w:hAnsi="Times New Roman" w:cs="Times New Roman"/>
                <w:sz w:val="12"/>
                <w:szCs w:val="12"/>
                <w:lang w:eastAsia="ru-RU"/>
              </w:rPr>
              <w:t xml:space="preserve">Заместитель Главы </w:t>
            </w:r>
            <w:r w:rsidRPr="003E08BD">
              <w:rPr>
                <w:rFonts w:ascii="Times New Roman" w:eastAsia="Arial Unicode MS" w:hAnsi="Times New Roman" w:cs="Times New Roman"/>
                <w:kern w:val="2"/>
                <w:sz w:val="12"/>
                <w:szCs w:val="12"/>
                <w:lang w:eastAsia="zh-CN" w:bidi="hi-IN"/>
              </w:rPr>
              <w:t>Администрации муниципального округа, председатель комиссии</w:t>
            </w:r>
          </w:p>
        </w:tc>
      </w:tr>
      <w:tr w:rsidR="002801EF" w:rsidRPr="003E08BD" w:rsidTr="003E08BD">
        <w:trPr>
          <w:trHeight w:val="57"/>
        </w:trPr>
        <w:tc>
          <w:tcPr>
            <w:tcW w:w="988" w:type="dxa"/>
            <w:shd w:val="clear" w:color="auto" w:fill="auto"/>
            <w:hideMark/>
          </w:tcPr>
          <w:p w:rsidR="002801EF" w:rsidRPr="003E08BD" w:rsidRDefault="002801EF" w:rsidP="002801EF">
            <w:pPr>
              <w:widowControl w:val="0"/>
              <w:suppressAutoHyphens/>
              <w:spacing w:after="0" w:line="240" w:lineRule="auto"/>
              <w:jc w:val="both"/>
              <w:rPr>
                <w:rFonts w:ascii="Times New Roman" w:eastAsia="Arial Unicode MS" w:hAnsi="Times New Roman" w:cs="Times New Roman"/>
                <w:kern w:val="2"/>
                <w:sz w:val="12"/>
                <w:szCs w:val="12"/>
                <w:lang w:eastAsia="zh-CN" w:bidi="hi-IN"/>
              </w:rPr>
            </w:pPr>
            <w:r w:rsidRPr="003E08BD">
              <w:rPr>
                <w:rFonts w:ascii="Times New Roman" w:eastAsia="Arial Unicode MS" w:hAnsi="Times New Roman" w:cs="Times New Roman"/>
                <w:kern w:val="2"/>
                <w:sz w:val="12"/>
                <w:szCs w:val="12"/>
                <w:lang w:eastAsia="zh-CN" w:bidi="hi-IN"/>
              </w:rPr>
              <w:t>Семенова С.Ф.</w:t>
            </w:r>
          </w:p>
        </w:tc>
        <w:tc>
          <w:tcPr>
            <w:tcW w:w="310" w:type="dxa"/>
            <w:shd w:val="clear" w:color="auto" w:fill="auto"/>
            <w:hideMark/>
          </w:tcPr>
          <w:p w:rsidR="002801EF" w:rsidRPr="003E08BD" w:rsidRDefault="002801EF" w:rsidP="002801EF">
            <w:pPr>
              <w:widowControl w:val="0"/>
              <w:suppressAutoHyphens/>
              <w:spacing w:after="0" w:line="240" w:lineRule="auto"/>
              <w:jc w:val="both"/>
              <w:rPr>
                <w:rFonts w:ascii="Times New Roman" w:eastAsia="Arial Unicode MS" w:hAnsi="Times New Roman" w:cs="Times New Roman"/>
                <w:kern w:val="2"/>
                <w:sz w:val="12"/>
                <w:szCs w:val="12"/>
                <w:lang w:eastAsia="zh-CN" w:bidi="hi-IN"/>
              </w:rPr>
            </w:pPr>
            <w:r w:rsidRPr="003E08BD">
              <w:rPr>
                <w:rFonts w:ascii="Times New Roman" w:eastAsia="Arial Unicode MS" w:hAnsi="Times New Roman" w:cs="Times New Roman"/>
                <w:kern w:val="2"/>
                <w:sz w:val="12"/>
                <w:szCs w:val="12"/>
                <w:lang w:eastAsia="zh-CN" w:bidi="hi-IN"/>
              </w:rPr>
              <w:t>-</w:t>
            </w:r>
          </w:p>
        </w:tc>
        <w:tc>
          <w:tcPr>
            <w:tcW w:w="9329" w:type="dxa"/>
            <w:shd w:val="clear" w:color="auto" w:fill="auto"/>
            <w:hideMark/>
          </w:tcPr>
          <w:p w:rsidR="002801EF" w:rsidRPr="003E08BD" w:rsidRDefault="002801EF" w:rsidP="002801EF">
            <w:pPr>
              <w:widowControl w:val="0"/>
              <w:suppressAutoHyphens/>
              <w:spacing w:after="0" w:line="240" w:lineRule="auto"/>
              <w:jc w:val="both"/>
              <w:rPr>
                <w:rFonts w:ascii="Times New Roman" w:eastAsia="Arial Unicode MS" w:hAnsi="Times New Roman" w:cs="Times New Roman"/>
                <w:kern w:val="2"/>
                <w:sz w:val="12"/>
                <w:szCs w:val="12"/>
                <w:lang w:eastAsia="zh-CN" w:bidi="hi-IN"/>
              </w:rPr>
            </w:pPr>
            <w:r w:rsidRPr="003E08BD">
              <w:rPr>
                <w:rFonts w:ascii="Times New Roman" w:eastAsia="Arial Unicode MS" w:hAnsi="Times New Roman" w:cs="Times New Roman"/>
                <w:kern w:val="2"/>
                <w:sz w:val="12"/>
                <w:szCs w:val="12"/>
                <w:lang w:eastAsia="zh-CN" w:bidi="hi-IN"/>
              </w:rPr>
              <w:t>Председатель комитета по жилищно- коммунальному хозяйству, строительству и дорожной деятельности Администрации муниципального округа, секретарь комиссии</w:t>
            </w:r>
          </w:p>
        </w:tc>
      </w:tr>
      <w:tr w:rsidR="002801EF" w:rsidRPr="003E08BD" w:rsidTr="003E08BD">
        <w:trPr>
          <w:trHeight w:val="57"/>
        </w:trPr>
        <w:tc>
          <w:tcPr>
            <w:tcW w:w="988" w:type="dxa"/>
            <w:shd w:val="clear" w:color="auto" w:fill="auto"/>
          </w:tcPr>
          <w:p w:rsidR="002801EF" w:rsidRPr="003E08BD" w:rsidRDefault="002801EF" w:rsidP="002801EF">
            <w:pPr>
              <w:widowControl w:val="0"/>
              <w:suppressAutoHyphens/>
              <w:spacing w:after="0" w:line="240" w:lineRule="auto"/>
              <w:jc w:val="both"/>
              <w:rPr>
                <w:rFonts w:ascii="Times New Roman" w:eastAsia="Arial Unicode MS" w:hAnsi="Times New Roman" w:cs="Times New Roman"/>
                <w:kern w:val="2"/>
                <w:sz w:val="12"/>
                <w:szCs w:val="12"/>
                <w:lang w:eastAsia="zh-CN" w:bidi="hi-IN"/>
              </w:rPr>
            </w:pPr>
          </w:p>
        </w:tc>
        <w:tc>
          <w:tcPr>
            <w:tcW w:w="310" w:type="dxa"/>
            <w:shd w:val="clear" w:color="auto" w:fill="auto"/>
          </w:tcPr>
          <w:p w:rsidR="002801EF" w:rsidRPr="003E08BD" w:rsidRDefault="002801EF" w:rsidP="002801EF">
            <w:pPr>
              <w:widowControl w:val="0"/>
              <w:suppressAutoHyphens/>
              <w:spacing w:after="0" w:line="240" w:lineRule="auto"/>
              <w:jc w:val="both"/>
              <w:rPr>
                <w:rFonts w:ascii="Times New Roman" w:eastAsia="Arial Unicode MS" w:hAnsi="Times New Roman" w:cs="Times New Roman"/>
                <w:kern w:val="2"/>
                <w:sz w:val="12"/>
                <w:szCs w:val="12"/>
                <w:lang w:eastAsia="zh-CN" w:bidi="hi-IN"/>
              </w:rPr>
            </w:pPr>
          </w:p>
        </w:tc>
        <w:tc>
          <w:tcPr>
            <w:tcW w:w="9329" w:type="dxa"/>
            <w:shd w:val="clear" w:color="auto" w:fill="auto"/>
            <w:hideMark/>
          </w:tcPr>
          <w:p w:rsidR="002801EF" w:rsidRPr="003E08BD" w:rsidRDefault="002801EF" w:rsidP="002801EF">
            <w:pPr>
              <w:widowControl w:val="0"/>
              <w:suppressAutoHyphens/>
              <w:spacing w:after="0" w:line="240" w:lineRule="auto"/>
              <w:jc w:val="both"/>
              <w:rPr>
                <w:rFonts w:ascii="Times New Roman" w:eastAsia="Arial Unicode MS" w:hAnsi="Times New Roman" w:cs="Times New Roman"/>
                <w:b/>
                <w:kern w:val="2"/>
                <w:sz w:val="12"/>
                <w:szCs w:val="12"/>
                <w:lang w:eastAsia="zh-CN" w:bidi="hi-IN"/>
              </w:rPr>
            </w:pPr>
            <w:r w:rsidRPr="003E08BD">
              <w:rPr>
                <w:rFonts w:ascii="Times New Roman" w:eastAsia="Arial Unicode MS" w:hAnsi="Times New Roman" w:cs="Times New Roman"/>
                <w:b/>
                <w:kern w:val="2"/>
                <w:sz w:val="12"/>
                <w:szCs w:val="12"/>
                <w:lang w:eastAsia="zh-CN" w:bidi="hi-IN"/>
              </w:rPr>
              <w:t>Члены комиссии:</w:t>
            </w:r>
          </w:p>
        </w:tc>
      </w:tr>
      <w:tr w:rsidR="002801EF" w:rsidRPr="003E08BD" w:rsidTr="003E08BD">
        <w:trPr>
          <w:trHeight w:val="57"/>
        </w:trPr>
        <w:tc>
          <w:tcPr>
            <w:tcW w:w="988" w:type="dxa"/>
            <w:shd w:val="clear" w:color="auto" w:fill="auto"/>
          </w:tcPr>
          <w:p w:rsidR="002801EF" w:rsidRPr="003E08BD" w:rsidRDefault="002801EF" w:rsidP="002801EF">
            <w:pPr>
              <w:widowControl w:val="0"/>
              <w:suppressAutoHyphens/>
              <w:spacing w:after="0" w:line="240" w:lineRule="auto"/>
              <w:jc w:val="both"/>
              <w:rPr>
                <w:rFonts w:ascii="Times New Roman" w:eastAsia="Arial Unicode MS" w:hAnsi="Times New Roman" w:cs="Times New Roman"/>
                <w:kern w:val="2"/>
                <w:sz w:val="12"/>
                <w:szCs w:val="12"/>
                <w:lang w:eastAsia="zh-CN" w:bidi="hi-IN"/>
              </w:rPr>
            </w:pPr>
            <w:r w:rsidRPr="003E08BD">
              <w:rPr>
                <w:rFonts w:ascii="Times New Roman" w:eastAsia="Arial Unicode MS" w:hAnsi="Times New Roman" w:cs="Times New Roman"/>
                <w:kern w:val="2"/>
                <w:sz w:val="12"/>
                <w:szCs w:val="12"/>
                <w:lang w:eastAsia="zh-CN" w:bidi="hi-IN"/>
              </w:rPr>
              <w:t>Бутылин М.Ф.</w:t>
            </w:r>
          </w:p>
        </w:tc>
        <w:tc>
          <w:tcPr>
            <w:tcW w:w="310" w:type="dxa"/>
            <w:shd w:val="clear" w:color="auto" w:fill="auto"/>
          </w:tcPr>
          <w:p w:rsidR="002801EF" w:rsidRPr="003E08BD" w:rsidRDefault="002801EF" w:rsidP="002801EF">
            <w:pPr>
              <w:widowControl w:val="0"/>
              <w:suppressAutoHyphens/>
              <w:spacing w:after="0" w:line="240" w:lineRule="auto"/>
              <w:jc w:val="both"/>
              <w:rPr>
                <w:rFonts w:ascii="Times New Roman" w:eastAsia="Arial Unicode MS" w:hAnsi="Times New Roman" w:cs="Times New Roman"/>
                <w:kern w:val="2"/>
                <w:sz w:val="12"/>
                <w:szCs w:val="12"/>
                <w:lang w:eastAsia="zh-CN" w:bidi="hi-IN"/>
              </w:rPr>
            </w:pPr>
            <w:r w:rsidRPr="003E08BD">
              <w:rPr>
                <w:rFonts w:ascii="Times New Roman" w:eastAsia="Arial Unicode MS" w:hAnsi="Times New Roman" w:cs="Times New Roman"/>
                <w:kern w:val="2"/>
                <w:sz w:val="12"/>
                <w:szCs w:val="12"/>
                <w:lang w:eastAsia="zh-CN" w:bidi="hi-IN"/>
              </w:rPr>
              <w:t>-</w:t>
            </w:r>
          </w:p>
        </w:tc>
        <w:tc>
          <w:tcPr>
            <w:tcW w:w="9329" w:type="dxa"/>
            <w:shd w:val="clear" w:color="auto" w:fill="auto"/>
          </w:tcPr>
          <w:p w:rsidR="002801EF" w:rsidRPr="003E08BD" w:rsidRDefault="002801EF" w:rsidP="002801EF">
            <w:pPr>
              <w:widowControl w:val="0"/>
              <w:suppressAutoHyphens/>
              <w:spacing w:after="0" w:line="240" w:lineRule="auto"/>
              <w:jc w:val="both"/>
              <w:rPr>
                <w:rFonts w:ascii="Times New Roman" w:eastAsia="Times New Roman" w:hAnsi="Times New Roman" w:cs="Times New Roman"/>
                <w:sz w:val="12"/>
                <w:szCs w:val="12"/>
                <w:lang w:eastAsia="ru-RU"/>
              </w:rPr>
            </w:pPr>
            <w:r w:rsidRPr="003E08BD">
              <w:rPr>
                <w:rFonts w:ascii="Times New Roman" w:eastAsia="Times New Roman" w:hAnsi="Times New Roman" w:cs="Times New Roman"/>
                <w:sz w:val="12"/>
                <w:szCs w:val="12"/>
                <w:lang w:eastAsia="ru-RU"/>
              </w:rPr>
              <w:t xml:space="preserve">Заместитель Главы </w:t>
            </w:r>
            <w:r w:rsidRPr="003E08BD">
              <w:rPr>
                <w:rFonts w:ascii="Times New Roman" w:eastAsia="Arial Unicode MS" w:hAnsi="Times New Roman" w:cs="Times New Roman"/>
                <w:kern w:val="2"/>
                <w:sz w:val="12"/>
                <w:szCs w:val="12"/>
                <w:lang w:eastAsia="zh-CN" w:bidi="hi-IN"/>
              </w:rPr>
              <w:t>Администрации муниципального округа</w:t>
            </w:r>
          </w:p>
        </w:tc>
      </w:tr>
      <w:tr w:rsidR="002801EF" w:rsidRPr="003E08BD" w:rsidTr="003E08BD">
        <w:trPr>
          <w:trHeight w:val="57"/>
        </w:trPr>
        <w:tc>
          <w:tcPr>
            <w:tcW w:w="988" w:type="dxa"/>
            <w:shd w:val="clear" w:color="auto" w:fill="auto"/>
            <w:hideMark/>
          </w:tcPr>
          <w:p w:rsidR="002801EF" w:rsidRPr="003E08BD" w:rsidRDefault="002801EF" w:rsidP="002801EF">
            <w:pPr>
              <w:widowControl w:val="0"/>
              <w:suppressAutoHyphens/>
              <w:spacing w:after="0" w:line="240" w:lineRule="auto"/>
              <w:jc w:val="both"/>
              <w:rPr>
                <w:rFonts w:ascii="Times New Roman" w:eastAsia="Arial Unicode MS" w:hAnsi="Times New Roman" w:cs="Times New Roman"/>
                <w:kern w:val="2"/>
                <w:sz w:val="12"/>
                <w:szCs w:val="12"/>
                <w:lang w:eastAsia="zh-CN" w:bidi="hi-IN"/>
              </w:rPr>
            </w:pPr>
            <w:r w:rsidRPr="003E08BD">
              <w:rPr>
                <w:rFonts w:ascii="Times New Roman" w:eastAsia="Arial Unicode MS" w:hAnsi="Times New Roman" w:cs="Times New Roman"/>
                <w:kern w:val="2"/>
                <w:sz w:val="12"/>
                <w:szCs w:val="12"/>
                <w:lang w:eastAsia="zh-CN" w:bidi="hi-IN"/>
              </w:rPr>
              <w:t>Иванова Е.В.</w:t>
            </w:r>
          </w:p>
        </w:tc>
        <w:tc>
          <w:tcPr>
            <w:tcW w:w="310" w:type="dxa"/>
            <w:shd w:val="clear" w:color="auto" w:fill="auto"/>
            <w:hideMark/>
          </w:tcPr>
          <w:p w:rsidR="002801EF" w:rsidRPr="003E08BD" w:rsidRDefault="002801EF" w:rsidP="002801EF">
            <w:pPr>
              <w:widowControl w:val="0"/>
              <w:suppressAutoHyphens/>
              <w:spacing w:after="0" w:line="240" w:lineRule="auto"/>
              <w:jc w:val="both"/>
              <w:rPr>
                <w:rFonts w:ascii="Times New Roman" w:eastAsia="Arial Unicode MS" w:hAnsi="Times New Roman" w:cs="Times New Roman"/>
                <w:kern w:val="2"/>
                <w:sz w:val="12"/>
                <w:szCs w:val="12"/>
                <w:lang w:eastAsia="zh-CN" w:bidi="hi-IN"/>
              </w:rPr>
            </w:pPr>
            <w:r w:rsidRPr="003E08BD">
              <w:rPr>
                <w:rFonts w:ascii="Times New Roman" w:eastAsia="Arial Unicode MS" w:hAnsi="Times New Roman" w:cs="Times New Roman"/>
                <w:kern w:val="2"/>
                <w:sz w:val="12"/>
                <w:szCs w:val="12"/>
                <w:lang w:eastAsia="zh-CN" w:bidi="hi-IN"/>
              </w:rPr>
              <w:t>-</w:t>
            </w:r>
          </w:p>
        </w:tc>
        <w:tc>
          <w:tcPr>
            <w:tcW w:w="9329" w:type="dxa"/>
            <w:shd w:val="clear" w:color="auto" w:fill="auto"/>
            <w:hideMark/>
          </w:tcPr>
          <w:p w:rsidR="002801EF" w:rsidRPr="003E08BD" w:rsidRDefault="002801EF" w:rsidP="002801EF">
            <w:pPr>
              <w:widowControl w:val="0"/>
              <w:suppressAutoHyphens/>
              <w:spacing w:after="0" w:line="240" w:lineRule="auto"/>
              <w:jc w:val="both"/>
              <w:rPr>
                <w:rFonts w:ascii="Times New Roman" w:eastAsia="Arial Unicode MS" w:hAnsi="Times New Roman" w:cs="Times New Roman"/>
                <w:kern w:val="2"/>
                <w:sz w:val="12"/>
                <w:szCs w:val="12"/>
                <w:lang w:eastAsia="zh-CN" w:bidi="hi-IN"/>
              </w:rPr>
            </w:pPr>
            <w:r w:rsidRPr="003E08BD">
              <w:rPr>
                <w:rFonts w:ascii="Times New Roman" w:eastAsia="Times New Roman" w:hAnsi="Times New Roman" w:cs="Times New Roman"/>
                <w:sz w:val="12"/>
                <w:szCs w:val="12"/>
                <w:lang w:eastAsia="ru-RU"/>
              </w:rPr>
              <w:t>Ведущий эксперт ГОКУ «Новгородавтодор»</w:t>
            </w:r>
          </w:p>
        </w:tc>
      </w:tr>
      <w:tr w:rsidR="002801EF" w:rsidRPr="003E08BD" w:rsidTr="003E08BD">
        <w:trPr>
          <w:trHeight w:val="57"/>
        </w:trPr>
        <w:tc>
          <w:tcPr>
            <w:tcW w:w="988" w:type="dxa"/>
            <w:shd w:val="clear" w:color="auto" w:fill="auto"/>
          </w:tcPr>
          <w:p w:rsidR="002801EF" w:rsidRPr="003E08BD" w:rsidRDefault="002801EF" w:rsidP="002801EF">
            <w:pPr>
              <w:widowControl w:val="0"/>
              <w:suppressAutoHyphens/>
              <w:spacing w:after="0" w:line="240" w:lineRule="auto"/>
              <w:jc w:val="both"/>
              <w:rPr>
                <w:rFonts w:ascii="Times New Roman" w:eastAsia="Arial Unicode MS" w:hAnsi="Times New Roman" w:cs="Times New Roman"/>
                <w:kern w:val="2"/>
                <w:sz w:val="12"/>
                <w:szCs w:val="12"/>
                <w:lang w:eastAsia="zh-CN" w:bidi="hi-IN"/>
              </w:rPr>
            </w:pPr>
            <w:r w:rsidRPr="003E08BD">
              <w:rPr>
                <w:rFonts w:ascii="Times New Roman" w:eastAsia="Arial Unicode MS" w:hAnsi="Times New Roman" w:cs="Times New Roman"/>
                <w:kern w:val="2"/>
                <w:sz w:val="12"/>
                <w:szCs w:val="12"/>
                <w:lang w:eastAsia="zh-CN" w:bidi="hi-IN"/>
              </w:rPr>
              <w:t>Крылов С.В</w:t>
            </w:r>
          </w:p>
        </w:tc>
        <w:tc>
          <w:tcPr>
            <w:tcW w:w="310" w:type="dxa"/>
            <w:shd w:val="clear" w:color="auto" w:fill="auto"/>
          </w:tcPr>
          <w:p w:rsidR="002801EF" w:rsidRPr="003E08BD" w:rsidRDefault="002801EF" w:rsidP="002801EF">
            <w:pPr>
              <w:widowControl w:val="0"/>
              <w:suppressAutoHyphens/>
              <w:spacing w:after="0" w:line="240" w:lineRule="auto"/>
              <w:jc w:val="both"/>
              <w:rPr>
                <w:rFonts w:ascii="Times New Roman" w:eastAsia="Arial Unicode MS" w:hAnsi="Times New Roman" w:cs="Times New Roman"/>
                <w:kern w:val="2"/>
                <w:sz w:val="12"/>
                <w:szCs w:val="12"/>
                <w:lang w:eastAsia="zh-CN" w:bidi="hi-IN"/>
              </w:rPr>
            </w:pPr>
            <w:r w:rsidRPr="003E08BD">
              <w:rPr>
                <w:rFonts w:ascii="Times New Roman" w:eastAsia="Arial Unicode MS" w:hAnsi="Times New Roman" w:cs="Times New Roman"/>
                <w:kern w:val="2"/>
                <w:sz w:val="12"/>
                <w:szCs w:val="12"/>
                <w:lang w:eastAsia="zh-CN" w:bidi="hi-IN"/>
              </w:rPr>
              <w:t>-</w:t>
            </w:r>
          </w:p>
        </w:tc>
        <w:tc>
          <w:tcPr>
            <w:tcW w:w="9329" w:type="dxa"/>
            <w:shd w:val="clear" w:color="auto" w:fill="auto"/>
          </w:tcPr>
          <w:p w:rsidR="002801EF" w:rsidRPr="003E08BD" w:rsidRDefault="002801EF" w:rsidP="003E08BD">
            <w:pPr>
              <w:spacing w:after="0" w:line="240" w:lineRule="auto"/>
              <w:rPr>
                <w:rFonts w:ascii="Times New Roman" w:eastAsia="Times New Roman" w:hAnsi="Times New Roman" w:cs="Times New Roman"/>
                <w:sz w:val="12"/>
                <w:szCs w:val="12"/>
                <w:lang w:eastAsia="ru-RU"/>
              </w:rPr>
            </w:pPr>
            <w:r w:rsidRPr="003E08BD">
              <w:rPr>
                <w:rFonts w:ascii="Times New Roman" w:eastAsia="Times New Roman" w:hAnsi="Times New Roman" w:cs="Times New Roman"/>
                <w:sz w:val="12"/>
                <w:szCs w:val="12"/>
                <w:lang w:eastAsia="ru-RU"/>
              </w:rPr>
              <w:t>Главный госуд</w:t>
            </w:r>
            <w:r w:rsidR="003E08BD">
              <w:rPr>
                <w:rFonts w:ascii="Times New Roman" w:eastAsia="Times New Roman" w:hAnsi="Times New Roman" w:cs="Times New Roman"/>
                <w:sz w:val="12"/>
                <w:szCs w:val="12"/>
                <w:lang w:eastAsia="ru-RU"/>
              </w:rPr>
              <w:t xml:space="preserve">арственный инспектор БДД ОГИБДД </w:t>
            </w:r>
            <w:r w:rsidRPr="003E08BD">
              <w:rPr>
                <w:rFonts w:ascii="Times New Roman" w:eastAsia="Times New Roman" w:hAnsi="Times New Roman" w:cs="Times New Roman"/>
                <w:sz w:val="12"/>
                <w:szCs w:val="12"/>
                <w:lang w:eastAsia="ru-RU"/>
              </w:rPr>
              <w:t>МО МВД РФ «Шимский»</w:t>
            </w:r>
          </w:p>
        </w:tc>
      </w:tr>
    </w:tbl>
    <w:p w:rsidR="00DA4F39" w:rsidRDefault="00DA4F39" w:rsidP="00DA4F39">
      <w:pPr>
        <w:spacing w:after="0" w:line="240" w:lineRule="auto"/>
        <w:jc w:val="right"/>
        <w:rPr>
          <w:rFonts w:ascii="Times New Roman" w:eastAsia="Arial Unicode MS" w:hAnsi="Times New Roman" w:cs="Times New Roman"/>
          <w:bCs/>
          <w:kern w:val="2"/>
          <w:sz w:val="12"/>
          <w:szCs w:val="12"/>
          <w:lang w:eastAsia="zh-CN" w:bidi="hi-IN"/>
        </w:rPr>
      </w:pPr>
    </w:p>
    <w:p w:rsidR="00DA4F39" w:rsidRDefault="00DA4F39" w:rsidP="00DA4F39">
      <w:pPr>
        <w:spacing w:after="0" w:line="240" w:lineRule="auto"/>
        <w:jc w:val="right"/>
        <w:rPr>
          <w:rFonts w:ascii="Times New Roman" w:eastAsia="Arial Unicode MS" w:hAnsi="Times New Roman" w:cs="Times New Roman"/>
          <w:bCs/>
          <w:kern w:val="2"/>
          <w:sz w:val="12"/>
          <w:szCs w:val="12"/>
          <w:lang w:eastAsia="zh-CN" w:bidi="hi-IN"/>
        </w:rPr>
      </w:pPr>
      <w:r>
        <w:rPr>
          <w:rFonts w:ascii="Times New Roman" w:eastAsia="Arial Unicode MS" w:hAnsi="Times New Roman" w:cs="Times New Roman"/>
          <w:bCs/>
          <w:kern w:val="2"/>
          <w:sz w:val="12"/>
          <w:szCs w:val="12"/>
          <w:lang w:eastAsia="zh-CN" w:bidi="hi-IN"/>
        </w:rPr>
        <w:t xml:space="preserve">УТВЕРЖДЕН </w:t>
      </w:r>
      <w:r w:rsidR="003E08BD" w:rsidRPr="003E08BD">
        <w:rPr>
          <w:rFonts w:ascii="Times New Roman" w:eastAsia="Arial Unicode MS" w:hAnsi="Times New Roman" w:cs="Times New Roman"/>
          <w:bCs/>
          <w:kern w:val="2"/>
          <w:sz w:val="12"/>
          <w:szCs w:val="12"/>
          <w:lang w:eastAsia="zh-CN" w:bidi="hi-IN"/>
        </w:rPr>
        <w:t>постановлением Администрации Волотовского</w:t>
      </w:r>
    </w:p>
    <w:p w:rsidR="003E08BD" w:rsidRDefault="003E08BD" w:rsidP="00DA4F39">
      <w:pPr>
        <w:spacing w:after="0" w:line="240" w:lineRule="auto"/>
        <w:jc w:val="right"/>
        <w:rPr>
          <w:rFonts w:ascii="Times New Roman" w:eastAsia="Times New Roman" w:hAnsi="Times New Roman" w:cs="Times New Roman"/>
          <w:b/>
          <w:sz w:val="16"/>
          <w:szCs w:val="16"/>
          <w:lang w:eastAsia="ru-RU"/>
        </w:rPr>
      </w:pPr>
      <w:r w:rsidRPr="003E08BD">
        <w:rPr>
          <w:rFonts w:ascii="Times New Roman" w:eastAsia="Arial Unicode MS" w:hAnsi="Times New Roman" w:cs="Times New Roman"/>
          <w:bCs/>
          <w:kern w:val="2"/>
          <w:sz w:val="12"/>
          <w:szCs w:val="12"/>
          <w:lang w:eastAsia="zh-CN" w:bidi="hi-IN"/>
        </w:rPr>
        <w:t xml:space="preserve"> муниципал</w:t>
      </w:r>
      <w:r>
        <w:rPr>
          <w:rFonts w:ascii="Times New Roman" w:eastAsia="Arial Unicode MS" w:hAnsi="Times New Roman" w:cs="Times New Roman"/>
          <w:bCs/>
          <w:kern w:val="2"/>
          <w:sz w:val="12"/>
          <w:szCs w:val="12"/>
          <w:lang w:eastAsia="zh-CN" w:bidi="hi-IN"/>
        </w:rPr>
        <w:t xml:space="preserve">ьного округа </w:t>
      </w:r>
      <w:r w:rsidRPr="003E08BD">
        <w:rPr>
          <w:rFonts w:ascii="Times New Roman" w:eastAsia="Arial Unicode MS" w:hAnsi="Times New Roman" w:cs="Times New Roman"/>
          <w:bCs/>
          <w:kern w:val="2"/>
          <w:sz w:val="12"/>
          <w:szCs w:val="12"/>
          <w:lang w:eastAsia="zh-CN" w:bidi="hi-IN"/>
        </w:rPr>
        <w:t>от  26.08.2022  № 590</w:t>
      </w:r>
      <w:r w:rsidRPr="002801EF">
        <w:rPr>
          <w:rFonts w:ascii="Times New Roman" w:eastAsia="Arial Unicode MS" w:hAnsi="Times New Roman" w:cs="Times New Roman"/>
          <w:bCs/>
          <w:kern w:val="2"/>
          <w:sz w:val="16"/>
          <w:szCs w:val="16"/>
          <w:lang w:eastAsia="zh-CN" w:bidi="hi-IN"/>
        </w:rPr>
        <w:t xml:space="preserve"> </w:t>
      </w:r>
    </w:p>
    <w:p w:rsidR="002801EF" w:rsidRPr="002801EF" w:rsidRDefault="002801EF" w:rsidP="002801EF">
      <w:pPr>
        <w:spacing w:after="0" w:line="240" w:lineRule="auto"/>
        <w:jc w:val="center"/>
        <w:rPr>
          <w:rFonts w:ascii="Times New Roman" w:eastAsia="Times New Roman" w:hAnsi="Times New Roman" w:cs="Times New Roman"/>
          <w:b/>
          <w:sz w:val="16"/>
          <w:szCs w:val="16"/>
          <w:lang w:eastAsia="ru-RU"/>
        </w:rPr>
      </w:pPr>
      <w:r w:rsidRPr="002801EF">
        <w:rPr>
          <w:rFonts w:ascii="Times New Roman" w:eastAsia="Times New Roman" w:hAnsi="Times New Roman" w:cs="Times New Roman"/>
          <w:b/>
          <w:sz w:val="16"/>
          <w:szCs w:val="16"/>
          <w:lang w:eastAsia="ru-RU"/>
        </w:rPr>
        <w:t xml:space="preserve">АКТ </w:t>
      </w:r>
    </w:p>
    <w:p w:rsidR="002801EF" w:rsidRPr="002801EF" w:rsidRDefault="002801EF" w:rsidP="002801EF">
      <w:pPr>
        <w:spacing w:after="0" w:line="240" w:lineRule="auto"/>
        <w:jc w:val="center"/>
        <w:rPr>
          <w:rFonts w:ascii="Times New Roman" w:eastAsia="Times New Roman" w:hAnsi="Times New Roman" w:cs="Times New Roman"/>
          <w:sz w:val="16"/>
          <w:szCs w:val="16"/>
          <w:lang w:eastAsia="ru-RU"/>
        </w:rPr>
      </w:pPr>
      <w:r w:rsidRPr="002801EF">
        <w:rPr>
          <w:rFonts w:ascii="Times New Roman" w:eastAsia="Times New Roman" w:hAnsi="Times New Roman" w:cs="Times New Roman"/>
          <w:sz w:val="16"/>
          <w:szCs w:val="16"/>
          <w:lang w:eastAsia="ru-RU"/>
        </w:rPr>
        <w:t>обследования автомобильных дорог по маршруту перевозки детей</w:t>
      </w:r>
    </w:p>
    <w:p w:rsidR="002801EF" w:rsidRPr="002801EF" w:rsidRDefault="002801EF" w:rsidP="002801EF">
      <w:pPr>
        <w:pBdr>
          <w:bottom w:val="single" w:sz="12" w:space="1" w:color="auto"/>
        </w:pBdr>
        <w:spacing w:after="0" w:line="240" w:lineRule="auto"/>
        <w:rPr>
          <w:rFonts w:ascii="Times New Roman" w:eastAsia="Times New Roman" w:hAnsi="Times New Roman" w:cs="Times New Roman"/>
          <w:sz w:val="16"/>
          <w:szCs w:val="16"/>
          <w:lang w:eastAsia="ru-RU"/>
        </w:rPr>
      </w:pPr>
      <w:r w:rsidRPr="002801EF">
        <w:rPr>
          <w:rFonts w:ascii="Times New Roman" w:eastAsia="Times New Roman" w:hAnsi="Times New Roman" w:cs="Times New Roman"/>
          <w:sz w:val="16"/>
          <w:szCs w:val="16"/>
          <w:lang w:eastAsia="ru-RU"/>
        </w:rPr>
        <w:t xml:space="preserve">п.Волот                                                                                     </w:t>
      </w:r>
      <w:r w:rsidR="00DA4F39">
        <w:rPr>
          <w:rFonts w:ascii="Times New Roman" w:eastAsia="Times New Roman" w:hAnsi="Times New Roman" w:cs="Times New Roman"/>
          <w:sz w:val="16"/>
          <w:szCs w:val="16"/>
          <w:lang w:eastAsia="ru-RU"/>
        </w:rPr>
        <w:t xml:space="preserve">                                                                                                                     </w:t>
      </w:r>
      <w:r w:rsidRPr="002801EF">
        <w:rPr>
          <w:rFonts w:ascii="Times New Roman" w:eastAsia="Times New Roman" w:hAnsi="Times New Roman" w:cs="Times New Roman"/>
          <w:sz w:val="16"/>
          <w:szCs w:val="16"/>
          <w:lang w:eastAsia="ru-RU"/>
        </w:rPr>
        <w:t xml:space="preserve">      «____»__________2022 г.</w:t>
      </w:r>
    </w:p>
    <w:p w:rsidR="002801EF" w:rsidRPr="002801EF" w:rsidRDefault="002801EF" w:rsidP="002801EF">
      <w:pPr>
        <w:spacing w:after="0" w:line="240" w:lineRule="auto"/>
        <w:jc w:val="center"/>
        <w:rPr>
          <w:rFonts w:ascii="Times New Roman" w:eastAsia="Times New Roman" w:hAnsi="Times New Roman" w:cs="Times New Roman"/>
          <w:sz w:val="16"/>
          <w:szCs w:val="16"/>
          <w:lang w:eastAsia="ru-RU"/>
        </w:rPr>
      </w:pPr>
      <w:r w:rsidRPr="002801EF">
        <w:rPr>
          <w:rFonts w:ascii="Times New Roman" w:eastAsia="Times New Roman" w:hAnsi="Times New Roman" w:cs="Times New Roman"/>
          <w:sz w:val="16"/>
          <w:szCs w:val="16"/>
          <w:lang w:eastAsia="ru-RU"/>
        </w:rPr>
        <w:t>наименование маршрута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7"/>
        <w:gridCol w:w="2897"/>
        <w:gridCol w:w="1701"/>
        <w:gridCol w:w="4962"/>
      </w:tblGrid>
      <w:tr w:rsidR="002801EF" w:rsidRPr="00DA4F39" w:rsidTr="00DA4F39">
        <w:trPr>
          <w:trHeight w:val="20"/>
        </w:trPr>
        <w:tc>
          <w:tcPr>
            <w:tcW w:w="1067" w:type="dxa"/>
            <w:shd w:val="clear" w:color="auto" w:fill="auto"/>
          </w:tcPr>
          <w:p w:rsidR="002801EF" w:rsidRPr="00DA4F39" w:rsidRDefault="002801EF" w:rsidP="002801EF">
            <w:pPr>
              <w:spacing w:after="0" w:line="240" w:lineRule="auto"/>
              <w:jc w:val="center"/>
              <w:rPr>
                <w:rFonts w:ascii="Times New Roman" w:eastAsia="Times New Roman" w:hAnsi="Times New Roman" w:cs="Times New Roman"/>
                <w:sz w:val="12"/>
                <w:szCs w:val="12"/>
                <w:lang w:eastAsia="ru-RU"/>
              </w:rPr>
            </w:pPr>
            <w:r w:rsidRPr="00DA4F39">
              <w:rPr>
                <w:rFonts w:ascii="Times New Roman" w:eastAsia="Times New Roman" w:hAnsi="Times New Roman" w:cs="Times New Roman"/>
                <w:sz w:val="12"/>
                <w:szCs w:val="12"/>
                <w:lang w:eastAsia="ru-RU"/>
              </w:rPr>
              <w:t>№ п/п</w:t>
            </w:r>
          </w:p>
        </w:tc>
        <w:tc>
          <w:tcPr>
            <w:tcW w:w="2897" w:type="dxa"/>
            <w:shd w:val="clear" w:color="auto" w:fill="auto"/>
          </w:tcPr>
          <w:p w:rsidR="002801EF" w:rsidRPr="00DA4F39" w:rsidRDefault="002801EF" w:rsidP="002801EF">
            <w:pPr>
              <w:spacing w:after="0" w:line="240" w:lineRule="auto"/>
              <w:jc w:val="center"/>
              <w:rPr>
                <w:rFonts w:ascii="Times New Roman" w:eastAsia="Times New Roman" w:hAnsi="Times New Roman" w:cs="Times New Roman"/>
                <w:sz w:val="12"/>
                <w:szCs w:val="12"/>
                <w:lang w:eastAsia="ru-RU"/>
              </w:rPr>
            </w:pPr>
            <w:r w:rsidRPr="00DA4F39">
              <w:rPr>
                <w:rFonts w:ascii="Times New Roman" w:eastAsia="Times New Roman" w:hAnsi="Times New Roman" w:cs="Times New Roman"/>
                <w:sz w:val="12"/>
                <w:szCs w:val="12"/>
                <w:lang w:eastAsia="ru-RU"/>
              </w:rPr>
              <w:t>Наименование дорог, входящих в маршрут</w:t>
            </w:r>
          </w:p>
        </w:tc>
        <w:tc>
          <w:tcPr>
            <w:tcW w:w="1701" w:type="dxa"/>
            <w:shd w:val="clear" w:color="auto" w:fill="auto"/>
          </w:tcPr>
          <w:p w:rsidR="002801EF" w:rsidRPr="00DA4F39" w:rsidRDefault="002801EF" w:rsidP="002801EF">
            <w:pPr>
              <w:spacing w:after="0" w:line="240" w:lineRule="auto"/>
              <w:jc w:val="center"/>
              <w:rPr>
                <w:rFonts w:ascii="Times New Roman" w:eastAsia="Times New Roman" w:hAnsi="Times New Roman" w:cs="Times New Roman"/>
                <w:sz w:val="12"/>
                <w:szCs w:val="12"/>
                <w:lang w:eastAsia="ru-RU"/>
              </w:rPr>
            </w:pPr>
            <w:r w:rsidRPr="00DA4F39">
              <w:rPr>
                <w:rFonts w:ascii="Times New Roman" w:eastAsia="Times New Roman" w:hAnsi="Times New Roman" w:cs="Times New Roman"/>
                <w:sz w:val="12"/>
                <w:szCs w:val="12"/>
                <w:lang w:eastAsia="ru-RU"/>
              </w:rPr>
              <w:t>Имеющиеся недостатки</w:t>
            </w:r>
          </w:p>
        </w:tc>
        <w:tc>
          <w:tcPr>
            <w:tcW w:w="4962" w:type="dxa"/>
            <w:shd w:val="clear" w:color="auto" w:fill="auto"/>
          </w:tcPr>
          <w:p w:rsidR="002801EF" w:rsidRPr="00DA4F39" w:rsidRDefault="002801EF" w:rsidP="002801EF">
            <w:pPr>
              <w:spacing w:after="0" w:line="240" w:lineRule="auto"/>
              <w:jc w:val="center"/>
              <w:rPr>
                <w:rFonts w:ascii="Times New Roman" w:eastAsia="Times New Roman" w:hAnsi="Times New Roman" w:cs="Times New Roman"/>
                <w:sz w:val="12"/>
                <w:szCs w:val="12"/>
                <w:lang w:eastAsia="ru-RU"/>
              </w:rPr>
            </w:pPr>
            <w:r w:rsidRPr="00DA4F39">
              <w:rPr>
                <w:rFonts w:ascii="Times New Roman" w:eastAsia="Times New Roman" w:hAnsi="Times New Roman" w:cs="Times New Roman"/>
                <w:sz w:val="12"/>
                <w:szCs w:val="12"/>
                <w:lang w:eastAsia="ru-RU"/>
              </w:rPr>
              <w:t>предложения о проведении неотложных мероприятий</w:t>
            </w:r>
          </w:p>
        </w:tc>
      </w:tr>
      <w:tr w:rsidR="002801EF" w:rsidRPr="00DA4F39" w:rsidTr="00DA4F39">
        <w:trPr>
          <w:trHeight w:val="20"/>
        </w:trPr>
        <w:tc>
          <w:tcPr>
            <w:tcW w:w="1067" w:type="dxa"/>
            <w:shd w:val="clear" w:color="auto" w:fill="auto"/>
          </w:tcPr>
          <w:p w:rsidR="002801EF" w:rsidRPr="00DA4F39" w:rsidRDefault="002801EF" w:rsidP="002801EF">
            <w:pPr>
              <w:spacing w:after="0" w:line="240" w:lineRule="auto"/>
              <w:jc w:val="center"/>
              <w:rPr>
                <w:rFonts w:ascii="Times New Roman" w:eastAsia="Times New Roman" w:hAnsi="Times New Roman" w:cs="Times New Roman"/>
                <w:sz w:val="12"/>
                <w:szCs w:val="12"/>
                <w:lang w:eastAsia="ru-RU"/>
              </w:rPr>
            </w:pPr>
            <w:r w:rsidRPr="00DA4F39">
              <w:rPr>
                <w:rFonts w:ascii="Times New Roman" w:eastAsia="Times New Roman" w:hAnsi="Times New Roman" w:cs="Times New Roman"/>
                <w:sz w:val="12"/>
                <w:szCs w:val="12"/>
                <w:lang w:eastAsia="ru-RU"/>
              </w:rPr>
              <w:t>1</w:t>
            </w:r>
          </w:p>
        </w:tc>
        <w:tc>
          <w:tcPr>
            <w:tcW w:w="2897" w:type="dxa"/>
            <w:shd w:val="clear" w:color="auto" w:fill="auto"/>
          </w:tcPr>
          <w:p w:rsidR="002801EF" w:rsidRPr="00DA4F39" w:rsidRDefault="002801EF" w:rsidP="002801EF">
            <w:pPr>
              <w:spacing w:after="0" w:line="240" w:lineRule="auto"/>
              <w:jc w:val="center"/>
              <w:rPr>
                <w:rFonts w:ascii="Times New Roman" w:eastAsia="Times New Roman" w:hAnsi="Times New Roman" w:cs="Times New Roman"/>
                <w:sz w:val="12"/>
                <w:szCs w:val="12"/>
                <w:lang w:eastAsia="ru-RU"/>
              </w:rPr>
            </w:pPr>
          </w:p>
        </w:tc>
        <w:tc>
          <w:tcPr>
            <w:tcW w:w="1701" w:type="dxa"/>
            <w:shd w:val="clear" w:color="auto" w:fill="auto"/>
          </w:tcPr>
          <w:p w:rsidR="002801EF" w:rsidRPr="00DA4F39" w:rsidRDefault="002801EF" w:rsidP="002801EF">
            <w:pPr>
              <w:spacing w:after="0" w:line="240" w:lineRule="auto"/>
              <w:rPr>
                <w:rFonts w:ascii="Times New Roman" w:eastAsia="Times New Roman" w:hAnsi="Times New Roman" w:cs="Times New Roman"/>
                <w:sz w:val="12"/>
                <w:szCs w:val="12"/>
                <w:lang w:eastAsia="ru-RU"/>
              </w:rPr>
            </w:pPr>
          </w:p>
        </w:tc>
        <w:tc>
          <w:tcPr>
            <w:tcW w:w="4962" w:type="dxa"/>
            <w:shd w:val="clear" w:color="auto" w:fill="auto"/>
          </w:tcPr>
          <w:p w:rsidR="002801EF" w:rsidRPr="00DA4F39" w:rsidRDefault="002801EF" w:rsidP="002801EF">
            <w:pPr>
              <w:spacing w:after="0" w:line="240" w:lineRule="auto"/>
              <w:jc w:val="center"/>
              <w:rPr>
                <w:rFonts w:ascii="Times New Roman" w:eastAsia="Times New Roman" w:hAnsi="Times New Roman" w:cs="Times New Roman"/>
                <w:sz w:val="12"/>
                <w:szCs w:val="12"/>
                <w:lang w:eastAsia="ru-RU"/>
              </w:rPr>
            </w:pPr>
          </w:p>
        </w:tc>
      </w:tr>
    </w:tbl>
    <w:p w:rsidR="002801EF" w:rsidRPr="002801EF" w:rsidRDefault="002801EF" w:rsidP="002801EF">
      <w:pPr>
        <w:spacing w:after="0" w:line="240" w:lineRule="auto"/>
        <w:rPr>
          <w:rFonts w:ascii="Times New Roman" w:eastAsia="Times New Roman" w:hAnsi="Times New Roman" w:cs="Times New Roman"/>
          <w:sz w:val="16"/>
          <w:szCs w:val="16"/>
          <w:lang w:eastAsia="ru-RU"/>
        </w:rPr>
      </w:pPr>
      <w:r w:rsidRPr="002801EF">
        <w:rPr>
          <w:rFonts w:ascii="Times New Roman" w:eastAsia="Times New Roman" w:hAnsi="Times New Roman" w:cs="Times New Roman"/>
          <w:sz w:val="16"/>
          <w:szCs w:val="16"/>
          <w:lang w:eastAsia="ru-RU"/>
        </w:rPr>
        <w:t xml:space="preserve">Подписи членов </w:t>
      </w:r>
      <w:r w:rsidR="00DA4F39">
        <w:rPr>
          <w:rFonts w:ascii="Times New Roman" w:eastAsia="Times New Roman" w:hAnsi="Times New Roman" w:cs="Times New Roman"/>
          <w:sz w:val="16"/>
          <w:szCs w:val="16"/>
          <w:lang w:eastAsia="ru-RU"/>
        </w:rPr>
        <w:t>комиссии</w:t>
      </w:r>
    </w:p>
    <w:tbl>
      <w:tblPr>
        <w:tblW w:w="10773" w:type="dxa"/>
        <w:tblLayout w:type="fixed"/>
        <w:tblLook w:val="04A0" w:firstRow="1" w:lastRow="0" w:firstColumn="1" w:lastColumn="0" w:noHBand="0" w:noVBand="1"/>
      </w:tblPr>
      <w:tblGrid>
        <w:gridCol w:w="993"/>
        <w:gridCol w:w="992"/>
        <w:gridCol w:w="8788"/>
      </w:tblGrid>
      <w:tr w:rsidR="002801EF" w:rsidRPr="00DA4F39" w:rsidTr="00DA4F39">
        <w:tc>
          <w:tcPr>
            <w:tcW w:w="993" w:type="dxa"/>
            <w:shd w:val="clear" w:color="auto" w:fill="auto"/>
          </w:tcPr>
          <w:p w:rsidR="002801EF" w:rsidRPr="00DA4F39" w:rsidRDefault="002801EF" w:rsidP="002801EF">
            <w:pPr>
              <w:widowControl w:val="0"/>
              <w:suppressAutoHyphens/>
              <w:spacing w:after="0" w:line="240" w:lineRule="auto"/>
              <w:jc w:val="both"/>
              <w:rPr>
                <w:rFonts w:ascii="Times New Roman" w:eastAsia="Arial Unicode MS" w:hAnsi="Times New Roman" w:cs="Times New Roman"/>
                <w:kern w:val="2"/>
                <w:sz w:val="12"/>
                <w:szCs w:val="12"/>
                <w:lang w:eastAsia="zh-CN" w:bidi="hi-IN"/>
              </w:rPr>
            </w:pPr>
            <w:r w:rsidRPr="00DA4F39">
              <w:rPr>
                <w:rFonts w:ascii="Times New Roman" w:eastAsia="Arial Unicode MS" w:hAnsi="Times New Roman" w:cs="Times New Roman"/>
                <w:kern w:val="2"/>
                <w:sz w:val="12"/>
                <w:szCs w:val="12"/>
                <w:lang w:eastAsia="zh-CN" w:bidi="hi-IN"/>
              </w:rPr>
              <w:t>Пыталева В.И.</w:t>
            </w:r>
          </w:p>
        </w:tc>
        <w:tc>
          <w:tcPr>
            <w:tcW w:w="992" w:type="dxa"/>
            <w:shd w:val="clear" w:color="auto" w:fill="auto"/>
            <w:hideMark/>
          </w:tcPr>
          <w:p w:rsidR="002801EF" w:rsidRPr="00DA4F39" w:rsidRDefault="002801EF" w:rsidP="002801EF">
            <w:pPr>
              <w:widowControl w:val="0"/>
              <w:suppressAutoHyphens/>
              <w:spacing w:after="0" w:line="240" w:lineRule="auto"/>
              <w:jc w:val="both"/>
              <w:rPr>
                <w:rFonts w:ascii="Times New Roman" w:eastAsia="Arial Unicode MS" w:hAnsi="Times New Roman" w:cs="Times New Roman"/>
                <w:kern w:val="2"/>
                <w:sz w:val="12"/>
                <w:szCs w:val="12"/>
                <w:lang w:eastAsia="zh-CN" w:bidi="hi-IN"/>
              </w:rPr>
            </w:pPr>
            <w:r w:rsidRPr="00DA4F39">
              <w:rPr>
                <w:rFonts w:ascii="Times New Roman" w:eastAsia="Arial Unicode MS" w:hAnsi="Times New Roman" w:cs="Times New Roman"/>
                <w:kern w:val="2"/>
                <w:sz w:val="12"/>
                <w:szCs w:val="12"/>
                <w:lang w:eastAsia="zh-CN" w:bidi="hi-IN"/>
              </w:rPr>
              <w:t>__________</w:t>
            </w:r>
          </w:p>
        </w:tc>
        <w:tc>
          <w:tcPr>
            <w:tcW w:w="8788" w:type="dxa"/>
            <w:shd w:val="clear" w:color="auto" w:fill="auto"/>
            <w:hideMark/>
          </w:tcPr>
          <w:p w:rsidR="002801EF" w:rsidRPr="00DA4F39" w:rsidRDefault="002801EF" w:rsidP="002801EF">
            <w:pPr>
              <w:widowControl w:val="0"/>
              <w:spacing w:after="0" w:line="240" w:lineRule="auto"/>
              <w:jc w:val="both"/>
              <w:rPr>
                <w:rFonts w:ascii="Times New Roman" w:eastAsia="Arial Unicode MS" w:hAnsi="Times New Roman" w:cs="Times New Roman"/>
                <w:kern w:val="2"/>
                <w:sz w:val="12"/>
                <w:szCs w:val="12"/>
                <w:lang w:eastAsia="zh-CN" w:bidi="hi-IN"/>
              </w:rPr>
            </w:pPr>
            <w:r w:rsidRPr="00DA4F39">
              <w:rPr>
                <w:rFonts w:ascii="Times New Roman" w:eastAsia="Times New Roman" w:hAnsi="Times New Roman" w:cs="Times New Roman"/>
                <w:sz w:val="12"/>
                <w:szCs w:val="12"/>
                <w:lang w:eastAsia="ru-RU"/>
              </w:rPr>
              <w:t xml:space="preserve">Заместитель Главы </w:t>
            </w:r>
            <w:r w:rsidRPr="00DA4F39">
              <w:rPr>
                <w:rFonts w:ascii="Times New Roman" w:eastAsia="Arial Unicode MS" w:hAnsi="Times New Roman" w:cs="Times New Roman"/>
                <w:kern w:val="2"/>
                <w:sz w:val="12"/>
                <w:szCs w:val="12"/>
                <w:lang w:eastAsia="zh-CN" w:bidi="hi-IN"/>
              </w:rPr>
              <w:t>Администрации муниципального округа,</w:t>
            </w:r>
            <w:r w:rsidRPr="00DA4F39">
              <w:rPr>
                <w:rFonts w:ascii="Times New Roman" w:eastAsia="Times New Roman" w:hAnsi="Times New Roman" w:cs="Times New Roman"/>
                <w:sz w:val="12"/>
                <w:szCs w:val="12"/>
                <w:lang w:eastAsia="ru-RU"/>
              </w:rPr>
              <w:t xml:space="preserve"> </w:t>
            </w:r>
            <w:r w:rsidRPr="00DA4F39">
              <w:rPr>
                <w:rFonts w:ascii="Times New Roman" w:eastAsia="Arial Unicode MS" w:hAnsi="Times New Roman" w:cs="Times New Roman"/>
                <w:kern w:val="2"/>
                <w:sz w:val="12"/>
                <w:szCs w:val="12"/>
                <w:lang w:eastAsia="zh-CN" w:bidi="hi-IN"/>
              </w:rPr>
              <w:t>председатель комиссии</w:t>
            </w:r>
          </w:p>
        </w:tc>
      </w:tr>
      <w:tr w:rsidR="002801EF" w:rsidRPr="00DA4F39" w:rsidTr="00DA4F39">
        <w:tc>
          <w:tcPr>
            <w:tcW w:w="993" w:type="dxa"/>
            <w:shd w:val="clear" w:color="auto" w:fill="auto"/>
            <w:hideMark/>
          </w:tcPr>
          <w:p w:rsidR="002801EF" w:rsidRPr="00DA4F39" w:rsidRDefault="002801EF" w:rsidP="002801EF">
            <w:pPr>
              <w:widowControl w:val="0"/>
              <w:suppressAutoHyphens/>
              <w:spacing w:after="0" w:line="240" w:lineRule="auto"/>
              <w:jc w:val="both"/>
              <w:rPr>
                <w:rFonts w:ascii="Times New Roman" w:eastAsia="Arial Unicode MS" w:hAnsi="Times New Roman" w:cs="Times New Roman"/>
                <w:kern w:val="2"/>
                <w:sz w:val="12"/>
                <w:szCs w:val="12"/>
                <w:lang w:eastAsia="zh-CN" w:bidi="hi-IN"/>
              </w:rPr>
            </w:pPr>
            <w:r w:rsidRPr="00DA4F39">
              <w:rPr>
                <w:rFonts w:ascii="Times New Roman" w:eastAsia="Arial Unicode MS" w:hAnsi="Times New Roman" w:cs="Times New Roman"/>
                <w:kern w:val="2"/>
                <w:sz w:val="12"/>
                <w:szCs w:val="12"/>
                <w:lang w:eastAsia="zh-CN" w:bidi="hi-IN"/>
              </w:rPr>
              <w:t>Семенова С.Ф.</w:t>
            </w:r>
          </w:p>
        </w:tc>
        <w:tc>
          <w:tcPr>
            <w:tcW w:w="992" w:type="dxa"/>
            <w:shd w:val="clear" w:color="auto" w:fill="auto"/>
            <w:hideMark/>
          </w:tcPr>
          <w:p w:rsidR="002801EF" w:rsidRPr="00DA4F39" w:rsidRDefault="002801EF" w:rsidP="002801EF">
            <w:pPr>
              <w:widowControl w:val="0"/>
              <w:suppressAutoHyphens/>
              <w:spacing w:after="0" w:line="240" w:lineRule="auto"/>
              <w:jc w:val="both"/>
              <w:rPr>
                <w:rFonts w:ascii="Times New Roman" w:eastAsia="Arial Unicode MS" w:hAnsi="Times New Roman" w:cs="Times New Roman"/>
                <w:kern w:val="2"/>
                <w:sz w:val="12"/>
                <w:szCs w:val="12"/>
                <w:lang w:eastAsia="zh-CN" w:bidi="hi-IN"/>
              </w:rPr>
            </w:pPr>
            <w:r w:rsidRPr="00DA4F39">
              <w:rPr>
                <w:rFonts w:ascii="Times New Roman" w:eastAsia="Arial Unicode MS" w:hAnsi="Times New Roman" w:cs="Times New Roman"/>
                <w:kern w:val="2"/>
                <w:sz w:val="12"/>
                <w:szCs w:val="12"/>
                <w:lang w:eastAsia="zh-CN" w:bidi="hi-IN"/>
              </w:rPr>
              <w:t>__________</w:t>
            </w:r>
          </w:p>
        </w:tc>
        <w:tc>
          <w:tcPr>
            <w:tcW w:w="8788" w:type="dxa"/>
            <w:shd w:val="clear" w:color="auto" w:fill="auto"/>
            <w:hideMark/>
          </w:tcPr>
          <w:p w:rsidR="002801EF" w:rsidRPr="00DA4F39" w:rsidRDefault="002801EF" w:rsidP="002801EF">
            <w:pPr>
              <w:widowControl w:val="0"/>
              <w:suppressAutoHyphens/>
              <w:spacing w:after="0" w:line="240" w:lineRule="auto"/>
              <w:jc w:val="both"/>
              <w:rPr>
                <w:rFonts w:ascii="Times New Roman" w:eastAsia="Arial Unicode MS" w:hAnsi="Times New Roman" w:cs="Times New Roman"/>
                <w:kern w:val="2"/>
                <w:sz w:val="12"/>
                <w:szCs w:val="12"/>
                <w:lang w:eastAsia="zh-CN" w:bidi="hi-IN"/>
              </w:rPr>
            </w:pPr>
            <w:r w:rsidRPr="00DA4F39">
              <w:rPr>
                <w:rFonts w:ascii="Times New Roman" w:eastAsia="Arial Unicode MS" w:hAnsi="Times New Roman" w:cs="Times New Roman"/>
                <w:kern w:val="2"/>
                <w:sz w:val="12"/>
                <w:szCs w:val="12"/>
                <w:lang w:eastAsia="zh-CN" w:bidi="hi-IN"/>
              </w:rPr>
              <w:t>Председатель комитета по жилищно- коммунальному хозяйству, строительству и дорожной деятельности Администрации муниципального округа, секретарь комиссии</w:t>
            </w:r>
          </w:p>
        </w:tc>
      </w:tr>
      <w:tr w:rsidR="002801EF" w:rsidRPr="00DA4F39" w:rsidTr="00DA4F39">
        <w:tc>
          <w:tcPr>
            <w:tcW w:w="10773" w:type="dxa"/>
            <w:gridSpan w:val="3"/>
            <w:shd w:val="clear" w:color="auto" w:fill="auto"/>
          </w:tcPr>
          <w:p w:rsidR="002801EF" w:rsidRPr="00DA4F39" w:rsidRDefault="002801EF" w:rsidP="002801EF">
            <w:pPr>
              <w:widowControl w:val="0"/>
              <w:suppressAutoHyphens/>
              <w:spacing w:after="0" w:line="240" w:lineRule="auto"/>
              <w:jc w:val="both"/>
              <w:rPr>
                <w:rFonts w:ascii="Times New Roman" w:eastAsia="Arial Unicode MS" w:hAnsi="Times New Roman" w:cs="Times New Roman"/>
                <w:b/>
                <w:kern w:val="2"/>
                <w:sz w:val="12"/>
                <w:szCs w:val="12"/>
                <w:lang w:eastAsia="zh-CN" w:bidi="hi-IN"/>
              </w:rPr>
            </w:pPr>
            <w:r w:rsidRPr="00DA4F39">
              <w:rPr>
                <w:rFonts w:ascii="Times New Roman" w:eastAsia="Arial Unicode MS" w:hAnsi="Times New Roman" w:cs="Times New Roman"/>
                <w:b/>
                <w:kern w:val="2"/>
                <w:sz w:val="12"/>
                <w:szCs w:val="12"/>
                <w:lang w:eastAsia="zh-CN" w:bidi="hi-IN"/>
              </w:rPr>
              <w:t>Члены комиссии:</w:t>
            </w:r>
          </w:p>
        </w:tc>
      </w:tr>
      <w:tr w:rsidR="002801EF" w:rsidRPr="00DA4F39" w:rsidTr="00DA4F39">
        <w:tc>
          <w:tcPr>
            <w:tcW w:w="993" w:type="dxa"/>
            <w:shd w:val="clear" w:color="auto" w:fill="auto"/>
          </w:tcPr>
          <w:p w:rsidR="002801EF" w:rsidRPr="00DA4F39" w:rsidRDefault="002801EF" w:rsidP="002801EF">
            <w:pPr>
              <w:widowControl w:val="0"/>
              <w:suppressAutoHyphens/>
              <w:spacing w:after="0" w:line="240" w:lineRule="auto"/>
              <w:jc w:val="both"/>
              <w:rPr>
                <w:rFonts w:ascii="Times New Roman" w:eastAsia="Arial Unicode MS" w:hAnsi="Times New Roman" w:cs="Times New Roman"/>
                <w:kern w:val="2"/>
                <w:sz w:val="12"/>
                <w:szCs w:val="12"/>
                <w:lang w:eastAsia="zh-CN" w:bidi="hi-IN"/>
              </w:rPr>
            </w:pPr>
            <w:r w:rsidRPr="00DA4F39">
              <w:rPr>
                <w:rFonts w:ascii="Times New Roman" w:eastAsia="Arial Unicode MS" w:hAnsi="Times New Roman" w:cs="Times New Roman"/>
                <w:kern w:val="2"/>
                <w:sz w:val="12"/>
                <w:szCs w:val="12"/>
                <w:lang w:eastAsia="zh-CN" w:bidi="hi-IN"/>
              </w:rPr>
              <w:t>Бутылин М.Ф.</w:t>
            </w:r>
          </w:p>
        </w:tc>
        <w:tc>
          <w:tcPr>
            <w:tcW w:w="992" w:type="dxa"/>
            <w:shd w:val="clear" w:color="auto" w:fill="auto"/>
          </w:tcPr>
          <w:p w:rsidR="002801EF" w:rsidRPr="00DA4F39" w:rsidRDefault="002801EF" w:rsidP="002801EF">
            <w:pPr>
              <w:widowControl w:val="0"/>
              <w:suppressAutoHyphens/>
              <w:spacing w:after="0" w:line="240" w:lineRule="auto"/>
              <w:jc w:val="both"/>
              <w:rPr>
                <w:rFonts w:ascii="Times New Roman" w:eastAsia="Arial Unicode MS" w:hAnsi="Times New Roman" w:cs="Times New Roman"/>
                <w:kern w:val="2"/>
                <w:sz w:val="12"/>
                <w:szCs w:val="12"/>
                <w:lang w:eastAsia="zh-CN" w:bidi="hi-IN"/>
              </w:rPr>
            </w:pPr>
            <w:r w:rsidRPr="00DA4F39">
              <w:rPr>
                <w:rFonts w:ascii="Times New Roman" w:eastAsia="Arial Unicode MS" w:hAnsi="Times New Roman" w:cs="Times New Roman"/>
                <w:kern w:val="2"/>
                <w:sz w:val="12"/>
                <w:szCs w:val="12"/>
                <w:lang w:eastAsia="zh-CN" w:bidi="hi-IN"/>
              </w:rPr>
              <w:t>__________</w:t>
            </w:r>
          </w:p>
        </w:tc>
        <w:tc>
          <w:tcPr>
            <w:tcW w:w="8788" w:type="dxa"/>
            <w:shd w:val="clear" w:color="auto" w:fill="auto"/>
          </w:tcPr>
          <w:p w:rsidR="002801EF" w:rsidRPr="00DA4F39" w:rsidRDefault="002801EF" w:rsidP="002801EF">
            <w:pPr>
              <w:widowControl w:val="0"/>
              <w:suppressAutoHyphens/>
              <w:spacing w:after="0" w:line="240" w:lineRule="auto"/>
              <w:jc w:val="both"/>
              <w:rPr>
                <w:rFonts w:ascii="Times New Roman" w:eastAsia="Times New Roman" w:hAnsi="Times New Roman" w:cs="Times New Roman"/>
                <w:sz w:val="12"/>
                <w:szCs w:val="12"/>
                <w:lang w:eastAsia="ru-RU"/>
              </w:rPr>
            </w:pPr>
            <w:r w:rsidRPr="00DA4F39">
              <w:rPr>
                <w:rFonts w:ascii="Times New Roman" w:eastAsia="Times New Roman" w:hAnsi="Times New Roman" w:cs="Times New Roman"/>
                <w:sz w:val="12"/>
                <w:szCs w:val="12"/>
                <w:lang w:eastAsia="ru-RU"/>
              </w:rPr>
              <w:t>Заместитель Главы</w:t>
            </w:r>
            <w:r w:rsidRPr="00DA4F39">
              <w:rPr>
                <w:rFonts w:ascii="Times New Roman" w:eastAsia="Arial Unicode MS" w:hAnsi="Times New Roman" w:cs="Times New Roman"/>
                <w:kern w:val="2"/>
                <w:sz w:val="12"/>
                <w:szCs w:val="12"/>
                <w:lang w:eastAsia="zh-CN" w:bidi="hi-IN"/>
              </w:rPr>
              <w:t xml:space="preserve"> Администрации муниципального округа </w:t>
            </w:r>
          </w:p>
        </w:tc>
      </w:tr>
      <w:tr w:rsidR="002801EF" w:rsidRPr="00DA4F39" w:rsidTr="00DA4F39">
        <w:tc>
          <w:tcPr>
            <w:tcW w:w="993" w:type="dxa"/>
            <w:shd w:val="clear" w:color="auto" w:fill="auto"/>
            <w:hideMark/>
          </w:tcPr>
          <w:p w:rsidR="002801EF" w:rsidRPr="00DA4F39" w:rsidRDefault="002801EF" w:rsidP="002801EF">
            <w:pPr>
              <w:widowControl w:val="0"/>
              <w:suppressAutoHyphens/>
              <w:spacing w:after="0" w:line="240" w:lineRule="auto"/>
              <w:jc w:val="both"/>
              <w:rPr>
                <w:rFonts w:ascii="Times New Roman" w:eastAsia="Arial Unicode MS" w:hAnsi="Times New Roman" w:cs="Times New Roman"/>
                <w:kern w:val="2"/>
                <w:sz w:val="12"/>
                <w:szCs w:val="12"/>
                <w:lang w:eastAsia="zh-CN" w:bidi="hi-IN"/>
              </w:rPr>
            </w:pPr>
            <w:r w:rsidRPr="00DA4F39">
              <w:rPr>
                <w:rFonts w:ascii="Times New Roman" w:eastAsia="Arial Unicode MS" w:hAnsi="Times New Roman" w:cs="Times New Roman"/>
                <w:kern w:val="2"/>
                <w:sz w:val="12"/>
                <w:szCs w:val="12"/>
                <w:lang w:eastAsia="zh-CN" w:bidi="hi-IN"/>
              </w:rPr>
              <w:t>Иванова Е.В.</w:t>
            </w:r>
          </w:p>
        </w:tc>
        <w:tc>
          <w:tcPr>
            <w:tcW w:w="992" w:type="dxa"/>
            <w:shd w:val="clear" w:color="auto" w:fill="auto"/>
            <w:hideMark/>
          </w:tcPr>
          <w:p w:rsidR="002801EF" w:rsidRPr="00DA4F39" w:rsidRDefault="002801EF" w:rsidP="002801EF">
            <w:pPr>
              <w:widowControl w:val="0"/>
              <w:suppressAutoHyphens/>
              <w:spacing w:after="0" w:line="240" w:lineRule="auto"/>
              <w:jc w:val="both"/>
              <w:rPr>
                <w:rFonts w:ascii="Times New Roman" w:eastAsia="Arial Unicode MS" w:hAnsi="Times New Roman" w:cs="Times New Roman"/>
                <w:kern w:val="2"/>
                <w:sz w:val="12"/>
                <w:szCs w:val="12"/>
                <w:lang w:eastAsia="zh-CN" w:bidi="hi-IN"/>
              </w:rPr>
            </w:pPr>
            <w:r w:rsidRPr="00DA4F39">
              <w:rPr>
                <w:rFonts w:ascii="Times New Roman" w:eastAsia="Arial Unicode MS" w:hAnsi="Times New Roman" w:cs="Times New Roman"/>
                <w:kern w:val="2"/>
                <w:sz w:val="12"/>
                <w:szCs w:val="12"/>
                <w:lang w:eastAsia="zh-CN" w:bidi="hi-IN"/>
              </w:rPr>
              <w:t>__________</w:t>
            </w:r>
          </w:p>
        </w:tc>
        <w:tc>
          <w:tcPr>
            <w:tcW w:w="8788" w:type="dxa"/>
            <w:shd w:val="clear" w:color="auto" w:fill="auto"/>
            <w:hideMark/>
          </w:tcPr>
          <w:p w:rsidR="002801EF" w:rsidRPr="00DA4F39" w:rsidRDefault="002801EF" w:rsidP="002801EF">
            <w:pPr>
              <w:widowControl w:val="0"/>
              <w:suppressAutoHyphens/>
              <w:spacing w:after="0" w:line="240" w:lineRule="auto"/>
              <w:jc w:val="both"/>
              <w:rPr>
                <w:rFonts w:ascii="Times New Roman" w:eastAsia="Arial Unicode MS" w:hAnsi="Times New Roman" w:cs="Times New Roman"/>
                <w:kern w:val="2"/>
                <w:sz w:val="12"/>
                <w:szCs w:val="12"/>
                <w:lang w:eastAsia="zh-CN" w:bidi="hi-IN"/>
              </w:rPr>
            </w:pPr>
            <w:r w:rsidRPr="00DA4F39">
              <w:rPr>
                <w:rFonts w:ascii="Times New Roman" w:eastAsia="Times New Roman" w:hAnsi="Times New Roman" w:cs="Times New Roman"/>
                <w:sz w:val="12"/>
                <w:szCs w:val="12"/>
                <w:lang w:eastAsia="ru-RU"/>
              </w:rPr>
              <w:t>Ведущий эксперт ГОКУ «Новгородавтодор»</w:t>
            </w:r>
          </w:p>
        </w:tc>
      </w:tr>
      <w:tr w:rsidR="002801EF" w:rsidRPr="00DA4F39" w:rsidTr="00DA4F39">
        <w:tc>
          <w:tcPr>
            <w:tcW w:w="993" w:type="dxa"/>
            <w:shd w:val="clear" w:color="auto" w:fill="auto"/>
          </w:tcPr>
          <w:p w:rsidR="002801EF" w:rsidRPr="00DA4F39" w:rsidRDefault="002801EF" w:rsidP="002801EF">
            <w:pPr>
              <w:widowControl w:val="0"/>
              <w:suppressAutoHyphens/>
              <w:spacing w:after="0" w:line="240" w:lineRule="auto"/>
              <w:jc w:val="both"/>
              <w:rPr>
                <w:rFonts w:ascii="Times New Roman" w:eastAsia="Arial Unicode MS" w:hAnsi="Times New Roman" w:cs="Times New Roman"/>
                <w:kern w:val="2"/>
                <w:sz w:val="12"/>
                <w:szCs w:val="12"/>
                <w:lang w:eastAsia="zh-CN" w:bidi="hi-IN"/>
              </w:rPr>
            </w:pPr>
            <w:r w:rsidRPr="00DA4F39">
              <w:rPr>
                <w:rFonts w:ascii="Times New Roman" w:eastAsia="Arial Unicode MS" w:hAnsi="Times New Roman" w:cs="Times New Roman"/>
                <w:kern w:val="2"/>
                <w:sz w:val="12"/>
                <w:szCs w:val="12"/>
                <w:lang w:eastAsia="zh-CN" w:bidi="hi-IN"/>
              </w:rPr>
              <w:t>Крылов С.В.</w:t>
            </w:r>
          </w:p>
        </w:tc>
        <w:tc>
          <w:tcPr>
            <w:tcW w:w="992" w:type="dxa"/>
            <w:shd w:val="clear" w:color="auto" w:fill="auto"/>
          </w:tcPr>
          <w:p w:rsidR="002801EF" w:rsidRPr="00DA4F39" w:rsidRDefault="002801EF" w:rsidP="002801EF">
            <w:pPr>
              <w:widowControl w:val="0"/>
              <w:suppressAutoHyphens/>
              <w:spacing w:after="0" w:line="240" w:lineRule="auto"/>
              <w:jc w:val="both"/>
              <w:rPr>
                <w:rFonts w:ascii="Times New Roman" w:eastAsia="Arial Unicode MS" w:hAnsi="Times New Roman" w:cs="Times New Roman"/>
                <w:kern w:val="2"/>
                <w:sz w:val="12"/>
                <w:szCs w:val="12"/>
                <w:lang w:eastAsia="zh-CN" w:bidi="hi-IN"/>
              </w:rPr>
            </w:pPr>
            <w:r w:rsidRPr="00DA4F39">
              <w:rPr>
                <w:rFonts w:ascii="Times New Roman" w:eastAsia="Arial Unicode MS" w:hAnsi="Times New Roman" w:cs="Times New Roman"/>
                <w:kern w:val="2"/>
                <w:sz w:val="12"/>
                <w:szCs w:val="12"/>
                <w:lang w:eastAsia="zh-CN" w:bidi="hi-IN"/>
              </w:rPr>
              <w:t>__________</w:t>
            </w:r>
          </w:p>
        </w:tc>
        <w:tc>
          <w:tcPr>
            <w:tcW w:w="8788" w:type="dxa"/>
            <w:shd w:val="clear" w:color="auto" w:fill="auto"/>
          </w:tcPr>
          <w:p w:rsidR="002801EF" w:rsidRPr="00DA4F39" w:rsidRDefault="002801EF" w:rsidP="00DA4F39">
            <w:pPr>
              <w:spacing w:after="0" w:line="240" w:lineRule="auto"/>
              <w:rPr>
                <w:rFonts w:ascii="Times New Roman" w:eastAsia="Times New Roman" w:hAnsi="Times New Roman" w:cs="Times New Roman"/>
                <w:sz w:val="12"/>
                <w:szCs w:val="12"/>
                <w:lang w:eastAsia="ru-RU"/>
              </w:rPr>
            </w:pPr>
            <w:r w:rsidRPr="00DA4F39">
              <w:rPr>
                <w:rFonts w:ascii="Times New Roman" w:eastAsia="Times New Roman" w:hAnsi="Times New Roman" w:cs="Times New Roman"/>
                <w:sz w:val="12"/>
                <w:szCs w:val="12"/>
                <w:lang w:eastAsia="ru-RU"/>
              </w:rPr>
              <w:t>Главный государственный инспектор БД</w:t>
            </w:r>
            <w:r w:rsidR="00DA4F39">
              <w:rPr>
                <w:rFonts w:ascii="Times New Roman" w:eastAsia="Times New Roman" w:hAnsi="Times New Roman" w:cs="Times New Roman"/>
                <w:sz w:val="12"/>
                <w:szCs w:val="12"/>
                <w:lang w:eastAsia="ru-RU"/>
              </w:rPr>
              <w:t xml:space="preserve">Д ОГИБДД </w:t>
            </w:r>
            <w:r w:rsidRPr="00DA4F39">
              <w:rPr>
                <w:rFonts w:ascii="Times New Roman" w:eastAsia="Times New Roman" w:hAnsi="Times New Roman" w:cs="Times New Roman"/>
                <w:sz w:val="12"/>
                <w:szCs w:val="12"/>
                <w:lang w:eastAsia="ru-RU"/>
              </w:rPr>
              <w:t>МО МВД РФ «Шимский»</w:t>
            </w:r>
          </w:p>
        </w:tc>
      </w:tr>
    </w:tbl>
    <w:p w:rsidR="002801EF" w:rsidRPr="00536F9C" w:rsidRDefault="002801EF" w:rsidP="00536F9C">
      <w:pPr>
        <w:widowControl w:val="0"/>
        <w:suppressAutoHyphens/>
        <w:spacing w:after="0" w:line="240" w:lineRule="auto"/>
        <w:rPr>
          <w:rFonts w:ascii="Times New Roman" w:eastAsia="Arial Unicode MS" w:hAnsi="Times New Roman" w:cs="Times New Roman"/>
          <w:kern w:val="2"/>
          <w:sz w:val="16"/>
          <w:szCs w:val="16"/>
          <w:lang w:eastAsia="zh-CN" w:bidi="hi-IN"/>
        </w:rPr>
      </w:pPr>
    </w:p>
    <w:p w:rsidR="00536F9C" w:rsidRPr="00536F9C" w:rsidRDefault="00536F9C" w:rsidP="00536F9C">
      <w:pPr>
        <w:keepNext/>
        <w:spacing w:after="0" w:line="240" w:lineRule="auto"/>
        <w:jc w:val="center"/>
        <w:outlineLvl w:val="2"/>
        <w:rPr>
          <w:rFonts w:ascii="Times New Roman" w:eastAsia="Times New Roman" w:hAnsi="Times New Roman" w:cs="Times New Roman"/>
          <w:sz w:val="16"/>
          <w:szCs w:val="16"/>
          <w:lang w:eastAsia="ru-RU"/>
        </w:rPr>
      </w:pPr>
      <w:r w:rsidRPr="00536F9C">
        <w:rPr>
          <w:rFonts w:ascii="Times New Roman" w:eastAsia="Times New Roman" w:hAnsi="Times New Roman" w:cs="Times New Roman"/>
          <w:sz w:val="16"/>
          <w:szCs w:val="16"/>
          <w:lang w:eastAsia="ru-RU"/>
        </w:rPr>
        <w:t>АДМИНИСТРАЦИЯ ВОЛОТОВСКОГО МУНИЦИПАЛЬНОГО ОКРУГА</w:t>
      </w:r>
    </w:p>
    <w:p w:rsidR="00536F9C" w:rsidRPr="00536F9C" w:rsidRDefault="00536F9C" w:rsidP="00536F9C">
      <w:pPr>
        <w:keepNext/>
        <w:spacing w:after="0" w:line="240" w:lineRule="auto"/>
        <w:jc w:val="center"/>
        <w:outlineLvl w:val="0"/>
        <w:rPr>
          <w:rFonts w:ascii="Times New Roman" w:eastAsia="Times New Roman" w:hAnsi="Times New Roman" w:cs="Times New Roman"/>
          <w:b/>
          <w:bCs/>
          <w:sz w:val="16"/>
          <w:szCs w:val="16"/>
          <w:lang w:eastAsia="ru-RU"/>
        </w:rPr>
      </w:pPr>
      <w:r w:rsidRPr="00536F9C">
        <w:rPr>
          <w:rFonts w:ascii="Times New Roman" w:eastAsia="Times New Roman" w:hAnsi="Times New Roman" w:cs="Times New Roman"/>
          <w:b/>
          <w:bCs/>
          <w:sz w:val="16"/>
          <w:szCs w:val="16"/>
          <w:lang w:eastAsia="ru-RU"/>
        </w:rPr>
        <w:t>Р А С П О Р Я Ж Е Н И Е</w:t>
      </w:r>
    </w:p>
    <w:p w:rsidR="00536F9C" w:rsidRPr="00536F9C" w:rsidRDefault="00536F9C" w:rsidP="00536F9C">
      <w:pPr>
        <w:spacing w:after="0" w:line="240" w:lineRule="auto"/>
        <w:jc w:val="center"/>
        <w:rPr>
          <w:rFonts w:ascii="Times New Roman" w:eastAsia="Times New Roman" w:hAnsi="Times New Roman" w:cs="Times New Roman"/>
          <w:sz w:val="16"/>
          <w:szCs w:val="16"/>
          <w:lang w:eastAsia="ru-RU"/>
        </w:rPr>
      </w:pPr>
      <w:r w:rsidRPr="00536F9C">
        <w:rPr>
          <w:rFonts w:ascii="Times New Roman" w:eastAsia="Times New Roman" w:hAnsi="Times New Roman" w:cs="Times New Roman"/>
          <w:sz w:val="16"/>
          <w:szCs w:val="16"/>
          <w:lang w:eastAsia="ru-RU"/>
        </w:rPr>
        <w:t>от  19.08.2022</w:t>
      </w:r>
      <w:r>
        <w:rPr>
          <w:rFonts w:ascii="Times New Roman" w:eastAsia="Times New Roman" w:hAnsi="Times New Roman" w:cs="Times New Roman"/>
          <w:sz w:val="16"/>
          <w:szCs w:val="16"/>
          <w:lang w:eastAsia="ru-RU"/>
        </w:rPr>
        <w:t xml:space="preserve"> </w:t>
      </w:r>
      <w:r w:rsidRPr="00536F9C">
        <w:rPr>
          <w:rFonts w:ascii="Times New Roman" w:eastAsia="Times New Roman" w:hAnsi="Times New Roman" w:cs="Times New Roman"/>
          <w:sz w:val="16"/>
          <w:szCs w:val="16"/>
          <w:lang w:eastAsia="ru-RU"/>
        </w:rPr>
        <w:t xml:space="preserve"> № 177-рг</w:t>
      </w:r>
    </w:p>
    <w:p w:rsidR="00536F9C" w:rsidRPr="00536F9C" w:rsidRDefault="00536F9C" w:rsidP="00536F9C">
      <w:pPr>
        <w:spacing w:after="0" w:line="240" w:lineRule="auto"/>
        <w:rPr>
          <w:rFonts w:ascii="Times New Roman" w:eastAsia="Times New Roman" w:hAnsi="Times New Roman" w:cs="Times New Roman"/>
          <w:sz w:val="16"/>
          <w:szCs w:val="16"/>
          <w:lang w:eastAsia="ru-RU"/>
        </w:rPr>
      </w:pPr>
    </w:p>
    <w:tbl>
      <w:tblPr>
        <w:tblW w:w="0" w:type="auto"/>
        <w:tblLook w:val="01E0" w:firstRow="1" w:lastRow="1" w:firstColumn="1" w:lastColumn="1" w:noHBand="0" w:noVBand="0"/>
      </w:tblPr>
      <w:tblGrid>
        <w:gridCol w:w="10418"/>
      </w:tblGrid>
      <w:tr w:rsidR="00536F9C" w:rsidRPr="00536F9C" w:rsidTr="00536F9C">
        <w:trPr>
          <w:trHeight w:val="273"/>
        </w:trPr>
        <w:tc>
          <w:tcPr>
            <w:tcW w:w="10418" w:type="dxa"/>
          </w:tcPr>
          <w:p w:rsidR="00536F9C" w:rsidRPr="00536F9C" w:rsidRDefault="00536F9C" w:rsidP="00536F9C">
            <w:pPr>
              <w:spacing w:after="0" w:line="240" w:lineRule="auto"/>
              <w:jc w:val="center"/>
              <w:rPr>
                <w:rFonts w:ascii="Times New Roman" w:hAnsi="Times New Roman" w:cs="Times New Roman"/>
                <w:sz w:val="16"/>
                <w:szCs w:val="16"/>
              </w:rPr>
            </w:pPr>
            <w:r w:rsidRPr="00536F9C">
              <w:rPr>
                <w:rFonts w:ascii="Times New Roman" w:hAnsi="Times New Roman" w:cs="Times New Roman"/>
                <w:sz w:val="16"/>
                <w:szCs w:val="16"/>
              </w:rPr>
              <w:t>О порядке и сроках составления проекта бюджета Волотовского муниципального округа на 2023 год и на плановый период 2024 и 2025 годов</w:t>
            </w:r>
          </w:p>
        </w:tc>
      </w:tr>
    </w:tbl>
    <w:p w:rsidR="00536F9C" w:rsidRPr="00536F9C" w:rsidRDefault="00536F9C" w:rsidP="00536F9C">
      <w:pPr>
        <w:autoSpaceDE w:val="0"/>
        <w:autoSpaceDN w:val="0"/>
        <w:adjustRightInd w:val="0"/>
        <w:spacing w:after="0" w:line="240" w:lineRule="auto"/>
        <w:ind w:firstLine="284"/>
        <w:jc w:val="both"/>
        <w:rPr>
          <w:rFonts w:ascii="Times New Roman" w:hAnsi="Times New Roman" w:cs="Times New Roman"/>
          <w:sz w:val="16"/>
          <w:szCs w:val="16"/>
        </w:rPr>
      </w:pPr>
      <w:r w:rsidRPr="00536F9C">
        <w:rPr>
          <w:rFonts w:ascii="Times New Roman" w:hAnsi="Times New Roman" w:cs="Times New Roman"/>
          <w:sz w:val="16"/>
          <w:szCs w:val="16"/>
        </w:rPr>
        <w:t>В целях разработки проекта решения Думы Волотовского муниципального округа "О бюджете Волотовского муниципального округа на 2023 год и на плановый период 2024 и 2025 годов":</w:t>
      </w:r>
    </w:p>
    <w:p w:rsidR="00536F9C" w:rsidRPr="00536F9C" w:rsidRDefault="00536F9C" w:rsidP="00536F9C">
      <w:pPr>
        <w:autoSpaceDE w:val="0"/>
        <w:autoSpaceDN w:val="0"/>
        <w:adjustRightInd w:val="0"/>
        <w:spacing w:after="0" w:line="240" w:lineRule="auto"/>
        <w:ind w:firstLine="284"/>
        <w:jc w:val="both"/>
        <w:rPr>
          <w:rFonts w:ascii="Times New Roman" w:hAnsi="Times New Roman" w:cs="Times New Roman"/>
          <w:sz w:val="16"/>
          <w:szCs w:val="16"/>
        </w:rPr>
      </w:pPr>
      <w:r w:rsidRPr="00536F9C">
        <w:rPr>
          <w:rFonts w:ascii="Times New Roman" w:hAnsi="Times New Roman" w:cs="Times New Roman"/>
          <w:sz w:val="16"/>
          <w:szCs w:val="16"/>
        </w:rPr>
        <w:t>1. Комитету финансов Администрации Волотовского муниципального округа (далее – Комитет финансов):</w:t>
      </w:r>
    </w:p>
    <w:p w:rsidR="00536F9C" w:rsidRPr="00536F9C" w:rsidRDefault="00536F9C" w:rsidP="00536F9C">
      <w:pPr>
        <w:autoSpaceDE w:val="0"/>
        <w:autoSpaceDN w:val="0"/>
        <w:adjustRightInd w:val="0"/>
        <w:spacing w:after="0" w:line="240" w:lineRule="auto"/>
        <w:ind w:firstLine="284"/>
        <w:jc w:val="both"/>
        <w:rPr>
          <w:rFonts w:ascii="Times New Roman" w:hAnsi="Times New Roman" w:cs="Times New Roman"/>
          <w:sz w:val="16"/>
          <w:szCs w:val="16"/>
        </w:rPr>
      </w:pPr>
      <w:r w:rsidRPr="00536F9C">
        <w:rPr>
          <w:rFonts w:ascii="Times New Roman" w:hAnsi="Times New Roman" w:cs="Times New Roman"/>
          <w:sz w:val="16"/>
          <w:szCs w:val="16"/>
        </w:rPr>
        <w:t>1.1. Организовать составление и составить проект бюджета Волотовского муниципального округа на 2023 год и на плановый период 2024 и 2025 годов, включая показатели межбюджетных отношений с областным бюджетом, в соответствии с бюджетным законодательством Российской Федерации, Посланием Президента Российской Федерации Федеральному собранию Российской Федерации от 21 апреля 2022 года;</w:t>
      </w:r>
    </w:p>
    <w:p w:rsidR="00536F9C" w:rsidRPr="00536F9C" w:rsidRDefault="00536F9C" w:rsidP="00536F9C">
      <w:pPr>
        <w:spacing w:after="0" w:line="240" w:lineRule="auto"/>
        <w:ind w:firstLine="284"/>
        <w:jc w:val="both"/>
        <w:rPr>
          <w:rFonts w:ascii="Times New Roman" w:hAnsi="Times New Roman" w:cs="Times New Roman"/>
          <w:sz w:val="16"/>
          <w:szCs w:val="16"/>
        </w:rPr>
      </w:pPr>
      <w:r w:rsidRPr="00536F9C">
        <w:rPr>
          <w:rFonts w:ascii="Times New Roman" w:hAnsi="Times New Roman" w:cs="Times New Roman"/>
          <w:sz w:val="16"/>
          <w:szCs w:val="16"/>
        </w:rPr>
        <w:t>1.2. В целях составления проекта бюджета Волотовского муниципального округа на 2023 год и на плановый период 2024 и 2025 годов:</w:t>
      </w:r>
    </w:p>
    <w:p w:rsidR="00536F9C" w:rsidRPr="00536F9C" w:rsidRDefault="00536F9C" w:rsidP="00536F9C">
      <w:pPr>
        <w:spacing w:after="0" w:line="240" w:lineRule="auto"/>
        <w:ind w:firstLine="284"/>
        <w:jc w:val="both"/>
        <w:rPr>
          <w:rFonts w:ascii="Times New Roman" w:hAnsi="Times New Roman" w:cs="Times New Roman"/>
          <w:sz w:val="16"/>
          <w:szCs w:val="16"/>
        </w:rPr>
      </w:pPr>
      <w:r w:rsidRPr="00536F9C">
        <w:rPr>
          <w:rFonts w:ascii="Times New Roman" w:hAnsi="Times New Roman" w:cs="Times New Roman"/>
          <w:sz w:val="16"/>
          <w:szCs w:val="16"/>
        </w:rPr>
        <w:t>1.2.1. Осуществить формирование общего объёма налоговых и неналоговых доходов на 2023 год и на плановый период 2024 и 2025 годов;</w:t>
      </w:r>
    </w:p>
    <w:p w:rsidR="00536F9C" w:rsidRPr="00536F9C" w:rsidRDefault="00536F9C" w:rsidP="00536F9C">
      <w:pPr>
        <w:spacing w:after="0" w:line="240" w:lineRule="auto"/>
        <w:ind w:firstLine="284"/>
        <w:jc w:val="both"/>
        <w:rPr>
          <w:rFonts w:ascii="Times New Roman" w:hAnsi="Times New Roman" w:cs="Times New Roman"/>
          <w:sz w:val="16"/>
          <w:szCs w:val="16"/>
        </w:rPr>
      </w:pPr>
      <w:r w:rsidRPr="00536F9C">
        <w:rPr>
          <w:rFonts w:ascii="Times New Roman" w:hAnsi="Times New Roman" w:cs="Times New Roman"/>
          <w:sz w:val="16"/>
          <w:szCs w:val="16"/>
        </w:rPr>
        <w:t>1.2.2. Утвердить порядок и методику планирования бюджетных ассигнований на 2023 год и на плановый период 2024 и 2025 годов;</w:t>
      </w:r>
    </w:p>
    <w:p w:rsidR="00536F9C" w:rsidRPr="00536F9C" w:rsidRDefault="00536F9C" w:rsidP="00536F9C">
      <w:pPr>
        <w:spacing w:after="0" w:line="240" w:lineRule="auto"/>
        <w:ind w:firstLine="284"/>
        <w:jc w:val="both"/>
        <w:rPr>
          <w:rFonts w:ascii="Times New Roman" w:hAnsi="Times New Roman" w:cs="Times New Roman"/>
          <w:sz w:val="16"/>
          <w:szCs w:val="16"/>
        </w:rPr>
      </w:pPr>
      <w:r w:rsidRPr="00536F9C">
        <w:rPr>
          <w:rFonts w:ascii="Times New Roman" w:hAnsi="Times New Roman" w:cs="Times New Roman"/>
          <w:sz w:val="16"/>
          <w:szCs w:val="16"/>
        </w:rPr>
        <w:t>1.2.3. Осуществить планирование бюджетных ассигнований на 2023 год и на плановый период 2024 и 2025 годов в порядке и в соответствии с методикой, указанной в подпункте 1.2.2 настоящего распоряжения.</w:t>
      </w:r>
    </w:p>
    <w:p w:rsidR="00536F9C" w:rsidRPr="00536F9C" w:rsidRDefault="00536F9C" w:rsidP="00536F9C">
      <w:pPr>
        <w:autoSpaceDE w:val="0"/>
        <w:autoSpaceDN w:val="0"/>
        <w:adjustRightInd w:val="0"/>
        <w:spacing w:after="0" w:line="240" w:lineRule="auto"/>
        <w:ind w:firstLine="284"/>
        <w:jc w:val="both"/>
        <w:rPr>
          <w:rFonts w:ascii="Times New Roman" w:hAnsi="Times New Roman" w:cs="Times New Roman"/>
          <w:sz w:val="16"/>
          <w:szCs w:val="16"/>
        </w:rPr>
      </w:pPr>
      <w:r w:rsidRPr="00536F9C">
        <w:rPr>
          <w:rFonts w:ascii="Times New Roman" w:hAnsi="Times New Roman" w:cs="Times New Roman"/>
          <w:sz w:val="16"/>
          <w:szCs w:val="16"/>
        </w:rPr>
        <w:t>2. Утвердить прилагаемый График подготовки и представления документов и материалов, разрабатываемых при составлении проекта бюджета Волотовского муниципального округа на 2023 год и на плановый период 2024 и 2025 годов (далее - График).</w:t>
      </w:r>
    </w:p>
    <w:p w:rsidR="00536F9C" w:rsidRPr="00536F9C" w:rsidRDefault="00536F9C" w:rsidP="00536F9C">
      <w:pPr>
        <w:autoSpaceDE w:val="0"/>
        <w:autoSpaceDN w:val="0"/>
        <w:adjustRightInd w:val="0"/>
        <w:spacing w:after="0" w:line="240" w:lineRule="auto"/>
        <w:ind w:firstLine="284"/>
        <w:jc w:val="both"/>
        <w:rPr>
          <w:rFonts w:ascii="Times New Roman" w:hAnsi="Times New Roman" w:cs="Times New Roman"/>
          <w:sz w:val="16"/>
          <w:szCs w:val="16"/>
        </w:rPr>
      </w:pPr>
      <w:r w:rsidRPr="00536F9C">
        <w:rPr>
          <w:rFonts w:ascii="Times New Roman" w:hAnsi="Times New Roman" w:cs="Times New Roman"/>
          <w:sz w:val="16"/>
          <w:szCs w:val="16"/>
        </w:rPr>
        <w:t>3. Органам местного самоуправления, структурным подразделениям Администрации муниципального округа, муниципальным учреждениям представить в Комитет финансов предложения о внесении изменений в перечень муниципальных программ, утверждённый постановлением Администрации Волотовского муниципального округа от 14.12.2020 № 11, до 25 сентября 2022 года.</w:t>
      </w:r>
    </w:p>
    <w:p w:rsidR="00536F9C" w:rsidRPr="00536F9C" w:rsidRDefault="00536F9C" w:rsidP="00536F9C">
      <w:pPr>
        <w:spacing w:after="0" w:line="240" w:lineRule="auto"/>
        <w:ind w:firstLine="284"/>
        <w:jc w:val="both"/>
        <w:rPr>
          <w:rFonts w:ascii="Times New Roman" w:hAnsi="Times New Roman" w:cs="Times New Roman"/>
          <w:sz w:val="16"/>
          <w:szCs w:val="16"/>
        </w:rPr>
      </w:pPr>
      <w:r w:rsidRPr="00536F9C">
        <w:rPr>
          <w:rFonts w:ascii="Times New Roman" w:hAnsi="Times New Roman" w:cs="Times New Roman"/>
          <w:sz w:val="16"/>
          <w:szCs w:val="16"/>
        </w:rPr>
        <w:lastRenderedPageBreak/>
        <w:t>4. Органам местного самоуправления, структурным подразделениям Администрации муниципального округа осуществить сверку исходных данных для проведения расчетов распределения финансовой помощи поддержки муниципальных образований и субвенций на 2023-2025 годы до 01 сентября 2022 года.</w:t>
      </w:r>
    </w:p>
    <w:p w:rsidR="00536F9C" w:rsidRPr="00536F9C" w:rsidRDefault="00536F9C" w:rsidP="00536F9C">
      <w:pPr>
        <w:spacing w:after="0" w:line="240" w:lineRule="auto"/>
        <w:ind w:firstLine="284"/>
        <w:jc w:val="both"/>
        <w:rPr>
          <w:rFonts w:ascii="Times New Roman" w:hAnsi="Times New Roman" w:cs="Times New Roman"/>
          <w:sz w:val="16"/>
          <w:szCs w:val="16"/>
        </w:rPr>
      </w:pPr>
      <w:r w:rsidRPr="00536F9C">
        <w:rPr>
          <w:rFonts w:ascii="Times New Roman" w:hAnsi="Times New Roman" w:cs="Times New Roman"/>
          <w:sz w:val="16"/>
          <w:szCs w:val="16"/>
        </w:rPr>
        <w:t xml:space="preserve">5. Руководителям органов местного самоуправления, структурных подразделений Администрации муниципального округа представить материалы и документы в сроки, предусмотренные прилагаемым Графиком. </w:t>
      </w:r>
    </w:p>
    <w:p w:rsidR="00536F9C" w:rsidRPr="00536F9C" w:rsidRDefault="00536F9C" w:rsidP="00536F9C">
      <w:pPr>
        <w:tabs>
          <w:tab w:val="left" w:pos="284"/>
        </w:tabs>
        <w:autoSpaceDE w:val="0"/>
        <w:autoSpaceDN w:val="0"/>
        <w:adjustRightInd w:val="0"/>
        <w:spacing w:after="0" w:line="240" w:lineRule="auto"/>
        <w:ind w:firstLine="284"/>
        <w:jc w:val="both"/>
        <w:rPr>
          <w:rFonts w:ascii="Times New Roman" w:hAnsi="Times New Roman" w:cs="Times New Roman"/>
          <w:sz w:val="16"/>
          <w:szCs w:val="16"/>
        </w:rPr>
      </w:pPr>
      <w:r w:rsidRPr="00536F9C">
        <w:rPr>
          <w:rFonts w:ascii="Times New Roman" w:hAnsi="Times New Roman" w:cs="Times New Roman"/>
          <w:sz w:val="16"/>
          <w:szCs w:val="16"/>
        </w:rPr>
        <w:t>6. Комитету финансов не позднее 15 ноября 2022 года:</w:t>
      </w:r>
    </w:p>
    <w:p w:rsidR="00536F9C" w:rsidRPr="00536F9C" w:rsidRDefault="00536F9C" w:rsidP="00536F9C">
      <w:pPr>
        <w:spacing w:after="0" w:line="240" w:lineRule="auto"/>
        <w:ind w:firstLine="284"/>
        <w:jc w:val="both"/>
        <w:rPr>
          <w:rFonts w:ascii="Times New Roman" w:hAnsi="Times New Roman" w:cs="Times New Roman"/>
          <w:sz w:val="16"/>
          <w:szCs w:val="16"/>
        </w:rPr>
      </w:pPr>
      <w:r w:rsidRPr="00536F9C">
        <w:rPr>
          <w:rFonts w:ascii="Times New Roman" w:hAnsi="Times New Roman" w:cs="Times New Roman"/>
          <w:sz w:val="16"/>
          <w:szCs w:val="16"/>
        </w:rPr>
        <w:t>6.1. Разработать проект изменений бюджетного прогноза Волотовского муниципального округа на период до 2028 года;</w:t>
      </w:r>
    </w:p>
    <w:p w:rsidR="00536F9C" w:rsidRPr="00536F9C" w:rsidRDefault="00536F9C" w:rsidP="00536F9C">
      <w:pPr>
        <w:spacing w:after="0" w:line="240" w:lineRule="auto"/>
        <w:ind w:firstLine="284"/>
        <w:jc w:val="both"/>
        <w:rPr>
          <w:rFonts w:ascii="Times New Roman" w:hAnsi="Times New Roman" w:cs="Times New Roman"/>
          <w:sz w:val="16"/>
          <w:szCs w:val="16"/>
        </w:rPr>
      </w:pPr>
      <w:r w:rsidRPr="00536F9C">
        <w:rPr>
          <w:rFonts w:ascii="Times New Roman" w:hAnsi="Times New Roman" w:cs="Times New Roman"/>
          <w:sz w:val="16"/>
          <w:szCs w:val="16"/>
        </w:rPr>
        <w:t>6.2. Представить проект решения Думы Волотовского муниципального округа "О бюджете Волотовского муниципального округа на 2023 год и на плановый период 2024 и 2025 годов" в Администрацию муниципального округа для последующего внесения на рассмотрение Думы Волотовского муниципального округа.</w:t>
      </w:r>
    </w:p>
    <w:p w:rsidR="00536F9C" w:rsidRPr="00536F9C" w:rsidRDefault="00536F9C" w:rsidP="00536F9C">
      <w:pPr>
        <w:autoSpaceDE w:val="0"/>
        <w:autoSpaceDN w:val="0"/>
        <w:adjustRightInd w:val="0"/>
        <w:spacing w:after="0" w:line="240" w:lineRule="auto"/>
        <w:ind w:firstLine="284"/>
        <w:jc w:val="both"/>
        <w:rPr>
          <w:rFonts w:ascii="Times New Roman" w:hAnsi="Times New Roman" w:cs="Times New Roman"/>
          <w:sz w:val="16"/>
          <w:szCs w:val="16"/>
        </w:rPr>
      </w:pPr>
      <w:r w:rsidRPr="00536F9C">
        <w:rPr>
          <w:rFonts w:ascii="Times New Roman" w:hAnsi="Times New Roman" w:cs="Times New Roman"/>
          <w:sz w:val="16"/>
          <w:szCs w:val="16"/>
        </w:rPr>
        <w:t>7. Контроль за выполнением распоряжения оставляю за собой.</w:t>
      </w:r>
    </w:p>
    <w:p w:rsidR="00536F9C" w:rsidRPr="00536F9C" w:rsidRDefault="00536F9C" w:rsidP="00536F9C">
      <w:pPr>
        <w:spacing w:after="0" w:line="240" w:lineRule="auto"/>
        <w:ind w:firstLine="284"/>
        <w:jc w:val="both"/>
        <w:rPr>
          <w:rFonts w:ascii="Times New Roman" w:hAnsi="Times New Roman" w:cs="Times New Roman"/>
          <w:sz w:val="16"/>
          <w:szCs w:val="16"/>
        </w:rPr>
      </w:pPr>
      <w:r w:rsidRPr="00536F9C">
        <w:rPr>
          <w:rFonts w:ascii="Times New Roman" w:hAnsi="Times New Roman" w:cs="Times New Roman"/>
          <w:sz w:val="16"/>
          <w:szCs w:val="16"/>
        </w:rPr>
        <w:t>8. Опубликовать распоряжение на официальном сайте Администрации муниципального округа в информационно-телекоммуникационной сети «Интернет».</w:t>
      </w:r>
    </w:p>
    <w:p w:rsidR="00536F9C" w:rsidRPr="00536F9C" w:rsidRDefault="00536F9C" w:rsidP="00536F9C">
      <w:pPr>
        <w:spacing w:after="0" w:line="240" w:lineRule="auto"/>
        <w:jc w:val="right"/>
        <w:rPr>
          <w:rFonts w:ascii="Times New Roman" w:hAnsi="Times New Roman" w:cs="Times New Roman"/>
          <w:sz w:val="16"/>
          <w:szCs w:val="16"/>
        </w:rPr>
      </w:pPr>
      <w:r w:rsidRPr="00536F9C">
        <w:rPr>
          <w:rFonts w:ascii="Times New Roman" w:hAnsi="Times New Roman" w:cs="Times New Roman"/>
          <w:sz w:val="16"/>
          <w:szCs w:val="16"/>
        </w:rPr>
        <w:t xml:space="preserve">Глава муниципального округа         </w:t>
      </w:r>
      <w:r>
        <w:rPr>
          <w:rFonts w:ascii="Times New Roman" w:hAnsi="Times New Roman" w:cs="Times New Roman"/>
          <w:sz w:val="16"/>
          <w:szCs w:val="16"/>
        </w:rPr>
        <w:t xml:space="preserve">     </w:t>
      </w:r>
      <w:r w:rsidRPr="00536F9C">
        <w:rPr>
          <w:rFonts w:ascii="Times New Roman" w:hAnsi="Times New Roman" w:cs="Times New Roman"/>
          <w:sz w:val="16"/>
          <w:szCs w:val="16"/>
        </w:rPr>
        <w:t xml:space="preserve">           А.И. Лыжов </w:t>
      </w:r>
    </w:p>
    <w:p w:rsidR="00536F9C" w:rsidRDefault="00536F9C" w:rsidP="00536F9C">
      <w:pPr>
        <w:spacing w:after="0" w:line="240" w:lineRule="auto"/>
        <w:jc w:val="right"/>
        <w:rPr>
          <w:rFonts w:ascii="Times New Roman" w:hAnsi="Times New Roman" w:cs="Times New Roman"/>
          <w:sz w:val="16"/>
          <w:szCs w:val="16"/>
        </w:rPr>
      </w:pPr>
    </w:p>
    <w:p w:rsidR="00536F9C" w:rsidRPr="00536F9C" w:rsidRDefault="00536F9C" w:rsidP="00536F9C">
      <w:pPr>
        <w:spacing w:after="0" w:line="240" w:lineRule="auto"/>
        <w:jc w:val="right"/>
        <w:rPr>
          <w:rFonts w:ascii="Times New Roman" w:hAnsi="Times New Roman" w:cs="Times New Roman"/>
          <w:sz w:val="12"/>
          <w:szCs w:val="12"/>
        </w:rPr>
      </w:pPr>
      <w:r w:rsidRPr="00536F9C">
        <w:rPr>
          <w:rFonts w:ascii="Times New Roman" w:hAnsi="Times New Roman" w:cs="Times New Roman"/>
          <w:sz w:val="12"/>
          <w:szCs w:val="12"/>
        </w:rPr>
        <w:t>Утвержден</w:t>
      </w:r>
      <w:r>
        <w:rPr>
          <w:rFonts w:ascii="Times New Roman" w:hAnsi="Times New Roman" w:cs="Times New Roman"/>
          <w:sz w:val="12"/>
          <w:szCs w:val="12"/>
        </w:rPr>
        <w:t xml:space="preserve"> </w:t>
      </w:r>
      <w:r w:rsidRPr="00536F9C">
        <w:rPr>
          <w:rFonts w:ascii="Times New Roman" w:hAnsi="Times New Roman" w:cs="Times New Roman"/>
          <w:sz w:val="12"/>
          <w:szCs w:val="12"/>
        </w:rPr>
        <w:t xml:space="preserve">распоряжением Администрации </w:t>
      </w:r>
    </w:p>
    <w:p w:rsidR="00536F9C" w:rsidRPr="00536F9C" w:rsidRDefault="00536F9C" w:rsidP="00536F9C">
      <w:pPr>
        <w:spacing w:after="0" w:line="240" w:lineRule="auto"/>
        <w:jc w:val="right"/>
        <w:rPr>
          <w:rFonts w:ascii="Times New Roman" w:hAnsi="Times New Roman" w:cs="Times New Roman"/>
          <w:sz w:val="12"/>
          <w:szCs w:val="12"/>
        </w:rPr>
      </w:pPr>
      <w:r w:rsidRPr="00536F9C">
        <w:rPr>
          <w:rFonts w:ascii="Times New Roman" w:hAnsi="Times New Roman" w:cs="Times New Roman"/>
          <w:sz w:val="12"/>
          <w:szCs w:val="12"/>
        </w:rPr>
        <w:t>Волотовского муниципального округа</w:t>
      </w:r>
      <w:r>
        <w:rPr>
          <w:rFonts w:ascii="Times New Roman" w:hAnsi="Times New Roman" w:cs="Times New Roman"/>
          <w:sz w:val="12"/>
          <w:szCs w:val="12"/>
        </w:rPr>
        <w:t xml:space="preserve"> </w:t>
      </w:r>
      <w:r w:rsidRPr="00536F9C">
        <w:rPr>
          <w:rFonts w:ascii="Times New Roman" w:hAnsi="Times New Roman" w:cs="Times New Roman"/>
          <w:sz w:val="12"/>
          <w:szCs w:val="12"/>
        </w:rPr>
        <w:t xml:space="preserve">от </w:t>
      </w:r>
      <w:r>
        <w:rPr>
          <w:rFonts w:ascii="Times New Roman" w:hAnsi="Times New Roman" w:cs="Times New Roman"/>
          <w:sz w:val="12"/>
          <w:szCs w:val="12"/>
        </w:rPr>
        <w:t>19.08.2022</w:t>
      </w:r>
      <w:r w:rsidRPr="00536F9C">
        <w:rPr>
          <w:rFonts w:ascii="Times New Roman" w:hAnsi="Times New Roman" w:cs="Times New Roman"/>
          <w:sz w:val="12"/>
          <w:szCs w:val="12"/>
        </w:rPr>
        <w:t xml:space="preserve">  №  </w:t>
      </w:r>
      <w:r>
        <w:rPr>
          <w:rFonts w:ascii="Times New Roman" w:hAnsi="Times New Roman" w:cs="Times New Roman"/>
          <w:sz w:val="12"/>
          <w:szCs w:val="12"/>
        </w:rPr>
        <w:t>177-рг</w:t>
      </w:r>
    </w:p>
    <w:p w:rsidR="00536F9C" w:rsidRPr="00536F9C" w:rsidRDefault="00536F9C" w:rsidP="00536F9C">
      <w:pPr>
        <w:spacing w:after="0" w:line="240" w:lineRule="auto"/>
        <w:jc w:val="right"/>
        <w:rPr>
          <w:rFonts w:ascii="Times New Roman" w:hAnsi="Times New Roman" w:cs="Times New Roman"/>
          <w:b/>
          <w:sz w:val="16"/>
          <w:szCs w:val="16"/>
        </w:rPr>
      </w:pPr>
    </w:p>
    <w:p w:rsidR="00536F9C" w:rsidRPr="00536F9C" w:rsidRDefault="00536F9C" w:rsidP="00536F9C">
      <w:pPr>
        <w:spacing w:after="0" w:line="240" w:lineRule="auto"/>
        <w:jc w:val="center"/>
        <w:rPr>
          <w:rFonts w:ascii="Times New Roman" w:hAnsi="Times New Roman" w:cs="Times New Roman"/>
          <w:b/>
          <w:sz w:val="16"/>
          <w:szCs w:val="16"/>
        </w:rPr>
      </w:pPr>
      <w:r w:rsidRPr="00536F9C">
        <w:rPr>
          <w:rFonts w:ascii="Times New Roman" w:hAnsi="Times New Roman" w:cs="Times New Roman"/>
          <w:b/>
          <w:sz w:val="16"/>
          <w:szCs w:val="16"/>
        </w:rPr>
        <w:t>График</w:t>
      </w:r>
      <w:r>
        <w:rPr>
          <w:rFonts w:ascii="Times New Roman" w:hAnsi="Times New Roman" w:cs="Times New Roman"/>
          <w:b/>
          <w:sz w:val="16"/>
          <w:szCs w:val="16"/>
        </w:rPr>
        <w:t xml:space="preserve"> </w:t>
      </w:r>
      <w:r w:rsidRPr="00536F9C">
        <w:rPr>
          <w:rFonts w:ascii="Times New Roman" w:hAnsi="Times New Roman" w:cs="Times New Roman"/>
          <w:b/>
          <w:sz w:val="16"/>
          <w:szCs w:val="16"/>
        </w:rPr>
        <w:t>подготовки и представления документов и материалов, разрабатываемых при составлении проекта</w:t>
      </w:r>
    </w:p>
    <w:p w:rsidR="00536F9C" w:rsidRPr="00536F9C" w:rsidRDefault="00536F9C" w:rsidP="00536F9C">
      <w:pPr>
        <w:spacing w:after="0" w:line="240" w:lineRule="auto"/>
        <w:jc w:val="center"/>
        <w:rPr>
          <w:rFonts w:ascii="Times New Roman" w:hAnsi="Times New Roman" w:cs="Times New Roman"/>
          <w:b/>
          <w:sz w:val="16"/>
          <w:szCs w:val="16"/>
        </w:rPr>
      </w:pPr>
      <w:r w:rsidRPr="00536F9C">
        <w:rPr>
          <w:rFonts w:ascii="Times New Roman" w:hAnsi="Times New Roman" w:cs="Times New Roman"/>
          <w:b/>
          <w:sz w:val="16"/>
          <w:szCs w:val="16"/>
        </w:rPr>
        <w:t xml:space="preserve"> бюджета муниципального округа на 2023 год и на плановый период 2024 и 2025 годов</w:t>
      </w:r>
    </w:p>
    <w:p w:rsidR="00536F9C" w:rsidRPr="00536F9C" w:rsidRDefault="00536F9C" w:rsidP="00536F9C">
      <w:pPr>
        <w:spacing w:after="0" w:line="240" w:lineRule="auto"/>
        <w:rPr>
          <w:rFonts w:ascii="Times New Roman" w:hAnsi="Times New Roman" w:cs="Times New Roman"/>
          <w:sz w:val="16"/>
          <w:szCs w:val="16"/>
        </w:rPr>
      </w:pPr>
    </w:p>
    <w:tbl>
      <w:tblPr>
        <w:tblW w:w="103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3734"/>
        <w:gridCol w:w="1134"/>
        <w:gridCol w:w="3637"/>
        <w:gridCol w:w="1275"/>
      </w:tblGrid>
      <w:tr w:rsidR="00536F9C" w:rsidRPr="00536F9C" w:rsidTr="00536F9C">
        <w:trPr>
          <w:cantSplit/>
          <w:trHeight w:val="20"/>
          <w:tblHeader/>
          <w:jc w:val="center"/>
        </w:trPr>
        <w:tc>
          <w:tcPr>
            <w:tcW w:w="562" w:type="dxa"/>
            <w:shd w:val="clear" w:color="auto" w:fill="auto"/>
            <w:vAlign w:val="center"/>
          </w:tcPr>
          <w:p w:rsidR="00536F9C" w:rsidRPr="00536F9C" w:rsidRDefault="00536F9C" w:rsidP="00536F9C">
            <w:pPr>
              <w:spacing w:after="0" w:line="240" w:lineRule="auto"/>
              <w:jc w:val="center"/>
              <w:rPr>
                <w:rFonts w:ascii="Times New Roman" w:hAnsi="Times New Roman" w:cs="Times New Roman"/>
                <w:sz w:val="16"/>
                <w:szCs w:val="16"/>
              </w:rPr>
            </w:pPr>
            <w:r w:rsidRPr="00536F9C">
              <w:rPr>
                <w:rFonts w:ascii="Times New Roman" w:hAnsi="Times New Roman" w:cs="Times New Roman"/>
                <w:sz w:val="16"/>
                <w:szCs w:val="16"/>
              </w:rPr>
              <w:t>№ п/п</w:t>
            </w:r>
          </w:p>
        </w:tc>
        <w:tc>
          <w:tcPr>
            <w:tcW w:w="3734" w:type="dxa"/>
            <w:shd w:val="clear" w:color="auto" w:fill="auto"/>
            <w:vAlign w:val="center"/>
          </w:tcPr>
          <w:p w:rsidR="00536F9C" w:rsidRPr="00536F9C" w:rsidRDefault="00536F9C" w:rsidP="00536F9C">
            <w:pPr>
              <w:spacing w:after="0" w:line="240" w:lineRule="auto"/>
              <w:jc w:val="center"/>
              <w:rPr>
                <w:rFonts w:ascii="Times New Roman" w:hAnsi="Times New Roman" w:cs="Times New Roman"/>
                <w:sz w:val="16"/>
                <w:szCs w:val="16"/>
              </w:rPr>
            </w:pPr>
            <w:r w:rsidRPr="00536F9C">
              <w:rPr>
                <w:rFonts w:ascii="Times New Roman" w:hAnsi="Times New Roman" w:cs="Times New Roman"/>
                <w:sz w:val="16"/>
                <w:szCs w:val="16"/>
              </w:rPr>
              <w:t>Материалы и документы</w:t>
            </w:r>
          </w:p>
        </w:tc>
        <w:tc>
          <w:tcPr>
            <w:tcW w:w="1134" w:type="dxa"/>
            <w:shd w:val="clear" w:color="auto" w:fill="auto"/>
            <w:vAlign w:val="center"/>
          </w:tcPr>
          <w:p w:rsidR="00536F9C" w:rsidRPr="00536F9C" w:rsidRDefault="00536F9C" w:rsidP="00536F9C">
            <w:pPr>
              <w:spacing w:after="0" w:line="240" w:lineRule="auto"/>
              <w:ind w:left="-14"/>
              <w:jc w:val="center"/>
              <w:rPr>
                <w:rFonts w:ascii="Times New Roman" w:hAnsi="Times New Roman" w:cs="Times New Roman"/>
                <w:sz w:val="16"/>
                <w:szCs w:val="16"/>
              </w:rPr>
            </w:pPr>
            <w:r w:rsidRPr="00536F9C">
              <w:rPr>
                <w:rFonts w:ascii="Times New Roman" w:hAnsi="Times New Roman" w:cs="Times New Roman"/>
                <w:sz w:val="16"/>
                <w:szCs w:val="16"/>
              </w:rPr>
              <w:t>Срок представления</w:t>
            </w:r>
          </w:p>
        </w:tc>
        <w:tc>
          <w:tcPr>
            <w:tcW w:w="3637" w:type="dxa"/>
            <w:shd w:val="clear" w:color="auto" w:fill="auto"/>
            <w:vAlign w:val="center"/>
          </w:tcPr>
          <w:p w:rsidR="00536F9C" w:rsidRPr="00536F9C" w:rsidRDefault="00536F9C" w:rsidP="00536F9C">
            <w:pPr>
              <w:spacing w:after="0" w:line="240" w:lineRule="auto"/>
              <w:jc w:val="center"/>
              <w:rPr>
                <w:rFonts w:ascii="Times New Roman" w:hAnsi="Times New Roman" w:cs="Times New Roman"/>
                <w:sz w:val="16"/>
                <w:szCs w:val="16"/>
              </w:rPr>
            </w:pPr>
            <w:r w:rsidRPr="00536F9C">
              <w:rPr>
                <w:rFonts w:ascii="Times New Roman" w:hAnsi="Times New Roman" w:cs="Times New Roman"/>
                <w:sz w:val="16"/>
                <w:szCs w:val="16"/>
              </w:rPr>
              <w:t>Ответственный за исполнение</w:t>
            </w:r>
          </w:p>
        </w:tc>
        <w:tc>
          <w:tcPr>
            <w:tcW w:w="1275" w:type="dxa"/>
            <w:shd w:val="clear" w:color="auto" w:fill="auto"/>
            <w:vAlign w:val="center"/>
          </w:tcPr>
          <w:p w:rsidR="00536F9C" w:rsidRPr="00536F9C" w:rsidRDefault="00536F9C" w:rsidP="00536F9C">
            <w:pPr>
              <w:spacing w:after="0" w:line="240" w:lineRule="auto"/>
              <w:jc w:val="center"/>
              <w:rPr>
                <w:rFonts w:ascii="Times New Roman" w:hAnsi="Times New Roman" w:cs="Times New Roman"/>
                <w:sz w:val="16"/>
                <w:szCs w:val="16"/>
              </w:rPr>
            </w:pPr>
            <w:r w:rsidRPr="00536F9C">
              <w:rPr>
                <w:rFonts w:ascii="Times New Roman" w:hAnsi="Times New Roman" w:cs="Times New Roman"/>
                <w:sz w:val="16"/>
                <w:szCs w:val="16"/>
              </w:rPr>
              <w:t>Куда представляется</w:t>
            </w:r>
          </w:p>
        </w:tc>
      </w:tr>
      <w:tr w:rsidR="00536F9C" w:rsidRPr="00536F9C" w:rsidTr="00536F9C">
        <w:trPr>
          <w:cantSplit/>
          <w:trHeight w:val="20"/>
          <w:jc w:val="center"/>
        </w:trPr>
        <w:tc>
          <w:tcPr>
            <w:tcW w:w="562" w:type="dxa"/>
            <w:shd w:val="clear" w:color="auto" w:fill="auto"/>
          </w:tcPr>
          <w:p w:rsidR="00536F9C" w:rsidRPr="00536F9C" w:rsidRDefault="00536F9C" w:rsidP="00D6047F">
            <w:pPr>
              <w:widowControl w:val="0"/>
              <w:numPr>
                <w:ilvl w:val="0"/>
                <w:numId w:val="24"/>
              </w:numPr>
              <w:tabs>
                <w:tab w:val="num" w:pos="763"/>
              </w:tabs>
              <w:overflowPunct w:val="0"/>
              <w:autoSpaceDE w:val="0"/>
              <w:autoSpaceDN w:val="0"/>
              <w:adjustRightInd w:val="0"/>
              <w:spacing w:after="0" w:line="240" w:lineRule="auto"/>
              <w:ind w:left="160" w:firstLine="88"/>
              <w:jc w:val="center"/>
              <w:textAlignment w:val="baseline"/>
              <w:rPr>
                <w:rFonts w:ascii="Times New Roman" w:hAnsi="Times New Roman" w:cs="Times New Roman"/>
                <w:sz w:val="16"/>
                <w:szCs w:val="16"/>
              </w:rPr>
            </w:pPr>
          </w:p>
        </w:tc>
        <w:tc>
          <w:tcPr>
            <w:tcW w:w="3734" w:type="dxa"/>
            <w:shd w:val="clear" w:color="auto" w:fill="auto"/>
          </w:tcPr>
          <w:p w:rsidR="00536F9C" w:rsidRPr="00536F9C" w:rsidRDefault="00536F9C" w:rsidP="00536F9C">
            <w:pPr>
              <w:spacing w:after="0" w:line="240" w:lineRule="auto"/>
              <w:jc w:val="both"/>
              <w:rPr>
                <w:rFonts w:ascii="Times New Roman" w:hAnsi="Times New Roman" w:cs="Times New Roman"/>
                <w:sz w:val="16"/>
                <w:szCs w:val="16"/>
              </w:rPr>
            </w:pPr>
            <w:r w:rsidRPr="00536F9C">
              <w:rPr>
                <w:rFonts w:ascii="Times New Roman" w:hAnsi="Times New Roman" w:cs="Times New Roman"/>
                <w:sz w:val="16"/>
                <w:szCs w:val="16"/>
              </w:rPr>
              <w:t xml:space="preserve">Данные по прогнозному плану приватизации муниципального имущества на 2023-2025 годы </w:t>
            </w:r>
          </w:p>
          <w:p w:rsidR="00536F9C" w:rsidRPr="00536F9C" w:rsidRDefault="00536F9C" w:rsidP="00536F9C">
            <w:pPr>
              <w:spacing w:after="0" w:line="240" w:lineRule="auto"/>
              <w:jc w:val="both"/>
              <w:rPr>
                <w:rFonts w:ascii="Times New Roman" w:hAnsi="Times New Roman" w:cs="Times New Roman"/>
                <w:sz w:val="16"/>
                <w:szCs w:val="16"/>
              </w:rPr>
            </w:pPr>
            <w:r w:rsidRPr="00536F9C">
              <w:rPr>
                <w:rFonts w:ascii="Times New Roman" w:hAnsi="Times New Roman" w:cs="Times New Roman"/>
                <w:sz w:val="16"/>
                <w:szCs w:val="16"/>
              </w:rPr>
              <w:t xml:space="preserve"> </w:t>
            </w:r>
          </w:p>
        </w:tc>
        <w:tc>
          <w:tcPr>
            <w:tcW w:w="1134" w:type="dxa"/>
            <w:shd w:val="clear" w:color="auto" w:fill="auto"/>
          </w:tcPr>
          <w:p w:rsidR="00536F9C" w:rsidRPr="00536F9C" w:rsidRDefault="00536F9C" w:rsidP="00536F9C">
            <w:pPr>
              <w:spacing w:after="0" w:line="240" w:lineRule="auto"/>
              <w:ind w:left="-14"/>
              <w:jc w:val="center"/>
              <w:rPr>
                <w:rFonts w:ascii="Times New Roman" w:hAnsi="Times New Roman" w:cs="Times New Roman"/>
                <w:sz w:val="16"/>
                <w:szCs w:val="16"/>
              </w:rPr>
            </w:pPr>
            <w:r w:rsidRPr="00536F9C">
              <w:rPr>
                <w:rFonts w:ascii="Times New Roman" w:hAnsi="Times New Roman" w:cs="Times New Roman"/>
                <w:sz w:val="16"/>
                <w:szCs w:val="16"/>
              </w:rPr>
              <w:t xml:space="preserve"> до 01 сентября 2022 года</w:t>
            </w:r>
          </w:p>
        </w:tc>
        <w:tc>
          <w:tcPr>
            <w:tcW w:w="3637" w:type="dxa"/>
            <w:shd w:val="clear" w:color="auto" w:fill="auto"/>
          </w:tcPr>
          <w:p w:rsidR="00536F9C" w:rsidRPr="00536F9C" w:rsidRDefault="00536F9C" w:rsidP="00536F9C">
            <w:pPr>
              <w:spacing w:after="0" w:line="240" w:lineRule="auto"/>
              <w:jc w:val="center"/>
              <w:rPr>
                <w:rFonts w:ascii="Times New Roman" w:hAnsi="Times New Roman" w:cs="Times New Roman"/>
                <w:sz w:val="16"/>
                <w:szCs w:val="16"/>
              </w:rPr>
            </w:pPr>
            <w:r w:rsidRPr="00536F9C">
              <w:rPr>
                <w:rFonts w:ascii="Times New Roman" w:hAnsi="Times New Roman" w:cs="Times New Roman"/>
                <w:sz w:val="16"/>
                <w:szCs w:val="16"/>
              </w:rPr>
              <w:t>Комитет по управлению муниципальным имуществом, земельным вопросам и градостроительной деятельности</w:t>
            </w:r>
          </w:p>
        </w:tc>
        <w:tc>
          <w:tcPr>
            <w:tcW w:w="1275" w:type="dxa"/>
            <w:shd w:val="clear" w:color="auto" w:fill="auto"/>
          </w:tcPr>
          <w:p w:rsidR="00536F9C" w:rsidRPr="00536F9C" w:rsidRDefault="00536F9C" w:rsidP="00536F9C">
            <w:pPr>
              <w:spacing w:after="0" w:line="240" w:lineRule="auto"/>
              <w:jc w:val="center"/>
              <w:rPr>
                <w:rFonts w:ascii="Times New Roman" w:hAnsi="Times New Roman" w:cs="Times New Roman"/>
                <w:sz w:val="16"/>
                <w:szCs w:val="16"/>
              </w:rPr>
            </w:pPr>
            <w:r w:rsidRPr="00536F9C">
              <w:rPr>
                <w:rFonts w:ascii="Times New Roman" w:hAnsi="Times New Roman" w:cs="Times New Roman"/>
                <w:sz w:val="16"/>
                <w:szCs w:val="16"/>
              </w:rPr>
              <w:t xml:space="preserve">Комитет финансов      </w:t>
            </w:r>
          </w:p>
        </w:tc>
      </w:tr>
      <w:tr w:rsidR="00536F9C" w:rsidRPr="00536F9C" w:rsidTr="00536F9C">
        <w:trPr>
          <w:cantSplit/>
          <w:trHeight w:val="20"/>
          <w:jc w:val="center"/>
        </w:trPr>
        <w:tc>
          <w:tcPr>
            <w:tcW w:w="562" w:type="dxa"/>
            <w:shd w:val="clear" w:color="auto" w:fill="auto"/>
          </w:tcPr>
          <w:p w:rsidR="00536F9C" w:rsidRPr="00536F9C" w:rsidRDefault="00536F9C" w:rsidP="00D6047F">
            <w:pPr>
              <w:widowControl w:val="0"/>
              <w:numPr>
                <w:ilvl w:val="0"/>
                <w:numId w:val="24"/>
              </w:numPr>
              <w:overflowPunct w:val="0"/>
              <w:autoSpaceDE w:val="0"/>
              <w:autoSpaceDN w:val="0"/>
              <w:adjustRightInd w:val="0"/>
              <w:spacing w:after="0" w:line="240" w:lineRule="auto"/>
              <w:jc w:val="center"/>
              <w:textAlignment w:val="baseline"/>
              <w:rPr>
                <w:rFonts w:ascii="Times New Roman" w:hAnsi="Times New Roman" w:cs="Times New Roman"/>
                <w:sz w:val="16"/>
                <w:szCs w:val="16"/>
              </w:rPr>
            </w:pPr>
          </w:p>
        </w:tc>
        <w:tc>
          <w:tcPr>
            <w:tcW w:w="3734" w:type="dxa"/>
            <w:shd w:val="clear" w:color="auto" w:fill="auto"/>
          </w:tcPr>
          <w:p w:rsidR="00536F9C" w:rsidRPr="00536F9C" w:rsidRDefault="00536F9C" w:rsidP="00536F9C">
            <w:pPr>
              <w:pStyle w:val="ConsPlusTitle"/>
              <w:jc w:val="both"/>
              <w:rPr>
                <w:rFonts w:ascii="Times New Roman" w:hAnsi="Times New Roman" w:cs="Times New Roman"/>
                <w:b w:val="0"/>
                <w:sz w:val="16"/>
                <w:szCs w:val="16"/>
              </w:rPr>
            </w:pPr>
            <w:r w:rsidRPr="00536F9C">
              <w:rPr>
                <w:rFonts w:ascii="Times New Roman" w:hAnsi="Times New Roman" w:cs="Times New Roman"/>
                <w:b w:val="0"/>
                <w:sz w:val="16"/>
                <w:szCs w:val="16"/>
              </w:rPr>
              <w:t xml:space="preserve">Прогноз социально-экономического развития муниципального округа на 2023-2025 годы, прогнозируемые показатели по фонду оплаты труда   </w:t>
            </w:r>
          </w:p>
        </w:tc>
        <w:tc>
          <w:tcPr>
            <w:tcW w:w="1134" w:type="dxa"/>
            <w:shd w:val="clear" w:color="auto" w:fill="auto"/>
          </w:tcPr>
          <w:p w:rsidR="00536F9C" w:rsidRPr="00536F9C" w:rsidRDefault="00536F9C" w:rsidP="00536F9C">
            <w:pPr>
              <w:pStyle w:val="ConsPlusTitle"/>
              <w:ind w:left="-14"/>
              <w:jc w:val="center"/>
              <w:rPr>
                <w:rFonts w:ascii="Times New Roman" w:hAnsi="Times New Roman" w:cs="Times New Roman"/>
                <w:b w:val="0"/>
                <w:sz w:val="16"/>
                <w:szCs w:val="16"/>
              </w:rPr>
            </w:pPr>
            <w:r w:rsidRPr="00536F9C">
              <w:rPr>
                <w:rFonts w:ascii="Times New Roman" w:hAnsi="Times New Roman" w:cs="Times New Roman"/>
                <w:b w:val="0"/>
                <w:sz w:val="16"/>
                <w:szCs w:val="16"/>
              </w:rPr>
              <w:t>до 01 сентября 2022 года</w:t>
            </w:r>
          </w:p>
        </w:tc>
        <w:tc>
          <w:tcPr>
            <w:tcW w:w="3637" w:type="dxa"/>
            <w:shd w:val="clear" w:color="auto" w:fill="auto"/>
          </w:tcPr>
          <w:p w:rsidR="00536F9C" w:rsidRPr="00536F9C" w:rsidRDefault="00536F9C" w:rsidP="00536F9C">
            <w:pPr>
              <w:pStyle w:val="ConsPlusTitle"/>
              <w:jc w:val="center"/>
              <w:rPr>
                <w:rFonts w:ascii="Times New Roman" w:hAnsi="Times New Roman" w:cs="Times New Roman"/>
                <w:b w:val="0"/>
                <w:sz w:val="16"/>
                <w:szCs w:val="16"/>
              </w:rPr>
            </w:pPr>
            <w:r w:rsidRPr="00536F9C">
              <w:rPr>
                <w:rFonts w:ascii="Times New Roman" w:hAnsi="Times New Roman" w:cs="Times New Roman"/>
                <w:b w:val="0"/>
                <w:sz w:val="16"/>
                <w:szCs w:val="16"/>
              </w:rPr>
              <w:t xml:space="preserve"> Комитет по сельскому хозяйству и экономике  </w:t>
            </w:r>
          </w:p>
        </w:tc>
        <w:tc>
          <w:tcPr>
            <w:tcW w:w="1275" w:type="dxa"/>
            <w:shd w:val="clear" w:color="auto" w:fill="auto"/>
          </w:tcPr>
          <w:p w:rsidR="00536F9C" w:rsidRPr="00536F9C" w:rsidRDefault="00536F9C" w:rsidP="00536F9C">
            <w:pPr>
              <w:spacing w:after="0" w:line="240" w:lineRule="auto"/>
              <w:jc w:val="center"/>
              <w:rPr>
                <w:rFonts w:ascii="Times New Roman" w:hAnsi="Times New Roman" w:cs="Times New Roman"/>
                <w:sz w:val="16"/>
                <w:szCs w:val="16"/>
              </w:rPr>
            </w:pPr>
            <w:r w:rsidRPr="00536F9C">
              <w:rPr>
                <w:rFonts w:ascii="Times New Roman" w:hAnsi="Times New Roman" w:cs="Times New Roman"/>
                <w:sz w:val="16"/>
                <w:szCs w:val="16"/>
              </w:rPr>
              <w:t xml:space="preserve">Комитет финансов   </w:t>
            </w:r>
          </w:p>
        </w:tc>
      </w:tr>
      <w:tr w:rsidR="00536F9C" w:rsidRPr="00536F9C" w:rsidTr="00536F9C">
        <w:trPr>
          <w:cantSplit/>
          <w:trHeight w:val="20"/>
          <w:jc w:val="center"/>
        </w:trPr>
        <w:tc>
          <w:tcPr>
            <w:tcW w:w="562" w:type="dxa"/>
            <w:shd w:val="clear" w:color="auto" w:fill="auto"/>
          </w:tcPr>
          <w:p w:rsidR="00536F9C" w:rsidRPr="00536F9C" w:rsidRDefault="00536F9C" w:rsidP="00D6047F">
            <w:pPr>
              <w:widowControl w:val="0"/>
              <w:numPr>
                <w:ilvl w:val="0"/>
                <w:numId w:val="24"/>
              </w:numPr>
              <w:overflowPunct w:val="0"/>
              <w:autoSpaceDE w:val="0"/>
              <w:autoSpaceDN w:val="0"/>
              <w:adjustRightInd w:val="0"/>
              <w:spacing w:after="0" w:line="240" w:lineRule="auto"/>
              <w:jc w:val="center"/>
              <w:textAlignment w:val="baseline"/>
              <w:rPr>
                <w:rFonts w:ascii="Times New Roman" w:hAnsi="Times New Roman" w:cs="Times New Roman"/>
                <w:sz w:val="16"/>
                <w:szCs w:val="16"/>
              </w:rPr>
            </w:pPr>
          </w:p>
        </w:tc>
        <w:tc>
          <w:tcPr>
            <w:tcW w:w="3734" w:type="dxa"/>
            <w:shd w:val="clear" w:color="auto" w:fill="auto"/>
          </w:tcPr>
          <w:p w:rsidR="00536F9C" w:rsidRPr="00536F9C" w:rsidRDefault="00536F9C" w:rsidP="00536F9C">
            <w:pPr>
              <w:pStyle w:val="ConsPlusTitle"/>
              <w:jc w:val="both"/>
              <w:rPr>
                <w:rFonts w:ascii="Times New Roman" w:hAnsi="Times New Roman" w:cs="Times New Roman"/>
                <w:b w:val="0"/>
                <w:sz w:val="16"/>
                <w:szCs w:val="16"/>
              </w:rPr>
            </w:pPr>
            <w:r w:rsidRPr="00536F9C">
              <w:rPr>
                <w:rFonts w:ascii="Times New Roman" w:hAnsi="Times New Roman" w:cs="Times New Roman"/>
                <w:b w:val="0"/>
                <w:sz w:val="16"/>
                <w:szCs w:val="16"/>
              </w:rPr>
              <w:t>Предварительные итоги социально-экономического развития муниципального округа за 9 месяцев 2023 года и ожидаемые итоги социально-экономического развития муниципального округа за 2023 год</w:t>
            </w:r>
          </w:p>
        </w:tc>
        <w:tc>
          <w:tcPr>
            <w:tcW w:w="1134" w:type="dxa"/>
            <w:shd w:val="clear" w:color="auto" w:fill="auto"/>
          </w:tcPr>
          <w:p w:rsidR="00536F9C" w:rsidRPr="00536F9C" w:rsidRDefault="00536F9C" w:rsidP="00536F9C">
            <w:pPr>
              <w:pStyle w:val="ConsPlusTitle"/>
              <w:ind w:left="-14"/>
              <w:jc w:val="center"/>
              <w:rPr>
                <w:rFonts w:ascii="Times New Roman" w:hAnsi="Times New Roman" w:cs="Times New Roman"/>
                <w:b w:val="0"/>
                <w:sz w:val="16"/>
                <w:szCs w:val="16"/>
              </w:rPr>
            </w:pPr>
            <w:r w:rsidRPr="00536F9C">
              <w:rPr>
                <w:rFonts w:ascii="Times New Roman" w:hAnsi="Times New Roman" w:cs="Times New Roman"/>
                <w:b w:val="0"/>
                <w:sz w:val="16"/>
                <w:szCs w:val="16"/>
              </w:rPr>
              <w:t>до 14 октября 2022 года</w:t>
            </w:r>
          </w:p>
        </w:tc>
        <w:tc>
          <w:tcPr>
            <w:tcW w:w="3637" w:type="dxa"/>
            <w:shd w:val="clear" w:color="auto" w:fill="auto"/>
          </w:tcPr>
          <w:p w:rsidR="00536F9C" w:rsidRPr="00536F9C" w:rsidRDefault="00536F9C" w:rsidP="00536F9C">
            <w:pPr>
              <w:pStyle w:val="ConsPlusTitle"/>
              <w:jc w:val="center"/>
              <w:rPr>
                <w:rFonts w:ascii="Times New Roman" w:hAnsi="Times New Roman" w:cs="Times New Roman"/>
                <w:b w:val="0"/>
                <w:sz w:val="16"/>
                <w:szCs w:val="16"/>
              </w:rPr>
            </w:pPr>
            <w:r w:rsidRPr="00536F9C">
              <w:rPr>
                <w:rFonts w:ascii="Times New Roman" w:hAnsi="Times New Roman" w:cs="Times New Roman"/>
                <w:b w:val="0"/>
                <w:sz w:val="16"/>
                <w:szCs w:val="16"/>
              </w:rPr>
              <w:t xml:space="preserve">Комитет по сельскому хозяйству и экономике  </w:t>
            </w:r>
          </w:p>
        </w:tc>
        <w:tc>
          <w:tcPr>
            <w:tcW w:w="1275" w:type="dxa"/>
            <w:shd w:val="clear" w:color="auto" w:fill="auto"/>
          </w:tcPr>
          <w:p w:rsidR="00536F9C" w:rsidRPr="00536F9C" w:rsidRDefault="00536F9C" w:rsidP="00536F9C">
            <w:pPr>
              <w:spacing w:after="0" w:line="240" w:lineRule="auto"/>
              <w:jc w:val="center"/>
              <w:rPr>
                <w:rFonts w:ascii="Times New Roman" w:hAnsi="Times New Roman" w:cs="Times New Roman"/>
                <w:sz w:val="16"/>
                <w:szCs w:val="16"/>
              </w:rPr>
            </w:pPr>
            <w:r w:rsidRPr="00536F9C">
              <w:rPr>
                <w:rFonts w:ascii="Times New Roman" w:hAnsi="Times New Roman" w:cs="Times New Roman"/>
                <w:sz w:val="16"/>
                <w:szCs w:val="16"/>
              </w:rPr>
              <w:t xml:space="preserve">Комитет финансов   </w:t>
            </w:r>
          </w:p>
        </w:tc>
      </w:tr>
      <w:tr w:rsidR="00536F9C" w:rsidRPr="00536F9C" w:rsidTr="00536F9C">
        <w:trPr>
          <w:cantSplit/>
          <w:trHeight w:val="20"/>
          <w:jc w:val="center"/>
        </w:trPr>
        <w:tc>
          <w:tcPr>
            <w:tcW w:w="562" w:type="dxa"/>
            <w:shd w:val="clear" w:color="auto" w:fill="auto"/>
          </w:tcPr>
          <w:p w:rsidR="00536F9C" w:rsidRPr="00536F9C" w:rsidRDefault="00536F9C" w:rsidP="00D6047F">
            <w:pPr>
              <w:widowControl w:val="0"/>
              <w:numPr>
                <w:ilvl w:val="0"/>
                <w:numId w:val="24"/>
              </w:numPr>
              <w:overflowPunct w:val="0"/>
              <w:autoSpaceDE w:val="0"/>
              <w:autoSpaceDN w:val="0"/>
              <w:adjustRightInd w:val="0"/>
              <w:spacing w:after="0" w:line="240" w:lineRule="auto"/>
              <w:jc w:val="center"/>
              <w:textAlignment w:val="baseline"/>
              <w:rPr>
                <w:rFonts w:ascii="Times New Roman" w:hAnsi="Times New Roman" w:cs="Times New Roman"/>
                <w:sz w:val="16"/>
                <w:szCs w:val="16"/>
              </w:rPr>
            </w:pPr>
          </w:p>
        </w:tc>
        <w:tc>
          <w:tcPr>
            <w:tcW w:w="3734" w:type="dxa"/>
            <w:shd w:val="clear" w:color="auto" w:fill="auto"/>
          </w:tcPr>
          <w:p w:rsidR="00536F9C" w:rsidRPr="00536F9C" w:rsidRDefault="00536F9C" w:rsidP="00536F9C">
            <w:pPr>
              <w:spacing w:after="0" w:line="240" w:lineRule="auto"/>
              <w:jc w:val="both"/>
              <w:rPr>
                <w:rFonts w:ascii="Times New Roman" w:hAnsi="Times New Roman" w:cs="Times New Roman"/>
                <w:sz w:val="16"/>
                <w:szCs w:val="16"/>
              </w:rPr>
            </w:pPr>
            <w:r w:rsidRPr="00536F9C">
              <w:rPr>
                <w:rFonts w:ascii="Times New Roman" w:hAnsi="Times New Roman" w:cs="Times New Roman"/>
                <w:sz w:val="16"/>
                <w:szCs w:val="16"/>
              </w:rPr>
              <w:t>Сведения о прогнозе поступлений администрируемых доходов на 2023 - 2025</w:t>
            </w:r>
            <w:r w:rsidRPr="00536F9C">
              <w:rPr>
                <w:rFonts w:ascii="Times New Roman" w:hAnsi="Times New Roman" w:cs="Times New Roman"/>
                <w:b/>
                <w:sz w:val="16"/>
                <w:szCs w:val="16"/>
              </w:rPr>
              <w:t xml:space="preserve"> </w:t>
            </w:r>
            <w:r w:rsidRPr="00536F9C">
              <w:rPr>
                <w:rFonts w:ascii="Times New Roman" w:hAnsi="Times New Roman" w:cs="Times New Roman"/>
                <w:sz w:val="16"/>
                <w:szCs w:val="16"/>
              </w:rPr>
              <w:t>годы.</w:t>
            </w:r>
          </w:p>
          <w:p w:rsidR="00536F9C" w:rsidRPr="00536F9C" w:rsidRDefault="00536F9C" w:rsidP="00536F9C">
            <w:pPr>
              <w:spacing w:after="0" w:line="240" w:lineRule="auto"/>
              <w:jc w:val="both"/>
              <w:rPr>
                <w:rFonts w:ascii="Times New Roman" w:hAnsi="Times New Roman" w:cs="Times New Roman"/>
                <w:sz w:val="16"/>
                <w:szCs w:val="16"/>
              </w:rPr>
            </w:pPr>
            <w:r w:rsidRPr="00536F9C">
              <w:rPr>
                <w:rFonts w:ascii="Times New Roman" w:hAnsi="Times New Roman" w:cs="Times New Roman"/>
                <w:sz w:val="16"/>
                <w:szCs w:val="16"/>
              </w:rPr>
              <w:t>Методики прогнозирования поступлений доходов в бюджет муниципального округа</w:t>
            </w:r>
          </w:p>
        </w:tc>
        <w:tc>
          <w:tcPr>
            <w:tcW w:w="1134" w:type="dxa"/>
            <w:shd w:val="clear" w:color="auto" w:fill="auto"/>
          </w:tcPr>
          <w:p w:rsidR="00536F9C" w:rsidRPr="00536F9C" w:rsidRDefault="00536F9C" w:rsidP="00536F9C">
            <w:pPr>
              <w:spacing w:after="0" w:line="240" w:lineRule="auto"/>
              <w:ind w:left="-14"/>
              <w:jc w:val="center"/>
              <w:rPr>
                <w:rFonts w:ascii="Times New Roman" w:hAnsi="Times New Roman" w:cs="Times New Roman"/>
                <w:sz w:val="16"/>
                <w:szCs w:val="16"/>
              </w:rPr>
            </w:pPr>
            <w:r w:rsidRPr="00536F9C">
              <w:rPr>
                <w:rFonts w:ascii="Times New Roman" w:hAnsi="Times New Roman" w:cs="Times New Roman"/>
                <w:sz w:val="16"/>
                <w:szCs w:val="16"/>
              </w:rPr>
              <w:t>до 01сентября 2022 года</w:t>
            </w:r>
          </w:p>
        </w:tc>
        <w:tc>
          <w:tcPr>
            <w:tcW w:w="3637" w:type="dxa"/>
            <w:shd w:val="clear" w:color="auto" w:fill="auto"/>
          </w:tcPr>
          <w:p w:rsidR="00536F9C" w:rsidRPr="00536F9C" w:rsidRDefault="00536F9C" w:rsidP="00536F9C">
            <w:pPr>
              <w:spacing w:after="0" w:line="240" w:lineRule="auto"/>
              <w:jc w:val="center"/>
              <w:rPr>
                <w:rFonts w:ascii="Times New Roman" w:hAnsi="Times New Roman" w:cs="Times New Roman"/>
                <w:sz w:val="16"/>
                <w:szCs w:val="16"/>
              </w:rPr>
            </w:pPr>
            <w:r w:rsidRPr="00536F9C">
              <w:rPr>
                <w:rFonts w:ascii="Times New Roman" w:hAnsi="Times New Roman" w:cs="Times New Roman"/>
                <w:sz w:val="16"/>
                <w:szCs w:val="16"/>
              </w:rPr>
              <w:t>Главные администраторы доходов бюджета муниципального округа</w:t>
            </w:r>
          </w:p>
        </w:tc>
        <w:tc>
          <w:tcPr>
            <w:tcW w:w="1275" w:type="dxa"/>
            <w:shd w:val="clear" w:color="auto" w:fill="auto"/>
          </w:tcPr>
          <w:p w:rsidR="00536F9C" w:rsidRPr="00536F9C" w:rsidRDefault="00536F9C" w:rsidP="00536F9C">
            <w:pPr>
              <w:spacing w:after="0" w:line="240" w:lineRule="auto"/>
              <w:jc w:val="center"/>
              <w:rPr>
                <w:rFonts w:ascii="Times New Roman" w:hAnsi="Times New Roman" w:cs="Times New Roman"/>
                <w:sz w:val="16"/>
                <w:szCs w:val="16"/>
              </w:rPr>
            </w:pPr>
            <w:r w:rsidRPr="00536F9C">
              <w:rPr>
                <w:rFonts w:ascii="Times New Roman" w:hAnsi="Times New Roman" w:cs="Times New Roman"/>
                <w:sz w:val="16"/>
                <w:szCs w:val="16"/>
              </w:rPr>
              <w:t xml:space="preserve">Комитет финансов   </w:t>
            </w:r>
          </w:p>
        </w:tc>
      </w:tr>
      <w:tr w:rsidR="00536F9C" w:rsidRPr="00536F9C" w:rsidTr="00536F9C">
        <w:trPr>
          <w:cantSplit/>
          <w:trHeight w:val="20"/>
          <w:jc w:val="center"/>
        </w:trPr>
        <w:tc>
          <w:tcPr>
            <w:tcW w:w="562" w:type="dxa"/>
            <w:shd w:val="clear" w:color="auto" w:fill="auto"/>
          </w:tcPr>
          <w:p w:rsidR="00536F9C" w:rsidRPr="00536F9C" w:rsidRDefault="00536F9C" w:rsidP="00D6047F">
            <w:pPr>
              <w:widowControl w:val="0"/>
              <w:numPr>
                <w:ilvl w:val="0"/>
                <w:numId w:val="24"/>
              </w:numPr>
              <w:overflowPunct w:val="0"/>
              <w:autoSpaceDE w:val="0"/>
              <w:autoSpaceDN w:val="0"/>
              <w:adjustRightInd w:val="0"/>
              <w:spacing w:after="0" w:line="240" w:lineRule="auto"/>
              <w:jc w:val="center"/>
              <w:textAlignment w:val="baseline"/>
              <w:rPr>
                <w:rFonts w:ascii="Times New Roman" w:hAnsi="Times New Roman" w:cs="Times New Roman"/>
                <w:sz w:val="16"/>
                <w:szCs w:val="16"/>
              </w:rPr>
            </w:pPr>
          </w:p>
        </w:tc>
        <w:tc>
          <w:tcPr>
            <w:tcW w:w="3734" w:type="dxa"/>
            <w:shd w:val="clear" w:color="auto" w:fill="auto"/>
          </w:tcPr>
          <w:p w:rsidR="00536F9C" w:rsidRPr="00536F9C" w:rsidRDefault="00536F9C" w:rsidP="00536F9C">
            <w:pPr>
              <w:spacing w:after="0" w:line="240" w:lineRule="auto"/>
              <w:jc w:val="both"/>
              <w:rPr>
                <w:rFonts w:ascii="Times New Roman" w:hAnsi="Times New Roman" w:cs="Times New Roman"/>
                <w:sz w:val="16"/>
                <w:szCs w:val="16"/>
              </w:rPr>
            </w:pPr>
            <w:r w:rsidRPr="00536F9C">
              <w:rPr>
                <w:rFonts w:ascii="Times New Roman" w:hAnsi="Times New Roman" w:cs="Times New Roman"/>
                <w:sz w:val="16"/>
                <w:szCs w:val="16"/>
              </w:rPr>
              <w:t>Данные о протяжённости автомобильных дорог местного значения, находящихся в собственности муниципальных образований, по состоянию на 1 января 2022 года</w:t>
            </w:r>
          </w:p>
        </w:tc>
        <w:tc>
          <w:tcPr>
            <w:tcW w:w="1134" w:type="dxa"/>
            <w:shd w:val="clear" w:color="auto" w:fill="auto"/>
          </w:tcPr>
          <w:p w:rsidR="00536F9C" w:rsidRPr="00536F9C" w:rsidRDefault="00536F9C" w:rsidP="00536F9C">
            <w:pPr>
              <w:spacing w:after="0" w:line="240" w:lineRule="auto"/>
              <w:ind w:left="-14"/>
              <w:jc w:val="center"/>
              <w:rPr>
                <w:rFonts w:ascii="Times New Roman" w:hAnsi="Times New Roman" w:cs="Times New Roman"/>
                <w:sz w:val="16"/>
                <w:szCs w:val="16"/>
              </w:rPr>
            </w:pPr>
            <w:r w:rsidRPr="00536F9C">
              <w:rPr>
                <w:rFonts w:ascii="Times New Roman" w:hAnsi="Times New Roman" w:cs="Times New Roman"/>
                <w:sz w:val="16"/>
                <w:szCs w:val="16"/>
              </w:rPr>
              <w:t>до 01 сентября 2022 года</w:t>
            </w:r>
          </w:p>
        </w:tc>
        <w:tc>
          <w:tcPr>
            <w:tcW w:w="3637" w:type="dxa"/>
            <w:shd w:val="clear" w:color="auto" w:fill="auto"/>
          </w:tcPr>
          <w:p w:rsidR="00536F9C" w:rsidRPr="00536F9C" w:rsidRDefault="00536F9C" w:rsidP="00536F9C">
            <w:pPr>
              <w:spacing w:after="0" w:line="240" w:lineRule="auto"/>
              <w:jc w:val="center"/>
              <w:rPr>
                <w:rFonts w:ascii="Times New Roman" w:hAnsi="Times New Roman" w:cs="Times New Roman"/>
                <w:sz w:val="16"/>
                <w:szCs w:val="16"/>
              </w:rPr>
            </w:pPr>
            <w:r w:rsidRPr="00536F9C">
              <w:rPr>
                <w:rFonts w:ascii="Times New Roman" w:hAnsi="Times New Roman" w:cs="Times New Roman"/>
                <w:sz w:val="16"/>
                <w:szCs w:val="16"/>
              </w:rPr>
              <w:t>Комитет по жилищно-коммунальному хозяйству, строительству и дорожной деятельности</w:t>
            </w:r>
          </w:p>
        </w:tc>
        <w:tc>
          <w:tcPr>
            <w:tcW w:w="1275" w:type="dxa"/>
            <w:shd w:val="clear" w:color="auto" w:fill="auto"/>
          </w:tcPr>
          <w:p w:rsidR="00536F9C" w:rsidRPr="00536F9C" w:rsidRDefault="00536F9C" w:rsidP="00536F9C">
            <w:pPr>
              <w:spacing w:after="0" w:line="240" w:lineRule="auto"/>
              <w:jc w:val="center"/>
              <w:rPr>
                <w:rFonts w:ascii="Times New Roman" w:hAnsi="Times New Roman" w:cs="Times New Roman"/>
                <w:sz w:val="16"/>
                <w:szCs w:val="16"/>
              </w:rPr>
            </w:pPr>
            <w:r w:rsidRPr="00536F9C">
              <w:rPr>
                <w:rFonts w:ascii="Times New Roman" w:hAnsi="Times New Roman" w:cs="Times New Roman"/>
                <w:sz w:val="16"/>
                <w:szCs w:val="16"/>
              </w:rPr>
              <w:t xml:space="preserve">Комитет финансов   </w:t>
            </w:r>
          </w:p>
        </w:tc>
      </w:tr>
      <w:tr w:rsidR="00536F9C" w:rsidRPr="00536F9C" w:rsidTr="00536F9C">
        <w:trPr>
          <w:cantSplit/>
          <w:trHeight w:val="20"/>
          <w:jc w:val="center"/>
        </w:trPr>
        <w:tc>
          <w:tcPr>
            <w:tcW w:w="562" w:type="dxa"/>
            <w:shd w:val="clear" w:color="auto" w:fill="auto"/>
          </w:tcPr>
          <w:p w:rsidR="00536F9C" w:rsidRPr="00536F9C" w:rsidRDefault="00536F9C" w:rsidP="00D6047F">
            <w:pPr>
              <w:widowControl w:val="0"/>
              <w:numPr>
                <w:ilvl w:val="0"/>
                <w:numId w:val="24"/>
              </w:numPr>
              <w:overflowPunct w:val="0"/>
              <w:autoSpaceDE w:val="0"/>
              <w:autoSpaceDN w:val="0"/>
              <w:adjustRightInd w:val="0"/>
              <w:spacing w:after="0" w:line="240" w:lineRule="auto"/>
              <w:jc w:val="center"/>
              <w:textAlignment w:val="baseline"/>
              <w:rPr>
                <w:rFonts w:ascii="Times New Roman" w:hAnsi="Times New Roman" w:cs="Times New Roman"/>
                <w:sz w:val="16"/>
                <w:szCs w:val="16"/>
              </w:rPr>
            </w:pPr>
          </w:p>
        </w:tc>
        <w:tc>
          <w:tcPr>
            <w:tcW w:w="3734" w:type="dxa"/>
            <w:shd w:val="clear" w:color="auto" w:fill="auto"/>
          </w:tcPr>
          <w:p w:rsidR="00536F9C" w:rsidRPr="00536F9C" w:rsidRDefault="00536F9C" w:rsidP="00536F9C">
            <w:pPr>
              <w:spacing w:after="0" w:line="240" w:lineRule="auto"/>
              <w:jc w:val="both"/>
              <w:rPr>
                <w:rFonts w:ascii="Times New Roman" w:hAnsi="Times New Roman" w:cs="Times New Roman"/>
                <w:sz w:val="16"/>
                <w:szCs w:val="16"/>
              </w:rPr>
            </w:pPr>
            <w:r w:rsidRPr="00536F9C">
              <w:rPr>
                <w:rFonts w:ascii="Times New Roman" w:hAnsi="Times New Roman" w:cs="Times New Roman"/>
                <w:sz w:val="16"/>
                <w:szCs w:val="16"/>
              </w:rPr>
              <w:t xml:space="preserve"> Акты сверки данных о площади муниципального жилого фонда с СНО «Региональный фонд капитального ремонта многоквартирных домов, расположенных на территории Новгородской области» Данные о минимальном размере взноса на капитальный ремонт общего имущества в многоквартирном доме на 2023 год</w:t>
            </w:r>
          </w:p>
        </w:tc>
        <w:tc>
          <w:tcPr>
            <w:tcW w:w="1134" w:type="dxa"/>
            <w:shd w:val="clear" w:color="auto" w:fill="auto"/>
          </w:tcPr>
          <w:p w:rsidR="00536F9C" w:rsidRPr="00536F9C" w:rsidRDefault="00536F9C" w:rsidP="00536F9C">
            <w:pPr>
              <w:spacing w:after="0" w:line="240" w:lineRule="auto"/>
              <w:ind w:left="-14"/>
              <w:jc w:val="center"/>
              <w:rPr>
                <w:rFonts w:ascii="Times New Roman" w:hAnsi="Times New Roman" w:cs="Times New Roman"/>
                <w:sz w:val="16"/>
                <w:szCs w:val="16"/>
              </w:rPr>
            </w:pPr>
            <w:r w:rsidRPr="00536F9C">
              <w:rPr>
                <w:rFonts w:ascii="Times New Roman" w:hAnsi="Times New Roman" w:cs="Times New Roman"/>
                <w:sz w:val="16"/>
                <w:szCs w:val="16"/>
              </w:rPr>
              <w:t>до 19 августа 2022 года</w:t>
            </w:r>
          </w:p>
        </w:tc>
        <w:tc>
          <w:tcPr>
            <w:tcW w:w="3637" w:type="dxa"/>
            <w:shd w:val="clear" w:color="auto" w:fill="auto"/>
          </w:tcPr>
          <w:p w:rsidR="00536F9C" w:rsidRPr="00536F9C" w:rsidRDefault="00536F9C" w:rsidP="00536F9C">
            <w:pPr>
              <w:spacing w:after="0" w:line="240" w:lineRule="auto"/>
              <w:jc w:val="center"/>
              <w:rPr>
                <w:rFonts w:ascii="Times New Roman" w:hAnsi="Times New Roman" w:cs="Times New Roman"/>
                <w:sz w:val="16"/>
                <w:szCs w:val="16"/>
              </w:rPr>
            </w:pPr>
            <w:r w:rsidRPr="00536F9C">
              <w:rPr>
                <w:rFonts w:ascii="Times New Roman" w:hAnsi="Times New Roman" w:cs="Times New Roman"/>
                <w:sz w:val="16"/>
                <w:szCs w:val="16"/>
              </w:rPr>
              <w:t>Комитет по жилищно-коммунальному хозяйству, строительству и дорожной деятельности</w:t>
            </w:r>
          </w:p>
        </w:tc>
        <w:tc>
          <w:tcPr>
            <w:tcW w:w="1275" w:type="dxa"/>
            <w:shd w:val="clear" w:color="auto" w:fill="auto"/>
          </w:tcPr>
          <w:p w:rsidR="00536F9C" w:rsidRPr="00536F9C" w:rsidRDefault="00536F9C" w:rsidP="00536F9C">
            <w:pPr>
              <w:spacing w:after="0" w:line="240" w:lineRule="auto"/>
              <w:jc w:val="center"/>
              <w:rPr>
                <w:rFonts w:ascii="Times New Roman" w:hAnsi="Times New Roman" w:cs="Times New Roman"/>
                <w:sz w:val="16"/>
                <w:szCs w:val="16"/>
              </w:rPr>
            </w:pPr>
            <w:r w:rsidRPr="00536F9C">
              <w:rPr>
                <w:rFonts w:ascii="Times New Roman" w:hAnsi="Times New Roman" w:cs="Times New Roman"/>
                <w:sz w:val="16"/>
                <w:szCs w:val="16"/>
              </w:rPr>
              <w:t>Комитет финансов</w:t>
            </w:r>
          </w:p>
        </w:tc>
      </w:tr>
      <w:tr w:rsidR="00536F9C" w:rsidRPr="00536F9C" w:rsidTr="00536F9C">
        <w:trPr>
          <w:cantSplit/>
          <w:trHeight w:val="20"/>
          <w:jc w:val="center"/>
        </w:trPr>
        <w:tc>
          <w:tcPr>
            <w:tcW w:w="562" w:type="dxa"/>
            <w:shd w:val="clear" w:color="auto" w:fill="auto"/>
          </w:tcPr>
          <w:p w:rsidR="00536F9C" w:rsidRPr="00536F9C" w:rsidRDefault="00536F9C" w:rsidP="00D6047F">
            <w:pPr>
              <w:widowControl w:val="0"/>
              <w:numPr>
                <w:ilvl w:val="0"/>
                <w:numId w:val="24"/>
              </w:numPr>
              <w:overflowPunct w:val="0"/>
              <w:autoSpaceDE w:val="0"/>
              <w:autoSpaceDN w:val="0"/>
              <w:adjustRightInd w:val="0"/>
              <w:spacing w:after="0" w:line="240" w:lineRule="auto"/>
              <w:jc w:val="center"/>
              <w:textAlignment w:val="baseline"/>
              <w:rPr>
                <w:rFonts w:ascii="Times New Roman" w:hAnsi="Times New Roman" w:cs="Times New Roman"/>
                <w:sz w:val="16"/>
                <w:szCs w:val="16"/>
              </w:rPr>
            </w:pPr>
          </w:p>
        </w:tc>
        <w:tc>
          <w:tcPr>
            <w:tcW w:w="3734" w:type="dxa"/>
            <w:shd w:val="clear" w:color="auto" w:fill="auto"/>
          </w:tcPr>
          <w:p w:rsidR="00536F9C" w:rsidRPr="00536F9C" w:rsidRDefault="00536F9C" w:rsidP="00536F9C">
            <w:pPr>
              <w:spacing w:after="0" w:line="240" w:lineRule="auto"/>
              <w:jc w:val="both"/>
              <w:rPr>
                <w:rFonts w:ascii="Times New Roman" w:hAnsi="Times New Roman" w:cs="Times New Roman"/>
                <w:sz w:val="16"/>
                <w:szCs w:val="16"/>
              </w:rPr>
            </w:pPr>
            <w:r w:rsidRPr="00536F9C">
              <w:rPr>
                <w:rFonts w:ascii="Times New Roman" w:hAnsi="Times New Roman" w:cs="Times New Roman"/>
                <w:sz w:val="16"/>
                <w:szCs w:val="16"/>
              </w:rPr>
              <w:t>Акты сверки с министерством финансов Новгородской области исходных данных для проведения расчетов распределения финансовой помощи из областного бюджета и субвенций на 2023-2025 годы</w:t>
            </w:r>
          </w:p>
        </w:tc>
        <w:tc>
          <w:tcPr>
            <w:tcW w:w="1134" w:type="dxa"/>
            <w:shd w:val="clear" w:color="auto" w:fill="auto"/>
          </w:tcPr>
          <w:p w:rsidR="00536F9C" w:rsidRPr="00536F9C" w:rsidRDefault="00536F9C" w:rsidP="00536F9C">
            <w:pPr>
              <w:spacing w:after="0" w:line="240" w:lineRule="auto"/>
              <w:ind w:left="-14"/>
              <w:jc w:val="center"/>
              <w:rPr>
                <w:rFonts w:ascii="Times New Roman" w:hAnsi="Times New Roman" w:cs="Times New Roman"/>
                <w:sz w:val="16"/>
                <w:szCs w:val="16"/>
              </w:rPr>
            </w:pPr>
            <w:r w:rsidRPr="00536F9C">
              <w:rPr>
                <w:rFonts w:ascii="Times New Roman" w:hAnsi="Times New Roman" w:cs="Times New Roman"/>
                <w:sz w:val="16"/>
                <w:szCs w:val="16"/>
              </w:rPr>
              <w:t>до 01 сентября 2022 года</w:t>
            </w:r>
          </w:p>
        </w:tc>
        <w:tc>
          <w:tcPr>
            <w:tcW w:w="3637" w:type="dxa"/>
            <w:shd w:val="clear" w:color="auto" w:fill="auto"/>
          </w:tcPr>
          <w:p w:rsidR="00536F9C" w:rsidRPr="00536F9C" w:rsidRDefault="00536F9C" w:rsidP="00536F9C">
            <w:pPr>
              <w:spacing w:after="0" w:line="240" w:lineRule="auto"/>
              <w:jc w:val="center"/>
              <w:rPr>
                <w:rFonts w:ascii="Times New Roman" w:hAnsi="Times New Roman" w:cs="Times New Roman"/>
                <w:sz w:val="16"/>
                <w:szCs w:val="16"/>
              </w:rPr>
            </w:pPr>
            <w:r w:rsidRPr="00536F9C">
              <w:rPr>
                <w:rFonts w:ascii="Times New Roman" w:hAnsi="Times New Roman" w:cs="Times New Roman"/>
                <w:sz w:val="16"/>
                <w:szCs w:val="16"/>
              </w:rPr>
              <w:t xml:space="preserve">Комитет финансов   </w:t>
            </w:r>
          </w:p>
        </w:tc>
        <w:tc>
          <w:tcPr>
            <w:tcW w:w="1275" w:type="dxa"/>
            <w:shd w:val="clear" w:color="auto" w:fill="auto"/>
          </w:tcPr>
          <w:p w:rsidR="00536F9C" w:rsidRPr="00536F9C" w:rsidRDefault="00536F9C" w:rsidP="00536F9C">
            <w:pPr>
              <w:spacing w:after="0" w:line="240" w:lineRule="auto"/>
              <w:jc w:val="center"/>
              <w:rPr>
                <w:rFonts w:ascii="Times New Roman" w:hAnsi="Times New Roman" w:cs="Times New Roman"/>
                <w:sz w:val="16"/>
                <w:szCs w:val="16"/>
              </w:rPr>
            </w:pPr>
            <w:r w:rsidRPr="00536F9C">
              <w:rPr>
                <w:rFonts w:ascii="Times New Roman" w:hAnsi="Times New Roman" w:cs="Times New Roman"/>
                <w:sz w:val="16"/>
                <w:szCs w:val="16"/>
              </w:rPr>
              <w:t xml:space="preserve">Министерство финансов Новгородской области  </w:t>
            </w:r>
          </w:p>
        </w:tc>
      </w:tr>
      <w:tr w:rsidR="00536F9C" w:rsidRPr="00536F9C" w:rsidTr="00536F9C">
        <w:trPr>
          <w:cantSplit/>
          <w:trHeight w:val="20"/>
          <w:jc w:val="center"/>
        </w:trPr>
        <w:tc>
          <w:tcPr>
            <w:tcW w:w="562" w:type="dxa"/>
            <w:shd w:val="clear" w:color="auto" w:fill="auto"/>
          </w:tcPr>
          <w:p w:rsidR="00536F9C" w:rsidRPr="00536F9C" w:rsidRDefault="00536F9C" w:rsidP="00D6047F">
            <w:pPr>
              <w:widowControl w:val="0"/>
              <w:numPr>
                <w:ilvl w:val="0"/>
                <w:numId w:val="24"/>
              </w:numPr>
              <w:overflowPunct w:val="0"/>
              <w:autoSpaceDE w:val="0"/>
              <w:autoSpaceDN w:val="0"/>
              <w:adjustRightInd w:val="0"/>
              <w:spacing w:after="0" w:line="240" w:lineRule="auto"/>
              <w:jc w:val="center"/>
              <w:textAlignment w:val="baseline"/>
              <w:rPr>
                <w:rFonts w:ascii="Times New Roman" w:hAnsi="Times New Roman" w:cs="Times New Roman"/>
                <w:sz w:val="16"/>
                <w:szCs w:val="16"/>
              </w:rPr>
            </w:pPr>
          </w:p>
        </w:tc>
        <w:tc>
          <w:tcPr>
            <w:tcW w:w="3734" w:type="dxa"/>
            <w:shd w:val="clear" w:color="auto" w:fill="auto"/>
          </w:tcPr>
          <w:p w:rsidR="00536F9C" w:rsidRPr="00536F9C" w:rsidRDefault="00536F9C" w:rsidP="00536F9C">
            <w:pPr>
              <w:spacing w:after="0" w:line="240" w:lineRule="auto"/>
              <w:jc w:val="both"/>
              <w:rPr>
                <w:rFonts w:ascii="Times New Roman" w:hAnsi="Times New Roman" w:cs="Times New Roman"/>
                <w:sz w:val="16"/>
                <w:szCs w:val="16"/>
              </w:rPr>
            </w:pPr>
            <w:r w:rsidRPr="00536F9C">
              <w:rPr>
                <w:rFonts w:ascii="Times New Roman" w:hAnsi="Times New Roman" w:cs="Times New Roman"/>
                <w:sz w:val="16"/>
                <w:szCs w:val="16"/>
              </w:rPr>
              <w:t>Проекты муниципальных программ, предлагаемых к реализации начиная с 2023 года, а также изменения в ранее утвержденные муниципальные программы Волотовского муниципального округа.</w:t>
            </w:r>
          </w:p>
          <w:p w:rsidR="00536F9C" w:rsidRPr="00536F9C" w:rsidRDefault="00536F9C" w:rsidP="00536F9C">
            <w:pPr>
              <w:spacing w:after="0" w:line="240" w:lineRule="auto"/>
              <w:jc w:val="both"/>
              <w:rPr>
                <w:rFonts w:ascii="Times New Roman" w:hAnsi="Times New Roman" w:cs="Times New Roman"/>
                <w:sz w:val="16"/>
                <w:szCs w:val="16"/>
              </w:rPr>
            </w:pPr>
          </w:p>
        </w:tc>
        <w:tc>
          <w:tcPr>
            <w:tcW w:w="1134" w:type="dxa"/>
            <w:shd w:val="clear" w:color="auto" w:fill="auto"/>
          </w:tcPr>
          <w:p w:rsidR="00536F9C" w:rsidRPr="00536F9C" w:rsidRDefault="00536F9C" w:rsidP="00536F9C">
            <w:pPr>
              <w:spacing w:after="0" w:line="240" w:lineRule="auto"/>
              <w:ind w:left="-14"/>
              <w:jc w:val="center"/>
              <w:rPr>
                <w:rFonts w:ascii="Times New Roman" w:hAnsi="Times New Roman" w:cs="Times New Roman"/>
                <w:sz w:val="16"/>
                <w:szCs w:val="16"/>
              </w:rPr>
            </w:pPr>
            <w:r w:rsidRPr="00536F9C">
              <w:rPr>
                <w:rFonts w:ascii="Times New Roman" w:hAnsi="Times New Roman" w:cs="Times New Roman"/>
                <w:sz w:val="16"/>
                <w:szCs w:val="16"/>
              </w:rPr>
              <w:t>до 26 сентября 2022 года</w:t>
            </w:r>
          </w:p>
        </w:tc>
        <w:tc>
          <w:tcPr>
            <w:tcW w:w="3637" w:type="dxa"/>
            <w:shd w:val="clear" w:color="auto" w:fill="auto"/>
          </w:tcPr>
          <w:p w:rsidR="00536F9C" w:rsidRPr="00536F9C" w:rsidRDefault="00536F9C" w:rsidP="00536F9C">
            <w:pPr>
              <w:spacing w:after="0" w:line="240" w:lineRule="auto"/>
              <w:jc w:val="center"/>
              <w:rPr>
                <w:rFonts w:ascii="Times New Roman" w:hAnsi="Times New Roman" w:cs="Times New Roman"/>
                <w:bCs/>
                <w:sz w:val="16"/>
                <w:szCs w:val="16"/>
              </w:rPr>
            </w:pPr>
            <w:r w:rsidRPr="00536F9C">
              <w:rPr>
                <w:rFonts w:ascii="Times New Roman" w:hAnsi="Times New Roman" w:cs="Times New Roman"/>
                <w:sz w:val="16"/>
                <w:szCs w:val="16"/>
              </w:rPr>
              <w:t>Органы местного самоуправления,</w:t>
            </w:r>
            <w:r w:rsidRPr="00536F9C">
              <w:rPr>
                <w:rFonts w:ascii="Times New Roman" w:hAnsi="Times New Roman" w:cs="Times New Roman"/>
                <w:bCs/>
                <w:sz w:val="16"/>
                <w:szCs w:val="16"/>
              </w:rPr>
              <w:t xml:space="preserve"> осуществляющие функции и полномочия учредителя; структурные подразделения Администрации муниципального округа,</w:t>
            </w:r>
          </w:p>
          <w:p w:rsidR="00536F9C" w:rsidRPr="00536F9C" w:rsidRDefault="00536F9C" w:rsidP="00536F9C">
            <w:pPr>
              <w:spacing w:after="0" w:line="240" w:lineRule="auto"/>
              <w:jc w:val="center"/>
              <w:rPr>
                <w:rFonts w:ascii="Times New Roman" w:hAnsi="Times New Roman" w:cs="Times New Roman"/>
                <w:sz w:val="16"/>
                <w:szCs w:val="16"/>
              </w:rPr>
            </w:pPr>
            <w:r w:rsidRPr="00536F9C">
              <w:rPr>
                <w:rFonts w:ascii="Times New Roman" w:hAnsi="Times New Roman" w:cs="Times New Roman"/>
                <w:bCs/>
                <w:sz w:val="16"/>
                <w:szCs w:val="16"/>
              </w:rPr>
              <w:t>являющиеся ответственными исполнителями муниципальных программ</w:t>
            </w:r>
          </w:p>
        </w:tc>
        <w:tc>
          <w:tcPr>
            <w:tcW w:w="1275" w:type="dxa"/>
            <w:shd w:val="clear" w:color="auto" w:fill="auto"/>
          </w:tcPr>
          <w:p w:rsidR="00536F9C" w:rsidRPr="00536F9C" w:rsidRDefault="00536F9C" w:rsidP="00536F9C">
            <w:pPr>
              <w:spacing w:after="0" w:line="240" w:lineRule="auto"/>
              <w:jc w:val="center"/>
              <w:rPr>
                <w:rFonts w:ascii="Times New Roman" w:hAnsi="Times New Roman" w:cs="Times New Roman"/>
                <w:sz w:val="16"/>
                <w:szCs w:val="16"/>
              </w:rPr>
            </w:pPr>
            <w:r w:rsidRPr="00536F9C">
              <w:rPr>
                <w:rFonts w:ascii="Times New Roman" w:hAnsi="Times New Roman" w:cs="Times New Roman"/>
                <w:sz w:val="16"/>
                <w:szCs w:val="16"/>
              </w:rPr>
              <w:t>Комитет финансов</w:t>
            </w:r>
          </w:p>
        </w:tc>
      </w:tr>
      <w:tr w:rsidR="00536F9C" w:rsidRPr="00536F9C" w:rsidTr="00536F9C">
        <w:trPr>
          <w:cantSplit/>
          <w:trHeight w:val="20"/>
          <w:jc w:val="center"/>
        </w:trPr>
        <w:tc>
          <w:tcPr>
            <w:tcW w:w="562" w:type="dxa"/>
            <w:shd w:val="clear" w:color="auto" w:fill="auto"/>
          </w:tcPr>
          <w:p w:rsidR="00536F9C" w:rsidRPr="00536F9C" w:rsidRDefault="00536F9C" w:rsidP="00D6047F">
            <w:pPr>
              <w:widowControl w:val="0"/>
              <w:numPr>
                <w:ilvl w:val="0"/>
                <w:numId w:val="24"/>
              </w:numPr>
              <w:overflowPunct w:val="0"/>
              <w:autoSpaceDE w:val="0"/>
              <w:autoSpaceDN w:val="0"/>
              <w:adjustRightInd w:val="0"/>
              <w:spacing w:after="0" w:line="240" w:lineRule="auto"/>
              <w:jc w:val="center"/>
              <w:textAlignment w:val="baseline"/>
              <w:rPr>
                <w:rFonts w:ascii="Times New Roman" w:hAnsi="Times New Roman" w:cs="Times New Roman"/>
                <w:sz w:val="16"/>
                <w:szCs w:val="16"/>
              </w:rPr>
            </w:pPr>
          </w:p>
        </w:tc>
        <w:tc>
          <w:tcPr>
            <w:tcW w:w="3734" w:type="dxa"/>
            <w:shd w:val="clear" w:color="auto" w:fill="auto"/>
          </w:tcPr>
          <w:p w:rsidR="00536F9C" w:rsidRPr="00536F9C" w:rsidRDefault="00536F9C" w:rsidP="00536F9C">
            <w:pPr>
              <w:pStyle w:val="ConsPlusNormal"/>
              <w:widowControl/>
              <w:ind w:firstLine="34"/>
              <w:jc w:val="both"/>
              <w:rPr>
                <w:rFonts w:ascii="Times New Roman" w:hAnsi="Times New Roman" w:cs="Times New Roman"/>
                <w:bCs/>
                <w:sz w:val="16"/>
                <w:szCs w:val="16"/>
              </w:rPr>
            </w:pPr>
            <w:r w:rsidRPr="00536F9C">
              <w:rPr>
                <w:rFonts w:ascii="Times New Roman" w:hAnsi="Times New Roman" w:cs="Times New Roman"/>
                <w:bCs/>
                <w:sz w:val="16"/>
                <w:szCs w:val="16"/>
              </w:rPr>
              <w:t>Данные о рекомендуемой численности работников органов местного самоуправления в разрезе должностей и муниципальных образований</w:t>
            </w:r>
          </w:p>
        </w:tc>
        <w:tc>
          <w:tcPr>
            <w:tcW w:w="1134" w:type="dxa"/>
            <w:shd w:val="clear" w:color="auto" w:fill="auto"/>
          </w:tcPr>
          <w:p w:rsidR="00536F9C" w:rsidRPr="00536F9C" w:rsidRDefault="00536F9C" w:rsidP="00536F9C">
            <w:pPr>
              <w:spacing w:after="0" w:line="240" w:lineRule="auto"/>
              <w:ind w:left="-14"/>
              <w:jc w:val="center"/>
              <w:rPr>
                <w:rFonts w:ascii="Times New Roman" w:hAnsi="Times New Roman" w:cs="Times New Roman"/>
                <w:sz w:val="16"/>
                <w:szCs w:val="16"/>
              </w:rPr>
            </w:pPr>
            <w:r w:rsidRPr="00536F9C">
              <w:rPr>
                <w:rFonts w:ascii="Times New Roman" w:hAnsi="Times New Roman" w:cs="Times New Roman"/>
                <w:sz w:val="16"/>
                <w:szCs w:val="16"/>
              </w:rPr>
              <w:t>до 01 сентября 2022 года</w:t>
            </w:r>
          </w:p>
        </w:tc>
        <w:tc>
          <w:tcPr>
            <w:tcW w:w="3637" w:type="dxa"/>
            <w:shd w:val="clear" w:color="auto" w:fill="auto"/>
          </w:tcPr>
          <w:p w:rsidR="00536F9C" w:rsidRPr="00536F9C" w:rsidRDefault="00536F9C" w:rsidP="00536F9C">
            <w:pPr>
              <w:spacing w:after="0" w:line="240" w:lineRule="auto"/>
              <w:jc w:val="center"/>
              <w:rPr>
                <w:rFonts w:ascii="Times New Roman" w:hAnsi="Times New Roman" w:cs="Times New Roman"/>
                <w:sz w:val="16"/>
                <w:szCs w:val="16"/>
              </w:rPr>
            </w:pPr>
            <w:r w:rsidRPr="00536F9C">
              <w:rPr>
                <w:rFonts w:ascii="Times New Roman" w:hAnsi="Times New Roman" w:cs="Times New Roman"/>
                <w:sz w:val="16"/>
                <w:szCs w:val="16"/>
              </w:rPr>
              <w:t>Управление делами Администрации муниципального округа</w:t>
            </w:r>
          </w:p>
        </w:tc>
        <w:tc>
          <w:tcPr>
            <w:tcW w:w="1275" w:type="dxa"/>
            <w:shd w:val="clear" w:color="auto" w:fill="auto"/>
          </w:tcPr>
          <w:p w:rsidR="00536F9C" w:rsidRPr="00536F9C" w:rsidRDefault="00536F9C" w:rsidP="00536F9C">
            <w:pPr>
              <w:spacing w:after="0" w:line="240" w:lineRule="auto"/>
              <w:jc w:val="center"/>
              <w:rPr>
                <w:rFonts w:ascii="Times New Roman" w:hAnsi="Times New Roman" w:cs="Times New Roman"/>
                <w:sz w:val="16"/>
                <w:szCs w:val="16"/>
              </w:rPr>
            </w:pPr>
            <w:r w:rsidRPr="00536F9C">
              <w:rPr>
                <w:rFonts w:ascii="Times New Roman" w:hAnsi="Times New Roman" w:cs="Times New Roman"/>
                <w:sz w:val="16"/>
                <w:szCs w:val="16"/>
              </w:rPr>
              <w:t>Комитет финансов</w:t>
            </w:r>
          </w:p>
        </w:tc>
      </w:tr>
      <w:tr w:rsidR="00536F9C" w:rsidRPr="00536F9C" w:rsidTr="00536F9C">
        <w:trPr>
          <w:cantSplit/>
          <w:trHeight w:val="20"/>
          <w:jc w:val="center"/>
        </w:trPr>
        <w:tc>
          <w:tcPr>
            <w:tcW w:w="562" w:type="dxa"/>
            <w:shd w:val="clear" w:color="auto" w:fill="auto"/>
          </w:tcPr>
          <w:p w:rsidR="00536F9C" w:rsidRPr="00536F9C" w:rsidRDefault="00536F9C" w:rsidP="00D6047F">
            <w:pPr>
              <w:widowControl w:val="0"/>
              <w:numPr>
                <w:ilvl w:val="0"/>
                <w:numId w:val="24"/>
              </w:numPr>
              <w:overflowPunct w:val="0"/>
              <w:autoSpaceDE w:val="0"/>
              <w:autoSpaceDN w:val="0"/>
              <w:adjustRightInd w:val="0"/>
              <w:spacing w:after="0" w:line="240" w:lineRule="auto"/>
              <w:jc w:val="center"/>
              <w:textAlignment w:val="baseline"/>
              <w:rPr>
                <w:rFonts w:ascii="Times New Roman" w:hAnsi="Times New Roman" w:cs="Times New Roman"/>
                <w:sz w:val="16"/>
                <w:szCs w:val="16"/>
              </w:rPr>
            </w:pPr>
          </w:p>
        </w:tc>
        <w:tc>
          <w:tcPr>
            <w:tcW w:w="3734" w:type="dxa"/>
            <w:shd w:val="clear" w:color="auto" w:fill="auto"/>
          </w:tcPr>
          <w:p w:rsidR="00536F9C" w:rsidRPr="00536F9C" w:rsidRDefault="00536F9C" w:rsidP="00536F9C">
            <w:pPr>
              <w:spacing w:after="0" w:line="240" w:lineRule="auto"/>
              <w:jc w:val="both"/>
              <w:rPr>
                <w:rFonts w:ascii="Times New Roman" w:hAnsi="Times New Roman" w:cs="Times New Roman"/>
                <w:sz w:val="16"/>
                <w:szCs w:val="16"/>
              </w:rPr>
            </w:pPr>
            <w:r w:rsidRPr="00536F9C">
              <w:rPr>
                <w:rFonts w:ascii="Times New Roman" w:hAnsi="Times New Roman" w:cs="Times New Roman"/>
                <w:sz w:val="16"/>
                <w:szCs w:val="16"/>
              </w:rPr>
              <w:t xml:space="preserve"> Коэффициенты роста (прогноз) среднегодовых тарифов на 2023-2025 годы на коммунальные услуги для потребителей в разрезе видов коммунальных услуг (теплоснабжение, водоснабжение, водоотведение, электроснабжение, газоснабжение) </w:t>
            </w:r>
          </w:p>
        </w:tc>
        <w:tc>
          <w:tcPr>
            <w:tcW w:w="1134" w:type="dxa"/>
            <w:shd w:val="clear" w:color="auto" w:fill="auto"/>
          </w:tcPr>
          <w:p w:rsidR="00536F9C" w:rsidRPr="00536F9C" w:rsidRDefault="00536F9C" w:rsidP="00536F9C">
            <w:pPr>
              <w:spacing w:after="0" w:line="240" w:lineRule="auto"/>
              <w:ind w:left="-14"/>
              <w:jc w:val="center"/>
              <w:rPr>
                <w:rFonts w:ascii="Times New Roman" w:hAnsi="Times New Roman" w:cs="Times New Roman"/>
                <w:sz w:val="16"/>
                <w:szCs w:val="16"/>
              </w:rPr>
            </w:pPr>
            <w:r w:rsidRPr="00536F9C">
              <w:rPr>
                <w:rFonts w:ascii="Times New Roman" w:hAnsi="Times New Roman" w:cs="Times New Roman"/>
                <w:sz w:val="16"/>
                <w:szCs w:val="16"/>
              </w:rPr>
              <w:t>до 09 сентября 2022 года</w:t>
            </w:r>
          </w:p>
        </w:tc>
        <w:tc>
          <w:tcPr>
            <w:tcW w:w="3637" w:type="dxa"/>
            <w:shd w:val="clear" w:color="auto" w:fill="auto"/>
          </w:tcPr>
          <w:p w:rsidR="00536F9C" w:rsidRPr="00536F9C" w:rsidRDefault="00536F9C" w:rsidP="00536F9C">
            <w:pPr>
              <w:spacing w:after="0" w:line="240" w:lineRule="auto"/>
              <w:jc w:val="center"/>
              <w:rPr>
                <w:rFonts w:ascii="Times New Roman" w:hAnsi="Times New Roman" w:cs="Times New Roman"/>
                <w:sz w:val="16"/>
                <w:szCs w:val="16"/>
              </w:rPr>
            </w:pPr>
            <w:r w:rsidRPr="00536F9C">
              <w:rPr>
                <w:rFonts w:ascii="Times New Roman" w:hAnsi="Times New Roman" w:cs="Times New Roman"/>
                <w:sz w:val="16"/>
                <w:szCs w:val="16"/>
              </w:rPr>
              <w:t>Комитет по жилищно-коммунальному хозяйству, строительству и дорожной деятельности</w:t>
            </w:r>
          </w:p>
        </w:tc>
        <w:tc>
          <w:tcPr>
            <w:tcW w:w="1275" w:type="dxa"/>
            <w:shd w:val="clear" w:color="auto" w:fill="auto"/>
          </w:tcPr>
          <w:p w:rsidR="00536F9C" w:rsidRPr="00536F9C" w:rsidRDefault="00536F9C" w:rsidP="00536F9C">
            <w:pPr>
              <w:spacing w:after="0" w:line="240" w:lineRule="auto"/>
              <w:jc w:val="center"/>
              <w:rPr>
                <w:rFonts w:ascii="Times New Roman" w:hAnsi="Times New Roman" w:cs="Times New Roman"/>
                <w:sz w:val="16"/>
                <w:szCs w:val="16"/>
              </w:rPr>
            </w:pPr>
            <w:r w:rsidRPr="00536F9C">
              <w:rPr>
                <w:rFonts w:ascii="Times New Roman" w:hAnsi="Times New Roman" w:cs="Times New Roman"/>
                <w:sz w:val="16"/>
                <w:szCs w:val="16"/>
              </w:rPr>
              <w:t>Комитет финансов</w:t>
            </w:r>
          </w:p>
        </w:tc>
      </w:tr>
      <w:tr w:rsidR="00536F9C" w:rsidRPr="00536F9C" w:rsidTr="00536F9C">
        <w:trPr>
          <w:cantSplit/>
          <w:trHeight w:val="20"/>
          <w:jc w:val="center"/>
        </w:trPr>
        <w:tc>
          <w:tcPr>
            <w:tcW w:w="562" w:type="dxa"/>
            <w:shd w:val="clear" w:color="auto" w:fill="auto"/>
          </w:tcPr>
          <w:p w:rsidR="00536F9C" w:rsidRPr="00536F9C" w:rsidRDefault="00536F9C" w:rsidP="00D6047F">
            <w:pPr>
              <w:widowControl w:val="0"/>
              <w:numPr>
                <w:ilvl w:val="0"/>
                <w:numId w:val="24"/>
              </w:numPr>
              <w:overflowPunct w:val="0"/>
              <w:autoSpaceDE w:val="0"/>
              <w:autoSpaceDN w:val="0"/>
              <w:adjustRightInd w:val="0"/>
              <w:spacing w:after="0" w:line="240" w:lineRule="auto"/>
              <w:jc w:val="center"/>
              <w:textAlignment w:val="baseline"/>
              <w:rPr>
                <w:rFonts w:ascii="Times New Roman" w:hAnsi="Times New Roman" w:cs="Times New Roman"/>
                <w:sz w:val="16"/>
                <w:szCs w:val="16"/>
              </w:rPr>
            </w:pPr>
          </w:p>
        </w:tc>
        <w:tc>
          <w:tcPr>
            <w:tcW w:w="3734" w:type="dxa"/>
            <w:shd w:val="clear" w:color="auto" w:fill="auto"/>
          </w:tcPr>
          <w:p w:rsidR="00536F9C" w:rsidRPr="00536F9C" w:rsidRDefault="00536F9C" w:rsidP="00536F9C">
            <w:pPr>
              <w:spacing w:after="0" w:line="240" w:lineRule="auto"/>
              <w:jc w:val="both"/>
              <w:rPr>
                <w:rFonts w:ascii="Times New Roman" w:hAnsi="Times New Roman" w:cs="Times New Roman"/>
                <w:sz w:val="16"/>
                <w:szCs w:val="16"/>
              </w:rPr>
            </w:pPr>
            <w:r w:rsidRPr="00536F9C">
              <w:rPr>
                <w:rFonts w:ascii="Times New Roman" w:hAnsi="Times New Roman" w:cs="Times New Roman"/>
                <w:sz w:val="16"/>
                <w:szCs w:val="16"/>
              </w:rPr>
              <w:t>Проекты муниципальных заданий, разработанных в соответствии с постановлением Администрации Волотовского муниципального округа от 12.03.2022 № 173 «О порядке формировании муниципального задания на оказание муниципальных услуг (выполнения работ) в отношении муниципальных учреждений Волотовского муниципального округа и финансовом обеспечении выполнения муниципального задания»</w:t>
            </w:r>
          </w:p>
        </w:tc>
        <w:tc>
          <w:tcPr>
            <w:tcW w:w="1134" w:type="dxa"/>
            <w:shd w:val="clear" w:color="auto" w:fill="auto"/>
          </w:tcPr>
          <w:p w:rsidR="00536F9C" w:rsidRPr="00536F9C" w:rsidRDefault="00536F9C" w:rsidP="00536F9C">
            <w:pPr>
              <w:spacing w:after="0" w:line="240" w:lineRule="auto"/>
              <w:ind w:left="-14"/>
              <w:jc w:val="center"/>
              <w:rPr>
                <w:rFonts w:ascii="Times New Roman" w:hAnsi="Times New Roman" w:cs="Times New Roman"/>
                <w:sz w:val="16"/>
                <w:szCs w:val="16"/>
              </w:rPr>
            </w:pPr>
            <w:r w:rsidRPr="00536F9C">
              <w:rPr>
                <w:rFonts w:ascii="Times New Roman" w:hAnsi="Times New Roman" w:cs="Times New Roman"/>
                <w:sz w:val="16"/>
                <w:szCs w:val="16"/>
              </w:rPr>
              <w:t>до 03 октября 2022 года</w:t>
            </w:r>
          </w:p>
        </w:tc>
        <w:tc>
          <w:tcPr>
            <w:tcW w:w="3637" w:type="dxa"/>
            <w:shd w:val="clear" w:color="auto" w:fill="auto"/>
          </w:tcPr>
          <w:p w:rsidR="00536F9C" w:rsidRPr="00536F9C" w:rsidRDefault="00536F9C" w:rsidP="00536F9C">
            <w:pPr>
              <w:spacing w:after="0" w:line="240" w:lineRule="auto"/>
              <w:jc w:val="center"/>
              <w:rPr>
                <w:rFonts w:ascii="Times New Roman" w:hAnsi="Times New Roman" w:cs="Times New Roman"/>
                <w:sz w:val="16"/>
                <w:szCs w:val="16"/>
              </w:rPr>
            </w:pPr>
            <w:r w:rsidRPr="00536F9C">
              <w:rPr>
                <w:rFonts w:ascii="Times New Roman" w:hAnsi="Times New Roman" w:cs="Times New Roman"/>
                <w:sz w:val="16"/>
                <w:szCs w:val="16"/>
              </w:rPr>
              <w:t>Органы местного самоуправления,</w:t>
            </w:r>
            <w:r w:rsidRPr="00536F9C">
              <w:rPr>
                <w:rFonts w:ascii="Times New Roman" w:hAnsi="Times New Roman" w:cs="Times New Roman"/>
                <w:bCs/>
                <w:sz w:val="16"/>
                <w:szCs w:val="16"/>
              </w:rPr>
              <w:t xml:space="preserve"> осуществляющие функции и полномочия учредителя</w:t>
            </w:r>
          </w:p>
          <w:p w:rsidR="00536F9C" w:rsidRPr="00536F9C" w:rsidRDefault="00536F9C" w:rsidP="00536F9C">
            <w:pPr>
              <w:spacing w:after="0" w:line="240" w:lineRule="auto"/>
              <w:jc w:val="center"/>
              <w:rPr>
                <w:rFonts w:ascii="Times New Roman" w:hAnsi="Times New Roman" w:cs="Times New Roman"/>
                <w:sz w:val="16"/>
                <w:szCs w:val="16"/>
              </w:rPr>
            </w:pPr>
            <w:r w:rsidRPr="00536F9C">
              <w:rPr>
                <w:rFonts w:ascii="Times New Roman" w:hAnsi="Times New Roman" w:cs="Times New Roman"/>
                <w:sz w:val="16"/>
                <w:szCs w:val="16"/>
              </w:rPr>
              <w:t>(комитеты)</w:t>
            </w:r>
          </w:p>
        </w:tc>
        <w:tc>
          <w:tcPr>
            <w:tcW w:w="1275" w:type="dxa"/>
            <w:shd w:val="clear" w:color="auto" w:fill="auto"/>
          </w:tcPr>
          <w:p w:rsidR="00536F9C" w:rsidRPr="00536F9C" w:rsidRDefault="00536F9C" w:rsidP="00536F9C">
            <w:pPr>
              <w:spacing w:after="0" w:line="240" w:lineRule="auto"/>
              <w:jc w:val="center"/>
              <w:rPr>
                <w:rFonts w:ascii="Times New Roman" w:hAnsi="Times New Roman" w:cs="Times New Roman"/>
                <w:sz w:val="16"/>
                <w:szCs w:val="16"/>
              </w:rPr>
            </w:pPr>
            <w:r w:rsidRPr="00536F9C">
              <w:rPr>
                <w:rFonts w:ascii="Times New Roman" w:hAnsi="Times New Roman" w:cs="Times New Roman"/>
                <w:sz w:val="16"/>
                <w:szCs w:val="16"/>
              </w:rPr>
              <w:t>Комитет финансов</w:t>
            </w:r>
          </w:p>
        </w:tc>
      </w:tr>
      <w:tr w:rsidR="00536F9C" w:rsidRPr="00536F9C" w:rsidTr="00536F9C">
        <w:trPr>
          <w:cantSplit/>
          <w:trHeight w:val="20"/>
          <w:jc w:val="center"/>
        </w:trPr>
        <w:tc>
          <w:tcPr>
            <w:tcW w:w="562" w:type="dxa"/>
            <w:shd w:val="clear" w:color="auto" w:fill="auto"/>
          </w:tcPr>
          <w:p w:rsidR="00536F9C" w:rsidRPr="00536F9C" w:rsidRDefault="00536F9C" w:rsidP="00D6047F">
            <w:pPr>
              <w:widowControl w:val="0"/>
              <w:numPr>
                <w:ilvl w:val="0"/>
                <w:numId w:val="24"/>
              </w:numPr>
              <w:overflowPunct w:val="0"/>
              <w:autoSpaceDE w:val="0"/>
              <w:autoSpaceDN w:val="0"/>
              <w:adjustRightInd w:val="0"/>
              <w:spacing w:after="0" w:line="240" w:lineRule="auto"/>
              <w:jc w:val="center"/>
              <w:textAlignment w:val="baseline"/>
              <w:rPr>
                <w:rFonts w:ascii="Times New Roman" w:hAnsi="Times New Roman" w:cs="Times New Roman"/>
                <w:sz w:val="16"/>
                <w:szCs w:val="16"/>
              </w:rPr>
            </w:pPr>
          </w:p>
        </w:tc>
        <w:tc>
          <w:tcPr>
            <w:tcW w:w="3734" w:type="dxa"/>
            <w:shd w:val="clear" w:color="auto" w:fill="auto"/>
          </w:tcPr>
          <w:p w:rsidR="00536F9C" w:rsidRPr="00536F9C" w:rsidRDefault="00536F9C" w:rsidP="00536F9C">
            <w:pPr>
              <w:spacing w:after="0" w:line="240" w:lineRule="auto"/>
              <w:jc w:val="both"/>
              <w:rPr>
                <w:rFonts w:ascii="Times New Roman" w:hAnsi="Times New Roman" w:cs="Times New Roman"/>
                <w:sz w:val="16"/>
                <w:szCs w:val="16"/>
              </w:rPr>
            </w:pPr>
            <w:r w:rsidRPr="00536F9C">
              <w:rPr>
                <w:rFonts w:ascii="Times New Roman" w:hAnsi="Times New Roman" w:cs="Times New Roman"/>
                <w:sz w:val="16"/>
                <w:szCs w:val="16"/>
              </w:rPr>
              <w:t xml:space="preserve">Проект нормативного правового акта об утверждении значений базовых нормативов затрат на оказание муниципальных услуг        </w:t>
            </w:r>
          </w:p>
        </w:tc>
        <w:tc>
          <w:tcPr>
            <w:tcW w:w="1134" w:type="dxa"/>
            <w:shd w:val="clear" w:color="auto" w:fill="auto"/>
          </w:tcPr>
          <w:p w:rsidR="00536F9C" w:rsidRPr="00536F9C" w:rsidRDefault="00536F9C" w:rsidP="00536F9C">
            <w:pPr>
              <w:spacing w:after="0" w:line="240" w:lineRule="auto"/>
              <w:ind w:left="-14"/>
              <w:jc w:val="center"/>
              <w:rPr>
                <w:rFonts w:ascii="Times New Roman" w:hAnsi="Times New Roman" w:cs="Times New Roman"/>
                <w:sz w:val="16"/>
                <w:szCs w:val="16"/>
              </w:rPr>
            </w:pPr>
            <w:r w:rsidRPr="00536F9C">
              <w:rPr>
                <w:rFonts w:ascii="Times New Roman" w:hAnsi="Times New Roman" w:cs="Times New Roman"/>
                <w:sz w:val="16"/>
                <w:szCs w:val="16"/>
              </w:rPr>
              <w:t>до14 октября 2022 года</w:t>
            </w:r>
          </w:p>
        </w:tc>
        <w:tc>
          <w:tcPr>
            <w:tcW w:w="3637" w:type="dxa"/>
            <w:shd w:val="clear" w:color="auto" w:fill="auto"/>
          </w:tcPr>
          <w:p w:rsidR="00536F9C" w:rsidRPr="00536F9C" w:rsidRDefault="00536F9C" w:rsidP="00536F9C">
            <w:pPr>
              <w:spacing w:after="0" w:line="240" w:lineRule="auto"/>
              <w:jc w:val="center"/>
              <w:rPr>
                <w:rFonts w:ascii="Times New Roman" w:hAnsi="Times New Roman" w:cs="Times New Roman"/>
                <w:sz w:val="16"/>
                <w:szCs w:val="16"/>
              </w:rPr>
            </w:pPr>
            <w:r w:rsidRPr="00536F9C">
              <w:rPr>
                <w:rFonts w:ascii="Times New Roman" w:hAnsi="Times New Roman" w:cs="Times New Roman"/>
                <w:sz w:val="16"/>
                <w:szCs w:val="16"/>
              </w:rPr>
              <w:t>Органы местного самоуправления,</w:t>
            </w:r>
            <w:r w:rsidRPr="00536F9C">
              <w:rPr>
                <w:rFonts w:ascii="Times New Roman" w:hAnsi="Times New Roman" w:cs="Times New Roman"/>
                <w:bCs/>
                <w:sz w:val="16"/>
                <w:szCs w:val="16"/>
              </w:rPr>
              <w:t xml:space="preserve"> осуществляющие функции и полномочия учредителя</w:t>
            </w:r>
          </w:p>
        </w:tc>
        <w:tc>
          <w:tcPr>
            <w:tcW w:w="1275" w:type="dxa"/>
            <w:shd w:val="clear" w:color="auto" w:fill="auto"/>
          </w:tcPr>
          <w:p w:rsidR="00536F9C" w:rsidRPr="00536F9C" w:rsidRDefault="00536F9C" w:rsidP="00536F9C">
            <w:pPr>
              <w:spacing w:after="0" w:line="240" w:lineRule="auto"/>
              <w:jc w:val="center"/>
              <w:rPr>
                <w:rFonts w:ascii="Times New Roman" w:hAnsi="Times New Roman" w:cs="Times New Roman"/>
                <w:sz w:val="16"/>
                <w:szCs w:val="16"/>
              </w:rPr>
            </w:pPr>
            <w:r w:rsidRPr="00536F9C">
              <w:rPr>
                <w:rFonts w:ascii="Times New Roman" w:hAnsi="Times New Roman" w:cs="Times New Roman"/>
                <w:sz w:val="16"/>
                <w:szCs w:val="16"/>
              </w:rPr>
              <w:t>Комитет финансов</w:t>
            </w:r>
          </w:p>
        </w:tc>
      </w:tr>
      <w:tr w:rsidR="00536F9C" w:rsidRPr="00536F9C" w:rsidTr="00536F9C">
        <w:trPr>
          <w:cantSplit/>
          <w:trHeight w:val="20"/>
          <w:jc w:val="center"/>
        </w:trPr>
        <w:tc>
          <w:tcPr>
            <w:tcW w:w="562" w:type="dxa"/>
            <w:shd w:val="clear" w:color="auto" w:fill="auto"/>
          </w:tcPr>
          <w:p w:rsidR="00536F9C" w:rsidRPr="00536F9C" w:rsidRDefault="00536F9C" w:rsidP="00D6047F">
            <w:pPr>
              <w:widowControl w:val="0"/>
              <w:numPr>
                <w:ilvl w:val="0"/>
                <w:numId w:val="24"/>
              </w:numPr>
              <w:overflowPunct w:val="0"/>
              <w:autoSpaceDE w:val="0"/>
              <w:autoSpaceDN w:val="0"/>
              <w:adjustRightInd w:val="0"/>
              <w:spacing w:after="0" w:line="240" w:lineRule="auto"/>
              <w:jc w:val="center"/>
              <w:textAlignment w:val="baseline"/>
              <w:rPr>
                <w:rFonts w:ascii="Times New Roman" w:hAnsi="Times New Roman" w:cs="Times New Roman"/>
                <w:sz w:val="16"/>
                <w:szCs w:val="16"/>
              </w:rPr>
            </w:pPr>
          </w:p>
        </w:tc>
        <w:tc>
          <w:tcPr>
            <w:tcW w:w="3734" w:type="dxa"/>
            <w:shd w:val="clear" w:color="auto" w:fill="auto"/>
          </w:tcPr>
          <w:p w:rsidR="00536F9C" w:rsidRPr="00536F9C" w:rsidRDefault="00536F9C" w:rsidP="00536F9C">
            <w:pPr>
              <w:spacing w:after="0" w:line="240" w:lineRule="auto"/>
              <w:jc w:val="both"/>
              <w:rPr>
                <w:rFonts w:ascii="Times New Roman" w:hAnsi="Times New Roman" w:cs="Times New Roman"/>
                <w:bCs/>
                <w:sz w:val="16"/>
                <w:szCs w:val="16"/>
              </w:rPr>
            </w:pPr>
            <w:r w:rsidRPr="00536F9C">
              <w:rPr>
                <w:rFonts w:ascii="Times New Roman" w:hAnsi="Times New Roman" w:cs="Times New Roman"/>
                <w:bCs/>
                <w:sz w:val="16"/>
                <w:szCs w:val="16"/>
              </w:rPr>
              <w:t>Расчеты объемов субсидий, предоставляемых муниципальным бюджетным и автономным учреждениям на иные цели, на 2023 год и на плановый период 2024 и 2025 годов, Перечень получателей субсидий на иные цели</w:t>
            </w:r>
          </w:p>
        </w:tc>
        <w:tc>
          <w:tcPr>
            <w:tcW w:w="1134" w:type="dxa"/>
            <w:shd w:val="clear" w:color="auto" w:fill="auto"/>
          </w:tcPr>
          <w:p w:rsidR="00536F9C" w:rsidRPr="00536F9C" w:rsidRDefault="00536F9C" w:rsidP="00536F9C">
            <w:pPr>
              <w:spacing w:after="0" w:line="240" w:lineRule="auto"/>
              <w:ind w:left="-14"/>
              <w:jc w:val="center"/>
              <w:rPr>
                <w:rFonts w:ascii="Times New Roman" w:hAnsi="Times New Roman" w:cs="Times New Roman"/>
                <w:sz w:val="16"/>
                <w:szCs w:val="16"/>
              </w:rPr>
            </w:pPr>
            <w:r w:rsidRPr="00536F9C">
              <w:rPr>
                <w:rFonts w:ascii="Times New Roman" w:hAnsi="Times New Roman" w:cs="Times New Roman"/>
                <w:sz w:val="16"/>
                <w:szCs w:val="16"/>
              </w:rPr>
              <w:t>до 10 октября 2022 года</w:t>
            </w:r>
          </w:p>
        </w:tc>
        <w:tc>
          <w:tcPr>
            <w:tcW w:w="3637" w:type="dxa"/>
            <w:shd w:val="clear" w:color="auto" w:fill="auto"/>
          </w:tcPr>
          <w:p w:rsidR="00536F9C" w:rsidRPr="00536F9C" w:rsidRDefault="00536F9C" w:rsidP="00536F9C">
            <w:pPr>
              <w:spacing w:after="0" w:line="240" w:lineRule="auto"/>
              <w:jc w:val="center"/>
              <w:rPr>
                <w:rFonts w:ascii="Times New Roman" w:hAnsi="Times New Roman" w:cs="Times New Roman"/>
                <w:sz w:val="16"/>
                <w:szCs w:val="16"/>
              </w:rPr>
            </w:pPr>
            <w:r w:rsidRPr="00536F9C">
              <w:rPr>
                <w:rFonts w:ascii="Times New Roman" w:hAnsi="Times New Roman" w:cs="Times New Roman"/>
                <w:sz w:val="16"/>
                <w:szCs w:val="16"/>
              </w:rPr>
              <w:t>Главные распорядители средств бюджета, Администрация Волотовского муниципального округа</w:t>
            </w:r>
          </w:p>
        </w:tc>
        <w:tc>
          <w:tcPr>
            <w:tcW w:w="1275" w:type="dxa"/>
            <w:shd w:val="clear" w:color="auto" w:fill="auto"/>
          </w:tcPr>
          <w:p w:rsidR="00536F9C" w:rsidRPr="00536F9C" w:rsidRDefault="00536F9C" w:rsidP="00536F9C">
            <w:pPr>
              <w:spacing w:after="0" w:line="240" w:lineRule="auto"/>
              <w:jc w:val="center"/>
              <w:rPr>
                <w:rFonts w:ascii="Times New Roman" w:hAnsi="Times New Roman" w:cs="Times New Roman"/>
                <w:sz w:val="16"/>
                <w:szCs w:val="16"/>
              </w:rPr>
            </w:pPr>
            <w:r w:rsidRPr="00536F9C">
              <w:rPr>
                <w:rFonts w:ascii="Times New Roman" w:hAnsi="Times New Roman" w:cs="Times New Roman"/>
                <w:sz w:val="16"/>
                <w:szCs w:val="16"/>
              </w:rPr>
              <w:t>Комитет финансов</w:t>
            </w:r>
          </w:p>
        </w:tc>
      </w:tr>
      <w:tr w:rsidR="00536F9C" w:rsidRPr="00536F9C" w:rsidTr="00536F9C">
        <w:trPr>
          <w:cantSplit/>
          <w:trHeight w:val="20"/>
          <w:jc w:val="center"/>
        </w:trPr>
        <w:tc>
          <w:tcPr>
            <w:tcW w:w="562" w:type="dxa"/>
            <w:shd w:val="clear" w:color="auto" w:fill="auto"/>
          </w:tcPr>
          <w:p w:rsidR="00536F9C" w:rsidRPr="00536F9C" w:rsidRDefault="00536F9C" w:rsidP="00D6047F">
            <w:pPr>
              <w:widowControl w:val="0"/>
              <w:numPr>
                <w:ilvl w:val="0"/>
                <w:numId w:val="24"/>
              </w:numPr>
              <w:overflowPunct w:val="0"/>
              <w:autoSpaceDE w:val="0"/>
              <w:autoSpaceDN w:val="0"/>
              <w:adjustRightInd w:val="0"/>
              <w:spacing w:after="0" w:line="240" w:lineRule="auto"/>
              <w:jc w:val="center"/>
              <w:textAlignment w:val="baseline"/>
              <w:rPr>
                <w:rFonts w:ascii="Times New Roman" w:hAnsi="Times New Roman" w:cs="Times New Roman"/>
                <w:sz w:val="16"/>
                <w:szCs w:val="16"/>
              </w:rPr>
            </w:pPr>
          </w:p>
        </w:tc>
        <w:tc>
          <w:tcPr>
            <w:tcW w:w="3734" w:type="dxa"/>
            <w:shd w:val="clear" w:color="auto" w:fill="auto"/>
          </w:tcPr>
          <w:p w:rsidR="00536F9C" w:rsidRPr="00536F9C" w:rsidRDefault="00536F9C" w:rsidP="00536F9C">
            <w:pPr>
              <w:spacing w:after="0" w:line="240" w:lineRule="auto"/>
              <w:jc w:val="both"/>
              <w:rPr>
                <w:rFonts w:ascii="Times New Roman" w:hAnsi="Times New Roman" w:cs="Times New Roman"/>
                <w:sz w:val="16"/>
                <w:szCs w:val="16"/>
              </w:rPr>
            </w:pPr>
            <w:r w:rsidRPr="00536F9C">
              <w:rPr>
                <w:rFonts w:ascii="Times New Roman" w:hAnsi="Times New Roman" w:cs="Times New Roman"/>
                <w:bCs/>
                <w:sz w:val="16"/>
                <w:szCs w:val="16"/>
              </w:rPr>
              <w:t>Расчеты потребности бюджетных ассигнований на 2023 год и на плановый период 2024 и 2025 годов по форме с обоснованием</w:t>
            </w:r>
          </w:p>
        </w:tc>
        <w:tc>
          <w:tcPr>
            <w:tcW w:w="1134" w:type="dxa"/>
            <w:shd w:val="clear" w:color="auto" w:fill="auto"/>
          </w:tcPr>
          <w:p w:rsidR="00536F9C" w:rsidRPr="00536F9C" w:rsidRDefault="00536F9C" w:rsidP="00536F9C">
            <w:pPr>
              <w:spacing w:after="0" w:line="240" w:lineRule="auto"/>
              <w:ind w:left="-14"/>
              <w:jc w:val="center"/>
              <w:rPr>
                <w:rFonts w:ascii="Times New Roman" w:hAnsi="Times New Roman" w:cs="Times New Roman"/>
                <w:sz w:val="16"/>
                <w:szCs w:val="16"/>
              </w:rPr>
            </w:pPr>
            <w:r w:rsidRPr="00536F9C">
              <w:rPr>
                <w:rFonts w:ascii="Times New Roman" w:hAnsi="Times New Roman" w:cs="Times New Roman"/>
                <w:sz w:val="16"/>
                <w:szCs w:val="16"/>
              </w:rPr>
              <w:t>до 23 сентября 2022 года</w:t>
            </w:r>
          </w:p>
        </w:tc>
        <w:tc>
          <w:tcPr>
            <w:tcW w:w="3637" w:type="dxa"/>
            <w:shd w:val="clear" w:color="auto" w:fill="auto"/>
          </w:tcPr>
          <w:p w:rsidR="00536F9C" w:rsidRPr="00536F9C" w:rsidRDefault="00536F9C" w:rsidP="00536F9C">
            <w:pPr>
              <w:spacing w:after="0" w:line="240" w:lineRule="auto"/>
              <w:jc w:val="center"/>
              <w:rPr>
                <w:rFonts w:ascii="Times New Roman" w:hAnsi="Times New Roman" w:cs="Times New Roman"/>
                <w:sz w:val="16"/>
                <w:szCs w:val="16"/>
              </w:rPr>
            </w:pPr>
            <w:r w:rsidRPr="00536F9C">
              <w:rPr>
                <w:rFonts w:ascii="Times New Roman" w:hAnsi="Times New Roman" w:cs="Times New Roman"/>
                <w:sz w:val="16"/>
                <w:szCs w:val="16"/>
              </w:rPr>
              <w:t>Главные распорядители средств бюджета</w:t>
            </w:r>
          </w:p>
          <w:p w:rsidR="00536F9C" w:rsidRPr="00536F9C" w:rsidRDefault="00536F9C" w:rsidP="00536F9C">
            <w:pPr>
              <w:spacing w:after="0" w:line="240" w:lineRule="auto"/>
              <w:jc w:val="center"/>
              <w:rPr>
                <w:rFonts w:ascii="Times New Roman" w:hAnsi="Times New Roman" w:cs="Times New Roman"/>
                <w:sz w:val="16"/>
                <w:szCs w:val="16"/>
              </w:rPr>
            </w:pPr>
            <w:r w:rsidRPr="00536F9C">
              <w:rPr>
                <w:rFonts w:ascii="Times New Roman" w:hAnsi="Times New Roman" w:cs="Times New Roman"/>
                <w:sz w:val="16"/>
                <w:szCs w:val="16"/>
              </w:rPr>
              <w:t>муниципального округа</w:t>
            </w:r>
          </w:p>
        </w:tc>
        <w:tc>
          <w:tcPr>
            <w:tcW w:w="1275" w:type="dxa"/>
            <w:shd w:val="clear" w:color="auto" w:fill="auto"/>
          </w:tcPr>
          <w:p w:rsidR="00536F9C" w:rsidRPr="00536F9C" w:rsidRDefault="00536F9C" w:rsidP="00536F9C">
            <w:pPr>
              <w:spacing w:after="0" w:line="240" w:lineRule="auto"/>
              <w:jc w:val="center"/>
              <w:rPr>
                <w:rFonts w:ascii="Times New Roman" w:hAnsi="Times New Roman" w:cs="Times New Roman"/>
                <w:sz w:val="16"/>
                <w:szCs w:val="16"/>
              </w:rPr>
            </w:pPr>
            <w:r w:rsidRPr="00536F9C">
              <w:rPr>
                <w:rFonts w:ascii="Times New Roman" w:hAnsi="Times New Roman" w:cs="Times New Roman"/>
                <w:sz w:val="16"/>
                <w:szCs w:val="16"/>
              </w:rPr>
              <w:t>Комитет финансов</w:t>
            </w:r>
          </w:p>
        </w:tc>
      </w:tr>
      <w:tr w:rsidR="00536F9C" w:rsidRPr="00536F9C" w:rsidTr="00536F9C">
        <w:trPr>
          <w:cantSplit/>
          <w:trHeight w:val="20"/>
          <w:jc w:val="center"/>
        </w:trPr>
        <w:tc>
          <w:tcPr>
            <w:tcW w:w="562" w:type="dxa"/>
            <w:shd w:val="clear" w:color="auto" w:fill="auto"/>
          </w:tcPr>
          <w:p w:rsidR="00536F9C" w:rsidRPr="00536F9C" w:rsidRDefault="00536F9C" w:rsidP="00D6047F">
            <w:pPr>
              <w:widowControl w:val="0"/>
              <w:numPr>
                <w:ilvl w:val="0"/>
                <w:numId w:val="24"/>
              </w:numPr>
              <w:overflowPunct w:val="0"/>
              <w:autoSpaceDE w:val="0"/>
              <w:autoSpaceDN w:val="0"/>
              <w:adjustRightInd w:val="0"/>
              <w:spacing w:after="0" w:line="240" w:lineRule="auto"/>
              <w:jc w:val="center"/>
              <w:textAlignment w:val="baseline"/>
              <w:rPr>
                <w:rFonts w:ascii="Times New Roman" w:hAnsi="Times New Roman" w:cs="Times New Roman"/>
                <w:sz w:val="16"/>
                <w:szCs w:val="16"/>
              </w:rPr>
            </w:pPr>
          </w:p>
        </w:tc>
        <w:tc>
          <w:tcPr>
            <w:tcW w:w="3734" w:type="dxa"/>
            <w:shd w:val="clear" w:color="auto" w:fill="auto"/>
          </w:tcPr>
          <w:p w:rsidR="00536F9C" w:rsidRPr="00536F9C" w:rsidRDefault="00536F9C" w:rsidP="00536F9C">
            <w:pPr>
              <w:spacing w:after="0" w:line="240" w:lineRule="auto"/>
              <w:jc w:val="both"/>
              <w:rPr>
                <w:rFonts w:ascii="Times New Roman" w:hAnsi="Times New Roman" w:cs="Times New Roman"/>
                <w:sz w:val="16"/>
                <w:szCs w:val="16"/>
              </w:rPr>
            </w:pPr>
            <w:r w:rsidRPr="00536F9C">
              <w:rPr>
                <w:rFonts w:ascii="Times New Roman" w:hAnsi="Times New Roman" w:cs="Times New Roman"/>
                <w:bCs/>
                <w:sz w:val="16"/>
                <w:szCs w:val="16"/>
              </w:rPr>
              <w:t>Информация о публичных обязательствах, в том числе публичных обязательствах перед физическим лицом, подлежащих исполнению в денежной форме муниципальным бюджетным и автономным учреждением от имени органа местного самообразования, осуществляющего функции и полномочия учредителя, и планируемых объемах бюджетных ассигнований на исполнение публичных обязательств, в соответствии с постановлением Администрации</w:t>
            </w:r>
            <w:r w:rsidRPr="00536F9C">
              <w:rPr>
                <w:rFonts w:ascii="Times New Roman" w:hAnsi="Times New Roman" w:cs="Times New Roman"/>
                <w:b/>
                <w:bCs/>
                <w:sz w:val="16"/>
                <w:szCs w:val="16"/>
              </w:rPr>
              <w:t xml:space="preserve"> </w:t>
            </w:r>
            <w:r w:rsidRPr="00536F9C">
              <w:rPr>
                <w:rFonts w:ascii="Times New Roman" w:hAnsi="Times New Roman" w:cs="Times New Roman"/>
                <w:bCs/>
                <w:sz w:val="16"/>
                <w:szCs w:val="16"/>
              </w:rPr>
              <w:t>Волотовского муниципального округа от 17.12.2020 № 17</w:t>
            </w:r>
          </w:p>
        </w:tc>
        <w:tc>
          <w:tcPr>
            <w:tcW w:w="1134" w:type="dxa"/>
            <w:shd w:val="clear" w:color="auto" w:fill="auto"/>
          </w:tcPr>
          <w:p w:rsidR="00536F9C" w:rsidRPr="00536F9C" w:rsidRDefault="00536F9C" w:rsidP="00536F9C">
            <w:pPr>
              <w:spacing w:after="0" w:line="240" w:lineRule="auto"/>
              <w:ind w:left="-14"/>
              <w:jc w:val="center"/>
              <w:rPr>
                <w:rFonts w:ascii="Times New Roman" w:hAnsi="Times New Roman" w:cs="Times New Roman"/>
                <w:sz w:val="16"/>
                <w:szCs w:val="16"/>
              </w:rPr>
            </w:pPr>
            <w:r w:rsidRPr="00536F9C">
              <w:rPr>
                <w:rFonts w:ascii="Times New Roman" w:hAnsi="Times New Roman" w:cs="Times New Roman"/>
                <w:sz w:val="16"/>
                <w:szCs w:val="16"/>
              </w:rPr>
              <w:t>до 01 октября 2022 года</w:t>
            </w:r>
          </w:p>
        </w:tc>
        <w:tc>
          <w:tcPr>
            <w:tcW w:w="3637" w:type="dxa"/>
            <w:shd w:val="clear" w:color="auto" w:fill="auto"/>
          </w:tcPr>
          <w:p w:rsidR="00536F9C" w:rsidRPr="00536F9C" w:rsidRDefault="00536F9C" w:rsidP="00536F9C">
            <w:pPr>
              <w:spacing w:after="0" w:line="240" w:lineRule="auto"/>
              <w:jc w:val="center"/>
              <w:rPr>
                <w:rFonts w:ascii="Times New Roman" w:hAnsi="Times New Roman" w:cs="Times New Roman"/>
                <w:sz w:val="16"/>
                <w:szCs w:val="16"/>
              </w:rPr>
            </w:pPr>
            <w:r w:rsidRPr="00536F9C">
              <w:rPr>
                <w:rFonts w:ascii="Times New Roman" w:hAnsi="Times New Roman" w:cs="Times New Roman"/>
                <w:sz w:val="16"/>
                <w:szCs w:val="16"/>
              </w:rPr>
              <w:t>Органы местного самоуправления,</w:t>
            </w:r>
            <w:r w:rsidRPr="00536F9C">
              <w:rPr>
                <w:rFonts w:ascii="Times New Roman" w:hAnsi="Times New Roman" w:cs="Times New Roman"/>
                <w:bCs/>
                <w:sz w:val="16"/>
                <w:szCs w:val="16"/>
              </w:rPr>
              <w:t xml:space="preserve"> осуществляющие функции и полномочия учредителя</w:t>
            </w:r>
          </w:p>
          <w:p w:rsidR="00536F9C" w:rsidRPr="00536F9C" w:rsidRDefault="00536F9C" w:rsidP="00536F9C">
            <w:pPr>
              <w:spacing w:after="0" w:line="240" w:lineRule="auto"/>
              <w:jc w:val="center"/>
              <w:rPr>
                <w:rFonts w:ascii="Times New Roman" w:hAnsi="Times New Roman" w:cs="Times New Roman"/>
                <w:sz w:val="16"/>
                <w:szCs w:val="16"/>
              </w:rPr>
            </w:pPr>
          </w:p>
        </w:tc>
        <w:tc>
          <w:tcPr>
            <w:tcW w:w="1275" w:type="dxa"/>
            <w:shd w:val="clear" w:color="auto" w:fill="auto"/>
          </w:tcPr>
          <w:p w:rsidR="00536F9C" w:rsidRPr="00536F9C" w:rsidRDefault="00536F9C" w:rsidP="00536F9C">
            <w:pPr>
              <w:spacing w:after="0" w:line="240" w:lineRule="auto"/>
              <w:jc w:val="center"/>
              <w:rPr>
                <w:rFonts w:ascii="Times New Roman" w:hAnsi="Times New Roman" w:cs="Times New Roman"/>
                <w:sz w:val="16"/>
                <w:szCs w:val="16"/>
              </w:rPr>
            </w:pPr>
            <w:r w:rsidRPr="00536F9C">
              <w:rPr>
                <w:rFonts w:ascii="Times New Roman" w:hAnsi="Times New Roman" w:cs="Times New Roman"/>
                <w:sz w:val="16"/>
                <w:szCs w:val="16"/>
              </w:rPr>
              <w:t>Комитет финансов</w:t>
            </w:r>
          </w:p>
        </w:tc>
      </w:tr>
      <w:tr w:rsidR="00536F9C" w:rsidRPr="00536F9C" w:rsidTr="00536F9C">
        <w:trPr>
          <w:cantSplit/>
          <w:trHeight w:val="20"/>
          <w:jc w:val="center"/>
        </w:trPr>
        <w:tc>
          <w:tcPr>
            <w:tcW w:w="562" w:type="dxa"/>
            <w:shd w:val="clear" w:color="auto" w:fill="auto"/>
          </w:tcPr>
          <w:p w:rsidR="00536F9C" w:rsidRPr="00536F9C" w:rsidRDefault="00536F9C" w:rsidP="00D6047F">
            <w:pPr>
              <w:widowControl w:val="0"/>
              <w:numPr>
                <w:ilvl w:val="0"/>
                <w:numId w:val="24"/>
              </w:numPr>
              <w:overflowPunct w:val="0"/>
              <w:autoSpaceDE w:val="0"/>
              <w:autoSpaceDN w:val="0"/>
              <w:adjustRightInd w:val="0"/>
              <w:spacing w:after="0" w:line="240" w:lineRule="auto"/>
              <w:jc w:val="center"/>
              <w:textAlignment w:val="baseline"/>
              <w:rPr>
                <w:rFonts w:ascii="Times New Roman" w:hAnsi="Times New Roman" w:cs="Times New Roman"/>
                <w:sz w:val="16"/>
                <w:szCs w:val="16"/>
              </w:rPr>
            </w:pPr>
          </w:p>
        </w:tc>
        <w:tc>
          <w:tcPr>
            <w:tcW w:w="3734" w:type="dxa"/>
            <w:shd w:val="clear" w:color="auto" w:fill="auto"/>
          </w:tcPr>
          <w:p w:rsidR="00536F9C" w:rsidRPr="00536F9C" w:rsidRDefault="00536F9C" w:rsidP="00536F9C">
            <w:pPr>
              <w:spacing w:after="0" w:line="240" w:lineRule="auto"/>
              <w:jc w:val="both"/>
              <w:rPr>
                <w:rFonts w:ascii="Times New Roman" w:hAnsi="Times New Roman" w:cs="Times New Roman"/>
                <w:sz w:val="16"/>
                <w:szCs w:val="16"/>
              </w:rPr>
            </w:pPr>
            <w:r w:rsidRPr="00536F9C">
              <w:rPr>
                <w:rFonts w:ascii="Times New Roman" w:hAnsi="Times New Roman" w:cs="Times New Roman"/>
                <w:sz w:val="16"/>
                <w:szCs w:val="16"/>
              </w:rPr>
              <w:t>Предложения в перечень расходных обязательств муниципального округа, возникающих при выполнении вопросов местного значения, в целях софинансирования которых предоставляются субсидии из областного бюджета</w:t>
            </w:r>
          </w:p>
        </w:tc>
        <w:tc>
          <w:tcPr>
            <w:tcW w:w="1134" w:type="dxa"/>
            <w:shd w:val="clear" w:color="auto" w:fill="auto"/>
          </w:tcPr>
          <w:p w:rsidR="00536F9C" w:rsidRPr="00536F9C" w:rsidRDefault="00536F9C" w:rsidP="00536F9C">
            <w:pPr>
              <w:spacing w:after="0" w:line="240" w:lineRule="auto"/>
              <w:ind w:left="-14"/>
              <w:jc w:val="center"/>
              <w:rPr>
                <w:rFonts w:ascii="Times New Roman" w:hAnsi="Times New Roman" w:cs="Times New Roman"/>
                <w:sz w:val="16"/>
                <w:szCs w:val="16"/>
              </w:rPr>
            </w:pPr>
            <w:r w:rsidRPr="00536F9C">
              <w:rPr>
                <w:rFonts w:ascii="Times New Roman" w:hAnsi="Times New Roman" w:cs="Times New Roman"/>
                <w:sz w:val="16"/>
                <w:szCs w:val="16"/>
              </w:rPr>
              <w:t>до 01 октября 2022 года</w:t>
            </w:r>
          </w:p>
        </w:tc>
        <w:tc>
          <w:tcPr>
            <w:tcW w:w="3637" w:type="dxa"/>
            <w:shd w:val="clear" w:color="auto" w:fill="auto"/>
          </w:tcPr>
          <w:p w:rsidR="00536F9C" w:rsidRPr="00536F9C" w:rsidRDefault="00536F9C" w:rsidP="00536F9C">
            <w:pPr>
              <w:spacing w:after="0" w:line="240" w:lineRule="auto"/>
              <w:jc w:val="center"/>
              <w:rPr>
                <w:rFonts w:ascii="Times New Roman" w:hAnsi="Times New Roman" w:cs="Times New Roman"/>
                <w:sz w:val="16"/>
                <w:szCs w:val="16"/>
              </w:rPr>
            </w:pPr>
            <w:r w:rsidRPr="00536F9C">
              <w:rPr>
                <w:rFonts w:ascii="Times New Roman" w:hAnsi="Times New Roman" w:cs="Times New Roman"/>
                <w:sz w:val="16"/>
                <w:szCs w:val="16"/>
              </w:rPr>
              <w:t>Главные распорядители средств бюджета муниципального округа</w:t>
            </w:r>
          </w:p>
        </w:tc>
        <w:tc>
          <w:tcPr>
            <w:tcW w:w="1275" w:type="dxa"/>
            <w:shd w:val="clear" w:color="auto" w:fill="auto"/>
          </w:tcPr>
          <w:p w:rsidR="00536F9C" w:rsidRPr="00536F9C" w:rsidRDefault="00536F9C" w:rsidP="00536F9C">
            <w:pPr>
              <w:spacing w:after="0" w:line="240" w:lineRule="auto"/>
              <w:jc w:val="center"/>
              <w:rPr>
                <w:rFonts w:ascii="Times New Roman" w:hAnsi="Times New Roman" w:cs="Times New Roman"/>
                <w:sz w:val="16"/>
                <w:szCs w:val="16"/>
              </w:rPr>
            </w:pPr>
            <w:r w:rsidRPr="00536F9C">
              <w:rPr>
                <w:rFonts w:ascii="Times New Roman" w:hAnsi="Times New Roman" w:cs="Times New Roman"/>
                <w:sz w:val="16"/>
                <w:szCs w:val="16"/>
              </w:rPr>
              <w:t>Комитет финансов</w:t>
            </w:r>
          </w:p>
        </w:tc>
      </w:tr>
      <w:tr w:rsidR="00536F9C" w:rsidRPr="00536F9C" w:rsidTr="00536F9C">
        <w:trPr>
          <w:cantSplit/>
          <w:trHeight w:val="20"/>
          <w:jc w:val="center"/>
        </w:trPr>
        <w:tc>
          <w:tcPr>
            <w:tcW w:w="562" w:type="dxa"/>
            <w:shd w:val="clear" w:color="auto" w:fill="auto"/>
          </w:tcPr>
          <w:p w:rsidR="00536F9C" w:rsidRPr="00536F9C" w:rsidRDefault="00536F9C" w:rsidP="00D6047F">
            <w:pPr>
              <w:widowControl w:val="0"/>
              <w:numPr>
                <w:ilvl w:val="0"/>
                <w:numId w:val="24"/>
              </w:numPr>
              <w:overflowPunct w:val="0"/>
              <w:autoSpaceDE w:val="0"/>
              <w:autoSpaceDN w:val="0"/>
              <w:adjustRightInd w:val="0"/>
              <w:spacing w:after="0" w:line="240" w:lineRule="auto"/>
              <w:jc w:val="center"/>
              <w:textAlignment w:val="baseline"/>
              <w:rPr>
                <w:rFonts w:ascii="Times New Roman" w:hAnsi="Times New Roman" w:cs="Times New Roman"/>
                <w:sz w:val="16"/>
                <w:szCs w:val="16"/>
              </w:rPr>
            </w:pPr>
          </w:p>
        </w:tc>
        <w:tc>
          <w:tcPr>
            <w:tcW w:w="3734" w:type="dxa"/>
            <w:shd w:val="clear" w:color="auto" w:fill="auto"/>
          </w:tcPr>
          <w:p w:rsidR="00536F9C" w:rsidRPr="00536F9C" w:rsidRDefault="00536F9C" w:rsidP="00536F9C">
            <w:pPr>
              <w:spacing w:after="0" w:line="240" w:lineRule="auto"/>
              <w:jc w:val="both"/>
              <w:rPr>
                <w:rFonts w:ascii="Times New Roman" w:hAnsi="Times New Roman" w:cs="Times New Roman"/>
                <w:sz w:val="16"/>
                <w:szCs w:val="16"/>
              </w:rPr>
            </w:pPr>
            <w:r w:rsidRPr="00536F9C">
              <w:rPr>
                <w:rFonts w:ascii="Times New Roman" w:hAnsi="Times New Roman" w:cs="Times New Roman"/>
                <w:sz w:val="16"/>
                <w:szCs w:val="16"/>
              </w:rPr>
              <w:t>Основные показатели прогноза социально-экономического развития Волотовского муниципального округа на период до 2028 года по форме согласно приложению № 1 к требованиям к составу и содержанию бюджетного прогноза Волотовского муниципального округа на долгосрочный период, утвержденным постановлением Администрации муниципального округа от 11.05.2022 № 360 «Об утверждении Порядка разработки и утверждения бюджетного прогноза Волотовского муниципального округа на долгосрочный период» и пояснительная записка к ним.</w:t>
            </w:r>
          </w:p>
        </w:tc>
        <w:tc>
          <w:tcPr>
            <w:tcW w:w="1134" w:type="dxa"/>
            <w:shd w:val="clear" w:color="auto" w:fill="auto"/>
          </w:tcPr>
          <w:p w:rsidR="00536F9C" w:rsidRPr="00536F9C" w:rsidRDefault="00536F9C" w:rsidP="00536F9C">
            <w:pPr>
              <w:spacing w:after="0" w:line="240" w:lineRule="auto"/>
              <w:ind w:left="-14"/>
              <w:jc w:val="center"/>
              <w:rPr>
                <w:rFonts w:ascii="Times New Roman" w:hAnsi="Times New Roman" w:cs="Times New Roman"/>
                <w:sz w:val="16"/>
                <w:szCs w:val="16"/>
              </w:rPr>
            </w:pPr>
            <w:r w:rsidRPr="00536F9C">
              <w:rPr>
                <w:rFonts w:ascii="Times New Roman" w:hAnsi="Times New Roman" w:cs="Times New Roman"/>
                <w:sz w:val="16"/>
                <w:szCs w:val="16"/>
              </w:rPr>
              <w:t>до 20 октября</w:t>
            </w:r>
            <w:r w:rsidRPr="00536F9C">
              <w:rPr>
                <w:rFonts w:ascii="Times New Roman" w:hAnsi="Times New Roman" w:cs="Times New Roman"/>
                <w:bCs/>
                <w:sz w:val="16"/>
                <w:szCs w:val="16"/>
              </w:rPr>
              <w:t xml:space="preserve"> 2022 года</w:t>
            </w:r>
          </w:p>
        </w:tc>
        <w:tc>
          <w:tcPr>
            <w:tcW w:w="3637" w:type="dxa"/>
            <w:shd w:val="clear" w:color="auto" w:fill="auto"/>
          </w:tcPr>
          <w:p w:rsidR="00536F9C" w:rsidRPr="00536F9C" w:rsidRDefault="00536F9C" w:rsidP="00536F9C">
            <w:pPr>
              <w:spacing w:after="0" w:line="240" w:lineRule="auto"/>
              <w:jc w:val="center"/>
              <w:rPr>
                <w:rFonts w:ascii="Times New Roman" w:hAnsi="Times New Roman" w:cs="Times New Roman"/>
                <w:sz w:val="16"/>
                <w:szCs w:val="16"/>
              </w:rPr>
            </w:pPr>
            <w:r w:rsidRPr="00536F9C">
              <w:rPr>
                <w:rFonts w:ascii="Times New Roman" w:hAnsi="Times New Roman" w:cs="Times New Roman"/>
                <w:sz w:val="16"/>
                <w:szCs w:val="16"/>
              </w:rPr>
              <w:t>Комитет по сельскому хозяйству и экономике</w:t>
            </w:r>
          </w:p>
        </w:tc>
        <w:tc>
          <w:tcPr>
            <w:tcW w:w="1275" w:type="dxa"/>
            <w:shd w:val="clear" w:color="auto" w:fill="auto"/>
          </w:tcPr>
          <w:p w:rsidR="00536F9C" w:rsidRPr="00536F9C" w:rsidRDefault="00536F9C" w:rsidP="00536F9C">
            <w:pPr>
              <w:spacing w:after="0" w:line="240" w:lineRule="auto"/>
              <w:jc w:val="center"/>
              <w:rPr>
                <w:rFonts w:ascii="Times New Roman" w:hAnsi="Times New Roman" w:cs="Times New Roman"/>
                <w:sz w:val="16"/>
                <w:szCs w:val="16"/>
              </w:rPr>
            </w:pPr>
            <w:r w:rsidRPr="00536F9C">
              <w:rPr>
                <w:rFonts w:ascii="Times New Roman" w:hAnsi="Times New Roman" w:cs="Times New Roman"/>
                <w:sz w:val="16"/>
                <w:szCs w:val="16"/>
              </w:rPr>
              <w:t>Комитет финансов</w:t>
            </w:r>
          </w:p>
        </w:tc>
      </w:tr>
      <w:tr w:rsidR="00536F9C" w:rsidRPr="00536F9C" w:rsidTr="00536F9C">
        <w:trPr>
          <w:cantSplit/>
          <w:trHeight w:val="20"/>
          <w:jc w:val="center"/>
        </w:trPr>
        <w:tc>
          <w:tcPr>
            <w:tcW w:w="562" w:type="dxa"/>
            <w:shd w:val="clear" w:color="auto" w:fill="auto"/>
          </w:tcPr>
          <w:p w:rsidR="00536F9C" w:rsidRPr="00536F9C" w:rsidRDefault="00536F9C" w:rsidP="00D6047F">
            <w:pPr>
              <w:widowControl w:val="0"/>
              <w:numPr>
                <w:ilvl w:val="0"/>
                <w:numId w:val="24"/>
              </w:numPr>
              <w:overflowPunct w:val="0"/>
              <w:autoSpaceDE w:val="0"/>
              <w:autoSpaceDN w:val="0"/>
              <w:adjustRightInd w:val="0"/>
              <w:spacing w:after="0" w:line="240" w:lineRule="auto"/>
              <w:jc w:val="center"/>
              <w:textAlignment w:val="baseline"/>
              <w:rPr>
                <w:rFonts w:ascii="Times New Roman" w:hAnsi="Times New Roman" w:cs="Times New Roman"/>
                <w:sz w:val="16"/>
                <w:szCs w:val="16"/>
              </w:rPr>
            </w:pPr>
          </w:p>
        </w:tc>
        <w:tc>
          <w:tcPr>
            <w:tcW w:w="3734" w:type="dxa"/>
            <w:shd w:val="clear" w:color="auto" w:fill="auto"/>
          </w:tcPr>
          <w:p w:rsidR="00536F9C" w:rsidRPr="00536F9C" w:rsidRDefault="00536F9C" w:rsidP="00536F9C">
            <w:pPr>
              <w:pStyle w:val="ConsPlusNormal"/>
              <w:widowControl/>
              <w:ind w:firstLine="0"/>
              <w:jc w:val="both"/>
              <w:rPr>
                <w:rFonts w:ascii="Times New Roman" w:hAnsi="Times New Roman" w:cs="Times New Roman"/>
                <w:bCs/>
                <w:sz w:val="16"/>
                <w:szCs w:val="16"/>
              </w:rPr>
            </w:pPr>
            <w:r w:rsidRPr="00536F9C">
              <w:rPr>
                <w:rFonts w:ascii="Times New Roman" w:hAnsi="Times New Roman" w:cs="Times New Roman"/>
                <w:bCs/>
                <w:sz w:val="16"/>
                <w:szCs w:val="16"/>
              </w:rPr>
              <w:t>Проекты бюджетных смет органов местного самоуправления с расчетами</w:t>
            </w:r>
          </w:p>
        </w:tc>
        <w:tc>
          <w:tcPr>
            <w:tcW w:w="1134" w:type="dxa"/>
            <w:shd w:val="clear" w:color="auto" w:fill="auto"/>
          </w:tcPr>
          <w:p w:rsidR="00536F9C" w:rsidRPr="00536F9C" w:rsidRDefault="00536F9C" w:rsidP="00536F9C">
            <w:pPr>
              <w:spacing w:after="0" w:line="240" w:lineRule="auto"/>
              <w:ind w:left="-14"/>
              <w:jc w:val="center"/>
              <w:rPr>
                <w:rFonts w:ascii="Times New Roman" w:hAnsi="Times New Roman" w:cs="Times New Roman"/>
                <w:sz w:val="16"/>
                <w:szCs w:val="16"/>
              </w:rPr>
            </w:pPr>
            <w:r w:rsidRPr="00536F9C">
              <w:rPr>
                <w:rFonts w:ascii="Times New Roman" w:hAnsi="Times New Roman" w:cs="Times New Roman"/>
                <w:sz w:val="16"/>
                <w:szCs w:val="16"/>
              </w:rPr>
              <w:t>до 30 сентября 2022 года</w:t>
            </w:r>
          </w:p>
        </w:tc>
        <w:tc>
          <w:tcPr>
            <w:tcW w:w="3637" w:type="dxa"/>
            <w:shd w:val="clear" w:color="auto" w:fill="auto"/>
          </w:tcPr>
          <w:p w:rsidR="00536F9C" w:rsidRPr="00536F9C" w:rsidRDefault="00536F9C" w:rsidP="00536F9C">
            <w:pPr>
              <w:spacing w:after="0" w:line="240" w:lineRule="auto"/>
              <w:jc w:val="center"/>
              <w:rPr>
                <w:rFonts w:ascii="Times New Roman" w:hAnsi="Times New Roman" w:cs="Times New Roman"/>
                <w:sz w:val="16"/>
                <w:szCs w:val="16"/>
              </w:rPr>
            </w:pPr>
            <w:r w:rsidRPr="00536F9C">
              <w:rPr>
                <w:rFonts w:ascii="Times New Roman" w:hAnsi="Times New Roman" w:cs="Times New Roman"/>
                <w:sz w:val="16"/>
                <w:szCs w:val="16"/>
              </w:rPr>
              <w:t>Администрация муниципального округа, Комитет финансов,</w:t>
            </w:r>
          </w:p>
          <w:p w:rsidR="00536F9C" w:rsidRPr="00536F9C" w:rsidRDefault="00536F9C" w:rsidP="00536F9C">
            <w:pPr>
              <w:spacing w:after="0" w:line="240" w:lineRule="auto"/>
              <w:jc w:val="center"/>
              <w:rPr>
                <w:rFonts w:ascii="Times New Roman" w:hAnsi="Times New Roman" w:cs="Times New Roman"/>
                <w:sz w:val="16"/>
                <w:szCs w:val="16"/>
              </w:rPr>
            </w:pPr>
            <w:r w:rsidRPr="00536F9C">
              <w:rPr>
                <w:rFonts w:ascii="Times New Roman" w:hAnsi="Times New Roman" w:cs="Times New Roman"/>
                <w:sz w:val="16"/>
                <w:szCs w:val="16"/>
              </w:rPr>
              <w:t>Территориальные отделы</w:t>
            </w:r>
          </w:p>
        </w:tc>
        <w:tc>
          <w:tcPr>
            <w:tcW w:w="1275" w:type="dxa"/>
            <w:shd w:val="clear" w:color="auto" w:fill="auto"/>
          </w:tcPr>
          <w:p w:rsidR="00536F9C" w:rsidRPr="00536F9C" w:rsidRDefault="00536F9C" w:rsidP="00536F9C">
            <w:pPr>
              <w:spacing w:after="0" w:line="240" w:lineRule="auto"/>
              <w:jc w:val="center"/>
              <w:rPr>
                <w:rFonts w:ascii="Times New Roman" w:hAnsi="Times New Roman" w:cs="Times New Roman"/>
                <w:sz w:val="16"/>
                <w:szCs w:val="16"/>
              </w:rPr>
            </w:pPr>
            <w:r w:rsidRPr="00536F9C">
              <w:rPr>
                <w:rFonts w:ascii="Times New Roman" w:hAnsi="Times New Roman" w:cs="Times New Roman"/>
                <w:sz w:val="16"/>
                <w:szCs w:val="16"/>
              </w:rPr>
              <w:t>Комитет финансов</w:t>
            </w:r>
          </w:p>
        </w:tc>
      </w:tr>
    </w:tbl>
    <w:p w:rsidR="00E349A7" w:rsidRDefault="00E349A7" w:rsidP="00DA4F39">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2"/>
          <w:szCs w:val="12"/>
          <w:lang w:eastAsia="ru-RU"/>
        </w:rPr>
      </w:pPr>
    </w:p>
    <w:p w:rsidR="00E349A7" w:rsidRDefault="00E349A7" w:rsidP="00DA4F39">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2"/>
          <w:szCs w:val="12"/>
          <w:lang w:eastAsia="ru-RU"/>
        </w:rPr>
      </w:pPr>
    </w:p>
    <w:p w:rsidR="00E349A7" w:rsidRDefault="00E349A7" w:rsidP="00DA4F39">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2"/>
          <w:szCs w:val="12"/>
          <w:lang w:eastAsia="ru-RU"/>
        </w:rPr>
      </w:pPr>
    </w:p>
    <w:p w:rsidR="00E349A7" w:rsidRDefault="00E349A7" w:rsidP="00DA4F39">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2"/>
          <w:szCs w:val="12"/>
          <w:lang w:eastAsia="ru-RU"/>
        </w:rPr>
      </w:pPr>
    </w:p>
    <w:p w:rsidR="00E349A7" w:rsidRDefault="00E349A7" w:rsidP="00DA4F39">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2"/>
          <w:szCs w:val="12"/>
          <w:lang w:eastAsia="ru-RU"/>
        </w:rPr>
      </w:pPr>
    </w:p>
    <w:p w:rsidR="00E349A7" w:rsidRDefault="00E349A7" w:rsidP="00DA4F39">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2"/>
          <w:szCs w:val="12"/>
          <w:lang w:eastAsia="ru-RU"/>
        </w:rPr>
      </w:pPr>
    </w:p>
    <w:p w:rsidR="00E349A7" w:rsidRDefault="00E349A7" w:rsidP="00DA4F39">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2"/>
          <w:szCs w:val="12"/>
          <w:lang w:eastAsia="ru-RU"/>
        </w:rPr>
      </w:pPr>
    </w:p>
    <w:p w:rsidR="00E349A7" w:rsidRDefault="00E349A7" w:rsidP="00DA4F39">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2"/>
          <w:szCs w:val="12"/>
          <w:lang w:eastAsia="ru-RU"/>
        </w:rPr>
      </w:pPr>
    </w:p>
    <w:p w:rsidR="00E349A7" w:rsidRDefault="00E349A7" w:rsidP="00DA4F39">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2"/>
          <w:szCs w:val="12"/>
          <w:lang w:eastAsia="ru-RU"/>
        </w:rPr>
      </w:pPr>
    </w:p>
    <w:p w:rsidR="00E349A7" w:rsidRDefault="00E349A7" w:rsidP="00DA4F39">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2"/>
          <w:szCs w:val="12"/>
          <w:lang w:eastAsia="ru-RU"/>
        </w:rPr>
      </w:pPr>
    </w:p>
    <w:p w:rsidR="00E349A7" w:rsidRDefault="00E349A7" w:rsidP="00DA4F39">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2"/>
          <w:szCs w:val="12"/>
          <w:lang w:eastAsia="ru-RU"/>
        </w:rPr>
      </w:pPr>
    </w:p>
    <w:p w:rsidR="00E349A7" w:rsidRDefault="00E349A7" w:rsidP="00DA4F39">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2"/>
          <w:szCs w:val="12"/>
          <w:lang w:eastAsia="ru-RU"/>
        </w:rPr>
      </w:pPr>
    </w:p>
    <w:p w:rsidR="00E349A7" w:rsidRDefault="00E349A7" w:rsidP="00DA4F39">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2"/>
          <w:szCs w:val="12"/>
          <w:lang w:eastAsia="ru-RU"/>
        </w:rPr>
      </w:pPr>
    </w:p>
    <w:p w:rsidR="00E349A7" w:rsidRDefault="00E349A7" w:rsidP="00DA4F39">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2"/>
          <w:szCs w:val="12"/>
          <w:lang w:eastAsia="ru-RU"/>
        </w:rPr>
      </w:pPr>
    </w:p>
    <w:p w:rsidR="00E349A7" w:rsidRDefault="00E349A7" w:rsidP="00DA4F39">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2"/>
          <w:szCs w:val="12"/>
          <w:lang w:eastAsia="ru-RU"/>
        </w:rPr>
      </w:pPr>
    </w:p>
    <w:p w:rsidR="00E349A7" w:rsidRDefault="00E349A7" w:rsidP="00DA4F39">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2"/>
          <w:szCs w:val="12"/>
          <w:lang w:eastAsia="ru-RU"/>
        </w:rPr>
      </w:pPr>
    </w:p>
    <w:p w:rsidR="00E349A7" w:rsidRDefault="00E349A7" w:rsidP="00536F9C">
      <w:pPr>
        <w:widowControl w:val="0"/>
        <w:autoSpaceDE w:val="0"/>
        <w:autoSpaceDN w:val="0"/>
        <w:adjustRightInd w:val="0"/>
        <w:spacing w:after="0" w:line="240" w:lineRule="auto"/>
        <w:rPr>
          <w:rFonts w:ascii="Times New Roman" w:eastAsia="Times New Roman" w:hAnsi="Times New Roman" w:cs="Times New Roman"/>
          <w:color w:val="000000" w:themeColor="text1"/>
          <w:sz w:val="12"/>
          <w:szCs w:val="12"/>
          <w:lang w:eastAsia="ru-RU"/>
        </w:rPr>
      </w:pPr>
    </w:p>
    <w:p w:rsidR="00E349A7" w:rsidRDefault="00E349A7" w:rsidP="00DA4F39">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2"/>
          <w:szCs w:val="12"/>
          <w:lang w:eastAsia="ru-RU"/>
        </w:rPr>
      </w:pPr>
    </w:p>
    <w:p w:rsidR="00F00F9A" w:rsidRDefault="00F00F9A" w:rsidP="00DA4F39">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2"/>
          <w:szCs w:val="12"/>
          <w:lang w:eastAsia="ru-RU"/>
        </w:rPr>
      </w:pPr>
    </w:p>
    <w:p w:rsidR="00F00F9A" w:rsidRDefault="00F00F9A" w:rsidP="00DA4F39">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2"/>
          <w:szCs w:val="12"/>
          <w:lang w:eastAsia="ru-RU"/>
        </w:rPr>
      </w:pPr>
    </w:p>
    <w:p w:rsidR="00F00F9A" w:rsidRDefault="00F00F9A" w:rsidP="00DA4F39">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2"/>
          <w:szCs w:val="12"/>
          <w:lang w:eastAsia="ru-RU"/>
        </w:rPr>
      </w:pPr>
    </w:p>
    <w:p w:rsidR="00F00F9A" w:rsidRDefault="00F00F9A" w:rsidP="00DA4F39">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2"/>
          <w:szCs w:val="12"/>
          <w:lang w:eastAsia="ru-RU"/>
        </w:rPr>
      </w:pPr>
    </w:p>
    <w:p w:rsidR="00F00F9A" w:rsidRDefault="00F00F9A" w:rsidP="00DA4F39">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2"/>
          <w:szCs w:val="12"/>
          <w:lang w:eastAsia="ru-RU"/>
        </w:rPr>
      </w:pPr>
    </w:p>
    <w:p w:rsidR="00F00F9A" w:rsidRDefault="00F00F9A" w:rsidP="00DA4F39">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2"/>
          <w:szCs w:val="12"/>
          <w:lang w:eastAsia="ru-RU"/>
        </w:rPr>
      </w:pPr>
    </w:p>
    <w:p w:rsidR="00F00F9A" w:rsidRDefault="00F00F9A" w:rsidP="00DA4F39">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2"/>
          <w:szCs w:val="12"/>
          <w:lang w:eastAsia="ru-RU"/>
        </w:rPr>
      </w:pPr>
    </w:p>
    <w:p w:rsidR="00F00F9A" w:rsidRDefault="00F00F9A" w:rsidP="00DA4F39">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2"/>
          <w:szCs w:val="12"/>
          <w:lang w:eastAsia="ru-RU"/>
        </w:rPr>
      </w:pPr>
    </w:p>
    <w:p w:rsidR="00F00F9A" w:rsidRDefault="00F00F9A" w:rsidP="00DA4F39">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2"/>
          <w:szCs w:val="12"/>
          <w:lang w:eastAsia="ru-RU"/>
        </w:rPr>
      </w:pPr>
    </w:p>
    <w:p w:rsidR="00F00F9A" w:rsidRDefault="00F00F9A" w:rsidP="00DA4F39">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2"/>
          <w:szCs w:val="12"/>
          <w:lang w:eastAsia="ru-RU"/>
        </w:rPr>
      </w:pPr>
    </w:p>
    <w:p w:rsidR="00F00F9A" w:rsidRDefault="00F00F9A" w:rsidP="00DA4F39">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2"/>
          <w:szCs w:val="12"/>
          <w:lang w:eastAsia="ru-RU"/>
        </w:rPr>
      </w:pPr>
    </w:p>
    <w:p w:rsidR="00F00F9A" w:rsidRDefault="00F00F9A" w:rsidP="00DA4F39">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2"/>
          <w:szCs w:val="12"/>
          <w:lang w:eastAsia="ru-RU"/>
        </w:rPr>
      </w:pPr>
    </w:p>
    <w:p w:rsidR="00F00F9A" w:rsidRDefault="00F00F9A" w:rsidP="00DA4F39">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2"/>
          <w:szCs w:val="12"/>
          <w:lang w:eastAsia="ru-RU"/>
        </w:rPr>
      </w:pPr>
    </w:p>
    <w:p w:rsidR="00F00F9A" w:rsidRDefault="00F00F9A" w:rsidP="00DA4F39">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2"/>
          <w:szCs w:val="12"/>
          <w:lang w:eastAsia="ru-RU"/>
        </w:rPr>
      </w:pPr>
    </w:p>
    <w:p w:rsidR="00F00F9A" w:rsidRDefault="00F00F9A" w:rsidP="00DA4F39">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2"/>
          <w:szCs w:val="12"/>
          <w:lang w:eastAsia="ru-RU"/>
        </w:rPr>
      </w:pPr>
    </w:p>
    <w:p w:rsidR="00F00F9A" w:rsidRDefault="00F00F9A" w:rsidP="00DA4F39">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2"/>
          <w:szCs w:val="12"/>
          <w:lang w:eastAsia="ru-RU"/>
        </w:rPr>
      </w:pPr>
    </w:p>
    <w:p w:rsidR="00F00F9A" w:rsidRDefault="00F00F9A" w:rsidP="00DA4F39">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2"/>
          <w:szCs w:val="12"/>
          <w:lang w:eastAsia="ru-RU"/>
        </w:rPr>
      </w:pPr>
    </w:p>
    <w:p w:rsidR="00F00F9A" w:rsidRDefault="00F00F9A" w:rsidP="00DA4F39">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2"/>
          <w:szCs w:val="12"/>
          <w:lang w:eastAsia="ru-RU"/>
        </w:rPr>
      </w:pPr>
    </w:p>
    <w:p w:rsidR="00F00F9A" w:rsidRDefault="00F00F9A" w:rsidP="00DA4F39">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2"/>
          <w:szCs w:val="12"/>
          <w:lang w:eastAsia="ru-RU"/>
        </w:rPr>
      </w:pPr>
    </w:p>
    <w:p w:rsidR="00F00F9A" w:rsidRDefault="00F00F9A" w:rsidP="00DA4F39">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2"/>
          <w:szCs w:val="12"/>
          <w:lang w:eastAsia="ru-RU"/>
        </w:rPr>
      </w:pPr>
    </w:p>
    <w:p w:rsidR="00F00F9A" w:rsidRDefault="00F00F9A" w:rsidP="00DA4F39">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2"/>
          <w:szCs w:val="12"/>
          <w:lang w:eastAsia="ru-RU"/>
        </w:rPr>
      </w:pPr>
    </w:p>
    <w:p w:rsidR="00F00F9A" w:rsidRDefault="00F00F9A" w:rsidP="00DA4F39">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2"/>
          <w:szCs w:val="12"/>
          <w:lang w:eastAsia="ru-RU"/>
        </w:rPr>
      </w:pPr>
    </w:p>
    <w:p w:rsidR="00F00F9A" w:rsidRDefault="00F00F9A" w:rsidP="00DA4F39">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2"/>
          <w:szCs w:val="12"/>
          <w:lang w:eastAsia="ru-RU"/>
        </w:rPr>
      </w:pPr>
    </w:p>
    <w:p w:rsidR="00F00F9A" w:rsidRDefault="00F00F9A" w:rsidP="00DA4F39">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2"/>
          <w:szCs w:val="12"/>
          <w:lang w:eastAsia="ru-RU"/>
        </w:rPr>
      </w:pPr>
    </w:p>
    <w:p w:rsidR="00F00F9A" w:rsidRDefault="00F00F9A" w:rsidP="00DA4F39">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2"/>
          <w:szCs w:val="12"/>
          <w:lang w:eastAsia="ru-RU"/>
        </w:rPr>
      </w:pPr>
    </w:p>
    <w:p w:rsidR="00E349A7" w:rsidRPr="00DA4F39" w:rsidRDefault="00E349A7" w:rsidP="00DA4F39">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2"/>
          <w:szCs w:val="12"/>
          <w:lang w:eastAsia="ru-RU"/>
        </w:rPr>
      </w:pPr>
    </w:p>
    <w:p w:rsidR="002F5B1E" w:rsidRPr="00E349A7" w:rsidRDefault="00BB52F5" w:rsidP="00DA4F39">
      <w:pPr>
        <w:widowControl w:val="0"/>
        <w:autoSpaceDE w:val="0"/>
        <w:autoSpaceDN w:val="0"/>
        <w:adjustRightInd w:val="0"/>
        <w:spacing w:after="0" w:line="240" w:lineRule="auto"/>
        <w:jc w:val="center"/>
        <w:rPr>
          <w:rFonts w:ascii="Times New Roman" w:eastAsia="Times New Roman" w:hAnsi="Times New Roman"/>
          <w:color w:val="000000" w:themeColor="text1"/>
          <w:sz w:val="16"/>
          <w:szCs w:val="16"/>
          <w:lang w:eastAsia="ru-RU"/>
        </w:rPr>
      </w:pPr>
      <w:r w:rsidRPr="00E349A7">
        <w:rPr>
          <w:rFonts w:ascii="Times New Roman" w:eastAsia="Times New Roman" w:hAnsi="Times New Roman"/>
          <w:color w:val="000000" w:themeColor="text1"/>
          <w:sz w:val="16"/>
          <w:szCs w:val="16"/>
          <w:lang w:eastAsia="ru-RU"/>
        </w:rPr>
        <w:t>«Волотовские ведомости</w:t>
      </w:r>
      <w:r w:rsidR="002F5B1E" w:rsidRPr="00E349A7">
        <w:rPr>
          <w:rFonts w:ascii="Times New Roman" w:eastAsia="Times New Roman" w:hAnsi="Times New Roman"/>
          <w:color w:val="000000" w:themeColor="text1"/>
          <w:sz w:val="16"/>
          <w:szCs w:val="16"/>
          <w:lang w:eastAsia="ru-RU"/>
        </w:rPr>
        <w:t xml:space="preserve">». Муниципальная газета № </w:t>
      </w:r>
      <w:r w:rsidR="00726E6A">
        <w:rPr>
          <w:rFonts w:ascii="Times New Roman" w:eastAsia="Times New Roman" w:hAnsi="Times New Roman"/>
          <w:color w:val="000000" w:themeColor="text1"/>
          <w:sz w:val="16"/>
          <w:szCs w:val="16"/>
          <w:lang w:eastAsia="ru-RU"/>
        </w:rPr>
        <w:t>26</w:t>
      </w:r>
      <w:r w:rsidR="002F5B1E" w:rsidRPr="00E349A7">
        <w:rPr>
          <w:rFonts w:ascii="Times New Roman" w:eastAsia="Times New Roman" w:hAnsi="Times New Roman"/>
          <w:color w:val="000000" w:themeColor="text1"/>
          <w:sz w:val="16"/>
          <w:szCs w:val="16"/>
          <w:lang w:eastAsia="ru-RU"/>
        </w:rPr>
        <w:t xml:space="preserve"> от </w:t>
      </w:r>
      <w:r w:rsidR="00726E6A">
        <w:rPr>
          <w:rFonts w:ascii="Times New Roman" w:eastAsia="Times New Roman" w:hAnsi="Times New Roman"/>
          <w:color w:val="000000" w:themeColor="text1"/>
          <w:sz w:val="16"/>
          <w:szCs w:val="16"/>
          <w:lang w:eastAsia="ru-RU"/>
        </w:rPr>
        <w:t>31</w:t>
      </w:r>
      <w:r w:rsidR="002F5B1E" w:rsidRPr="00E349A7">
        <w:rPr>
          <w:rFonts w:ascii="Times New Roman" w:eastAsia="Times New Roman" w:hAnsi="Times New Roman"/>
          <w:color w:val="000000" w:themeColor="text1"/>
          <w:sz w:val="16"/>
          <w:szCs w:val="16"/>
          <w:lang w:eastAsia="ru-RU"/>
        </w:rPr>
        <w:t>.</w:t>
      </w:r>
      <w:r w:rsidR="00726E6A">
        <w:rPr>
          <w:rFonts w:ascii="Times New Roman" w:eastAsia="Times New Roman" w:hAnsi="Times New Roman"/>
          <w:color w:val="000000" w:themeColor="text1"/>
          <w:sz w:val="16"/>
          <w:szCs w:val="16"/>
          <w:lang w:eastAsia="ru-RU"/>
        </w:rPr>
        <w:t>08</w:t>
      </w:r>
      <w:r w:rsidR="001C69CD" w:rsidRPr="00E349A7">
        <w:rPr>
          <w:rFonts w:ascii="Times New Roman" w:eastAsia="Times New Roman" w:hAnsi="Times New Roman"/>
          <w:color w:val="000000" w:themeColor="text1"/>
          <w:sz w:val="16"/>
          <w:szCs w:val="16"/>
          <w:lang w:eastAsia="ru-RU"/>
        </w:rPr>
        <w:t>.2022</w:t>
      </w:r>
    </w:p>
    <w:p w:rsidR="00BB52F5" w:rsidRPr="00E349A7" w:rsidRDefault="00BB52F5" w:rsidP="00BB52F5">
      <w:pPr>
        <w:widowControl w:val="0"/>
        <w:autoSpaceDE w:val="0"/>
        <w:autoSpaceDN w:val="0"/>
        <w:adjustRightInd w:val="0"/>
        <w:spacing w:after="0" w:line="240" w:lineRule="auto"/>
        <w:jc w:val="center"/>
        <w:rPr>
          <w:rFonts w:ascii="Times New Roman" w:eastAsia="Times New Roman" w:hAnsi="Times New Roman"/>
          <w:color w:val="000000" w:themeColor="text1"/>
          <w:sz w:val="16"/>
          <w:szCs w:val="16"/>
          <w:lang w:eastAsia="ru-RU"/>
        </w:rPr>
      </w:pPr>
      <w:r w:rsidRPr="00E349A7">
        <w:rPr>
          <w:rFonts w:ascii="Times New Roman" w:eastAsia="Times New Roman" w:hAnsi="Times New Roman"/>
          <w:color w:val="000000" w:themeColor="text1"/>
          <w:sz w:val="16"/>
          <w:szCs w:val="16"/>
          <w:lang w:eastAsia="ru-RU"/>
        </w:rPr>
        <w:t>Учредитель: Дума Волотовского муниципального округа</w:t>
      </w:r>
    </w:p>
    <w:p w:rsidR="00BB52F5" w:rsidRPr="00E349A7" w:rsidRDefault="00BB52F5" w:rsidP="00BB52F5">
      <w:pPr>
        <w:widowControl w:val="0"/>
        <w:autoSpaceDE w:val="0"/>
        <w:autoSpaceDN w:val="0"/>
        <w:adjustRightInd w:val="0"/>
        <w:spacing w:after="0" w:line="240" w:lineRule="auto"/>
        <w:jc w:val="center"/>
        <w:rPr>
          <w:rFonts w:ascii="Times New Roman" w:eastAsia="Times New Roman" w:hAnsi="Times New Roman"/>
          <w:color w:val="000000" w:themeColor="text1"/>
          <w:sz w:val="16"/>
          <w:szCs w:val="16"/>
          <w:lang w:eastAsia="ru-RU"/>
        </w:rPr>
      </w:pPr>
      <w:r w:rsidRPr="00E349A7">
        <w:rPr>
          <w:rFonts w:ascii="Times New Roman" w:eastAsia="Times New Roman" w:hAnsi="Times New Roman"/>
          <w:color w:val="000000" w:themeColor="text1"/>
          <w:sz w:val="16"/>
          <w:szCs w:val="16"/>
          <w:lang w:eastAsia="ru-RU"/>
        </w:rPr>
        <w:t>Утверждена решением Думы Волотовского муниципального округа 12.11.2020 № 32</w:t>
      </w:r>
    </w:p>
    <w:p w:rsidR="00BB52F5" w:rsidRPr="00E349A7" w:rsidRDefault="00BB52F5" w:rsidP="00BB52F5">
      <w:pPr>
        <w:widowControl w:val="0"/>
        <w:autoSpaceDE w:val="0"/>
        <w:autoSpaceDN w:val="0"/>
        <w:adjustRightInd w:val="0"/>
        <w:spacing w:after="0" w:line="240" w:lineRule="auto"/>
        <w:jc w:val="center"/>
        <w:rPr>
          <w:rFonts w:ascii="Times New Roman" w:eastAsia="Times New Roman" w:hAnsi="Times New Roman"/>
          <w:color w:val="000000" w:themeColor="text1"/>
          <w:sz w:val="16"/>
          <w:szCs w:val="16"/>
          <w:lang w:eastAsia="ru-RU"/>
        </w:rPr>
      </w:pPr>
      <w:r w:rsidRPr="00E349A7">
        <w:rPr>
          <w:rFonts w:ascii="Times New Roman" w:eastAsia="Times New Roman" w:hAnsi="Times New Roman"/>
          <w:color w:val="000000" w:themeColor="text1"/>
          <w:sz w:val="16"/>
          <w:szCs w:val="16"/>
          <w:lang w:eastAsia="ru-RU"/>
        </w:rPr>
        <w:t>Главный редактор: Глава муниципального округа</w:t>
      </w:r>
      <w:r w:rsidR="00E349A7">
        <w:rPr>
          <w:rFonts w:ascii="Times New Roman" w:eastAsia="Times New Roman" w:hAnsi="Times New Roman"/>
          <w:color w:val="000000" w:themeColor="text1"/>
          <w:sz w:val="16"/>
          <w:szCs w:val="16"/>
          <w:lang w:eastAsia="ru-RU"/>
        </w:rPr>
        <w:t xml:space="preserve">  </w:t>
      </w:r>
      <w:r w:rsidRPr="00E349A7">
        <w:rPr>
          <w:rFonts w:ascii="Times New Roman" w:eastAsia="Times New Roman" w:hAnsi="Times New Roman"/>
          <w:color w:val="000000" w:themeColor="text1"/>
          <w:sz w:val="16"/>
          <w:szCs w:val="16"/>
          <w:lang w:eastAsia="ru-RU"/>
        </w:rPr>
        <w:t>А.И.Лыжов</w:t>
      </w:r>
    </w:p>
    <w:p w:rsidR="00BB52F5" w:rsidRPr="00E349A7" w:rsidRDefault="00BB52F5" w:rsidP="00BB52F5">
      <w:pPr>
        <w:widowControl w:val="0"/>
        <w:autoSpaceDE w:val="0"/>
        <w:autoSpaceDN w:val="0"/>
        <w:adjustRightInd w:val="0"/>
        <w:spacing w:after="0" w:line="240" w:lineRule="auto"/>
        <w:jc w:val="center"/>
        <w:rPr>
          <w:rFonts w:ascii="Times New Roman" w:eastAsia="Times New Roman" w:hAnsi="Times New Roman"/>
          <w:color w:val="000000" w:themeColor="text1"/>
          <w:sz w:val="16"/>
          <w:szCs w:val="16"/>
          <w:lang w:eastAsia="ru-RU"/>
        </w:rPr>
      </w:pPr>
      <w:r w:rsidRPr="00E349A7">
        <w:rPr>
          <w:rFonts w:ascii="Times New Roman" w:eastAsia="Times New Roman" w:hAnsi="Times New Roman"/>
          <w:color w:val="000000" w:themeColor="text1"/>
          <w:sz w:val="16"/>
          <w:szCs w:val="16"/>
          <w:lang w:eastAsia="ru-RU"/>
        </w:rPr>
        <w:t>Отпечатано в Администрации Волотовского муниципального округа (Новгородская обл., Волотовский район,</w:t>
      </w:r>
    </w:p>
    <w:p w:rsidR="00BB52F5" w:rsidRPr="00E349A7" w:rsidRDefault="00BB52F5" w:rsidP="00BB52F5">
      <w:pPr>
        <w:widowControl w:val="0"/>
        <w:autoSpaceDE w:val="0"/>
        <w:autoSpaceDN w:val="0"/>
        <w:adjustRightInd w:val="0"/>
        <w:spacing w:after="0" w:line="240" w:lineRule="auto"/>
        <w:jc w:val="center"/>
        <w:rPr>
          <w:rFonts w:ascii="Times New Roman" w:eastAsia="Times New Roman" w:hAnsi="Times New Roman"/>
          <w:color w:val="000000" w:themeColor="text1"/>
          <w:sz w:val="16"/>
          <w:szCs w:val="16"/>
          <w:lang w:eastAsia="ru-RU"/>
        </w:rPr>
      </w:pPr>
      <w:r w:rsidRPr="00E349A7">
        <w:rPr>
          <w:rFonts w:ascii="Times New Roman" w:eastAsia="Times New Roman" w:hAnsi="Times New Roman"/>
          <w:color w:val="000000" w:themeColor="text1"/>
          <w:sz w:val="16"/>
          <w:szCs w:val="16"/>
          <w:lang w:eastAsia="ru-RU"/>
        </w:rPr>
        <w:t xml:space="preserve">п.Волот, ул.Комсомольская, д.38, тел. 881662-61-086, e-mail: </w:t>
      </w:r>
      <w:hyperlink r:id="rId17" w:history="1">
        <w:r w:rsidRPr="00E349A7">
          <w:rPr>
            <w:rStyle w:val="aa"/>
            <w:rFonts w:ascii="Times New Roman" w:eastAsia="Times New Roman" w:hAnsi="Times New Roman"/>
            <w:color w:val="000000" w:themeColor="text1"/>
            <w:sz w:val="16"/>
            <w:szCs w:val="16"/>
            <w:lang w:eastAsia="ru-RU"/>
          </w:rPr>
          <w:t>adm.volot@mail.ru</w:t>
        </w:r>
      </w:hyperlink>
      <w:r w:rsidRPr="00E349A7">
        <w:rPr>
          <w:rFonts w:ascii="Times New Roman" w:eastAsia="Times New Roman" w:hAnsi="Times New Roman"/>
          <w:color w:val="000000" w:themeColor="text1"/>
          <w:sz w:val="16"/>
          <w:szCs w:val="16"/>
          <w:lang w:eastAsia="ru-RU"/>
        </w:rPr>
        <w:t xml:space="preserve">; веб-сайт: </w:t>
      </w:r>
      <w:r w:rsidRPr="00E349A7">
        <w:rPr>
          <w:rFonts w:ascii="Times New Roman" w:eastAsia="Times New Roman" w:hAnsi="Times New Roman"/>
          <w:color w:val="000000" w:themeColor="text1"/>
          <w:sz w:val="16"/>
          <w:szCs w:val="16"/>
          <w:u w:val="single"/>
          <w:lang w:eastAsia="ru-RU"/>
        </w:rPr>
        <w:t>волотовский.рф</w:t>
      </w:r>
      <w:r w:rsidRPr="00E349A7">
        <w:rPr>
          <w:rFonts w:ascii="Times New Roman" w:eastAsia="Times New Roman" w:hAnsi="Times New Roman"/>
          <w:color w:val="000000" w:themeColor="text1"/>
          <w:sz w:val="16"/>
          <w:szCs w:val="16"/>
          <w:lang w:eastAsia="ru-RU"/>
        </w:rPr>
        <w:t>)</w:t>
      </w:r>
    </w:p>
    <w:p w:rsidR="00BB52F5" w:rsidRPr="00E349A7" w:rsidRDefault="00BB52F5" w:rsidP="00BB52F5">
      <w:pPr>
        <w:widowControl w:val="0"/>
        <w:autoSpaceDE w:val="0"/>
        <w:autoSpaceDN w:val="0"/>
        <w:adjustRightInd w:val="0"/>
        <w:spacing w:after="0" w:line="240" w:lineRule="auto"/>
        <w:jc w:val="center"/>
        <w:rPr>
          <w:rFonts w:ascii="Times New Roman" w:eastAsia="Times New Roman" w:hAnsi="Times New Roman"/>
          <w:color w:val="000000" w:themeColor="text1"/>
          <w:sz w:val="16"/>
          <w:szCs w:val="16"/>
          <w:lang w:eastAsia="ru-RU"/>
        </w:rPr>
      </w:pPr>
      <w:r w:rsidRPr="00E349A7">
        <w:rPr>
          <w:rFonts w:ascii="Times New Roman" w:eastAsia="Times New Roman" w:hAnsi="Times New Roman"/>
          <w:color w:val="000000" w:themeColor="text1"/>
          <w:sz w:val="16"/>
          <w:szCs w:val="16"/>
          <w:lang w:eastAsia="ru-RU"/>
        </w:rPr>
        <w:t xml:space="preserve">Формат А4. Объем </w:t>
      </w:r>
      <w:r w:rsidR="00F00F9A">
        <w:rPr>
          <w:rFonts w:ascii="Times New Roman" w:eastAsia="Times New Roman" w:hAnsi="Times New Roman"/>
          <w:color w:val="000000" w:themeColor="text1"/>
          <w:sz w:val="16"/>
          <w:szCs w:val="16"/>
          <w:lang w:eastAsia="ru-RU"/>
        </w:rPr>
        <w:t xml:space="preserve">7 </w:t>
      </w:r>
      <w:bookmarkStart w:id="0" w:name="_GoBack"/>
      <w:bookmarkEnd w:id="0"/>
      <w:r w:rsidR="00806EA5" w:rsidRPr="00E349A7">
        <w:rPr>
          <w:rFonts w:ascii="Times New Roman" w:eastAsia="Times New Roman" w:hAnsi="Times New Roman"/>
          <w:color w:val="000000" w:themeColor="text1"/>
          <w:sz w:val="16"/>
          <w:szCs w:val="16"/>
          <w:lang w:eastAsia="ru-RU"/>
        </w:rPr>
        <w:t xml:space="preserve"> </w:t>
      </w:r>
      <w:r w:rsidRPr="00E349A7">
        <w:rPr>
          <w:rFonts w:ascii="Times New Roman" w:eastAsia="Times New Roman" w:hAnsi="Times New Roman"/>
          <w:color w:val="000000" w:themeColor="text1"/>
          <w:sz w:val="16"/>
          <w:szCs w:val="16"/>
          <w:lang w:eastAsia="ru-RU"/>
        </w:rPr>
        <w:t>п.л. Тираж 25 экз. Распространяется бесплатно.</w:t>
      </w:r>
    </w:p>
    <w:p w:rsidR="00BB52F5" w:rsidRPr="00E349A7" w:rsidRDefault="00BB52F5" w:rsidP="00BB52F5">
      <w:pPr>
        <w:widowControl w:val="0"/>
        <w:autoSpaceDE w:val="0"/>
        <w:autoSpaceDN w:val="0"/>
        <w:adjustRightInd w:val="0"/>
        <w:spacing w:after="0" w:line="240" w:lineRule="auto"/>
        <w:jc w:val="center"/>
        <w:rPr>
          <w:rFonts w:ascii="Times New Roman" w:eastAsia="Times New Roman" w:hAnsi="Times New Roman"/>
          <w:color w:val="000000" w:themeColor="text1"/>
          <w:sz w:val="16"/>
          <w:szCs w:val="16"/>
          <w:lang w:eastAsia="ru-RU"/>
        </w:rPr>
      </w:pPr>
      <w:r w:rsidRPr="00E349A7">
        <w:rPr>
          <w:rFonts w:ascii="Times New Roman" w:eastAsia="Times New Roman" w:hAnsi="Times New Roman"/>
          <w:color w:val="000000" w:themeColor="text1"/>
          <w:sz w:val="16"/>
          <w:szCs w:val="16"/>
          <w:lang w:eastAsia="ru-RU"/>
        </w:rPr>
        <w:t xml:space="preserve">Все выпуски газеты можно найти на официальном сайте Администрации Волотовского муниципального округа. </w:t>
      </w:r>
    </w:p>
    <w:sectPr w:rsidR="00BB52F5" w:rsidRPr="00E349A7" w:rsidSect="00214DDF">
      <w:headerReference w:type="default" r:id="rId18"/>
      <w:headerReference w:type="first" r:id="rId19"/>
      <w:pgSz w:w="11906" w:h="16838" w:code="9"/>
      <w:pgMar w:top="816" w:right="418" w:bottom="709" w:left="851" w:header="28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39A2" w:rsidRDefault="00BE39A2" w:rsidP="00851532">
      <w:pPr>
        <w:spacing w:after="0" w:line="240" w:lineRule="auto"/>
      </w:pPr>
      <w:r>
        <w:separator/>
      </w:r>
    </w:p>
  </w:endnote>
  <w:endnote w:type="continuationSeparator" w:id="0">
    <w:p w:rsidR="00BE39A2" w:rsidRDefault="00BE39A2" w:rsidP="008515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etersburgCTT">
    <w:altName w:val="Times New Roman"/>
    <w:charset w:val="CC"/>
    <w:family w:val="roman"/>
    <w:pitch w:val="variable"/>
  </w:font>
  <w:font w:name="Tahoma">
    <w:panose1 w:val="020B0604030504040204"/>
    <w:charset w:val="CC"/>
    <w:family w:val="swiss"/>
    <w:pitch w:val="variable"/>
    <w:sig w:usb0="E1002EFF" w:usb1="C000605B" w:usb2="00000029" w:usb3="00000000" w:csb0="000101FF" w:csb1="00000000"/>
  </w:font>
  <w:font w:name="Liberation Sans">
    <w:altName w:val="MS PGothic"/>
    <w:panose1 w:val="00000000000000000000"/>
    <w:charset w:val="80"/>
    <w:family w:val="swiss"/>
    <w:notTrueType/>
    <w:pitch w:val="variable"/>
    <w:sig w:usb0="00000001" w:usb1="08070000" w:usb2="00000010" w:usb3="00000000" w:csb0="00020000" w:csb1="00000000"/>
  </w:font>
  <w:font w:name="Arial CYR">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Times New Roman CYR">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nsultant">
    <w:altName w:val="Courier New"/>
    <w:panose1 w:val="00000000000000000000"/>
    <w:charset w:val="00"/>
    <w:family w:val="modern"/>
    <w:notTrueType/>
    <w:pitch w:val="fixed"/>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sig w:usb0="00000001" w:usb1="08070000" w:usb2="00000010" w:usb3="00000000" w:csb0="00020000"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CC"/>
    <w:family w:val="roman"/>
    <w:pitch w:val="variable"/>
    <w:sig w:usb0="E0002AFF" w:usb1="C0007841" w:usb2="00000009" w:usb3="00000000" w:csb0="000001FF" w:csb1="00000000"/>
  </w:font>
  <w:font w:name="TimesET">
    <w:altName w:val="Times New Roman"/>
    <w:panose1 w:val="00000000000000000000"/>
    <w:charset w:val="00"/>
    <w:family w:val="auto"/>
    <w:notTrueType/>
    <w:pitch w:val="default"/>
    <w:sig w:usb0="00000003" w:usb1="00000000" w:usb2="00000000" w:usb3="00000000" w:csb0="00000001"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SchoolBook">
    <w:altName w:val="Times New Roman"/>
    <w:charset w:val="CC"/>
    <w:family w:val="auto"/>
    <w:pitch w:val="variable"/>
  </w:font>
  <w:font w:name="Impact">
    <w:panose1 w:val="020B080603090205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39A2" w:rsidRDefault="00BE39A2" w:rsidP="00851532">
      <w:pPr>
        <w:spacing w:after="0" w:line="240" w:lineRule="auto"/>
      </w:pPr>
      <w:r>
        <w:separator/>
      </w:r>
    </w:p>
  </w:footnote>
  <w:footnote w:type="continuationSeparator" w:id="0">
    <w:p w:rsidR="00BE39A2" w:rsidRDefault="00BE39A2" w:rsidP="008515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9A2" w:rsidRPr="00851532" w:rsidRDefault="00BE39A2">
    <w:pPr>
      <w:pStyle w:val="ac"/>
      <w:jc w:val="right"/>
      <w:rPr>
        <w:sz w:val="16"/>
        <w:szCs w:val="16"/>
      </w:rPr>
    </w:pPr>
    <w:r w:rsidRPr="00851532">
      <w:rPr>
        <w:sz w:val="16"/>
        <w:szCs w:val="16"/>
      </w:rPr>
      <w:fldChar w:fldCharType="begin"/>
    </w:r>
    <w:r w:rsidRPr="00851532">
      <w:rPr>
        <w:sz w:val="16"/>
        <w:szCs w:val="16"/>
      </w:rPr>
      <w:instrText>PAGE   \* MERGEFORMAT</w:instrText>
    </w:r>
    <w:r w:rsidRPr="00851532">
      <w:rPr>
        <w:sz w:val="16"/>
        <w:szCs w:val="16"/>
      </w:rPr>
      <w:fldChar w:fldCharType="separate"/>
    </w:r>
    <w:r w:rsidR="00F00F9A">
      <w:rPr>
        <w:noProof/>
        <w:sz w:val="16"/>
        <w:szCs w:val="16"/>
      </w:rPr>
      <w:t>15</w:t>
    </w:r>
    <w:r w:rsidRPr="00851532">
      <w:rPr>
        <w:sz w:val="16"/>
        <w:szCs w:val="16"/>
      </w:rPr>
      <w:fldChar w:fldCharType="end"/>
    </w:r>
  </w:p>
  <w:p w:rsidR="00BE39A2" w:rsidRDefault="00BE39A2">
    <w:pPr>
      <w:pStyle w:val="ac"/>
      <w:rPr>
        <w:i/>
        <w:sz w:val="16"/>
        <w:szCs w:val="16"/>
      </w:rPr>
    </w:pPr>
    <w:r w:rsidRPr="00851532">
      <w:rPr>
        <w:i/>
        <w:sz w:val="16"/>
        <w:szCs w:val="16"/>
      </w:rPr>
      <w:t>«Волотовски</w:t>
    </w:r>
    <w:r>
      <w:rPr>
        <w:i/>
        <w:sz w:val="16"/>
        <w:szCs w:val="16"/>
      </w:rPr>
      <w:t>е ведомости» № 26</w:t>
    </w:r>
  </w:p>
  <w:p w:rsidR="00BE39A2" w:rsidRPr="001A0AC3" w:rsidRDefault="00BE39A2" w:rsidP="001A0AC3">
    <w:pPr>
      <w:spacing w:after="0" w:line="240" w:lineRule="auto"/>
      <w:rPr>
        <w:rFonts w:ascii="Times New Roman" w:hAnsi="Times New Roman" w:cs="Times New Roman"/>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9A2" w:rsidRDefault="00BE39A2">
    <w:pPr>
      <w:pStyle w:val="ac"/>
      <w:rPr>
        <w:i/>
        <w:sz w:val="16"/>
        <w:szCs w:val="16"/>
      </w:rPr>
    </w:pPr>
  </w:p>
  <w:p w:rsidR="00BE39A2" w:rsidRPr="00844A3A" w:rsidRDefault="00BE39A2">
    <w:pPr>
      <w:pStyle w:val="ac"/>
      <w:rPr>
        <w:i/>
        <w:sz w:val="16"/>
        <w:szCs w:val="16"/>
      </w:rPr>
    </w:pPr>
    <w:r>
      <w:rPr>
        <w:i/>
        <w:sz w:val="16"/>
        <w:szCs w:val="16"/>
      </w:rPr>
      <w:t>«Волотовские ведомости» № 26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FF8AF70E"/>
    <w:lvl w:ilvl="0">
      <w:start w:val="1"/>
      <w:numFmt w:val="decimal"/>
      <w:pStyle w:val="2"/>
      <w:lvlText w:val="%1."/>
      <w:lvlJc w:val="left"/>
      <w:pPr>
        <w:tabs>
          <w:tab w:val="num" w:pos="643"/>
        </w:tabs>
        <w:ind w:left="643" w:hanging="360"/>
      </w:pPr>
    </w:lvl>
  </w:abstractNum>
  <w:abstractNum w:abstractNumId="1" w15:restartNumberingAfterBreak="0">
    <w:nsid w:val="00000001"/>
    <w:multiLevelType w:val="multilevel"/>
    <w:tmpl w:val="00000001"/>
    <w:lvl w:ilvl="0">
      <w:start w:val="1"/>
      <w:numFmt w:val="none"/>
      <w:pStyle w:val="a"/>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0000002"/>
    <w:multiLevelType w:val="multilevel"/>
    <w:tmpl w:val="00000002"/>
    <w:name w:val="WW8Num13"/>
    <w:lvl w:ilvl="0">
      <w:start w:val="1"/>
      <w:numFmt w:val="decimal"/>
      <w:lvlText w:val="%1."/>
      <w:lvlJc w:val="left"/>
      <w:pPr>
        <w:tabs>
          <w:tab w:val="num" w:pos="720"/>
        </w:tabs>
        <w:ind w:left="720" w:hanging="360"/>
      </w:pPr>
    </w:lvl>
    <w:lvl w:ilvl="1">
      <w:start w:val="5"/>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3"/>
    <w:multiLevelType w:val="multilevel"/>
    <w:tmpl w:val="00000003"/>
    <w:name w:val="WW8Num14"/>
    <w:lvl w:ilvl="0">
      <w:start w:val="3"/>
      <w:numFmt w:val="decimal"/>
      <w:lvlText w:val="%1."/>
      <w:lvlJc w:val="left"/>
      <w:pPr>
        <w:tabs>
          <w:tab w:val="num" w:pos="720"/>
        </w:tabs>
        <w:ind w:left="720" w:hanging="360"/>
      </w:pPr>
      <w:rPr>
        <w:sz w:val="28"/>
        <w:szCs w:val="28"/>
      </w:rPr>
    </w:lvl>
    <w:lvl w:ilvl="1">
      <w:start w:val="5"/>
      <w:numFmt w:val="decimal"/>
      <w:lvlText w:val="%1.%2."/>
      <w:lvlJc w:val="left"/>
      <w:pPr>
        <w:tabs>
          <w:tab w:val="num" w:pos="1080"/>
        </w:tabs>
        <w:ind w:left="1080" w:hanging="360"/>
      </w:pPr>
      <w:rPr>
        <w:sz w:val="28"/>
        <w:szCs w:val="28"/>
      </w:rPr>
    </w:lvl>
    <w:lvl w:ilvl="2">
      <w:start w:val="4"/>
      <w:numFmt w:val="decimal"/>
      <w:lvlText w:val="%1.%2.%3."/>
      <w:lvlJc w:val="left"/>
      <w:pPr>
        <w:tabs>
          <w:tab w:val="num" w:pos="1070"/>
        </w:tabs>
        <w:ind w:left="1070" w:hanging="360"/>
      </w:pPr>
      <w:rPr>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13"/>
    <w:multiLevelType w:val="singleLevel"/>
    <w:tmpl w:val="00000013"/>
    <w:name w:val="WW8Num19"/>
    <w:lvl w:ilvl="0">
      <w:start w:val="1"/>
      <w:numFmt w:val="decimal"/>
      <w:pStyle w:val="-3"/>
      <w:lvlText w:val="%1."/>
      <w:lvlJc w:val="left"/>
      <w:pPr>
        <w:tabs>
          <w:tab w:val="num" w:pos="720"/>
        </w:tabs>
        <w:ind w:left="720" w:hanging="360"/>
      </w:pPr>
      <w:rPr>
        <w:rFonts w:cs="Times New Roman"/>
      </w:rPr>
    </w:lvl>
  </w:abstractNum>
  <w:abstractNum w:abstractNumId="5" w15:restartNumberingAfterBreak="0">
    <w:nsid w:val="00000014"/>
    <w:multiLevelType w:val="multilevel"/>
    <w:tmpl w:val="00000014"/>
    <w:name w:val="WW8Num20"/>
    <w:lvl w:ilvl="0">
      <w:start w:val="1"/>
      <w:numFmt w:val="upperRoman"/>
      <w:lvlText w:val="%1."/>
      <w:lvlJc w:val="left"/>
      <w:pPr>
        <w:tabs>
          <w:tab w:val="num" w:pos="5144"/>
        </w:tabs>
        <w:ind w:left="5144" w:hanging="180"/>
      </w:pPr>
      <w:rPr>
        <w:rFonts w:ascii="Symbol" w:hAnsi="Symbol"/>
      </w:rPr>
    </w:lvl>
    <w:lvl w:ilvl="1">
      <w:numFmt w:val="none"/>
      <w:suff w:val="nothing"/>
      <w:lvlText w:val=""/>
      <w:lvlJc w:val="left"/>
      <w:pPr>
        <w:tabs>
          <w:tab w:val="num" w:pos="0"/>
        </w:tabs>
        <w:ind w:left="4680" w:firstLine="0"/>
      </w:pPr>
    </w:lvl>
    <w:lvl w:ilvl="2">
      <w:numFmt w:val="none"/>
      <w:suff w:val="nothing"/>
      <w:lvlText w:val=""/>
      <w:lvlJc w:val="left"/>
      <w:pPr>
        <w:tabs>
          <w:tab w:val="num" w:pos="0"/>
        </w:tabs>
        <w:ind w:left="4680" w:firstLine="0"/>
      </w:pPr>
    </w:lvl>
    <w:lvl w:ilvl="3">
      <w:numFmt w:val="none"/>
      <w:suff w:val="nothing"/>
      <w:lvlText w:val=""/>
      <w:lvlJc w:val="left"/>
      <w:pPr>
        <w:tabs>
          <w:tab w:val="num" w:pos="0"/>
        </w:tabs>
        <w:ind w:left="4680" w:firstLine="0"/>
      </w:pPr>
    </w:lvl>
    <w:lvl w:ilvl="4">
      <w:numFmt w:val="none"/>
      <w:suff w:val="nothing"/>
      <w:lvlText w:val=""/>
      <w:lvlJc w:val="left"/>
      <w:pPr>
        <w:tabs>
          <w:tab w:val="num" w:pos="0"/>
        </w:tabs>
        <w:ind w:left="4680" w:firstLine="0"/>
      </w:pPr>
    </w:lvl>
    <w:lvl w:ilvl="5">
      <w:numFmt w:val="none"/>
      <w:suff w:val="nothing"/>
      <w:lvlText w:val=""/>
      <w:lvlJc w:val="left"/>
      <w:pPr>
        <w:tabs>
          <w:tab w:val="num" w:pos="0"/>
        </w:tabs>
        <w:ind w:left="4680" w:firstLine="0"/>
      </w:pPr>
    </w:lvl>
    <w:lvl w:ilvl="6">
      <w:numFmt w:val="none"/>
      <w:suff w:val="nothing"/>
      <w:lvlText w:val=""/>
      <w:lvlJc w:val="left"/>
      <w:pPr>
        <w:tabs>
          <w:tab w:val="num" w:pos="0"/>
        </w:tabs>
        <w:ind w:left="4680" w:firstLine="0"/>
      </w:pPr>
    </w:lvl>
    <w:lvl w:ilvl="7">
      <w:numFmt w:val="none"/>
      <w:suff w:val="nothing"/>
      <w:lvlText w:val=""/>
      <w:lvlJc w:val="left"/>
      <w:pPr>
        <w:tabs>
          <w:tab w:val="num" w:pos="0"/>
        </w:tabs>
        <w:ind w:left="4680" w:firstLine="0"/>
      </w:pPr>
    </w:lvl>
    <w:lvl w:ilvl="8">
      <w:numFmt w:val="none"/>
      <w:suff w:val="nothing"/>
      <w:lvlText w:val=""/>
      <w:lvlJc w:val="left"/>
      <w:pPr>
        <w:tabs>
          <w:tab w:val="num" w:pos="0"/>
        </w:tabs>
        <w:ind w:left="4680" w:firstLine="0"/>
      </w:pPr>
    </w:lvl>
  </w:abstractNum>
  <w:abstractNum w:abstractNumId="6" w15:restartNumberingAfterBreak="0">
    <w:nsid w:val="019D0782"/>
    <w:multiLevelType w:val="multilevel"/>
    <w:tmpl w:val="1736B2B2"/>
    <w:name w:val="WW8Num22"/>
    <w:lvl w:ilvl="0">
      <w:start w:val="1"/>
      <w:numFmt w:val="upperLetter"/>
      <w:pStyle w:val="a0"/>
      <w:lvlText w:val="Приложение %1."/>
      <w:lvlJc w:val="center"/>
      <w:pPr>
        <w:tabs>
          <w:tab w:val="num" w:pos="3283"/>
        </w:tabs>
        <w:ind w:left="1843"/>
      </w:pPr>
      <w:rPr>
        <w:rFonts w:cs="Times New Roman"/>
      </w:rPr>
    </w:lvl>
    <w:lvl w:ilvl="1">
      <w:start w:val="1"/>
      <w:numFmt w:val="decimal"/>
      <w:pStyle w:val="20"/>
      <w:lvlText w:val="%1.%2."/>
      <w:lvlJc w:val="left"/>
      <w:pPr>
        <w:tabs>
          <w:tab w:val="num" w:pos="3243"/>
        </w:tabs>
        <w:ind w:left="1803" w:firstLine="720"/>
      </w:pPr>
      <w:rPr>
        <w:rFonts w:cs="Times New Roman"/>
      </w:rPr>
    </w:lvl>
    <w:lvl w:ilvl="2">
      <w:start w:val="1"/>
      <w:numFmt w:val="decimal"/>
      <w:pStyle w:val="3"/>
      <w:lvlText w:val="%1.%2.%3."/>
      <w:lvlJc w:val="left"/>
      <w:pPr>
        <w:tabs>
          <w:tab w:val="num" w:pos="3603"/>
        </w:tabs>
        <w:ind w:left="2523"/>
      </w:pPr>
      <w:rPr>
        <w:rFonts w:cs="Times New Roman"/>
      </w:rPr>
    </w:lvl>
    <w:lvl w:ilvl="3">
      <w:start w:val="1"/>
      <w:numFmt w:val="decimal"/>
      <w:lvlText w:val="%1.%2.%3.%4"/>
      <w:lvlJc w:val="left"/>
      <w:pPr>
        <w:tabs>
          <w:tab w:val="num" w:pos="3603"/>
        </w:tabs>
        <w:ind w:left="1843" w:firstLine="680"/>
      </w:pPr>
      <w:rPr>
        <w:rFonts w:cs="Times New Roman"/>
      </w:rPr>
    </w:lvl>
    <w:lvl w:ilvl="4">
      <w:start w:val="1"/>
      <w:numFmt w:val="decimal"/>
      <w:lvlText w:val="%1.%2.%3.%4.%5."/>
      <w:lvlJc w:val="left"/>
      <w:pPr>
        <w:tabs>
          <w:tab w:val="num" w:pos="3603"/>
        </w:tabs>
        <w:ind w:left="1843" w:firstLine="680"/>
      </w:pPr>
      <w:rPr>
        <w:rFonts w:cs="Times New Roman"/>
      </w:rPr>
    </w:lvl>
    <w:lvl w:ilvl="5">
      <w:start w:val="1"/>
      <w:numFmt w:val="decimal"/>
      <w:lvlText w:val="%1.%2.%3.%4.%5.%6."/>
      <w:lvlJc w:val="left"/>
      <w:pPr>
        <w:tabs>
          <w:tab w:val="num" w:pos="3963"/>
        </w:tabs>
        <w:ind w:left="1843" w:firstLine="680"/>
      </w:pPr>
      <w:rPr>
        <w:rFonts w:cs="Times New Roman"/>
      </w:rPr>
    </w:lvl>
    <w:lvl w:ilvl="6">
      <w:start w:val="1"/>
      <w:numFmt w:val="decimal"/>
      <w:lvlText w:val="%1.%2.%3.%4.%5.%6.%7"/>
      <w:lvlJc w:val="left"/>
      <w:pPr>
        <w:tabs>
          <w:tab w:val="num" w:pos="3963"/>
        </w:tabs>
        <w:ind w:left="1843" w:firstLine="680"/>
      </w:pPr>
      <w:rPr>
        <w:rFonts w:cs="Times New Roman"/>
      </w:rPr>
    </w:lvl>
    <w:lvl w:ilvl="7">
      <w:start w:val="1"/>
      <w:numFmt w:val="decimal"/>
      <w:lvlText w:val="%1.%2.%3.%4.%5.%6.%7.%8"/>
      <w:lvlJc w:val="left"/>
      <w:pPr>
        <w:tabs>
          <w:tab w:val="num" w:pos="4323"/>
        </w:tabs>
        <w:ind w:left="1843" w:firstLine="680"/>
      </w:pPr>
      <w:rPr>
        <w:rFonts w:cs="Times New Roman"/>
      </w:rPr>
    </w:lvl>
    <w:lvl w:ilvl="8">
      <w:start w:val="1"/>
      <w:numFmt w:val="decimal"/>
      <w:lvlText w:val="%1.%2.%3.%4.%5.%6.%7.%8.%9."/>
      <w:lvlJc w:val="left"/>
      <w:pPr>
        <w:tabs>
          <w:tab w:val="num" w:pos="4683"/>
        </w:tabs>
        <w:ind w:left="1843" w:firstLine="680"/>
      </w:pPr>
      <w:rPr>
        <w:rFonts w:cs="Times New Roman"/>
      </w:rPr>
    </w:lvl>
  </w:abstractNum>
  <w:abstractNum w:abstractNumId="7" w15:restartNumberingAfterBreak="0">
    <w:nsid w:val="031E3A0F"/>
    <w:multiLevelType w:val="multilevel"/>
    <w:tmpl w:val="6E52C444"/>
    <w:lvl w:ilvl="0">
      <w:start w:val="1"/>
      <w:numFmt w:val="bullet"/>
      <w:pStyle w:val="a1"/>
      <w:lvlText w:val=""/>
      <w:lvlJc w:val="left"/>
      <w:pPr>
        <w:tabs>
          <w:tab w:val="num" w:pos="567"/>
        </w:tabs>
        <w:ind w:left="567" w:hanging="39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CB3612B"/>
    <w:multiLevelType w:val="multilevel"/>
    <w:tmpl w:val="C1822EB6"/>
    <w:lvl w:ilvl="0">
      <w:start w:val="1"/>
      <w:numFmt w:val="decimal"/>
      <w:lvlText w:val="%1."/>
      <w:lvlJc w:val="left"/>
      <w:pPr>
        <w:ind w:left="960" w:hanging="360"/>
      </w:pPr>
      <w:rPr>
        <w:rFonts w:hint="default"/>
      </w:rPr>
    </w:lvl>
    <w:lvl w:ilvl="1">
      <w:start w:val="2"/>
      <w:numFmt w:val="decimal"/>
      <w:isLgl/>
      <w:lvlText w:val="%1.%2."/>
      <w:lvlJc w:val="left"/>
      <w:pPr>
        <w:ind w:left="1320" w:hanging="720"/>
      </w:pPr>
      <w:rPr>
        <w:rFonts w:hint="default"/>
        <w:color w:val="auto"/>
      </w:rPr>
    </w:lvl>
    <w:lvl w:ilvl="2">
      <w:start w:val="1"/>
      <w:numFmt w:val="decimal"/>
      <w:isLgl/>
      <w:lvlText w:val="%1.%2.%3."/>
      <w:lvlJc w:val="left"/>
      <w:pPr>
        <w:ind w:left="1320" w:hanging="720"/>
      </w:pPr>
      <w:rPr>
        <w:rFonts w:hint="default"/>
        <w:color w:val="auto"/>
      </w:rPr>
    </w:lvl>
    <w:lvl w:ilvl="3">
      <w:start w:val="1"/>
      <w:numFmt w:val="decimal"/>
      <w:isLgl/>
      <w:lvlText w:val="%1.%2.%3.%4."/>
      <w:lvlJc w:val="left"/>
      <w:pPr>
        <w:ind w:left="1680" w:hanging="1080"/>
      </w:pPr>
      <w:rPr>
        <w:rFonts w:hint="default"/>
        <w:color w:val="auto"/>
      </w:rPr>
    </w:lvl>
    <w:lvl w:ilvl="4">
      <w:start w:val="1"/>
      <w:numFmt w:val="decimal"/>
      <w:isLgl/>
      <w:lvlText w:val="%1.%2.%3.%4.%5."/>
      <w:lvlJc w:val="left"/>
      <w:pPr>
        <w:ind w:left="1680" w:hanging="1080"/>
      </w:pPr>
      <w:rPr>
        <w:rFonts w:hint="default"/>
        <w:color w:val="auto"/>
      </w:rPr>
    </w:lvl>
    <w:lvl w:ilvl="5">
      <w:start w:val="1"/>
      <w:numFmt w:val="decimal"/>
      <w:isLgl/>
      <w:lvlText w:val="%1.%2.%3.%4.%5.%6."/>
      <w:lvlJc w:val="left"/>
      <w:pPr>
        <w:ind w:left="2040" w:hanging="1440"/>
      </w:pPr>
      <w:rPr>
        <w:rFonts w:hint="default"/>
        <w:color w:val="auto"/>
      </w:rPr>
    </w:lvl>
    <w:lvl w:ilvl="6">
      <w:start w:val="1"/>
      <w:numFmt w:val="decimal"/>
      <w:isLgl/>
      <w:lvlText w:val="%1.%2.%3.%4.%5.%6.%7."/>
      <w:lvlJc w:val="left"/>
      <w:pPr>
        <w:ind w:left="2400" w:hanging="1800"/>
      </w:pPr>
      <w:rPr>
        <w:rFonts w:hint="default"/>
        <w:color w:val="auto"/>
      </w:rPr>
    </w:lvl>
    <w:lvl w:ilvl="7">
      <w:start w:val="1"/>
      <w:numFmt w:val="decimal"/>
      <w:isLgl/>
      <w:lvlText w:val="%1.%2.%3.%4.%5.%6.%7.%8."/>
      <w:lvlJc w:val="left"/>
      <w:pPr>
        <w:ind w:left="2400" w:hanging="1800"/>
      </w:pPr>
      <w:rPr>
        <w:rFonts w:hint="default"/>
        <w:color w:val="auto"/>
      </w:rPr>
    </w:lvl>
    <w:lvl w:ilvl="8">
      <w:start w:val="1"/>
      <w:numFmt w:val="decimal"/>
      <w:isLgl/>
      <w:lvlText w:val="%1.%2.%3.%4.%5.%6.%7.%8.%9."/>
      <w:lvlJc w:val="left"/>
      <w:pPr>
        <w:ind w:left="2760" w:hanging="2160"/>
      </w:pPr>
      <w:rPr>
        <w:rFonts w:hint="default"/>
        <w:color w:val="auto"/>
      </w:rPr>
    </w:lvl>
  </w:abstractNum>
  <w:abstractNum w:abstractNumId="9" w15:restartNumberingAfterBreak="0">
    <w:nsid w:val="13CC276D"/>
    <w:multiLevelType w:val="hybridMultilevel"/>
    <w:tmpl w:val="8B409852"/>
    <w:lvl w:ilvl="0" w:tplc="0419000F">
      <w:start w:val="1"/>
      <w:numFmt w:val="bullet"/>
      <w:pStyle w:val="1"/>
      <w:lvlText w:val=""/>
      <w:lvlJc w:val="left"/>
      <w:pPr>
        <w:tabs>
          <w:tab w:val="num" w:pos="1909"/>
        </w:tabs>
        <w:ind w:left="1909" w:hanging="360"/>
      </w:pPr>
      <w:rPr>
        <w:rFonts w:ascii="Symbol" w:hAnsi="Symbol" w:hint="default"/>
      </w:rPr>
    </w:lvl>
    <w:lvl w:ilvl="1" w:tplc="04190019">
      <w:start w:val="1"/>
      <w:numFmt w:val="bullet"/>
      <w:lvlText w:val="o"/>
      <w:lvlJc w:val="left"/>
      <w:pPr>
        <w:tabs>
          <w:tab w:val="num" w:pos="2149"/>
        </w:tabs>
        <w:ind w:left="2149" w:hanging="360"/>
      </w:pPr>
      <w:rPr>
        <w:rFonts w:ascii="Courier New" w:hAnsi="Courier New" w:hint="default"/>
      </w:rPr>
    </w:lvl>
    <w:lvl w:ilvl="2" w:tplc="0419001B">
      <w:start w:val="1"/>
      <w:numFmt w:val="bullet"/>
      <w:lvlText w:val=""/>
      <w:lvlJc w:val="left"/>
      <w:pPr>
        <w:tabs>
          <w:tab w:val="num" w:pos="2869"/>
        </w:tabs>
        <w:ind w:left="2869" w:hanging="360"/>
      </w:pPr>
      <w:rPr>
        <w:rFonts w:ascii="Wingdings" w:hAnsi="Wingdings" w:hint="default"/>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15:restartNumberingAfterBreak="0">
    <w:nsid w:val="17930D47"/>
    <w:multiLevelType w:val="hybridMultilevel"/>
    <w:tmpl w:val="34200794"/>
    <w:lvl w:ilvl="0" w:tplc="FFFFFFFF">
      <w:start w:val="1"/>
      <w:numFmt w:val="bullet"/>
      <w:pStyle w:val="10"/>
      <w:lvlText w:val=""/>
      <w:lvlJc w:val="left"/>
      <w:pPr>
        <w:tabs>
          <w:tab w:val="num" w:pos="2007"/>
        </w:tabs>
        <w:ind w:left="2007"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1" w15:restartNumberingAfterBreak="0">
    <w:nsid w:val="1C686609"/>
    <w:multiLevelType w:val="multilevel"/>
    <w:tmpl w:val="75583A12"/>
    <w:lvl w:ilvl="0">
      <w:start w:val="1"/>
      <w:numFmt w:val="bullet"/>
      <w:pStyle w:val="a2"/>
      <w:lvlText w:val="-"/>
      <w:lvlJc w:val="left"/>
      <w:pPr>
        <w:ind w:left="1428" w:hanging="360"/>
      </w:pPr>
      <w:rPr>
        <w:rFonts w:ascii="Courier New" w:hAnsi="Courier New" w:hint="default"/>
      </w:rPr>
    </w:lvl>
    <w:lvl w:ilvl="1">
      <w:start w:val="1"/>
      <w:numFmt w:val="bullet"/>
      <w:lvlText w:val="-"/>
      <w:lvlJc w:val="left"/>
      <w:pPr>
        <w:ind w:left="2148" w:hanging="360"/>
      </w:pPr>
      <w:rPr>
        <w:rFonts w:ascii="Courier New" w:hAnsi="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hint="default"/>
      </w:rPr>
    </w:lvl>
    <w:lvl w:ilvl="8">
      <w:start w:val="1"/>
      <w:numFmt w:val="bullet"/>
      <w:lvlText w:val=""/>
      <w:lvlJc w:val="left"/>
      <w:pPr>
        <w:ind w:left="7188" w:hanging="360"/>
      </w:pPr>
      <w:rPr>
        <w:rFonts w:ascii="Wingdings" w:hAnsi="Wingdings" w:hint="default"/>
      </w:rPr>
    </w:lvl>
  </w:abstractNum>
  <w:abstractNum w:abstractNumId="12" w15:restartNumberingAfterBreak="0">
    <w:nsid w:val="1D533DC1"/>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3" w15:restartNumberingAfterBreak="0">
    <w:nsid w:val="1E5017E9"/>
    <w:multiLevelType w:val="hybridMultilevel"/>
    <w:tmpl w:val="CB40FFA6"/>
    <w:lvl w:ilvl="0" w:tplc="FFFFFFFF">
      <w:start w:val="1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pStyle w:val="30"/>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4" w15:restartNumberingAfterBreak="0">
    <w:nsid w:val="29142678"/>
    <w:multiLevelType w:val="hybridMultilevel"/>
    <w:tmpl w:val="C0C0103A"/>
    <w:lvl w:ilvl="0" w:tplc="FFFFFFFF">
      <w:start w:val="1"/>
      <w:numFmt w:val="bullet"/>
      <w:pStyle w:val="a3"/>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2BC73387"/>
    <w:multiLevelType w:val="multilevel"/>
    <w:tmpl w:val="94EEF048"/>
    <w:styleLink w:val="11"/>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16" w15:restartNumberingAfterBreak="0">
    <w:nsid w:val="2D3210E3"/>
    <w:multiLevelType w:val="hybridMultilevel"/>
    <w:tmpl w:val="16D41364"/>
    <w:lvl w:ilvl="0" w:tplc="8DBCEA26">
      <w:start w:val="1"/>
      <w:numFmt w:val="decimal"/>
      <w:lvlText w:val="%1."/>
      <w:lvlJc w:val="left"/>
      <w:pPr>
        <w:tabs>
          <w:tab w:val="num" w:pos="284"/>
        </w:tabs>
        <w:ind w:left="284" w:firstLine="0"/>
      </w:pPr>
      <w:rPr>
        <w:rFonts w:hint="default"/>
      </w:rPr>
    </w:lvl>
    <w:lvl w:ilvl="1" w:tplc="04190019" w:tentative="1">
      <w:start w:val="1"/>
      <w:numFmt w:val="lowerLetter"/>
      <w:lvlText w:val="%2."/>
      <w:lvlJc w:val="left"/>
      <w:pPr>
        <w:tabs>
          <w:tab w:val="num" w:pos="1014"/>
        </w:tabs>
        <w:ind w:left="1014" w:hanging="360"/>
      </w:pPr>
    </w:lvl>
    <w:lvl w:ilvl="2" w:tplc="0419001B" w:tentative="1">
      <w:start w:val="1"/>
      <w:numFmt w:val="lowerRoman"/>
      <w:lvlText w:val="%3."/>
      <w:lvlJc w:val="right"/>
      <w:pPr>
        <w:tabs>
          <w:tab w:val="num" w:pos="1734"/>
        </w:tabs>
        <w:ind w:left="1734" w:hanging="180"/>
      </w:pPr>
    </w:lvl>
    <w:lvl w:ilvl="3" w:tplc="0419000F" w:tentative="1">
      <w:start w:val="1"/>
      <w:numFmt w:val="decimal"/>
      <w:lvlText w:val="%4."/>
      <w:lvlJc w:val="left"/>
      <w:pPr>
        <w:tabs>
          <w:tab w:val="num" w:pos="2454"/>
        </w:tabs>
        <w:ind w:left="2454" w:hanging="360"/>
      </w:pPr>
    </w:lvl>
    <w:lvl w:ilvl="4" w:tplc="04190019" w:tentative="1">
      <w:start w:val="1"/>
      <w:numFmt w:val="lowerLetter"/>
      <w:lvlText w:val="%5."/>
      <w:lvlJc w:val="left"/>
      <w:pPr>
        <w:tabs>
          <w:tab w:val="num" w:pos="3174"/>
        </w:tabs>
        <w:ind w:left="3174" w:hanging="360"/>
      </w:pPr>
    </w:lvl>
    <w:lvl w:ilvl="5" w:tplc="0419001B" w:tentative="1">
      <w:start w:val="1"/>
      <w:numFmt w:val="lowerRoman"/>
      <w:lvlText w:val="%6."/>
      <w:lvlJc w:val="right"/>
      <w:pPr>
        <w:tabs>
          <w:tab w:val="num" w:pos="3894"/>
        </w:tabs>
        <w:ind w:left="3894" w:hanging="180"/>
      </w:pPr>
    </w:lvl>
    <w:lvl w:ilvl="6" w:tplc="0419000F" w:tentative="1">
      <w:start w:val="1"/>
      <w:numFmt w:val="decimal"/>
      <w:lvlText w:val="%7."/>
      <w:lvlJc w:val="left"/>
      <w:pPr>
        <w:tabs>
          <w:tab w:val="num" w:pos="4614"/>
        </w:tabs>
        <w:ind w:left="4614" w:hanging="360"/>
      </w:pPr>
    </w:lvl>
    <w:lvl w:ilvl="7" w:tplc="04190019" w:tentative="1">
      <w:start w:val="1"/>
      <w:numFmt w:val="lowerLetter"/>
      <w:lvlText w:val="%8."/>
      <w:lvlJc w:val="left"/>
      <w:pPr>
        <w:tabs>
          <w:tab w:val="num" w:pos="5334"/>
        </w:tabs>
        <w:ind w:left="5334" w:hanging="360"/>
      </w:pPr>
    </w:lvl>
    <w:lvl w:ilvl="8" w:tplc="0419001B" w:tentative="1">
      <w:start w:val="1"/>
      <w:numFmt w:val="lowerRoman"/>
      <w:lvlText w:val="%9."/>
      <w:lvlJc w:val="right"/>
      <w:pPr>
        <w:tabs>
          <w:tab w:val="num" w:pos="6054"/>
        </w:tabs>
        <w:ind w:left="6054" w:hanging="180"/>
      </w:pPr>
    </w:lvl>
  </w:abstractNum>
  <w:abstractNum w:abstractNumId="17" w15:restartNumberingAfterBreak="0">
    <w:nsid w:val="337D0433"/>
    <w:multiLevelType w:val="multilevel"/>
    <w:tmpl w:val="B3EE2FB0"/>
    <w:lvl w:ilvl="0">
      <w:start w:val="1"/>
      <w:numFmt w:val="bullet"/>
      <w:pStyle w:val="12"/>
      <w:lvlText w:val=""/>
      <w:lvlJc w:val="left"/>
      <w:pPr>
        <w:tabs>
          <w:tab w:val="num" w:pos="1008"/>
        </w:tabs>
        <w:ind w:left="1008" w:hanging="576"/>
      </w:pPr>
      <w:rPr>
        <w:rFonts w:ascii="Symbol" w:hAnsi="Symbol" w:hint="default"/>
      </w:rPr>
    </w:lvl>
    <w:lvl w:ilvl="1">
      <w:start w:val="1"/>
      <w:numFmt w:val="decimal"/>
      <w:lvlText w:val="%1.%2."/>
      <w:lvlJc w:val="left"/>
      <w:pPr>
        <w:tabs>
          <w:tab w:val="num" w:pos="792"/>
        </w:tabs>
        <w:ind w:left="792" w:hanging="432"/>
      </w:pPr>
      <w:rPr>
        <w:rFonts w:cs="Times New Roman"/>
      </w:rPr>
    </w:lvl>
    <w:lvl w:ilvl="2">
      <w:start w:val="3"/>
      <w:numFmt w:val="decimal"/>
      <w:lvlText w:val="%1.%2.%3."/>
      <w:lvlJc w:val="left"/>
      <w:pPr>
        <w:tabs>
          <w:tab w:val="num" w:pos="1224"/>
        </w:tabs>
        <w:ind w:left="1224" w:hanging="504"/>
      </w:pPr>
      <w:rPr>
        <w:rFonts w:cs="Times New Roman"/>
      </w:rPr>
    </w:lvl>
    <w:lvl w:ilvl="3">
      <w:start w:val="9"/>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8" w15:restartNumberingAfterBreak="0">
    <w:nsid w:val="3C357216"/>
    <w:multiLevelType w:val="hybridMultilevel"/>
    <w:tmpl w:val="1778DB90"/>
    <w:lvl w:ilvl="0" w:tplc="0419000F">
      <w:start w:val="1"/>
      <w:numFmt w:val="decimal"/>
      <w:pStyle w:val="13"/>
      <w:lvlText w:val="%1)"/>
      <w:lvlJc w:val="left"/>
      <w:pPr>
        <w:tabs>
          <w:tab w:val="num" w:pos="1134"/>
        </w:tabs>
        <w:ind w:left="1134" w:hanging="414"/>
      </w:pPr>
      <w:rPr>
        <w:rFonts w:cs="Times New Roman"/>
        <w:sz w:val="24"/>
        <w:szCs w:val="24"/>
      </w:rPr>
    </w:lvl>
    <w:lvl w:ilvl="1" w:tplc="04190019">
      <w:start w:val="1"/>
      <w:numFmt w:val="lowerLetter"/>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15:restartNumberingAfterBreak="0">
    <w:nsid w:val="3D187626"/>
    <w:multiLevelType w:val="hybridMultilevel"/>
    <w:tmpl w:val="BAA01352"/>
    <w:lvl w:ilvl="0" w:tplc="04190001">
      <w:start w:val="1"/>
      <w:numFmt w:val="decimal"/>
      <w:pStyle w:val="List-Num1"/>
      <w:lvlText w:val="%1."/>
      <w:lvlJc w:val="left"/>
      <w:pPr>
        <w:tabs>
          <w:tab w:val="num" w:pos="1443"/>
        </w:tabs>
        <w:ind w:left="1443" w:hanging="363"/>
      </w:pPr>
      <w:rPr>
        <w:rFonts w:cs="Times New Roman"/>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0" w15:restartNumberingAfterBreak="0">
    <w:nsid w:val="41EC371B"/>
    <w:multiLevelType w:val="hybridMultilevel"/>
    <w:tmpl w:val="24E0F1BE"/>
    <w:lvl w:ilvl="0" w:tplc="0419000F">
      <w:start w:val="1"/>
      <w:numFmt w:val="decimal"/>
      <w:pStyle w:val="TOCHeading1"/>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15:restartNumberingAfterBreak="0">
    <w:nsid w:val="42D92F81"/>
    <w:multiLevelType w:val="hybridMultilevel"/>
    <w:tmpl w:val="673855B2"/>
    <w:lvl w:ilvl="0" w:tplc="705E637C">
      <w:start w:val="1"/>
      <w:numFmt w:val="bullet"/>
      <w:pStyle w:val="List-1"/>
      <w:lvlText w:val=""/>
      <w:lvlJc w:val="left"/>
      <w:pPr>
        <w:tabs>
          <w:tab w:val="num" w:pos="1440"/>
        </w:tabs>
        <w:ind w:left="1440" w:hanging="360"/>
      </w:pPr>
      <w:rPr>
        <w:rFonts w:ascii="Symbol" w:hAnsi="Symbol" w:hint="default"/>
      </w:rPr>
    </w:lvl>
    <w:lvl w:ilvl="1" w:tplc="04190001">
      <w:start w:val="1"/>
      <w:numFmt w:val="bullet"/>
      <w:lvlText w:val="o"/>
      <w:lvlJc w:val="left"/>
      <w:pPr>
        <w:tabs>
          <w:tab w:val="num" w:pos="2160"/>
        </w:tabs>
        <w:ind w:left="2160" w:hanging="360"/>
      </w:pPr>
      <w:rPr>
        <w:rFonts w:ascii="Courier New" w:hAnsi="Courier New" w:hint="default"/>
      </w:rPr>
    </w:lvl>
    <w:lvl w:ilvl="2" w:tplc="0419001B">
      <w:start w:val="1"/>
      <w:numFmt w:val="bullet"/>
      <w:lvlText w:val=""/>
      <w:lvlJc w:val="left"/>
      <w:pPr>
        <w:tabs>
          <w:tab w:val="num" w:pos="2880"/>
        </w:tabs>
        <w:ind w:left="2880" w:hanging="360"/>
      </w:pPr>
      <w:rPr>
        <w:rFonts w:ascii="Wingdings" w:hAnsi="Wingdings" w:hint="default"/>
      </w:rPr>
    </w:lvl>
    <w:lvl w:ilvl="3" w:tplc="0419000F">
      <w:start w:val="1"/>
      <w:numFmt w:val="bullet"/>
      <w:lvlText w:val=""/>
      <w:lvlJc w:val="left"/>
      <w:pPr>
        <w:tabs>
          <w:tab w:val="num" w:pos="3600"/>
        </w:tabs>
        <w:ind w:left="3600" w:hanging="360"/>
      </w:pPr>
      <w:rPr>
        <w:rFonts w:ascii="Symbol" w:hAnsi="Symbol" w:hint="default"/>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15:restartNumberingAfterBreak="0">
    <w:nsid w:val="4E817739"/>
    <w:multiLevelType w:val="hybridMultilevel"/>
    <w:tmpl w:val="FE40A6C2"/>
    <w:lvl w:ilvl="0" w:tplc="0419000F">
      <w:start w:val="1"/>
      <w:numFmt w:val="bullet"/>
      <w:pStyle w:val="31"/>
      <w:lvlText w:val=""/>
      <w:lvlJc w:val="left"/>
      <w:pPr>
        <w:tabs>
          <w:tab w:val="num" w:pos="1701"/>
        </w:tabs>
        <w:ind w:left="1701" w:hanging="397"/>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3" w15:restartNumberingAfterBreak="0">
    <w:nsid w:val="57924A61"/>
    <w:multiLevelType w:val="multilevel"/>
    <w:tmpl w:val="CD92E6F0"/>
    <w:lvl w:ilvl="0">
      <w:start w:val="1"/>
      <w:numFmt w:val="decimal"/>
      <w:pStyle w:val="a4"/>
      <w:lvlText w:val="%1"/>
      <w:lvlJc w:val="left"/>
      <w:pPr>
        <w:tabs>
          <w:tab w:val="num" w:pos="360"/>
        </w:tabs>
      </w:pPr>
      <w:rPr>
        <w:rFonts w:cs="Times New Roman"/>
      </w:rPr>
    </w:lvl>
    <w:lvl w:ilvl="1">
      <w:start w:val="1"/>
      <w:numFmt w:val="decimal"/>
      <w:lvlText w:val="%1.%2"/>
      <w:lvlJc w:val="left"/>
      <w:pPr>
        <w:tabs>
          <w:tab w:val="num" w:pos="984"/>
        </w:tabs>
        <w:ind w:firstLine="624"/>
      </w:pPr>
      <w:rPr>
        <w:rFonts w:cs="Times New Roman"/>
      </w:rPr>
    </w:lvl>
    <w:lvl w:ilvl="2">
      <w:start w:val="1"/>
      <w:numFmt w:val="decimal"/>
      <w:lvlText w:val="%1.%2.%3"/>
      <w:lvlJc w:val="left"/>
      <w:pPr>
        <w:tabs>
          <w:tab w:val="num" w:pos="3175"/>
        </w:tabs>
        <w:ind w:left="3175" w:hanging="1587"/>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4" w15:restartNumberingAfterBreak="0">
    <w:nsid w:val="5D0674E1"/>
    <w:multiLevelType w:val="multilevel"/>
    <w:tmpl w:val="673855B2"/>
    <w:styleLink w:val="CourierNew317063"/>
    <w:lvl w:ilvl="0">
      <w:start w:val="1"/>
      <w:numFmt w:val="bullet"/>
      <w:lvlText w:val=""/>
      <w:lvlJc w:val="left"/>
      <w:pPr>
        <w:tabs>
          <w:tab w:val="num" w:pos="1440"/>
        </w:tabs>
        <w:ind w:left="1440" w:hanging="360"/>
      </w:pPr>
      <w:rPr>
        <w:rFonts w:ascii="Symbol" w:hAnsi="Symbol" w:hint="default"/>
      </w:rPr>
    </w:lvl>
    <w:lvl w:ilvl="1">
      <w:start w:val="1"/>
      <w:numFmt w:val="bullet"/>
      <w:lvlText w:val=""/>
      <w:lvlJc w:val="left"/>
      <w:pPr>
        <w:tabs>
          <w:tab w:val="num" w:pos="2160"/>
        </w:tabs>
        <w:ind w:left="2160" w:hanging="360"/>
      </w:pPr>
      <w:rPr>
        <w:rFonts w:ascii="Symbol" w:hAnsi="Symbol" w:hint="default"/>
        <w:color w:val="auto"/>
        <w:sz w:val="24"/>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6CF70BC1"/>
    <w:multiLevelType w:val="multilevel"/>
    <w:tmpl w:val="A83C7F12"/>
    <w:lvl w:ilvl="0">
      <w:start w:val="1"/>
      <w:numFmt w:val="decimal"/>
      <w:pStyle w:val="14"/>
      <w:lvlText w:val="%1."/>
      <w:lvlJc w:val="left"/>
      <w:pPr>
        <w:tabs>
          <w:tab w:val="num" w:pos="3312"/>
        </w:tabs>
        <w:ind w:left="3312" w:hanging="432"/>
      </w:pPr>
      <w:rPr>
        <w:rFonts w:cs="Times New Roman" w:hint="default"/>
        <w:b/>
      </w:rPr>
    </w:lvl>
    <w:lvl w:ilvl="1">
      <w:start w:val="1"/>
      <w:numFmt w:val="decimal"/>
      <w:pStyle w:val="21"/>
      <w:lvlText w:val="%1.%2"/>
      <w:lvlJc w:val="left"/>
      <w:pPr>
        <w:tabs>
          <w:tab w:val="num" w:pos="576"/>
        </w:tabs>
        <w:ind w:left="576" w:hanging="576"/>
      </w:pPr>
      <w:rPr>
        <w:rFonts w:cs="Times New Roman" w:hint="default"/>
      </w:rPr>
    </w:lvl>
    <w:lvl w:ilvl="2">
      <w:start w:val="1"/>
      <w:numFmt w:val="decimal"/>
      <w:pStyle w:val="22"/>
      <w:lvlText w:val="%1.%2.%3"/>
      <w:lvlJc w:val="left"/>
      <w:pPr>
        <w:tabs>
          <w:tab w:val="num" w:pos="767"/>
        </w:tabs>
        <w:ind w:left="540"/>
      </w:pPr>
      <w:rPr>
        <w:rFonts w:cs="Times New Roman" w:hint="default"/>
        <w:i w:val="0"/>
      </w:rPr>
    </w:lvl>
    <w:lvl w:ilvl="3">
      <w:start w:val="1"/>
      <w:numFmt w:val="decimal"/>
      <w:lvlText w:val="%1.%2.%3.%4"/>
      <w:lvlJc w:val="left"/>
      <w:pPr>
        <w:tabs>
          <w:tab w:val="num" w:pos="1224"/>
        </w:tabs>
        <w:ind w:left="1224" w:hanging="864"/>
      </w:pPr>
      <w:rPr>
        <w:rFonts w:cs="Times New Roman" w:hint="default"/>
      </w:rPr>
    </w:lvl>
    <w:lvl w:ilvl="4">
      <w:start w:val="1"/>
      <w:numFmt w:val="decimal"/>
      <w:lvlText w:val="%1.%2.%3.%4.%5"/>
      <w:lvlJc w:val="left"/>
      <w:pPr>
        <w:tabs>
          <w:tab w:val="num" w:pos="1368"/>
        </w:tabs>
        <w:ind w:left="1368" w:hanging="1008"/>
      </w:pPr>
      <w:rPr>
        <w:rFonts w:cs="Times New Roman" w:hint="default"/>
      </w:rPr>
    </w:lvl>
    <w:lvl w:ilvl="5">
      <w:start w:val="1"/>
      <w:numFmt w:val="decimal"/>
      <w:lvlText w:val="%1.%2.%3.%4.%5.%6"/>
      <w:lvlJc w:val="left"/>
      <w:pPr>
        <w:tabs>
          <w:tab w:val="num" w:pos="1512"/>
        </w:tabs>
        <w:ind w:left="1512" w:hanging="1152"/>
      </w:pPr>
      <w:rPr>
        <w:rFonts w:cs="Times New Roman" w:hint="default"/>
      </w:rPr>
    </w:lvl>
    <w:lvl w:ilvl="6">
      <w:start w:val="1"/>
      <w:numFmt w:val="decimal"/>
      <w:lvlText w:val="%1.%2.%3.%4.%5.%6.%7"/>
      <w:lvlJc w:val="left"/>
      <w:pPr>
        <w:tabs>
          <w:tab w:val="num" w:pos="1656"/>
        </w:tabs>
        <w:ind w:left="1656" w:hanging="1296"/>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1944"/>
        </w:tabs>
        <w:ind w:left="1944" w:hanging="1584"/>
      </w:pPr>
      <w:rPr>
        <w:rFonts w:cs="Times New Roman" w:hint="default"/>
      </w:rPr>
    </w:lvl>
  </w:abstractNum>
  <w:abstractNum w:abstractNumId="26" w15:restartNumberingAfterBreak="0">
    <w:nsid w:val="6D02290A"/>
    <w:multiLevelType w:val="hybridMultilevel"/>
    <w:tmpl w:val="8FDC5414"/>
    <w:lvl w:ilvl="0" w:tplc="963856D2">
      <w:numFmt w:val="bullet"/>
      <w:pStyle w:val="a5"/>
      <w:lvlText w:val="-"/>
      <w:lvlJc w:val="left"/>
      <w:pPr>
        <w:tabs>
          <w:tab w:val="num" w:pos="1080"/>
        </w:tabs>
        <w:ind w:left="1077" w:hanging="357"/>
      </w:pPr>
      <w:rPr>
        <w:rFonts w:ascii="Times New Roman" w:eastAsia="Times New Roman" w:hAnsi="Times New Roman"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
  </w:num>
  <w:num w:numId="2">
    <w:abstractNumId w:val="0"/>
  </w:num>
  <w:num w:numId="3">
    <w:abstractNumId w:val="25"/>
  </w:num>
  <w:num w:numId="4">
    <w:abstractNumId w:val="13"/>
  </w:num>
  <w:num w:numId="5">
    <w:abstractNumId w:val="11"/>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7"/>
  </w:num>
  <w:num w:numId="9">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14"/>
  </w:num>
  <w:num w:numId="18">
    <w:abstractNumId w:val="4"/>
  </w:num>
  <w:num w:numId="19">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5"/>
  </w:num>
  <w:num w:numId="23">
    <w:abstractNumId w:val="8"/>
  </w:num>
  <w:num w:numId="24">
    <w:abstractNumId w:val="1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defaultTabStop w:val="708"/>
  <w:autoHyphenation/>
  <w:doNotHyphenateCaps/>
  <w:characterSpacingControl w:val="doNotCompress"/>
  <w:doNotValidateAgainstSchema/>
  <w:doNotDemarcateInvalidXml/>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E5A"/>
    <w:rsid w:val="00020423"/>
    <w:rsid w:val="00024A08"/>
    <w:rsid w:val="00027EE5"/>
    <w:rsid w:val="00031725"/>
    <w:rsid w:val="00035FBB"/>
    <w:rsid w:val="00041A42"/>
    <w:rsid w:val="00054B85"/>
    <w:rsid w:val="00072AE2"/>
    <w:rsid w:val="000757B8"/>
    <w:rsid w:val="000A381D"/>
    <w:rsid w:val="000A48F2"/>
    <w:rsid w:val="000B71AD"/>
    <w:rsid w:val="000E0D29"/>
    <w:rsid w:val="000F0DD6"/>
    <w:rsid w:val="000F6C7B"/>
    <w:rsid w:val="00107339"/>
    <w:rsid w:val="001224F2"/>
    <w:rsid w:val="00123DD6"/>
    <w:rsid w:val="00143BC9"/>
    <w:rsid w:val="00175A70"/>
    <w:rsid w:val="00177EEE"/>
    <w:rsid w:val="001A0AC3"/>
    <w:rsid w:val="001A472C"/>
    <w:rsid w:val="001A640B"/>
    <w:rsid w:val="001C4481"/>
    <w:rsid w:val="001C69CD"/>
    <w:rsid w:val="001D0266"/>
    <w:rsid w:val="001F73B7"/>
    <w:rsid w:val="00201959"/>
    <w:rsid w:val="00214DDF"/>
    <w:rsid w:val="00217710"/>
    <w:rsid w:val="002336AD"/>
    <w:rsid w:val="0023658D"/>
    <w:rsid w:val="00241517"/>
    <w:rsid w:val="0025021F"/>
    <w:rsid w:val="00273493"/>
    <w:rsid w:val="0027786E"/>
    <w:rsid w:val="002801EF"/>
    <w:rsid w:val="002B020C"/>
    <w:rsid w:val="002B49B2"/>
    <w:rsid w:val="002D0A17"/>
    <w:rsid w:val="002F5B1E"/>
    <w:rsid w:val="00315B88"/>
    <w:rsid w:val="00336720"/>
    <w:rsid w:val="003507AF"/>
    <w:rsid w:val="00367007"/>
    <w:rsid w:val="00370F82"/>
    <w:rsid w:val="00385BA4"/>
    <w:rsid w:val="00385F00"/>
    <w:rsid w:val="003873EF"/>
    <w:rsid w:val="003A7BD3"/>
    <w:rsid w:val="003B026E"/>
    <w:rsid w:val="003B2DBB"/>
    <w:rsid w:val="003D2DC9"/>
    <w:rsid w:val="003D429F"/>
    <w:rsid w:val="003D652A"/>
    <w:rsid w:val="003E08BD"/>
    <w:rsid w:val="003F6262"/>
    <w:rsid w:val="00402741"/>
    <w:rsid w:val="00424B4C"/>
    <w:rsid w:val="00424EE7"/>
    <w:rsid w:val="00434218"/>
    <w:rsid w:val="004523D3"/>
    <w:rsid w:val="004A3764"/>
    <w:rsid w:val="004A6590"/>
    <w:rsid w:val="004A6F16"/>
    <w:rsid w:val="004B092F"/>
    <w:rsid w:val="004C191E"/>
    <w:rsid w:val="004F4F73"/>
    <w:rsid w:val="004F6821"/>
    <w:rsid w:val="00504D1B"/>
    <w:rsid w:val="00507A05"/>
    <w:rsid w:val="00535CCF"/>
    <w:rsid w:val="00536F9C"/>
    <w:rsid w:val="00572AB7"/>
    <w:rsid w:val="00577601"/>
    <w:rsid w:val="00585F9A"/>
    <w:rsid w:val="005A0DEA"/>
    <w:rsid w:val="005A4CAE"/>
    <w:rsid w:val="005B7E5A"/>
    <w:rsid w:val="005C36E0"/>
    <w:rsid w:val="005C6DF9"/>
    <w:rsid w:val="005D4A27"/>
    <w:rsid w:val="005E3A2C"/>
    <w:rsid w:val="005F4351"/>
    <w:rsid w:val="00601BFD"/>
    <w:rsid w:val="00605086"/>
    <w:rsid w:val="006112D9"/>
    <w:rsid w:val="006149A4"/>
    <w:rsid w:val="0061526E"/>
    <w:rsid w:val="00625CFA"/>
    <w:rsid w:val="00647F0C"/>
    <w:rsid w:val="00657C67"/>
    <w:rsid w:val="0066409E"/>
    <w:rsid w:val="006650F0"/>
    <w:rsid w:val="00672357"/>
    <w:rsid w:val="00683D62"/>
    <w:rsid w:val="00687C32"/>
    <w:rsid w:val="00692C47"/>
    <w:rsid w:val="006A1E46"/>
    <w:rsid w:val="006A3548"/>
    <w:rsid w:val="006B6B72"/>
    <w:rsid w:val="006C11E7"/>
    <w:rsid w:val="006C2B5E"/>
    <w:rsid w:val="006C4ABF"/>
    <w:rsid w:val="006D5706"/>
    <w:rsid w:val="006E1726"/>
    <w:rsid w:val="006F4685"/>
    <w:rsid w:val="00704FF9"/>
    <w:rsid w:val="00723274"/>
    <w:rsid w:val="00726E6A"/>
    <w:rsid w:val="00730E62"/>
    <w:rsid w:val="0073273D"/>
    <w:rsid w:val="007375F7"/>
    <w:rsid w:val="007467FB"/>
    <w:rsid w:val="0076252F"/>
    <w:rsid w:val="007626E2"/>
    <w:rsid w:val="00762A65"/>
    <w:rsid w:val="00764B11"/>
    <w:rsid w:val="0078270D"/>
    <w:rsid w:val="00783F51"/>
    <w:rsid w:val="00785BA7"/>
    <w:rsid w:val="00785E50"/>
    <w:rsid w:val="00785F9A"/>
    <w:rsid w:val="007955B9"/>
    <w:rsid w:val="007A6D00"/>
    <w:rsid w:val="007B14EF"/>
    <w:rsid w:val="007B2DAE"/>
    <w:rsid w:val="007B6B78"/>
    <w:rsid w:val="007C3B09"/>
    <w:rsid w:val="007D0C49"/>
    <w:rsid w:val="007E17CB"/>
    <w:rsid w:val="007E4BA6"/>
    <w:rsid w:val="008069C2"/>
    <w:rsid w:val="00806EA5"/>
    <w:rsid w:val="00841DAE"/>
    <w:rsid w:val="00844A3A"/>
    <w:rsid w:val="00850030"/>
    <w:rsid w:val="00851532"/>
    <w:rsid w:val="0086459D"/>
    <w:rsid w:val="00864ED4"/>
    <w:rsid w:val="00865F2A"/>
    <w:rsid w:val="00891BA9"/>
    <w:rsid w:val="00897449"/>
    <w:rsid w:val="008B4846"/>
    <w:rsid w:val="008C7703"/>
    <w:rsid w:val="008D343F"/>
    <w:rsid w:val="008D77DD"/>
    <w:rsid w:val="008E4388"/>
    <w:rsid w:val="008E6066"/>
    <w:rsid w:val="008F2D41"/>
    <w:rsid w:val="009041B6"/>
    <w:rsid w:val="00912EC9"/>
    <w:rsid w:val="00924DE8"/>
    <w:rsid w:val="00933805"/>
    <w:rsid w:val="00943E79"/>
    <w:rsid w:val="00952676"/>
    <w:rsid w:val="009628E4"/>
    <w:rsid w:val="00976BFE"/>
    <w:rsid w:val="00986225"/>
    <w:rsid w:val="00994D56"/>
    <w:rsid w:val="00997E78"/>
    <w:rsid w:val="009A2623"/>
    <w:rsid w:val="009B0012"/>
    <w:rsid w:val="009C01A4"/>
    <w:rsid w:val="009D532E"/>
    <w:rsid w:val="009E0E5B"/>
    <w:rsid w:val="009E746B"/>
    <w:rsid w:val="00A035E8"/>
    <w:rsid w:val="00A07F5C"/>
    <w:rsid w:val="00A12BE4"/>
    <w:rsid w:val="00A14BE9"/>
    <w:rsid w:val="00A27137"/>
    <w:rsid w:val="00A423E9"/>
    <w:rsid w:val="00A424A9"/>
    <w:rsid w:val="00A47490"/>
    <w:rsid w:val="00A5717A"/>
    <w:rsid w:val="00A800AB"/>
    <w:rsid w:val="00A8056F"/>
    <w:rsid w:val="00A818D9"/>
    <w:rsid w:val="00A97463"/>
    <w:rsid w:val="00AA3A7F"/>
    <w:rsid w:val="00AA4F2D"/>
    <w:rsid w:val="00AB3A8A"/>
    <w:rsid w:val="00AD78D9"/>
    <w:rsid w:val="00AE062E"/>
    <w:rsid w:val="00AF6587"/>
    <w:rsid w:val="00B00A18"/>
    <w:rsid w:val="00B00C8A"/>
    <w:rsid w:val="00B31DDB"/>
    <w:rsid w:val="00B47432"/>
    <w:rsid w:val="00B53A9E"/>
    <w:rsid w:val="00B70B80"/>
    <w:rsid w:val="00B97651"/>
    <w:rsid w:val="00BB52F5"/>
    <w:rsid w:val="00BB6050"/>
    <w:rsid w:val="00BB7FEC"/>
    <w:rsid w:val="00BC3653"/>
    <w:rsid w:val="00BD3BBB"/>
    <w:rsid w:val="00BE39A2"/>
    <w:rsid w:val="00BE5288"/>
    <w:rsid w:val="00C01349"/>
    <w:rsid w:val="00C127CB"/>
    <w:rsid w:val="00C14900"/>
    <w:rsid w:val="00C179B3"/>
    <w:rsid w:val="00C209E3"/>
    <w:rsid w:val="00C23B32"/>
    <w:rsid w:val="00C25817"/>
    <w:rsid w:val="00C52DCF"/>
    <w:rsid w:val="00C53905"/>
    <w:rsid w:val="00C56116"/>
    <w:rsid w:val="00C769F1"/>
    <w:rsid w:val="00C9555A"/>
    <w:rsid w:val="00C95ACD"/>
    <w:rsid w:val="00CB6BFB"/>
    <w:rsid w:val="00CC31B4"/>
    <w:rsid w:val="00CC59FC"/>
    <w:rsid w:val="00CE0DCD"/>
    <w:rsid w:val="00D0254E"/>
    <w:rsid w:val="00D05127"/>
    <w:rsid w:val="00D23DEE"/>
    <w:rsid w:val="00D26DF2"/>
    <w:rsid w:val="00D47512"/>
    <w:rsid w:val="00D54814"/>
    <w:rsid w:val="00D6047F"/>
    <w:rsid w:val="00D74AAC"/>
    <w:rsid w:val="00D833F3"/>
    <w:rsid w:val="00D83F2A"/>
    <w:rsid w:val="00DA4F39"/>
    <w:rsid w:val="00DB32D3"/>
    <w:rsid w:val="00DB6C68"/>
    <w:rsid w:val="00DC18B8"/>
    <w:rsid w:val="00DD6D10"/>
    <w:rsid w:val="00E21BCC"/>
    <w:rsid w:val="00E24B4F"/>
    <w:rsid w:val="00E349A7"/>
    <w:rsid w:val="00E522E1"/>
    <w:rsid w:val="00E63EF2"/>
    <w:rsid w:val="00E66ABF"/>
    <w:rsid w:val="00E83A0E"/>
    <w:rsid w:val="00E93C3F"/>
    <w:rsid w:val="00E96635"/>
    <w:rsid w:val="00EB375F"/>
    <w:rsid w:val="00EC4F97"/>
    <w:rsid w:val="00ED26CB"/>
    <w:rsid w:val="00ED7E2F"/>
    <w:rsid w:val="00F00F9A"/>
    <w:rsid w:val="00F34B69"/>
    <w:rsid w:val="00F379F5"/>
    <w:rsid w:val="00F6415E"/>
    <w:rsid w:val="00F76C7A"/>
    <w:rsid w:val="00F9026C"/>
    <w:rsid w:val="00F9040E"/>
    <w:rsid w:val="00FA12F1"/>
    <w:rsid w:val="00FC0685"/>
    <w:rsid w:val="00FD4F68"/>
    <w:rsid w:val="00FD5445"/>
    <w:rsid w:val="00FE387E"/>
    <w:rsid w:val="00FE5CFA"/>
    <w:rsid w:val="00FF475C"/>
    <w:rsid w:val="00FF62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4449"/>
    <o:shapelayout v:ext="edit">
      <o:idmap v:ext="edit" data="1"/>
    </o:shapelayout>
  </w:shapeDefaults>
  <w:decimalSymbol w:val=","/>
  <w:listSeparator w:val=";"/>
  <w15:docId w15:val="{D173DC0C-5493-454F-A6CC-E167AF505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iPriority="0" w:unhideWhenUsed="1"/>
    <w:lsdException w:name="footer" w:locked="1" w:semiHidden="1" w:uiPriority="0" w:unhideWhenUsed="1"/>
    <w:lsdException w:name="index heading" w:locked="1" w:semiHidden="1" w:unhideWhenUsed="1"/>
    <w:lsdException w:name="caption" w:locked="1"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iPriority="0" w:unhideWhenUsed="1"/>
    <w:lsdException w:name="List Number" w:locked="1" w:semiHidden="1" w:unhideWhenUsed="1"/>
    <w:lsdException w:name="List 2" w:locked="1" w:semiHidden="1" w:unhideWhenUsed="1"/>
    <w:lsdException w:name="List 3" w:locked="1" w:semiHidden="1" w:uiPriority="0"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qFormat="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iPriority="0" w:unhideWhenUsed="1"/>
    <w:lsdException w:name="Hyperlink" w:locked="1" w:semiHidden="1" w:unhideWhenUsed="1"/>
    <w:lsdException w:name="FollowedHyperlink" w:locked="1" w:semiHidden="1" w:unhideWhenUsed="1"/>
    <w:lsdException w:name="Strong" w:locked="1" w:uiPriority="22" w:qFormat="1"/>
    <w:lsdException w:name="Emphasis" w:locked="1" w:uiPriority="0" w:qFormat="1"/>
    <w:lsdException w:name="Document Map" w:locked="1" w:semiHidden="1" w:uiPriority="0"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027EE5"/>
    <w:pPr>
      <w:spacing w:after="200" w:line="276" w:lineRule="auto"/>
    </w:pPr>
    <w:rPr>
      <w:rFonts w:cs="Calibri"/>
      <w:lang w:eastAsia="en-US"/>
    </w:rPr>
  </w:style>
  <w:style w:type="paragraph" w:styleId="15">
    <w:name w:val="heading 1"/>
    <w:aliases w:val="!Части документа,Заголовок 1 Знак2,Глава Знак,heading 1 Знак,heading 1 Знак Знак,Глава,Заголов,H1,ch,(раздел),Document Header1,Заголовок 1 Знак1 Знак Знак,Заголовок 1 Знак Знак Знак Знак,Заголовок 1 Знак Знак1 Знак Знак"/>
    <w:basedOn w:val="a6"/>
    <w:next w:val="a6"/>
    <w:link w:val="16"/>
    <w:qFormat/>
    <w:rsid w:val="005B7E5A"/>
    <w:pPr>
      <w:keepNext/>
      <w:tabs>
        <w:tab w:val="num" w:pos="432"/>
      </w:tabs>
      <w:suppressAutoHyphens/>
      <w:spacing w:after="0" w:line="240" w:lineRule="auto"/>
      <w:ind w:left="432" w:hanging="432"/>
      <w:jc w:val="center"/>
      <w:outlineLvl w:val="0"/>
    </w:pPr>
    <w:rPr>
      <w:rFonts w:ascii="Times New Roman" w:eastAsia="Times New Roman" w:hAnsi="Times New Roman" w:cs="Times New Roman"/>
      <w:b/>
      <w:bCs/>
      <w:sz w:val="24"/>
      <w:szCs w:val="24"/>
      <w:lang w:eastAsia="ar-SA"/>
    </w:rPr>
  </w:style>
  <w:style w:type="paragraph" w:styleId="23">
    <w:name w:val="heading 2"/>
    <w:aliases w:val="!Разделы документа,P2,h2,Раздел,2nd level,Header 2,l2,H2,Заголовок 2 Знак1,H2 Знак,Chapter Title,Sub Head,PullOut,Заголовок 2 Знак Знак Знак Знак Знак,Заголовок 2 Знак2 Знак Знак,Заголовок 2 Знак1 Знак Знак Знак,contract,Numbered text 3,H21"/>
    <w:basedOn w:val="a6"/>
    <w:link w:val="24"/>
    <w:qFormat/>
    <w:rsid w:val="005B7E5A"/>
    <w:pPr>
      <w:spacing w:after="0" w:line="240" w:lineRule="auto"/>
      <w:ind w:firstLine="567"/>
      <w:jc w:val="center"/>
      <w:outlineLvl w:val="1"/>
    </w:pPr>
    <w:rPr>
      <w:rFonts w:ascii="Arial" w:eastAsia="Times New Roman" w:hAnsi="Arial" w:cs="Arial"/>
      <w:b/>
      <w:bCs/>
      <w:sz w:val="30"/>
      <w:szCs w:val="30"/>
      <w:lang w:eastAsia="ru-RU"/>
    </w:rPr>
  </w:style>
  <w:style w:type="paragraph" w:styleId="32">
    <w:name w:val="heading 3"/>
    <w:aliases w:val="!Главы документа,H3,&quot;Сапфир&quot;,Подраздел"/>
    <w:basedOn w:val="a6"/>
    <w:link w:val="33"/>
    <w:qFormat/>
    <w:rsid w:val="005B7E5A"/>
    <w:pPr>
      <w:spacing w:after="0" w:line="240" w:lineRule="auto"/>
      <w:ind w:firstLine="567"/>
      <w:jc w:val="both"/>
      <w:outlineLvl w:val="2"/>
    </w:pPr>
    <w:rPr>
      <w:rFonts w:ascii="Arial" w:eastAsia="Times New Roman" w:hAnsi="Arial" w:cs="Arial"/>
      <w:b/>
      <w:bCs/>
      <w:sz w:val="28"/>
      <w:szCs w:val="28"/>
      <w:lang w:eastAsia="ru-RU"/>
    </w:rPr>
  </w:style>
  <w:style w:type="paragraph" w:styleId="4">
    <w:name w:val="heading 4"/>
    <w:aliases w:val="!Параграфы/Статьи документа,Заголовок 4 дополнительный,Заголовок 4 (Приложение)"/>
    <w:basedOn w:val="a6"/>
    <w:next w:val="a6"/>
    <w:link w:val="40"/>
    <w:qFormat/>
    <w:rsid w:val="005B7E5A"/>
    <w:pPr>
      <w:keepNext/>
      <w:spacing w:after="0" w:line="240" w:lineRule="auto"/>
      <w:outlineLvl w:val="3"/>
    </w:pPr>
    <w:rPr>
      <w:rFonts w:ascii="Times New Roman" w:eastAsia="Times New Roman" w:hAnsi="Times New Roman" w:cs="Times New Roman"/>
      <w:b/>
      <w:bCs/>
      <w:sz w:val="28"/>
      <w:szCs w:val="28"/>
      <w:lang w:eastAsia="ru-RU"/>
    </w:rPr>
  </w:style>
  <w:style w:type="paragraph" w:styleId="5">
    <w:name w:val="heading 5"/>
    <w:basedOn w:val="a6"/>
    <w:next w:val="a6"/>
    <w:link w:val="50"/>
    <w:qFormat/>
    <w:rsid w:val="005B7E5A"/>
    <w:pPr>
      <w:tabs>
        <w:tab w:val="num" w:pos="1008"/>
      </w:tabs>
      <w:suppressAutoHyphens/>
      <w:spacing w:before="240" w:after="60" w:line="240" w:lineRule="auto"/>
      <w:ind w:left="1008" w:hanging="1008"/>
      <w:outlineLvl w:val="4"/>
    </w:pPr>
    <w:rPr>
      <w:rFonts w:ascii="Times New Roman" w:eastAsia="Times New Roman" w:hAnsi="Times New Roman" w:cs="Times New Roman"/>
      <w:b/>
      <w:bCs/>
      <w:i/>
      <w:iCs/>
      <w:sz w:val="26"/>
      <w:szCs w:val="26"/>
      <w:lang w:eastAsia="ar-SA"/>
    </w:rPr>
  </w:style>
  <w:style w:type="paragraph" w:styleId="6">
    <w:name w:val="heading 6"/>
    <w:aliases w:val="H6"/>
    <w:basedOn w:val="a6"/>
    <w:next w:val="a6"/>
    <w:link w:val="60"/>
    <w:unhideWhenUsed/>
    <w:qFormat/>
    <w:locked/>
    <w:rsid w:val="009C01A4"/>
    <w:pPr>
      <w:keepNext/>
      <w:tabs>
        <w:tab w:val="num" w:pos="0"/>
      </w:tabs>
      <w:spacing w:before="420" w:after="0" w:line="240" w:lineRule="auto"/>
      <w:ind w:left="80"/>
      <w:jc w:val="center"/>
      <w:outlineLvl w:val="5"/>
    </w:pPr>
    <w:rPr>
      <w:rFonts w:ascii="Times New Roman" w:eastAsia="Times New Roman" w:hAnsi="Times New Roman" w:cs="Times New Roman"/>
      <w:b/>
      <w:bCs/>
      <w:sz w:val="28"/>
      <w:szCs w:val="24"/>
      <w:lang w:eastAsia="ru-RU"/>
    </w:rPr>
  </w:style>
  <w:style w:type="paragraph" w:styleId="7">
    <w:name w:val="heading 7"/>
    <w:basedOn w:val="a6"/>
    <w:next w:val="a6"/>
    <w:link w:val="70"/>
    <w:qFormat/>
    <w:rsid w:val="005B7E5A"/>
    <w:pPr>
      <w:keepNext/>
      <w:tabs>
        <w:tab w:val="num" w:pos="1296"/>
      </w:tabs>
      <w:suppressAutoHyphens/>
      <w:spacing w:after="0" w:line="240" w:lineRule="auto"/>
      <w:ind w:left="57"/>
      <w:jc w:val="both"/>
      <w:outlineLvl w:val="6"/>
    </w:pPr>
    <w:rPr>
      <w:rFonts w:ascii="Times New Roman" w:eastAsia="Times New Roman" w:hAnsi="Times New Roman" w:cs="Times New Roman"/>
      <w:b/>
      <w:bCs/>
      <w:sz w:val="24"/>
      <w:szCs w:val="24"/>
      <w:lang w:eastAsia="ar-SA"/>
    </w:rPr>
  </w:style>
  <w:style w:type="paragraph" w:styleId="8">
    <w:name w:val="heading 8"/>
    <w:basedOn w:val="a6"/>
    <w:next w:val="a6"/>
    <w:link w:val="80"/>
    <w:unhideWhenUsed/>
    <w:qFormat/>
    <w:locked/>
    <w:rsid w:val="009C01A4"/>
    <w:pPr>
      <w:tabs>
        <w:tab w:val="num" w:pos="0"/>
      </w:tabs>
      <w:spacing w:before="240" w:after="60" w:line="240" w:lineRule="auto"/>
      <w:ind w:left="5760" w:hanging="720"/>
      <w:jc w:val="both"/>
      <w:outlineLvl w:val="7"/>
    </w:pPr>
    <w:rPr>
      <w:rFonts w:ascii="PetersburgCTT" w:eastAsia="Times New Roman" w:hAnsi="PetersburgCTT" w:cs="Times New Roman"/>
      <w:i/>
      <w:szCs w:val="24"/>
    </w:rPr>
  </w:style>
  <w:style w:type="paragraph" w:styleId="9">
    <w:name w:val="heading 9"/>
    <w:basedOn w:val="a6"/>
    <w:next w:val="a6"/>
    <w:link w:val="90"/>
    <w:qFormat/>
    <w:rsid w:val="005B7E5A"/>
    <w:pPr>
      <w:tabs>
        <w:tab w:val="num" w:pos="1584"/>
      </w:tabs>
      <w:suppressAutoHyphens/>
      <w:spacing w:before="240" w:after="60" w:line="240" w:lineRule="auto"/>
      <w:ind w:left="1584" w:hanging="1584"/>
      <w:outlineLvl w:val="8"/>
    </w:pPr>
    <w:rPr>
      <w:rFonts w:ascii="Arial" w:eastAsia="Times New Roman" w:hAnsi="Arial" w:cs="Arial"/>
      <w:lang w:eastAsia="ar-SA"/>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6">
    <w:name w:val="Заголовок 1 Знак"/>
    <w:aliases w:val="!Части документа Знак,Заголовок 1 Знак2 Знак1,Глава Знак Знак2,heading 1 Знак Знак3,heading 1 Знак Знак Знак2,Глава Знак1,Заголов Знак1,H1 Знак1,ch Знак1,(раздел) Знак,Document Header1 Знак,Заголовок 1 Знак1 Знак Знак Знак1"/>
    <w:basedOn w:val="a7"/>
    <w:link w:val="15"/>
    <w:locked/>
    <w:rsid w:val="005B7E5A"/>
    <w:rPr>
      <w:rFonts w:ascii="Times New Roman" w:eastAsia="Times New Roman" w:hAnsi="Times New Roman"/>
      <w:b/>
      <w:bCs/>
      <w:sz w:val="24"/>
      <w:szCs w:val="24"/>
      <w:lang w:eastAsia="ar-SA"/>
    </w:rPr>
  </w:style>
  <w:style w:type="character" w:customStyle="1" w:styleId="24">
    <w:name w:val="Заголовок 2 Знак"/>
    <w:aliases w:val="!Разделы документа Знак,P2 Знак2,h2 Знак2,Раздел Знак2,2nd level Знак1,Header 2 Знак1,l2 Знак1,H2 Знак2,Заголовок 2 Знак1 Знак3,H2 Знак Знак2,Chapter Title Знак1,Sub Head Знак1,PullOut Знак1,Заголовок 2 Знак Знак Знак Знак Знак Знак1"/>
    <w:basedOn w:val="a7"/>
    <w:link w:val="23"/>
    <w:locked/>
    <w:rsid w:val="005B7E5A"/>
    <w:rPr>
      <w:rFonts w:ascii="Arial" w:hAnsi="Arial" w:cs="Arial"/>
      <w:b/>
      <w:bCs/>
      <w:sz w:val="30"/>
      <w:szCs w:val="30"/>
      <w:lang w:eastAsia="ru-RU"/>
    </w:rPr>
  </w:style>
  <w:style w:type="character" w:customStyle="1" w:styleId="33">
    <w:name w:val="Заголовок 3 Знак"/>
    <w:aliases w:val="!Главы документа Знак,H3 Знак,&quot;Сапфир&quot; Знак,Подраздел Знак1"/>
    <w:basedOn w:val="a7"/>
    <w:link w:val="32"/>
    <w:locked/>
    <w:rsid w:val="005B7E5A"/>
    <w:rPr>
      <w:rFonts w:ascii="Arial" w:hAnsi="Arial" w:cs="Arial"/>
      <w:b/>
      <w:bCs/>
      <w:sz w:val="28"/>
      <w:szCs w:val="28"/>
      <w:lang w:eastAsia="ru-RU"/>
    </w:rPr>
  </w:style>
  <w:style w:type="character" w:customStyle="1" w:styleId="40">
    <w:name w:val="Заголовок 4 Знак"/>
    <w:aliases w:val="!Параграфы/Статьи документа Знак,Заголовок 4 дополнительный Знак,Заголовок 4 (Приложение) Знак"/>
    <w:basedOn w:val="a7"/>
    <w:link w:val="4"/>
    <w:locked/>
    <w:rsid w:val="005B7E5A"/>
    <w:rPr>
      <w:rFonts w:ascii="Times New Roman" w:hAnsi="Times New Roman" w:cs="Times New Roman"/>
      <w:b/>
      <w:bCs/>
      <w:sz w:val="24"/>
      <w:szCs w:val="24"/>
      <w:lang w:eastAsia="ru-RU"/>
    </w:rPr>
  </w:style>
  <w:style w:type="character" w:customStyle="1" w:styleId="50">
    <w:name w:val="Заголовок 5 Знак"/>
    <w:basedOn w:val="a7"/>
    <w:link w:val="5"/>
    <w:locked/>
    <w:rsid w:val="005B7E5A"/>
    <w:rPr>
      <w:rFonts w:ascii="Times New Roman" w:eastAsia="Times New Roman" w:hAnsi="Times New Roman"/>
      <w:b/>
      <w:bCs/>
      <w:i/>
      <w:iCs/>
      <w:sz w:val="26"/>
      <w:szCs w:val="26"/>
      <w:lang w:eastAsia="ar-SA"/>
    </w:rPr>
  </w:style>
  <w:style w:type="character" w:customStyle="1" w:styleId="70">
    <w:name w:val="Заголовок 7 Знак"/>
    <w:basedOn w:val="a7"/>
    <w:link w:val="7"/>
    <w:locked/>
    <w:rsid w:val="005B7E5A"/>
    <w:rPr>
      <w:rFonts w:ascii="Times New Roman" w:eastAsia="Times New Roman" w:hAnsi="Times New Roman"/>
      <w:b/>
      <w:bCs/>
      <w:sz w:val="24"/>
      <w:szCs w:val="24"/>
      <w:lang w:eastAsia="ar-SA"/>
    </w:rPr>
  </w:style>
  <w:style w:type="character" w:customStyle="1" w:styleId="90">
    <w:name w:val="Заголовок 9 Знак"/>
    <w:basedOn w:val="a7"/>
    <w:link w:val="9"/>
    <w:locked/>
    <w:rsid w:val="005B7E5A"/>
    <w:rPr>
      <w:rFonts w:ascii="Arial" w:eastAsia="Times New Roman" w:hAnsi="Arial" w:cs="Arial"/>
      <w:lang w:eastAsia="ar-SA"/>
    </w:rPr>
  </w:style>
  <w:style w:type="character" w:styleId="aa">
    <w:name w:val="Hyperlink"/>
    <w:basedOn w:val="a7"/>
    <w:uiPriority w:val="99"/>
    <w:rsid w:val="005B7E5A"/>
    <w:rPr>
      <w:color w:val="0000FF"/>
      <w:u w:val="single"/>
    </w:rPr>
  </w:style>
  <w:style w:type="character" w:styleId="ab">
    <w:name w:val="FollowedHyperlink"/>
    <w:basedOn w:val="a7"/>
    <w:uiPriority w:val="99"/>
    <w:rsid w:val="005B7E5A"/>
    <w:rPr>
      <w:color w:val="800080"/>
      <w:u w:val="single"/>
    </w:rPr>
  </w:style>
  <w:style w:type="paragraph" w:styleId="ac">
    <w:name w:val="header"/>
    <w:aliases w:val="Верхний колонтитул1"/>
    <w:basedOn w:val="a6"/>
    <w:link w:val="ad"/>
    <w:rsid w:val="005B7E5A"/>
    <w:pPr>
      <w:tabs>
        <w:tab w:val="center" w:pos="4153"/>
        <w:tab w:val="right" w:pos="8306"/>
      </w:tabs>
      <w:suppressAutoHyphens/>
      <w:spacing w:after="0" w:line="240" w:lineRule="auto"/>
    </w:pPr>
    <w:rPr>
      <w:rFonts w:ascii="Times New Roman" w:eastAsia="Times New Roman" w:hAnsi="Times New Roman" w:cs="Times New Roman"/>
      <w:sz w:val="24"/>
      <w:szCs w:val="24"/>
      <w:lang w:eastAsia="ar-SA"/>
    </w:rPr>
  </w:style>
  <w:style w:type="character" w:customStyle="1" w:styleId="ad">
    <w:name w:val="Верхний колонтитул Знак"/>
    <w:aliases w:val="Верхний колонтитул1 Знак1"/>
    <w:basedOn w:val="a7"/>
    <w:link w:val="ac"/>
    <w:locked/>
    <w:rsid w:val="005B7E5A"/>
    <w:rPr>
      <w:rFonts w:ascii="Times New Roman" w:hAnsi="Times New Roman" w:cs="Times New Roman"/>
      <w:sz w:val="24"/>
      <w:szCs w:val="24"/>
      <w:lang w:eastAsia="ar-SA" w:bidi="ar-SA"/>
    </w:rPr>
  </w:style>
  <w:style w:type="paragraph" w:styleId="ae">
    <w:name w:val="Body Text"/>
    <w:aliases w:val="Основной текст1,Основной текст Знак Знак,bt,Основной текст Знак1,Основной текст Знак1 Знак Знак,Основной текст Знак Знак Знак Знак,Знак Знак Знак Знак Знак,Знак Знак1 Знак Знак,Основной текст Знак Знак1"/>
    <w:basedOn w:val="a6"/>
    <w:link w:val="af"/>
    <w:qFormat/>
    <w:rsid w:val="005B7E5A"/>
    <w:pPr>
      <w:widowControl w:val="0"/>
      <w:suppressAutoHyphens/>
      <w:spacing w:after="0" w:line="240" w:lineRule="auto"/>
      <w:jc w:val="both"/>
    </w:pPr>
    <w:rPr>
      <w:rFonts w:ascii="Times New Roman" w:eastAsia="Times New Roman" w:hAnsi="Times New Roman" w:cs="Times New Roman"/>
      <w:sz w:val="28"/>
      <w:szCs w:val="28"/>
      <w:lang w:eastAsia="ar-SA"/>
    </w:rPr>
  </w:style>
  <w:style w:type="character" w:customStyle="1" w:styleId="af">
    <w:name w:val="Основной текст Знак"/>
    <w:aliases w:val="Основной текст1 Знак,Основной текст Знак Знак Знак,bt Знак,Основной текст Знак1 Знак,Основной текст Знак1 Знак Знак Знак,Основной текст Знак Знак Знак Знак Знак,Знак Знак Знак Знак Знак Знак1,Знак Знак1 Знак Знак Знак"/>
    <w:basedOn w:val="a7"/>
    <w:link w:val="ae"/>
    <w:locked/>
    <w:rsid w:val="005B7E5A"/>
    <w:rPr>
      <w:rFonts w:ascii="Times New Roman" w:hAnsi="Times New Roman" w:cs="Times New Roman"/>
      <w:sz w:val="20"/>
      <w:szCs w:val="20"/>
      <w:lang w:eastAsia="ar-SA" w:bidi="ar-SA"/>
    </w:rPr>
  </w:style>
  <w:style w:type="paragraph" w:styleId="af0">
    <w:name w:val="List"/>
    <w:basedOn w:val="ae"/>
    <w:uiPriority w:val="99"/>
    <w:rsid w:val="005B7E5A"/>
  </w:style>
  <w:style w:type="paragraph" w:styleId="a">
    <w:name w:val="List Bullet"/>
    <w:aliases w:val="UL"/>
    <w:basedOn w:val="a6"/>
    <w:rsid w:val="005B7E5A"/>
    <w:pPr>
      <w:numPr>
        <w:numId w:val="1"/>
      </w:numPr>
      <w:tabs>
        <w:tab w:val="clear" w:pos="432"/>
        <w:tab w:val="num" w:pos="360"/>
      </w:tabs>
      <w:spacing w:after="0" w:line="240" w:lineRule="auto"/>
      <w:ind w:left="360" w:hanging="360"/>
    </w:pPr>
    <w:rPr>
      <w:rFonts w:ascii="Times New Roman" w:eastAsia="Times New Roman" w:hAnsi="Times New Roman" w:cs="Times New Roman"/>
      <w:sz w:val="28"/>
      <w:szCs w:val="28"/>
      <w:lang w:eastAsia="ru-RU"/>
    </w:rPr>
  </w:style>
  <w:style w:type="paragraph" w:styleId="af1">
    <w:name w:val="Title"/>
    <w:basedOn w:val="a6"/>
    <w:link w:val="af2"/>
    <w:qFormat/>
    <w:rsid w:val="005B7E5A"/>
    <w:pPr>
      <w:spacing w:after="0" w:line="240" w:lineRule="auto"/>
      <w:jc w:val="center"/>
    </w:pPr>
    <w:rPr>
      <w:rFonts w:ascii="Times New Roman" w:eastAsia="Times New Roman" w:hAnsi="Times New Roman" w:cs="Times New Roman"/>
      <w:sz w:val="28"/>
      <w:szCs w:val="28"/>
      <w:lang w:eastAsia="ru-RU"/>
    </w:rPr>
  </w:style>
  <w:style w:type="character" w:customStyle="1" w:styleId="af2">
    <w:name w:val="Название Знак"/>
    <w:basedOn w:val="a7"/>
    <w:link w:val="af1"/>
    <w:locked/>
    <w:rsid w:val="005B7E5A"/>
    <w:rPr>
      <w:rFonts w:ascii="Times New Roman" w:hAnsi="Times New Roman" w:cs="Times New Roman"/>
      <w:sz w:val="24"/>
      <w:szCs w:val="24"/>
      <w:lang w:eastAsia="ru-RU"/>
    </w:rPr>
  </w:style>
  <w:style w:type="paragraph" w:styleId="af3">
    <w:name w:val="Body Text Indent"/>
    <w:aliases w:val="Основной текст без отступа,текст,текст Знак"/>
    <w:basedOn w:val="a6"/>
    <w:link w:val="af4"/>
    <w:rsid w:val="005B7E5A"/>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4">
    <w:name w:val="Основной текст с отступом Знак"/>
    <w:aliases w:val="Основной текст без отступа Знак,текст Знак1,текст Знак Знак1"/>
    <w:basedOn w:val="a7"/>
    <w:link w:val="af3"/>
    <w:locked/>
    <w:rsid w:val="005B7E5A"/>
    <w:rPr>
      <w:rFonts w:ascii="Times New Roman" w:hAnsi="Times New Roman" w:cs="Times New Roman"/>
      <w:sz w:val="24"/>
      <w:szCs w:val="24"/>
      <w:lang w:eastAsia="ar-SA" w:bidi="ar-SA"/>
    </w:rPr>
  </w:style>
  <w:style w:type="paragraph" w:styleId="34">
    <w:name w:val="Body Text 3"/>
    <w:basedOn w:val="a6"/>
    <w:link w:val="35"/>
    <w:rsid w:val="005B7E5A"/>
    <w:pPr>
      <w:suppressAutoHyphens/>
      <w:spacing w:after="120" w:line="240" w:lineRule="auto"/>
    </w:pPr>
    <w:rPr>
      <w:rFonts w:ascii="Times New Roman" w:eastAsia="Times New Roman" w:hAnsi="Times New Roman" w:cs="Times New Roman"/>
      <w:sz w:val="16"/>
      <w:szCs w:val="16"/>
      <w:lang w:eastAsia="ar-SA"/>
    </w:rPr>
  </w:style>
  <w:style w:type="character" w:customStyle="1" w:styleId="35">
    <w:name w:val="Основной текст 3 Знак"/>
    <w:basedOn w:val="a7"/>
    <w:link w:val="34"/>
    <w:locked/>
    <w:rsid w:val="005B7E5A"/>
    <w:rPr>
      <w:rFonts w:ascii="Times New Roman" w:hAnsi="Times New Roman" w:cs="Times New Roman"/>
      <w:sz w:val="16"/>
      <w:szCs w:val="16"/>
      <w:lang w:eastAsia="ar-SA" w:bidi="ar-SA"/>
    </w:rPr>
  </w:style>
  <w:style w:type="paragraph" w:styleId="af5">
    <w:name w:val="Balloon Text"/>
    <w:basedOn w:val="a6"/>
    <w:link w:val="af6"/>
    <w:rsid w:val="005B7E5A"/>
    <w:pPr>
      <w:spacing w:after="0" w:line="240" w:lineRule="auto"/>
    </w:pPr>
    <w:rPr>
      <w:rFonts w:ascii="Tahoma" w:hAnsi="Tahoma" w:cs="Tahoma"/>
      <w:sz w:val="16"/>
      <w:szCs w:val="16"/>
    </w:rPr>
  </w:style>
  <w:style w:type="character" w:customStyle="1" w:styleId="af6">
    <w:name w:val="Текст выноски Знак"/>
    <w:basedOn w:val="a7"/>
    <w:link w:val="af5"/>
    <w:locked/>
    <w:rsid w:val="005B7E5A"/>
    <w:rPr>
      <w:rFonts w:ascii="Tahoma" w:hAnsi="Tahoma" w:cs="Tahoma"/>
      <w:sz w:val="16"/>
      <w:szCs w:val="16"/>
    </w:rPr>
  </w:style>
  <w:style w:type="paragraph" w:styleId="af7">
    <w:name w:val="List Paragraph"/>
    <w:basedOn w:val="a6"/>
    <w:uiPriority w:val="34"/>
    <w:qFormat/>
    <w:rsid w:val="005B7E5A"/>
    <w:pPr>
      <w:spacing w:after="0" w:line="240" w:lineRule="auto"/>
      <w:ind w:left="720"/>
    </w:pPr>
    <w:rPr>
      <w:rFonts w:ascii="Times New Roman" w:eastAsia="Times New Roman" w:hAnsi="Times New Roman" w:cs="Times New Roman"/>
      <w:sz w:val="24"/>
      <w:szCs w:val="24"/>
      <w:lang w:eastAsia="ru-RU"/>
    </w:rPr>
  </w:style>
  <w:style w:type="paragraph" w:customStyle="1" w:styleId="af8">
    <w:name w:val="Заголовок"/>
    <w:basedOn w:val="a6"/>
    <w:next w:val="ae"/>
    <w:uiPriority w:val="99"/>
    <w:rsid w:val="005B7E5A"/>
    <w:pPr>
      <w:keepNext/>
      <w:suppressAutoHyphens/>
      <w:spacing w:before="240" w:after="120" w:line="240" w:lineRule="auto"/>
    </w:pPr>
    <w:rPr>
      <w:rFonts w:ascii="Liberation Sans" w:eastAsia="Liberation Sans" w:cs="Liberation Sans"/>
      <w:sz w:val="28"/>
      <w:szCs w:val="28"/>
      <w:lang w:eastAsia="ar-SA"/>
    </w:rPr>
  </w:style>
  <w:style w:type="paragraph" w:customStyle="1" w:styleId="17">
    <w:name w:val="Название1"/>
    <w:basedOn w:val="a6"/>
    <w:rsid w:val="005B7E5A"/>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8">
    <w:name w:val="Указатель1"/>
    <w:basedOn w:val="a6"/>
    <w:rsid w:val="005B7E5A"/>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BodyTextIndent21">
    <w:name w:val="Body Text Indent 21"/>
    <w:basedOn w:val="a6"/>
    <w:rsid w:val="005B7E5A"/>
    <w:pPr>
      <w:widowControl w:val="0"/>
      <w:suppressAutoHyphens/>
      <w:overflowPunct w:val="0"/>
      <w:autoSpaceDE w:val="0"/>
      <w:spacing w:after="0" w:line="360" w:lineRule="auto"/>
      <w:ind w:firstLine="851"/>
      <w:jc w:val="both"/>
    </w:pPr>
    <w:rPr>
      <w:rFonts w:ascii="Times New Roman" w:eastAsia="Times New Roman" w:hAnsi="Times New Roman" w:cs="Times New Roman"/>
      <w:sz w:val="28"/>
      <w:szCs w:val="28"/>
      <w:lang w:eastAsia="ar-SA"/>
    </w:rPr>
  </w:style>
  <w:style w:type="paragraph" w:customStyle="1" w:styleId="ConsPlusTitle">
    <w:name w:val="ConsPlusTitle"/>
    <w:rsid w:val="005B7E5A"/>
    <w:pPr>
      <w:widowControl w:val="0"/>
      <w:suppressAutoHyphens/>
      <w:autoSpaceDE w:val="0"/>
    </w:pPr>
    <w:rPr>
      <w:rFonts w:cs="Calibri"/>
      <w:b/>
      <w:bCs/>
      <w:sz w:val="28"/>
      <w:szCs w:val="28"/>
      <w:lang w:eastAsia="ar-SA"/>
    </w:rPr>
  </w:style>
  <w:style w:type="paragraph" w:customStyle="1" w:styleId="ConsPlusNonformat">
    <w:name w:val="ConsPlusNonformat"/>
    <w:link w:val="ConsPlusNonformat0"/>
    <w:rsid w:val="005B7E5A"/>
    <w:pPr>
      <w:widowControl w:val="0"/>
      <w:suppressAutoHyphens/>
      <w:autoSpaceDE w:val="0"/>
    </w:pPr>
    <w:rPr>
      <w:rFonts w:ascii="Courier New" w:hAnsi="Courier New" w:cs="Courier New"/>
      <w:sz w:val="20"/>
      <w:szCs w:val="20"/>
      <w:lang w:eastAsia="ar-SA"/>
    </w:rPr>
  </w:style>
  <w:style w:type="paragraph" w:customStyle="1" w:styleId="c">
    <w:name w:val="c"/>
    <w:basedOn w:val="a6"/>
    <w:rsid w:val="005B7E5A"/>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af9">
    <w:name w:val="Содержимое таблицы"/>
    <w:basedOn w:val="a6"/>
    <w:rsid w:val="005B7E5A"/>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a">
    <w:name w:val="Заголовок таблицы"/>
    <w:basedOn w:val="af9"/>
    <w:rsid w:val="005B7E5A"/>
    <w:pPr>
      <w:jc w:val="center"/>
    </w:pPr>
    <w:rPr>
      <w:b/>
      <w:bCs/>
    </w:rPr>
  </w:style>
  <w:style w:type="paragraph" w:customStyle="1" w:styleId="afb">
    <w:name w:val="Знак Знак Знак Знак Знак Знак"/>
    <w:basedOn w:val="a6"/>
    <w:rsid w:val="005B7E5A"/>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19">
    <w:name w:val="Название объекта1"/>
    <w:basedOn w:val="a6"/>
    <w:next w:val="a6"/>
    <w:uiPriority w:val="99"/>
    <w:rsid w:val="005B7E5A"/>
    <w:pPr>
      <w:suppressAutoHyphens/>
      <w:spacing w:after="0" w:line="360" w:lineRule="auto"/>
      <w:jc w:val="center"/>
    </w:pPr>
    <w:rPr>
      <w:rFonts w:ascii="Times New Roman" w:eastAsia="Times New Roman" w:hAnsi="Times New Roman" w:cs="Times New Roman"/>
      <w:b/>
      <w:bCs/>
      <w:sz w:val="28"/>
      <w:szCs w:val="28"/>
      <w:lang w:eastAsia="ar-SA"/>
    </w:rPr>
  </w:style>
  <w:style w:type="paragraph" w:customStyle="1" w:styleId="ConsPlusCell">
    <w:name w:val="ConsPlusCell"/>
    <w:rsid w:val="005B7E5A"/>
    <w:pPr>
      <w:widowControl w:val="0"/>
      <w:autoSpaceDE w:val="0"/>
      <w:autoSpaceDN w:val="0"/>
      <w:adjustRightInd w:val="0"/>
    </w:pPr>
    <w:rPr>
      <w:rFonts w:ascii="Arial" w:eastAsia="Times New Roman" w:hAnsi="Arial" w:cs="Arial"/>
      <w:sz w:val="20"/>
      <w:szCs w:val="20"/>
    </w:rPr>
  </w:style>
  <w:style w:type="paragraph" w:customStyle="1" w:styleId="ConsPlusNormal">
    <w:name w:val="ConsPlusNormal"/>
    <w:link w:val="ConsPlusNormal0"/>
    <w:qFormat/>
    <w:rsid w:val="005B7E5A"/>
    <w:pPr>
      <w:widowControl w:val="0"/>
      <w:autoSpaceDE w:val="0"/>
      <w:autoSpaceDN w:val="0"/>
      <w:adjustRightInd w:val="0"/>
      <w:ind w:firstLine="720"/>
    </w:pPr>
    <w:rPr>
      <w:rFonts w:ascii="Arial" w:eastAsia="Times New Roman" w:hAnsi="Arial" w:cs="Arial"/>
      <w:sz w:val="20"/>
      <w:szCs w:val="20"/>
    </w:rPr>
  </w:style>
  <w:style w:type="paragraph" w:customStyle="1" w:styleId="xl93">
    <w:name w:val="xl93"/>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color w:val="000000"/>
      <w:sz w:val="20"/>
      <w:szCs w:val="20"/>
      <w:lang w:eastAsia="ru-RU"/>
    </w:rPr>
  </w:style>
  <w:style w:type="paragraph" w:customStyle="1" w:styleId="xl94">
    <w:name w:val="xl94"/>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5">
    <w:name w:val="xl95"/>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paragraph" w:customStyle="1" w:styleId="xl96">
    <w:name w:val="xl96"/>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color w:val="000000"/>
      <w:sz w:val="20"/>
      <w:szCs w:val="20"/>
      <w:lang w:eastAsia="ru-RU"/>
    </w:rPr>
  </w:style>
  <w:style w:type="paragraph" w:customStyle="1" w:styleId="xl97">
    <w:name w:val="xl97"/>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color w:val="000000"/>
      <w:sz w:val="20"/>
      <w:szCs w:val="20"/>
      <w:lang w:eastAsia="ru-RU"/>
    </w:rPr>
  </w:style>
  <w:style w:type="paragraph" w:customStyle="1" w:styleId="xl98">
    <w:name w:val="xl98"/>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color w:val="000000"/>
      <w:sz w:val="20"/>
      <w:szCs w:val="20"/>
      <w:lang w:eastAsia="ru-RU"/>
    </w:rPr>
  </w:style>
  <w:style w:type="paragraph" w:customStyle="1" w:styleId="xl99">
    <w:name w:val="xl99"/>
    <w:basedOn w:val="a6"/>
    <w:rsid w:val="005B7E5A"/>
    <w:pPr>
      <w:pBdr>
        <w:top w:val="single" w:sz="4" w:space="0" w:color="auto"/>
        <w:left w:val="single" w:sz="4" w:space="0" w:color="auto"/>
        <w:bottom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paragraph" w:customStyle="1" w:styleId="xl100">
    <w:name w:val="xl100"/>
    <w:basedOn w:val="a6"/>
    <w:rsid w:val="005B7E5A"/>
    <w:pPr>
      <w:pBdr>
        <w:top w:val="single" w:sz="4" w:space="0" w:color="auto"/>
        <w:bottom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paragraph" w:customStyle="1" w:styleId="xl101">
    <w:name w:val="xl101"/>
    <w:basedOn w:val="a6"/>
    <w:rsid w:val="005B7E5A"/>
    <w:pPr>
      <w:pBdr>
        <w:top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character" w:customStyle="1" w:styleId="1a">
    <w:name w:val="Основной шрифт абзаца1"/>
    <w:rsid w:val="005B7E5A"/>
  </w:style>
  <w:style w:type="table" w:styleId="afc">
    <w:name w:val="Table Grid"/>
    <w:basedOn w:val="a8"/>
    <w:uiPriority w:val="59"/>
    <w:rsid w:val="005B7E5A"/>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caption"/>
    <w:basedOn w:val="a6"/>
    <w:next w:val="a6"/>
    <w:qFormat/>
    <w:rsid w:val="005B7E5A"/>
    <w:pPr>
      <w:spacing w:after="0" w:line="360" w:lineRule="auto"/>
      <w:jc w:val="center"/>
    </w:pPr>
    <w:rPr>
      <w:rFonts w:ascii="Times New Roman" w:eastAsia="Times New Roman" w:hAnsi="Times New Roman" w:cs="Times New Roman"/>
      <w:b/>
      <w:bCs/>
      <w:sz w:val="28"/>
      <w:szCs w:val="28"/>
      <w:lang w:eastAsia="ru-RU"/>
    </w:rPr>
  </w:style>
  <w:style w:type="paragraph" w:styleId="afe">
    <w:name w:val="No Spacing"/>
    <w:uiPriority w:val="1"/>
    <w:qFormat/>
    <w:rsid w:val="005B7E5A"/>
    <w:rPr>
      <w:rFonts w:eastAsia="Times New Roman" w:cs="Calibri"/>
    </w:rPr>
  </w:style>
  <w:style w:type="paragraph" w:customStyle="1" w:styleId="1b">
    <w:name w:val="1"/>
    <w:basedOn w:val="a6"/>
    <w:rsid w:val="005B7E5A"/>
    <w:pPr>
      <w:spacing w:after="160" w:line="240" w:lineRule="exact"/>
      <w:ind w:firstLine="567"/>
      <w:jc w:val="both"/>
    </w:pPr>
    <w:rPr>
      <w:rFonts w:ascii="Verdana" w:eastAsia="Times New Roman" w:hAnsi="Verdana" w:cs="Verdana"/>
      <w:sz w:val="24"/>
      <w:szCs w:val="24"/>
      <w:lang w:val="en-US"/>
    </w:rPr>
  </w:style>
  <w:style w:type="character" w:customStyle="1" w:styleId="blk">
    <w:name w:val="blk"/>
    <w:rsid w:val="005B7E5A"/>
  </w:style>
  <w:style w:type="character" w:customStyle="1" w:styleId="u">
    <w:name w:val="u"/>
    <w:uiPriority w:val="99"/>
    <w:rsid w:val="005B7E5A"/>
  </w:style>
  <w:style w:type="paragraph" w:customStyle="1" w:styleId="article">
    <w:name w:val="article"/>
    <w:basedOn w:val="a6"/>
    <w:uiPriority w:val="99"/>
    <w:rsid w:val="005B7E5A"/>
    <w:pPr>
      <w:spacing w:after="0" w:line="240" w:lineRule="auto"/>
      <w:ind w:firstLine="567"/>
      <w:jc w:val="both"/>
    </w:pPr>
    <w:rPr>
      <w:rFonts w:ascii="Arial" w:eastAsia="Times New Roman" w:hAnsi="Arial" w:cs="Arial"/>
      <w:sz w:val="26"/>
      <w:szCs w:val="26"/>
      <w:lang w:eastAsia="ru-RU"/>
    </w:rPr>
  </w:style>
  <w:style w:type="paragraph" w:customStyle="1" w:styleId="text">
    <w:name w:val="text"/>
    <w:basedOn w:val="a6"/>
    <w:uiPriority w:val="99"/>
    <w:rsid w:val="005B7E5A"/>
    <w:pPr>
      <w:spacing w:after="0" w:line="240" w:lineRule="auto"/>
      <w:ind w:firstLine="567"/>
      <w:jc w:val="both"/>
    </w:pPr>
    <w:rPr>
      <w:rFonts w:ascii="Arial" w:eastAsia="Times New Roman" w:hAnsi="Arial" w:cs="Arial"/>
      <w:sz w:val="24"/>
      <w:szCs w:val="24"/>
      <w:lang w:eastAsia="ru-RU"/>
    </w:rPr>
  </w:style>
  <w:style w:type="paragraph" w:customStyle="1" w:styleId="chapter">
    <w:name w:val="chapter"/>
    <w:basedOn w:val="a6"/>
    <w:uiPriority w:val="99"/>
    <w:rsid w:val="005B7E5A"/>
    <w:pPr>
      <w:spacing w:after="0" w:line="240" w:lineRule="auto"/>
      <w:ind w:firstLine="567"/>
      <w:jc w:val="both"/>
    </w:pPr>
    <w:rPr>
      <w:rFonts w:ascii="Arial" w:eastAsia="Times New Roman" w:hAnsi="Arial" w:cs="Arial"/>
      <w:sz w:val="28"/>
      <w:szCs w:val="28"/>
      <w:lang w:eastAsia="ru-RU"/>
    </w:rPr>
  </w:style>
  <w:style w:type="paragraph" w:styleId="aff">
    <w:name w:val="footer"/>
    <w:basedOn w:val="a6"/>
    <w:link w:val="aff0"/>
    <w:rsid w:val="005B7E5A"/>
    <w:pPr>
      <w:tabs>
        <w:tab w:val="center" w:pos="4677"/>
        <w:tab w:val="right" w:pos="9355"/>
      </w:tabs>
      <w:spacing w:after="0" w:line="240" w:lineRule="auto"/>
      <w:ind w:firstLine="567"/>
      <w:jc w:val="both"/>
    </w:pPr>
    <w:rPr>
      <w:rFonts w:ascii="Arial" w:eastAsia="Times New Roman" w:hAnsi="Arial" w:cs="Arial"/>
      <w:sz w:val="24"/>
      <w:szCs w:val="24"/>
      <w:lang w:eastAsia="ru-RU"/>
    </w:rPr>
  </w:style>
  <w:style w:type="character" w:customStyle="1" w:styleId="aff0">
    <w:name w:val="Нижний колонтитул Знак"/>
    <w:basedOn w:val="a7"/>
    <w:link w:val="aff"/>
    <w:locked/>
    <w:rsid w:val="005B7E5A"/>
    <w:rPr>
      <w:rFonts w:ascii="Arial" w:hAnsi="Arial" w:cs="Arial"/>
      <w:sz w:val="24"/>
      <w:szCs w:val="24"/>
      <w:lang w:eastAsia="ru-RU"/>
    </w:rPr>
  </w:style>
  <w:style w:type="character" w:customStyle="1" w:styleId="r">
    <w:name w:val="r"/>
    <w:uiPriority w:val="99"/>
    <w:rsid w:val="005B7E5A"/>
  </w:style>
  <w:style w:type="paragraph" w:customStyle="1" w:styleId="aff1">
    <w:name w:val="Знак"/>
    <w:basedOn w:val="a6"/>
    <w:rsid w:val="005B7E5A"/>
    <w:pPr>
      <w:widowControl w:val="0"/>
      <w:adjustRightInd w:val="0"/>
      <w:spacing w:after="160" w:line="240" w:lineRule="exact"/>
      <w:ind w:firstLine="567"/>
      <w:jc w:val="right"/>
    </w:pPr>
    <w:rPr>
      <w:rFonts w:ascii="Arial" w:eastAsia="Times New Roman" w:hAnsi="Arial" w:cs="Arial"/>
      <w:sz w:val="24"/>
      <w:szCs w:val="24"/>
      <w:lang w:val="en-GB"/>
    </w:rPr>
  </w:style>
  <w:style w:type="paragraph" w:customStyle="1" w:styleId="aff2">
    <w:name w:val="СТАТЬЯ"/>
    <w:basedOn w:val="a6"/>
    <w:link w:val="aff3"/>
    <w:uiPriority w:val="99"/>
    <w:rsid w:val="005B7E5A"/>
    <w:pPr>
      <w:widowControl w:val="0"/>
      <w:adjustRightInd w:val="0"/>
      <w:spacing w:after="0" w:line="240" w:lineRule="auto"/>
      <w:ind w:firstLine="709"/>
      <w:jc w:val="both"/>
      <w:outlineLvl w:val="2"/>
    </w:pPr>
    <w:rPr>
      <w:rFonts w:cs="Times New Roman"/>
      <w:b/>
      <w:bCs/>
      <w:sz w:val="20"/>
      <w:szCs w:val="20"/>
      <w:lang w:eastAsia="ru-RU"/>
    </w:rPr>
  </w:style>
  <w:style w:type="paragraph" w:customStyle="1" w:styleId="aff4">
    <w:name w:val="ТЕКСТ"/>
    <w:basedOn w:val="a6"/>
    <w:link w:val="aff5"/>
    <w:uiPriority w:val="99"/>
    <w:rsid w:val="005B7E5A"/>
    <w:pPr>
      <w:spacing w:after="0" w:line="240" w:lineRule="auto"/>
      <w:ind w:firstLine="709"/>
      <w:jc w:val="both"/>
    </w:pPr>
    <w:rPr>
      <w:rFonts w:cs="Times New Roman"/>
      <w:sz w:val="20"/>
      <w:szCs w:val="20"/>
      <w:lang w:eastAsia="ru-RU"/>
    </w:rPr>
  </w:style>
  <w:style w:type="character" w:customStyle="1" w:styleId="aff3">
    <w:name w:val="СТАТЬЯ Знак"/>
    <w:link w:val="aff2"/>
    <w:uiPriority w:val="99"/>
    <w:locked/>
    <w:rsid w:val="005B7E5A"/>
    <w:rPr>
      <w:rFonts w:ascii="Times New Roman" w:hAnsi="Times New Roman" w:cs="Times New Roman"/>
      <w:b/>
      <w:bCs/>
      <w:sz w:val="20"/>
      <w:szCs w:val="20"/>
    </w:rPr>
  </w:style>
  <w:style w:type="character" w:customStyle="1" w:styleId="aff5">
    <w:name w:val="ТЕКСТ Знак"/>
    <w:link w:val="aff4"/>
    <w:uiPriority w:val="99"/>
    <w:locked/>
    <w:rsid w:val="005B7E5A"/>
    <w:rPr>
      <w:rFonts w:ascii="Times New Roman" w:hAnsi="Times New Roman" w:cs="Times New Roman"/>
      <w:sz w:val="20"/>
      <w:szCs w:val="20"/>
    </w:rPr>
  </w:style>
  <w:style w:type="character" w:styleId="HTML">
    <w:name w:val="HTML Variable"/>
    <w:aliases w:val="!Ссылки в документе"/>
    <w:basedOn w:val="a7"/>
    <w:uiPriority w:val="99"/>
    <w:rsid w:val="005B7E5A"/>
    <w:rPr>
      <w:rFonts w:ascii="Arial" w:hAnsi="Arial" w:cs="Arial"/>
      <w:color w:val="0000FF"/>
      <w:sz w:val="24"/>
      <w:szCs w:val="24"/>
      <w:u w:val="none"/>
    </w:rPr>
  </w:style>
  <w:style w:type="paragraph" w:styleId="aff6">
    <w:name w:val="annotation text"/>
    <w:aliases w:val="!Равноширинный текст документа"/>
    <w:basedOn w:val="a6"/>
    <w:link w:val="aff7"/>
    <w:rsid w:val="005B7E5A"/>
    <w:pPr>
      <w:spacing w:after="0" w:line="240" w:lineRule="auto"/>
      <w:ind w:firstLine="567"/>
      <w:jc w:val="both"/>
    </w:pPr>
    <w:rPr>
      <w:rFonts w:ascii="Courier" w:eastAsia="Times New Roman" w:hAnsi="Courier" w:cs="Courier"/>
      <w:lang w:eastAsia="ru-RU"/>
    </w:rPr>
  </w:style>
  <w:style w:type="character" w:customStyle="1" w:styleId="aff7">
    <w:name w:val="Текст примечания Знак"/>
    <w:aliases w:val="!Равноширинный текст документа Знак"/>
    <w:basedOn w:val="a7"/>
    <w:link w:val="aff6"/>
    <w:locked/>
    <w:rsid w:val="005B7E5A"/>
    <w:rPr>
      <w:rFonts w:ascii="Courier" w:hAnsi="Courier" w:cs="Courier"/>
      <w:lang w:eastAsia="ru-RU"/>
    </w:rPr>
  </w:style>
  <w:style w:type="paragraph" w:customStyle="1" w:styleId="Title">
    <w:name w:val="Title!Название НПА"/>
    <w:basedOn w:val="a6"/>
    <w:uiPriority w:val="99"/>
    <w:rsid w:val="005B7E5A"/>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uiPriority w:val="99"/>
    <w:rsid w:val="005B7E5A"/>
    <w:pPr>
      <w:spacing w:before="120" w:after="120"/>
      <w:jc w:val="right"/>
    </w:pPr>
    <w:rPr>
      <w:rFonts w:ascii="Arial" w:eastAsia="Times New Roman" w:hAnsi="Arial" w:cs="Arial"/>
      <w:b/>
      <w:bCs/>
      <w:kern w:val="28"/>
      <w:sz w:val="32"/>
      <w:szCs w:val="32"/>
    </w:rPr>
  </w:style>
  <w:style w:type="paragraph" w:customStyle="1" w:styleId="Table">
    <w:name w:val="Table!Таблица"/>
    <w:uiPriority w:val="99"/>
    <w:rsid w:val="005B7E5A"/>
    <w:rPr>
      <w:rFonts w:ascii="Arial" w:eastAsia="Times New Roman" w:hAnsi="Arial" w:cs="Arial"/>
      <w:kern w:val="28"/>
      <w:sz w:val="24"/>
      <w:szCs w:val="24"/>
    </w:rPr>
  </w:style>
  <w:style w:type="paragraph" w:customStyle="1" w:styleId="Table0">
    <w:name w:val="Table!"/>
    <w:next w:val="Table"/>
    <w:uiPriority w:val="99"/>
    <w:rsid w:val="005B7E5A"/>
    <w:pPr>
      <w:jc w:val="center"/>
    </w:pPr>
    <w:rPr>
      <w:rFonts w:ascii="Arial" w:eastAsia="Times New Roman" w:hAnsi="Arial" w:cs="Arial"/>
      <w:b/>
      <w:bCs/>
      <w:kern w:val="28"/>
      <w:sz w:val="24"/>
      <w:szCs w:val="24"/>
    </w:rPr>
  </w:style>
  <w:style w:type="paragraph" w:customStyle="1" w:styleId="NumberAndDate">
    <w:name w:val="NumberAndDate"/>
    <w:aliases w:val="!Дата и Номер"/>
    <w:uiPriority w:val="99"/>
    <w:rsid w:val="005B7E5A"/>
    <w:pPr>
      <w:jc w:val="center"/>
    </w:pPr>
    <w:rPr>
      <w:rFonts w:ascii="Arial" w:eastAsia="Times New Roman" w:hAnsi="Arial" w:cs="Arial"/>
      <w:kern w:val="28"/>
      <w:sz w:val="24"/>
      <w:szCs w:val="24"/>
    </w:rPr>
  </w:style>
  <w:style w:type="paragraph" w:customStyle="1" w:styleId="Institution">
    <w:name w:val="Institution!Орган принятия"/>
    <w:basedOn w:val="NumberAndDate"/>
    <w:next w:val="a6"/>
    <w:uiPriority w:val="99"/>
    <w:rsid w:val="005B7E5A"/>
    <w:rPr>
      <w:sz w:val="28"/>
      <w:szCs w:val="28"/>
    </w:rPr>
  </w:style>
  <w:style w:type="paragraph" w:customStyle="1" w:styleId="1c">
    <w:name w:val="Абзац списка1"/>
    <w:basedOn w:val="a6"/>
    <w:link w:val="ListParagraphChar"/>
    <w:rsid w:val="005B7E5A"/>
    <w:pPr>
      <w:spacing w:after="0" w:line="240" w:lineRule="auto"/>
      <w:ind w:left="720" w:firstLine="567"/>
      <w:jc w:val="both"/>
    </w:pPr>
    <w:rPr>
      <w:rFonts w:ascii="Arial" w:eastAsia="Times New Roman" w:hAnsi="Arial" w:cs="Arial"/>
      <w:sz w:val="24"/>
      <w:szCs w:val="24"/>
      <w:lang w:eastAsia="ru-RU"/>
    </w:rPr>
  </w:style>
  <w:style w:type="character" w:customStyle="1" w:styleId="1d">
    <w:name w:val="Название Знак1"/>
    <w:basedOn w:val="a7"/>
    <w:uiPriority w:val="99"/>
    <w:rsid w:val="005B7E5A"/>
    <w:rPr>
      <w:rFonts w:ascii="Cambria" w:hAnsi="Cambria" w:cs="Cambria"/>
      <w:color w:val="auto"/>
      <w:spacing w:val="5"/>
      <w:kern w:val="28"/>
      <w:sz w:val="52"/>
      <w:szCs w:val="52"/>
    </w:rPr>
  </w:style>
  <w:style w:type="paragraph" w:styleId="aff8">
    <w:name w:val="Normal (Web)"/>
    <w:aliases w:val="Обычный (Web),Обычный (веб)1,Обычный (веб) Знак Знак,Обычный (Web) Знак Знак Знак"/>
    <w:basedOn w:val="a6"/>
    <w:link w:val="aff9"/>
    <w:uiPriority w:val="99"/>
    <w:rsid w:val="005B7E5A"/>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ConsTitle">
    <w:name w:val="ConsTitle"/>
    <w:rsid w:val="00DC18B8"/>
    <w:pPr>
      <w:widowControl w:val="0"/>
      <w:suppressAutoHyphens/>
    </w:pPr>
    <w:rPr>
      <w:rFonts w:ascii="Arial" w:eastAsia="Times New Roman" w:hAnsi="Arial" w:cs="Arial"/>
      <w:b/>
      <w:bCs/>
      <w:sz w:val="20"/>
      <w:szCs w:val="20"/>
      <w:lang w:eastAsia="ar-SA"/>
    </w:rPr>
  </w:style>
  <w:style w:type="numbering" w:customStyle="1" w:styleId="1e">
    <w:name w:val="Нет списка1"/>
    <w:next w:val="a9"/>
    <w:uiPriority w:val="99"/>
    <w:semiHidden/>
    <w:unhideWhenUsed/>
    <w:rsid w:val="00B70B80"/>
  </w:style>
  <w:style w:type="paragraph" w:customStyle="1" w:styleId="25">
    <w:name w:val="Абзац списка2"/>
    <w:basedOn w:val="a6"/>
    <w:uiPriority w:val="99"/>
    <w:qFormat/>
    <w:rsid w:val="00B70B80"/>
    <w:pPr>
      <w:spacing w:after="0" w:line="240" w:lineRule="auto"/>
      <w:ind w:left="720" w:firstLine="567"/>
      <w:jc w:val="both"/>
    </w:pPr>
    <w:rPr>
      <w:rFonts w:ascii="Arial" w:eastAsia="Times New Roman" w:hAnsi="Arial" w:cs="Arial"/>
      <w:sz w:val="24"/>
      <w:szCs w:val="24"/>
      <w:lang w:eastAsia="ru-RU"/>
    </w:rPr>
  </w:style>
  <w:style w:type="numbering" w:customStyle="1" w:styleId="26">
    <w:name w:val="Нет списка2"/>
    <w:next w:val="a9"/>
    <w:uiPriority w:val="99"/>
    <w:semiHidden/>
    <w:unhideWhenUsed/>
    <w:rsid w:val="00507A05"/>
  </w:style>
  <w:style w:type="table" w:customStyle="1" w:styleId="1f">
    <w:name w:val="Сетка таблицы1"/>
    <w:basedOn w:val="a8"/>
    <w:next w:val="afc"/>
    <w:uiPriority w:val="59"/>
    <w:rsid w:val="00507A0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9"/>
    <w:uiPriority w:val="99"/>
    <w:semiHidden/>
    <w:unhideWhenUsed/>
    <w:rsid w:val="00507A05"/>
  </w:style>
  <w:style w:type="numbering" w:customStyle="1" w:styleId="210">
    <w:name w:val="Нет списка21"/>
    <w:next w:val="a9"/>
    <w:uiPriority w:val="99"/>
    <w:semiHidden/>
    <w:unhideWhenUsed/>
    <w:rsid w:val="00507A05"/>
  </w:style>
  <w:style w:type="character" w:customStyle="1" w:styleId="60">
    <w:name w:val="Заголовок 6 Знак"/>
    <w:aliases w:val="H6 Знак"/>
    <w:basedOn w:val="a7"/>
    <w:link w:val="6"/>
    <w:rsid w:val="009C01A4"/>
    <w:rPr>
      <w:rFonts w:ascii="Times New Roman" w:eastAsia="Times New Roman" w:hAnsi="Times New Roman"/>
      <w:b/>
      <w:bCs/>
      <w:sz w:val="28"/>
      <w:szCs w:val="24"/>
    </w:rPr>
  </w:style>
  <w:style w:type="character" w:customStyle="1" w:styleId="80">
    <w:name w:val="Заголовок 8 Знак"/>
    <w:basedOn w:val="a7"/>
    <w:link w:val="8"/>
    <w:rsid w:val="009C01A4"/>
    <w:rPr>
      <w:rFonts w:ascii="PetersburgCTT" w:eastAsia="Times New Roman" w:hAnsi="PetersburgCTT"/>
      <w:i/>
      <w:szCs w:val="24"/>
      <w:lang w:eastAsia="en-US"/>
    </w:rPr>
  </w:style>
  <w:style w:type="character" w:customStyle="1" w:styleId="HTML0">
    <w:name w:val="Стандартный HTML Знак"/>
    <w:basedOn w:val="a7"/>
    <w:link w:val="HTML1"/>
    <w:rsid w:val="009C01A4"/>
    <w:rPr>
      <w:rFonts w:ascii="Courier New" w:eastAsia="Times New Roman" w:hAnsi="Courier New"/>
      <w:sz w:val="16"/>
      <w:szCs w:val="16"/>
      <w:lang w:eastAsia="ar-SA"/>
    </w:rPr>
  </w:style>
  <w:style w:type="paragraph" w:styleId="HTML1">
    <w:name w:val="HTML Preformatted"/>
    <w:basedOn w:val="a6"/>
    <w:link w:val="HTML0"/>
    <w:unhideWhenUsed/>
    <w:locked/>
    <w:rsid w:val="009C01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16"/>
      <w:szCs w:val="16"/>
      <w:lang w:eastAsia="ar-SA"/>
    </w:rPr>
  </w:style>
  <w:style w:type="character" w:customStyle="1" w:styleId="HTML10">
    <w:name w:val="Стандартный HTML Знак1"/>
    <w:basedOn w:val="a7"/>
    <w:uiPriority w:val="99"/>
    <w:rsid w:val="009C01A4"/>
    <w:rPr>
      <w:rFonts w:ascii="Consolas" w:hAnsi="Consolas" w:cs="Consolas"/>
      <w:sz w:val="20"/>
      <w:szCs w:val="20"/>
      <w:lang w:eastAsia="en-US"/>
    </w:rPr>
  </w:style>
  <w:style w:type="character" w:customStyle="1" w:styleId="1f0">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1"/>
    <w:link w:val="affa"/>
    <w:uiPriority w:val="99"/>
    <w:locked/>
    <w:rsid w:val="009C01A4"/>
    <w:rPr>
      <w:rFonts w:asciiTheme="minorHAnsi" w:eastAsiaTheme="minorHAnsi" w:hAnsiTheme="minorHAnsi" w:cstheme="minorBidi"/>
      <w:lang w:eastAsia="en-US"/>
    </w:rPr>
  </w:style>
  <w:style w:type="paragraph" w:styleId="affa">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ГКР текст сноски,Знак21,Знак3"/>
    <w:basedOn w:val="a6"/>
    <w:link w:val="1f0"/>
    <w:uiPriority w:val="99"/>
    <w:unhideWhenUsed/>
    <w:locked/>
    <w:rsid w:val="009C01A4"/>
    <w:pPr>
      <w:spacing w:after="0" w:line="240" w:lineRule="auto"/>
    </w:pPr>
    <w:rPr>
      <w:rFonts w:asciiTheme="minorHAnsi" w:eastAsiaTheme="minorHAnsi" w:hAnsiTheme="minorHAnsi" w:cstheme="minorBidi"/>
    </w:rPr>
  </w:style>
  <w:style w:type="character" w:customStyle="1" w:styleId="affb">
    <w:name w:val="Текст сноски Знак"/>
    <w:aliases w:val="single space Знак1,footnote text Знак1,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
    <w:basedOn w:val="a7"/>
    <w:uiPriority w:val="99"/>
    <w:rsid w:val="009C01A4"/>
    <w:rPr>
      <w:rFonts w:cs="Calibri"/>
      <w:sz w:val="20"/>
      <w:szCs w:val="20"/>
      <w:lang w:eastAsia="en-US"/>
    </w:rPr>
  </w:style>
  <w:style w:type="character" w:customStyle="1" w:styleId="affc">
    <w:name w:val="Текст концевой сноски Знак"/>
    <w:basedOn w:val="a7"/>
    <w:link w:val="affd"/>
    <w:uiPriority w:val="99"/>
    <w:rsid w:val="009C01A4"/>
    <w:rPr>
      <w:rFonts w:ascii="Times New Roman" w:eastAsia="Times New Roman" w:hAnsi="Times New Roman"/>
      <w:sz w:val="20"/>
      <w:szCs w:val="20"/>
    </w:rPr>
  </w:style>
  <w:style w:type="paragraph" w:styleId="affd">
    <w:name w:val="endnote text"/>
    <w:basedOn w:val="a6"/>
    <w:link w:val="affc"/>
    <w:uiPriority w:val="99"/>
    <w:unhideWhenUsed/>
    <w:locked/>
    <w:rsid w:val="009C01A4"/>
    <w:pPr>
      <w:spacing w:after="0" w:line="240" w:lineRule="auto"/>
    </w:pPr>
    <w:rPr>
      <w:rFonts w:ascii="Times New Roman" w:eastAsia="Times New Roman" w:hAnsi="Times New Roman" w:cs="Times New Roman"/>
      <w:sz w:val="20"/>
      <w:szCs w:val="20"/>
      <w:lang w:eastAsia="ru-RU"/>
    </w:rPr>
  </w:style>
  <w:style w:type="character" w:customStyle="1" w:styleId="1f1">
    <w:name w:val="Текст концевой сноски Знак1"/>
    <w:basedOn w:val="a7"/>
    <w:uiPriority w:val="99"/>
    <w:semiHidden/>
    <w:rsid w:val="009C01A4"/>
    <w:rPr>
      <w:rFonts w:cs="Calibri"/>
      <w:sz w:val="20"/>
      <w:szCs w:val="20"/>
      <w:lang w:eastAsia="en-US"/>
    </w:rPr>
  </w:style>
  <w:style w:type="paragraph" w:styleId="affe">
    <w:name w:val="Subtitle"/>
    <w:basedOn w:val="a6"/>
    <w:link w:val="afff"/>
    <w:uiPriority w:val="99"/>
    <w:qFormat/>
    <w:locked/>
    <w:rsid w:val="009C01A4"/>
    <w:pPr>
      <w:spacing w:after="0" w:line="240" w:lineRule="auto"/>
      <w:jc w:val="center"/>
    </w:pPr>
    <w:rPr>
      <w:rFonts w:ascii="Times New Roman" w:eastAsia="Times New Roman" w:hAnsi="Times New Roman" w:cs="Times New Roman"/>
      <w:b/>
      <w:bCs/>
      <w:sz w:val="28"/>
      <w:szCs w:val="17"/>
    </w:rPr>
  </w:style>
  <w:style w:type="character" w:customStyle="1" w:styleId="afff">
    <w:name w:val="Подзаголовок Знак"/>
    <w:basedOn w:val="a7"/>
    <w:link w:val="affe"/>
    <w:uiPriority w:val="99"/>
    <w:rsid w:val="009C01A4"/>
    <w:rPr>
      <w:rFonts w:ascii="Times New Roman" w:eastAsia="Times New Roman" w:hAnsi="Times New Roman"/>
      <w:b/>
      <w:bCs/>
      <w:sz w:val="28"/>
      <w:szCs w:val="17"/>
    </w:rPr>
  </w:style>
  <w:style w:type="character" w:customStyle="1" w:styleId="27">
    <w:name w:val="Основной текст 2 Знак"/>
    <w:aliases w:val="Знак6 Знак"/>
    <w:basedOn w:val="a7"/>
    <w:link w:val="28"/>
    <w:rsid w:val="009C01A4"/>
    <w:rPr>
      <w:rFonts w:ascii="Times New Roman" w:eastAsia="Times New Roman" w:hAnsi="Times New Roman"/>
      <w:sz w:val="28"/>
      <w:szCs w:val="24"/>
    </w:rPr>
  </w:style>
  <w:style w:type="paragraph" w:styleId="28">
    <w:name w:val="Body Text 2"/>
    <w:aliases w:val="Знак6"/>
    <w:basedOn w:val="a6"/>
    <w:link w:val="27"/>
    <w:unhideWhenUsed/>
    <w:locked/>
    <w:rsid w:val="009C01A4"/>
    <w:pPr>
      <w:spacing w:after="0" w:line="240" w:lineRule="auto"/>
    </w:pPr>
    <w:rPr>
      <w:rFonts w:ascii="Times New Roman" w:eastAsia="Times New Roman" w:hAnsi="Times New Roman" w:cs="Times New Roman"/>
      <w:sz w:val="28"/>
      <w:szCs w:val="24"/>
      <w:lang w:eastAsia="ru-RU"/>
    </w:rPr>
  </w:style>
  <w:style w:type="character" w:customStyle="1" w:styleId="211">
    <w:name w:val="Основной текст 2 Знак1"/>
    <w:basedOn w:val="a7"/>
    <w:uiPriority w:val="99"/>
    <w:rsid w:val="009C01A4"/>
    <w:rPr>
      <w:rFonts w:cs="Calibri"/>
      <w:lang w:eastAsia="en-US"/>
    </w:rPr>
  </w:style>
  <w:style w:type="character" w:customStyle="1" w:styleId="29">
    <w:name w:val="Основной текст с отступом 2 Знак"/>
    <w:basedOn w:val="a7"/>
    <w:link w:val="2a"/>
    <w:rsid w:val="009C01A4"/>
    <w:rPr>
      <w:rFonts w:ascii="Times New Roman" w:eastAsia="Times New Roman" w:hAnsi="Times New Roman"/>
      <w:sz w:val="28"/>
      <w:szCs w:val="20"/>
    </w:rPr>
  </w:style>
  <w:style w:type="paragraph" w:styleId="2a">
    <w:name w:val="Body Text Indent 2"/>
    <w:basedOn w:val="a6"/>
    <w:link w:val="29"/>
    <w:unhideWhenUsed/>
    <w:locked/>
    <w:rsid w:val="009C01A4"/>
    <w:pPr>
      <w:tabs>
        <w:tab w:val="left" w:pos="4640"/>
      </w:tabs>
      <w:spacing w:after="0" w:line="240" w:lineRule="auto"/>
      <w:ind w:firstLine="709"/>
      <w:jc w:val="both"/>
    </w:pPr>
    <w:rPr>
      <w:rFonts w:ascii="Times New Roman" w:eastAsia="Times New Roman" w:hAnsi="Times New Roman" w:cs="Times New Roman"/>
      <w:sz w:val="28"/>
      <w:szCs w:val="20"/>
    </w:rPr>
  </w:style>
  <w:style w:type="character" w:customStyle="1" w:styleId="212">
    <w:name w:val="Основной текст с отступом 2 Знак1"/>
    <w:basedOn w:val="a7"/>
    <w:uiPriority w:val="99"/>
    <w:rsid w:val="009C01A4"/>
    <w:rPr>
      <w:rFonts w:cs="Calibri"/>
      <w:lang w:eastAsia="en-US"/>
    </w:rPr>
  </w:style>
  <w:style w:type="character" w:customStyle="1" w:styleId="36">
    <w:name w:val="Основной текст с отступом 3 Знак"/>
    <w:basedOn w:val="a7"/>
    <w:link w:val="37"/>
    <w:rsid w:val="009C01A4"/>
    <w:rPr>
      <w:rFonts w:ascii="Times New Roman" w:eastAsia="Times New Roman" w:hAnsi="Times New Roman"/>
      <w:sz w:val="28"/>
      <w:szCs w:val="24"/>
      <w:lang w:val="en-US"/>
    </w:rPr>
  </w:style>
  <w:style w:type="paragraph" w:styleId="37">
    <w:name w:val="Body Text Indent 3"/>
    <w:basedOn w:val="a6"/>
    <w:link w:val="36"/>
    <w:unhideWhenUsed/>
    <w:locked/>
    <w:rsid w:val="009C01A4"/>
    <w:pPr>
      <w:spacing w:after="0" w:line="240" w:lineRule="auto"/>
      <w:ind w:firstLine="708"/>
      <w:jc w:val="both"/>
    </w:pPr>
    <w:rPr>
      <w:rFonts w:ascii="Times New Roman" w:eastAsia="Times New Roman" w:hAnsi="Times New Roman" w:cs="Times New Roman"/>
      <w:sz w:val="28"/>
      <w:szCs w:val="24"/>
      <w:lang w:val="en-US" w:eastAsia="ru-RU"/>
    </w:rPr>
  </w:style>
  <w:style w:type="character" w:customStyle="1" w:styleId="310">
    <w:name w:val="Основной текст с отступом 3 Знак1"/>
    <w:basedOn w:val="a7"/>
    <w:uiPriority w:val="99"/>
    <w:rsid w:val="009C01A4"/>
    <w:rPr>
      <w:rFonts w:cs="Calibri"/>
      <w:sz w:val="16"/>
      <w:szCs w:val="16"/>
      <w:lang w:eastAsia="en-US"/>
    </w:rPr>
  </w:style>
  <w:style w:type="character" w:customStyle="1" w:styleId="afff0">
    <w:name w:val="Схема документа Знак"/>
    <w:basedOn w:val="a7"/>
    <w:link w:val="afff1"/>
    <w:rsid w:val="009C01A4"/>
    <w:rPr>
      <w:rFonts w:ascii="Tahoma" w:eastAsia="Times New Roman" w:hAnsi="Tahoma"/>
      <w:sz w:val="16"/>
      <w:szCs w:val="16"/>
    </w:rPr>
  </w:style>
  <w:style w:type="paragraph" w:styleId="afff1">
    <w:name w:val="Document Map"/>
    <w:basedOn w:val="a6"/>
    <w:link w:val="afff0"/>
    <w:unhideWhenUsed/>
    <w:locked/>
    <w:rsid w:val="009C01A4"/>
    <w:pPr>
      <w:spacing w:after="0" w:line="240" w:lineRule="auto"/>
    </w:pPr>
    <w:rPr>
      <w:rFonts w:ascii="Tahoma" w:eastAsia="Times New Roman" w:hAnsi="Tahoma" w:cs="Times New Roman"/>
      <w:sz w:val="16"/>
      <w:szCs w:val="16"/>
    </w:rPr>
  </w:style>
  <w:style w:type="character" w:customStyle="1" w:styleId="1f2">
    <w:name w:val="Схема документа Знак1"/>
    <w:basedOn w:val="a7"/>
    <w:uiPriority w:val="99"/>
    <w:semiHidden/>
    <w:rsid w:val="009C01A4"/>
    <w:rPr>
      <w:rFonts w:ascii="Tahoma" w:hAnsi="Tahoma" w:cs="Tahoma"/>
      <w:sz w:val="16"/>
      <w:szCs w:val="16"/>
      <w:lang w:eastAsia="en-US"/>
    </w:rPr>
  </w:style>
  <w:style w:type="character" w:customStyle="1" w:styleId="afff2">
    <w:name w:val="Текст Знак"/>
    <w:aliases w:val="Знак Знак1 Знак"/>
    <w:basedOn w:val="a7"/>
    <w:link w:val="afff3"/>
    <w:uiPriority w:val="99"/>
    <w:rsid w:val="009C01A4"/>
    <w:rPr>
      <w:rFonts w:ascii="Courier New" w:eastAsia="Times New Roman" w:hAnsi="Courier New" w:cs="Courier New"/>
      <w:sz w:val="20"/>
      <w:szCs w:val="20"/>
    </w:rPr>
  </w:style>
  <w:style w:type="paragraph" w:styleId="afff3">
    <w:name w:val="Plain Text"/>
    <w:aliases w:val="Знак Знак1"/>
    <w:basedOn w:val="a6"/>
    <w:link w:val="afff2"/>
    <w:uiPriority w:val="99"/>
    <w:unhideWhenUsed/>
    <w:locked/>
    <w:rsid w:val="009C01A4"/>
    <w:pPr>
      <w:spacing w:after="0" w:line="240" w:lineRule="auto"/>
    </w:pPr>
    <w:rPr>
      <w:rFonts w:ascii="Courier New" w:eastAsia="Times New Roman" w:hAnsi="Courier New" w:cs="Courier New"/>
      <w:sz w:val="20"/>
      <w:szCs w:val="20"/>
      <w:lang w:eastAsia="ru-RU"/>
    </w:rPr>
  </w:style>
  <w:style w:type="character" w:customStyle="1" w:styleId="1f3">
    <w:name w:val="Текст Знак1"/>
    <w:basedOn w:val="a7"/>
    <w:uiPriority w:val="99"/>
    <w:rsid w:val="009C01A4"/>
    <w:rPr>
      <w:rFonts w:ascii="Consolas" w:hAnsi="Consolas" w:cs="Consolas"/>
      <w:sz w:val="21"/>
      <w:szCs w:val="21"/>
      <w:lang w:eastAsia="en-US"/>
    </w:rPr>
  </w:style>
  <w:style w:type="character" w:customStyle="1" w:styleId="afff4">
    <w:name w:val="Тема примечания Знак"/>
    <w:basedOn w:val="aff7"/>
    <w:link w:val="afff5"/>
    <w:uiPriority w:val="99"/>
    <w:rsid w:val="009C01A4"/>
    <w:rPr>
      <w:rFonts w:ascii="Times New Roman" w:eastAsia="Times New Roman" w:hAnsi="Times New Roman" w:cs="Courier"/>
      <w:b/>
      <w:bCs/>
      <w:sz w:val="20"/>
      <w:szCs w:val="20"/>
      <w:lang w:eastAsia="ru-RU"/>
    </w:rPr>
  </w:style>
  <w:style w:type="paragraph" w:styleId="afff5">
    <w:name w:val="annotation subject"/>
    <w:basedOn w:val="aff6"/>
    <w:next w:val="aff6"/>
    <w:link w:val="afff4"/>
    <w:uiPriority w:val="99"/>
    <w:unhideWhenUsed/>
    <w:locked/>
    <w:rsid w:val="009C01A4"/>
    <w:pPr>
      <w:ind w:firstLine="0"/>
      <w:jc w:val="left"/>
    </w:pPr>
    <w:rPr>
      <w:rFonts w:ascii="Times New Roman" w:hAnsi="Times New Roman" w:cs="Times New Roman"/>
      <w:b/>
      <w:bCs/>
      <w:sz w:val="20"/>
      <w:szCs w:val="20"/>
    </w:rPr>
  </w:style>
  <w:style w:type="character" w:customStyle="1" w:styleId="1f4">
    <w:name w:val="Тема примечания Знак1"/>
    <w:basedOn w:val="aff7"/>
    <w:uiPriority w:val="99"/>
    <w:semiHidden/>
    <w:rsid w:val="009C01A4"/>
    <w:rPr>
      <w:rFonts w:ascii="Courier" w:hAnsi="Courier" w:cs="Calibri"/>
      <w:b/>
      <w:bCs/>
      <w:sz w:val="20"/>
      <w:szCs w:val="20"/>
      <w:lang w:eastAsia="en-US"/>
    </w:rPr>
  </w:style>
  <w:style w:type="paragraph" w:customStyle="1" w:styleId="FR2">
    <w:name w:val="FR2"/>
    <w:rsid w:val="009C01A4"/>
    <w:pPr>
      <w:widowControl w:val="0"/>
      <w:autoSpaceDE w:val="0"/>
      <w:autoSpaceDN w:val="0"/>
      <w:adjustRightInd w:val="0"/>
    </w:pPr>
    <w:rPr>
      <w:rFonts w:ascii="Arial" w:eastAsia="Times New Roman" w:hAnsi="Arial" w:cs="Arial"/>
      <w:noProof/>
      <w:sz w:val="24"/>
      <w:szCs w:val="24"/>
    </w:rPr>
  </w:style>
  <w:style w:type="paragraph" w:customStyle="1" w:styleId="FR4">
    <w:name w:val="FR4"/>
    <w:rsid w:val="009C01A4"/>
    <w:pPr>
      <w:widowControl w:val="0"/>
      <w:autoSpaceDE w:val="0"/>
      <w:autoSpaceDN w:val="0"/>
      <w:adjustRightInd w:val="0"/>
      <w:ind w:left="7160"/>
    </w:pPr>
    <w:rPr>
      <w:rFonts w:ascii="Arial" w:eastAsia="Times New Roman" w:hAnsi="Arial" w:cs="Arial"/>
      <w:sz w:val="16"/>
      <w:szCs w:val="16"/>
    </w:rPr>
  </w:style>
  <w:style w:type="paragraph" w:customStyle="1" w:styleId="FR5">
    <w:name w:val="FR5"/>
    <w:rsid w:val="009C01A4"/>
    <w:pPr>
      <w:widowControl w:val="0"/>
      <w:autoSpaceDE w:val="0"/>
      <w:autoSpaceDN w:val="0"/>
      <w:adjustRightInd w:val="0"/>
      <w:spacing w:before="20"/>
      <w:ind w:left="7000"/>
    </w:pPr>
    <w:rPr>
      <w:rFonts w:ascii="Arial" w:eastAsia="Times New Roman" w:hAnsi="Arial" w:cs="Arial"/>
      <w:sz w:val="12"/>
      <w:szCs w:val="12"/>
    </w:rPr>
  </w:style>
  <w:style w:type="character" w:customStyle="1" w:styleId="ConsPlusNormal0">
    <w:name w:val="ConsPlusNormal Знак"/>
    <w:link w:val="ConsPlusNormal"/>
    <w:locked/>
    <w:rsid w:val="009C01A4"/>
    <w:rPr>
      <w:rFonts w:ascii="Arial" w:eastAsia="Times New Roman" w:hAnsi="Arial" w:cs="Arial"/>
      <w:sz w:val="20"/>
      <w:szCs w:val="20"/>
    </w:rPr>
  </w:style>
  <w:style w:type="paragraph" w:customStyle="1" w:styleId="stat">
    <w:name w:val="stat"/>
    <w:basedOn w:val="a6"/>
    <w:rsid w:val="009C01A4"/>
    <w:pPr>
      <w:spacing w:after="0" w:line="240" w:lineRule="auto"/>
      <w:ind w:firstLine="360"/>
      <w:jc w:val="both"/>
    </w:pPr>
    <w:rPr>
      <w:rFonts w:ascii="Times New Roman" w:eastAsia="Times New Roman" w:hAnsi="Times New Roman" w:cs="Times New Roman"/>
      <w:sz w:val="24"/>
      <w:szCs w:val="24"/>
      <w:lang w:eastAsia="ru-RU"/>
    </w:rPr>
  </w:style>
  <w:style w:type="paragraph" w:customStyle="1" w:styleId="afff6">
    <w:name w:val="Таблицы (моноширинный)"/>
    <w:basedOn w:val="a6"/>
    <w:next w:val="a6"/>
    <w:rsid w:val="009C01A4"/>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1f5">
    <w:name w:val="Знак1"/>
    <w:basedOn w:val="a6"/>
    <w:rsid w:val="009C01A4"/>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Style7">
    <w:name w:val="Style7"/>
    <w:basedOn w:val="a6"/>
    <w:rsid w:val="009C01A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rmal1">
    <w:name w:val="consplusnormal"/>
    <w:basedOn w:val="a6"/>
    <w:rsid w:val="009C01A4"/>
    <w:pPr>
      <w:suppressAutoHyphens/>
      <w:spacing w:before="280" w:after="280" w:line="240" w:lineRule="auto"/>
    </w:pPr>
    <w:rPr>
      <w:rFonts w:ascii="Arial Unicode MS" w:eastAsia="Times New Roman" w:hAnsi="Arial Unicode MS" w:cs="Times New Roman"/>
      <w:sz w:val="24"/>
      <w:szCs w:val="24"/>
      <w:lang w:eastAsia="ar-SA"/>
    </w:rPr>
  </w:style>
  <w:style w:type="paragraph" w:customStyle="1" w:styleId="ConsNormal">
    <w:name w:val="ConsNormal"/>
    <w:link w:val="ConsNormal0"/>
    <w:rsid w:val="009C01A4"/>
    <w:pPr>
      <w:widowControl w:val="0"/>
      <w:snapToGrid w:val="0"/>
      <w:ind w:firstLine="720"/>
    </w:pPr>
    <w:rPr>
      <w:rFonts w:ascii="Courier New" w:eastAsia="Times New Roman" w:hAnsi="Courier New"/>
      <w:sz w:val="20"/>
      <w:szCs w:val="20"/>
    </w:rPr>
  </w:style>
  <w:style w:type="paragraph" w:customStyle="1" w:styleId="formattext">
    <w:name w:val="formattext"/>
    <w:basedOn w:val="a6"/>
    <w:rsid w:val="009C01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7">
    <w:name w:val="подпись к объекту"/>
    <w:basedOn w:val="a6"/>
    <w:next w:val="a6"/>
    <w:rsid w:val="009C01A4"/>
    <w:pPr>
      <w:tabs>
        <w:tab w:val="left" w:pos="3060"/>
      </w:tabs>
      <w:spacing w:after="0" w:line="240" w:lineRule="atLeast"/>
      <w:jc w:val="center"/>
    </w:pPr>
    <w:rPr>
      <w:rFonts w:ascii="Times New Roman" w:eastAsia="Times New Roman" w:hAnsi="Times New Roman" w:cs="Times New Roman"/>
      <w:b/>
      <w:caps/>
      <w:sz w:val="28"/>
      <w:szCs w:val="20"/>
      <w:lang w:eastAsia="ru-RU"/>
    </w:rPr>
  </w:style>
  <w:style w:type="paragraph" w:customStyle="1" w:styleId="1f6">
    <w:name w:val="Стиль1"/>
    <w:basedOn w:val="a6"/>
    <w:next w:val="51"/>
    <w:autoRedefine/>
    <w:rsid w:val="009C01A4"/>
    <w:pPr>
      <w:spacing w:after="0" w:line="240" w:lineRule="auto"/>
      <w:ind w:left="360"/>
      <w:jc w:val="both"/>
    </w:pPr>
    <w:rPr>
      <w:rFonts w:ascii="Times New Roman" w:eastAsia="Times New Roman" w:hAnsi="Times New Roman" w:cs="Times New Roman"/>
      <w:sz w:val="28"/>
      <w:szCs w:val="24"/>
      <w:lang w:eastAsia="ru-RU"/>
    </w:rPr>
  </w:style>
  <w:style w:type="paragraph" w:styleId="51">
    <w:name w:val="List 5"/>
    <w:basedOn w:val="a6"/>
    <w:uiPriority w:val="99"/>
    <w:unhideWhenUsed/>
    <w:locked/>
    <w:rsid w:val="009C01A4"/>
    <w:pPr>
      <w:spacing w:after="0" w:line="240" w:lineRule="auto"/>
      <w:ind w:left="1415" w:hanging="283"/>
    </w:pPr>
    <w:rPr>
      <w:rFonts w:ascii="Times New Roman" w:eastAsia="Times New Roman" w:hAnsi="Times New Roman" w:cs="Times New Roman"/>
      <w:sz w:val="24"/>
      <w:szCs w:val="24"/>
      <w:lang w:eastAsia="ru-RU"/>
    </w:rPr>
  </w:style>
  <w:style w:type="paragraph" w:customStyle="1" w:styleId="213">
    <w:name w:val="Основной текст 21"/>
    <w:basedOn w:val="a6"/>
    <w:rsid w:val="009C01A4"/>
    <w:pPr>
      <w:autoSpaceDE w:val="0"/>
      <w:autoSpaceDN w:val="0"/>
      <w:spacing w:after="0" w:line="240" w:lineRule="auto"/>
      <w:jc w:val="both"/>
    </w:pPr>
    <w:rPr>
      <w:rFonts w:ascii="Times New Roman" w:eastAsia="Times New Roman" w:hAnsi="Times New Roman" w:cs="Times New Roman"/>
      <w:sz w:val="24"/>
      <w:szCs w:val="24"/>
      <w:lang w:eastAsia="ru-RU"/>
    </w:rPr>
  </w:style>
  <w:style w:type="paragraph" w:customStyle="1" w:styleId="CharChar1CharChar1CharChar">
    <w:name w:val="Char Char Знак Знак1 Char Char1 Знак Знак Char Char"/>
    <w:basedOn w:val="a6"/>
    <w:uiPriority w:val="99"/>
    <w:rsid w:val="009C01A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7">
    <w:name w:val="Обычный1"/>
    <w:rsid w:val="009C01A4"/>
    <w:pPr>
      <w:widowControl w:val="0"/>
      <w:snapToGrid w:val="0"/>
      <w:spacing w:before="20" w:after="20"/>
    </w:pPr>
    <w:rPr>
      <w:rFonts w:ascii="Times New Roman" w:eastAsia="Times New Roman" w:hAnsi="Times New Roman"/>
      <w:sz w:val="24"/>
      <w:szCs w:val="20"/>
    </w:rPr>
  </w:style>
  <w:style w:type="paragraph" w:customStyle="1" w:styleId="111">
    <w:name w:val="Знак Знак Знак Знак1 Знак Знак Знак Знак Знак Знак Знак Знак1 Знак"/>
    <w:basedOn w:val="a6"/>
    <w:rsid w:val="009C01A4"/>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b">
    <w:name w:val="2"/>
    <w:basedOn w:val="a6"/>
    <w:rsid w:val="009C01A4"/>
    <w:pPr>
      <w:spacing w:after="160" w:line="240" w:lineRule="exact"/>
    </w:pPr>
    <w:rPr>
      <w:rFonts w:ascii="Verdana" w:eastAsia="Times New Roman" w:hAnsi="Verdana" w:cs="Times New Roman"/>
      <w:sz w:val="24"/>
      <w:szCs w:val="24"/>
      <w:lang w:val="en-US"/>
    </w:rPr>
  </w:style>
  <w:style w:type="paragraph" w:customStyle="1" w:styleId="afff8">
    <w:name w:val="Знак Знак Знак Знак"/>
    <w:basedOn w:val="a6"/>
    <w:rsid w:val="009C01A4"/>
    <w:pPr>
      <w:spacing w:after="160" w:line="240" w:lineRule="exact"/>
    </w:pPr>
    <w:rPr>
      <w:rFonts w:ascii="Verdana" w:eastAsia="Times New Roman" w:hAnsi="Verdana" w:cs="Times New Roman"/>
      <w:sz w:val="20"/>
      <w:szCs w:val="20"/>
      <w:lang w:val="en-US"/>
    </w:rPr>
  </w:style>
  <w:style w:type="paragraph" w:customStyle="1" w:styleId="11Char">
    <w:name w:val="Знак1 Знак Знак Знак Знак Знак Знак Знак Знак1 Char"/>
    <w:basedOn w:val="a6"/>
    <w:rsid w:val="009C01A4"/>
    <w:pPr>
      <w:spacing w:after="160" w:line="240" w:lineRule="exact"/>
    </w:pPr>
    <w:rPr>
      <w:rFonts w:ascii="Verdana" w:eastAsia="Times New Roman" w:hAnsi="Verdana" w:cs="Times New Roman"/>
      <w:sz w:val="20"/>
      <w:szCs w:val="20"/>
      <w:lang w:val="en-US"/>
    </w:rPr>
  </w:style>
  <w:style w:type="paragraph" w:customStyle="1" w:styleId="Style6">
    <w:name w:val="Style6"/>
    <w:basedOn w:val="a6"/>
    <w:rsid w:val="009C01A4"/>
    <w:pPr>
      <w:widowControl w:val="0"/>
      <w:autoSpaceDE w:val="0"/>
      <w:autoSpaceDN w:val="0"/>
      <w:adjustRightInd w:val="0"/>
      <w:spacing w:after="0" w:line="330" w:lineRule="exact"/>
      <w:ind w:firstLine="710"/>
      <w:jc w:val="both"/>
    </w:pPr>
    <w:rPr>
      <w:rFonts w:ascii="Times New Roman" w:eastAsia="Times New Roman" w:hAnsi="Times New Roman" w:cs="Times New Roman"/>
      <w:sz w:val="24"/>
      <w:szCs w:val="24"/>
      <w:lang w:eastAsia="ru-RU"/>
    </w:rPr>
  </w:style>
  <w:style w:type="paragraph" w:customStyle="1" w:styleId="afff9">
    <w:name w:val="Знак Знак Знак Знак Знак Знак Знак Знак Знак Знак"/>
    <w:basedOn w:val="a6"/>
    <w:rsid w:val="009C01A4"/>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f8">
    <w:name w:val="Цитата1"/>
    <w:basedOn w:val="a6"/>
    <w:uiPriority w:val="99"/>
    <w:rsid w:val="009C01A4"/>
    <w:pPr>
      <w:shd w:val="clear" w:color="auto" w:fill="FFFFFF"/>
      <w:suppressAutoHyphens/>
      <w:spacing w:before="326" w:after="0" w:line="240" w:lineRule="exact"/>
      <w:ind w:left="10" w:right="5357"/>
    </w:pPr>
    <w:rPr>
      <w:rFonts w:ascii="Times New Roman" w:eastAsia="Times New Roman" w:hAnsi="Times New Roman" w:cs="Times New Roman"/>
      <w:b/>
      <w:bCs/>
      <w:color w:val="424242"/>
      <w:spacing w:val="-10"/>
      <w:sz w:val="28"/>
      <w:szCs w:val="28"/>
      <w:lang w:eastAsia="ar-SA"/>
    </w:rPr>
  </w:style>
  <w:style w:type="paragraph" w:customStyle="1" w:styleId="BodyText22">
    <w:name w:val="Body Text 22"/>
    <w:basedOn w:val="a6"/>
    <w:rsid w:val="009C01A4"/>
    <w:pPr>
      <w:spacing w:after="0" w:line="240" w:lineRule="auto"/>
      <w:ind w:firstLine="709"/>
      <w:jc w:val="both"/>
    </w:pPr>
    <w:rPr>
      <w:rFonts w:ascii="Times New Roman" w:eastAsia="Times New Roman" w:hAnsi="Times New Roman" w:cs="Times New Roman"/>
      <w:sz w:val="24"/>
      <w:szCs w:val="20"/>
      <w:lang w:eastAsia="ru-RU"/>
    </w:rPr>
  </w:style>
  <w:style w:type="character" w:customStyle="1" w:styleId="PointChar">
    <w:name w:val="Point Char"/>
    <w:link w:val="Point"/>
    <w:locked/>
    <w:rsid w:val="009C01A4"/>
    <w:rPr>
      <w:rFonts w:ascii="Batang" w:eastAsia="Batang" w:hAnsi="Batang"/>
      <w:sz w:val="24"/>
      <w:szCs w:val="24"/>
    </w:rPr>
  </w:style>
  <w:style w:type="paragraph" w:customStyle="1" w:styleId="Point">
    <w:name w:val="Point"/>
    <w:basedOn w:val="a6"/>
    <w:link w:val="PointChar"/>
    <w:rsid w:val="009C01A4"/>
    <w:pPr>
      <w:spacing w:before="120" w:after="0" w:line="288" w:lineRule="auto"/>
      <w:ind w:firstLine="720"/>
      <w:jc w:val="both"/>
    </w:pPr>
    <w:rPr>
      <w:rFonts w:ascii="Batang" w:eastAsia="Batang" w:hAnsi="Batang" w:cs="Times New Roman"/>
      <w:sz w:val="24"/>
      <w:szCs w:val="24"/>
    </w:rPr>
  </w:style>
  <w:style w:type="paragraph" w:customStyle="1" w:styleId="BodyText21">
    <w:name w:val="Body Text 2.Основной текст 1"/>
    <w:basedOn w:val="a6"/>
    <w:rsid w:val="009C01A4"/>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fffa">
    <w:name w:val="Скобки буквы"/>
    <w:basedOn w:val="a6"/>
    <w:rsid w:val="009C01A4"/>
    <w:pPr>
      <w:tabs>
        <w:tab w:val="num" w:pos="360"/>
      </w:tabs>
      <w:spacing w:after="0" w:line="240" w:lineRule="auto"/>
      <w:ind w:left="360" w:hanging="360"/>
    </w:pPr>
    <w:rPr>
      <w:rFonts w:ascii="Times New Roman" w:eastAsia="Times New Roman" w:hAnsi="Times New Roman" w:cs="Times New Roman"/>
      <w:sz w:val="20"/>
      <w:szCs w:val="20"/>
    </w:rPr>
  </w:style>
  <w:style w:type="paragraph" w:customStyle="1" w:styleId="afffb">
    <w:name w:val="Заголовок текста"/>
    <w:rsid w:val="009C01A4"/>
    <w:pPr>
      <w:spacing w:after="240"/>
      <w:jc w:val="center"/>
    </w:pPr>
    <w:rPr>
      <w:rFonts w:ascii="Times New Roman" w:eastAsia="Times New Roman" w:hAnsi="Times New Roman"/>
      <w:b/>
      <w:noProof/>
      <w:sz w:val="27"/>
      <w:szCs w:val="20"/>
    </w:rPr>
  </w:style>
  <w:style w:type="paragraph" w:customStyle="1" w:styleId="afffc">
    <w:name w:val="Нумерованный абзац"/>
    <w:rsid w:val="009C01A4"/>
    <w:pPr>
      <w:tabs>
        <w:tab w:val="num" w:pos="-1701"/>
        <w:tab w:val="left" w:pos="1134"/>
      </w:tabs>
      <w:suppressAutoHyphens/>
      <w:spacing w:before="240"/>
      <w:ind w:left="-1701" w:hanging="851"/>
      <w:jc w:val="both"/>
    </w:pPr>
    <w:rPr>
      <w:rFonts w:ascii="Times New Roman" w:eastAsia="Times New Roman" w:hAnsi="Times New Roman"/>
      <w:noProof/>
      <w:sz w:val="28"/>
      <w:szCs w:val="20"/>
    </w:rPr>
  </w:style>
  <w:style w:type="paragraph" w:customStyle="1" w:styleId="afffd">
    <w:name w:val="Нормальный (таблица)"/>
    <w:basedOn w:val="a6"/>
    <w:next w:val="a6"/>
    <w:uiPriority w:val="99"/>
    <w:rsid w:val="009C01A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e">
    <w:name w:val="Прижатый влево"/>
    <w:basedOn w:val="a6"/>
    <w:next w:val="a6"/>
    <w:uiPriority w:val="99"/>
    <w:rsid w:val="009C01A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rvps698610">
    <w:name w:val="rvps698610"/>
    <w:basedOn w:val="a6"/>
    <w:rsid w:val="009C01A4"/>
    <w:pPr>
      <w:spacing w:after="120" w:line="240" w:lineRule="auto"/>
      <w:ind w:right="240"/>
    </w:pPr>
    <w:rPr>
      <w:rFonts w:ascii="Arial Unicode MS" w:eastAsia="Arial Unicode MS" w:hAnsi="Arial Unicode MS" w:cs="Arial Unicode MS"/>
      <w:sz w:val="24"/>
      <w:szCs w:val="24"/>
      <w:lang w:eastAsia="ru-RU"/>
    </w:rPr>
  </w:style>
  <w:style w:type="paragraph" w:customStyle="1" w:styleId="ConsNonformat">
    <w:name w:val="ConsNonformat"/>
    <w:rsid w:val="009C01A4"/>
    <w:pPr>
      <w:widowControl w:val="0"/>
      <w:autoSpaceDE w:val="0"/>
      <w:autoSpaceDN w:val="0"/>
      <w:adjustRightInd w:val="0"/>
      <w:ind w:right="19772"/>
    </w:pPr>
    <w:rPr>
      <w:rFonts w:ascii="Courier New" w:eastAsia="Times New Roman" w:hAnsi="Courier New" w:cs="Courier New"/>
      <w:sz w:val="20"/>
      <w:szCs w:val="20"/>
    </w:rPr>
  </w:style>
  <w:style w:type="paragraph" w:customStyle="1" w:styleId="1f9">
    <w:name w:val="Знак Знак1 Знак Знак Знак Знак"/>
    <w:basedOn w:val="a6"/>
    <w:uiPriority w:val="99"/>
    <w:rsid w:val="009C01A4"/>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affff">
    <w:name w:val="Гипертекстовая ссылка"/>
    <w:uiPriority w:val="99"/>
    <w:rsid w:val="009C01A4"/>
    <w:rPr>
      <w:color w:val="008000"/>
    </w:rPr>
  </w:style>
  <w:style w:type="character" w:customStyle="1" w:styleId="FontStyle14">
    <w:name w:val="Font Style14"/>
    <w:rsid w:val="009C01A4"/>
    <w:rPr>
      <w:rFonts w:ascii="Times New Roman" w:hAnsi="Times New Roman" w:cs="Times New Roman" w:hint="default"/>
      <w:sz w:val="26"/>
      <w:szCs w:val="26"/>
    </w:rPr>
  </w:style>
  <w:style w:type="character" w:customStyle="1" w:styleId="apple-style-span">
    <w:name w:val="apple-style-span"/>
    <w:uiPriority w:val="99"/>
    <w:rsid w:val="009C01A4"/>
  </w:style>
  <w:style w:type="character" w:customStyle="1" w:styleId="apple-converted-space">
    <w:name w:val="apple-converted-space"/>
    <w:rsid w:val="009C01A4"/>
  </w:style>
  <w:style w:type="character" w:customStyle="1" w:styleId="data">
    <w:name w:val="data"/>
    <w:rsid w:val="009C01A4"/>
  </w:style>
  <w:style w:type="character" w:customStyle="1" w:styleId="Highlighted">
    <w:name w:val="Highlighted"/>
    <w:qFormat/>
    <w:rsid w:val="009C01A4"/>
    <w:rPr>
      <w:b/>
      <w:bCs w:val="0"/>
    </w:rPr>
  </w:style>
  <w:style w:type="table" w:customStyle="1" w:styleId="2c">
    <w:name w:val="Сетка таблицы2"/>
    <w:basedOn w:val="a8"/>
    <w:next w:val="afc"/>
    <w:uiPriority w:val="59"/>
    <w:rsid w:val="00897449"/>
    <w:rPr>
      <w:rFonts w:eastAsia="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8"/>
    <w:next w:val="afc"/>
    <w:uiPriority w:val="59"/>
    <w:rsid w:val="00F34B69"/>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9">
    <w:name w:val="Абзац списка3"/>
    <w:basedOn w:val="a6"/>
    <w:uiPriority w:val="99"/>
    <w:rsid w:val="00865F2A"/>
    <w:pPr>
      <w:spacing w:after="0" w:line="240" w:lineRule="auto"/>
      <w:ind w:left="720"/>
      <w:contextualSpacing/>
    </w:pPr>
    <w:rPr>
      <w:rFonts w:ascii="Times New Roman" w:hAnsi="Times New Roman" w:cs="Times New Roman"/>
      <w:sz w:val="20"/>
      <w:szCs w:val="20"/>
      <w:lang w:eastAsia="ru-RU"/>
    </w:rPr>
  </w:style>
  <w:style w:type="character" w:customStyle="1" w:styleId="aff9">
    <w:name w:val="Обычный (веб) Знак"/>
    <w:aliases w:val="Обычный (Web) Знак,Обычный (веб)1 Знак,Обычный (веб) Знак Знак Знак,Обычный (Web) Знак Знак Знак Знак"/>
    <w:link w:val="aff8"/>
    <w:rsid w:val="00865F2A"/>
    <w:rPr>
      <w:rFonts w:ascii="Times New Roman" w:eastAsia="Times New Roman" w:hAnsi="Times New Roman"/>
      <w:sz w:val="24"/>
      <w:szCs w:val="24"/>
    </w:rPr>
  </w:style>
  <w:style w:type="character" w:styleId="affff0">
    <w:name w:val="Strong"/>
    <w:uiPriority w:val="22"/>
    <w:qFormat/>
    <w:locked/>
    <w:rsid w:val="00865F2A"/>
    <w:rPr>
      <w:b/>
      <w:bCs/>
    </w:rPr>
  </w:style>
  <w:style w:type="paragraph" w:customStyle="1" w:styleId="Default">
    <w:name w:val="Default"/>
    <w:link w:val="Default0"/>
    <w:rsid w:val="00865F2A"/>
    <w:pPr>
      <w:autoSpaceDE w:val="0"/>
      <w:autoSpaceDN w:val="0"/>
      <w:adjustRightInd w:val="0"/>
    </w:pPr>
    <w:rPr>
      <w:rFonts w:ascii="Times New Roman" w:eastAsia="Times New Roman" w:hAnsi="Times New Roman"/>
      <w:color w:val="000000"/>
      <w:sz w:val="24"/>
      <w:szCs w:val="24"/>
    </w:rPr>
  </w:style>
  <w:style w:type="paragraph" w:customStyle="1" w:styleId="affff1">
    <w:name w:val="Знак Знак"/>
    <w:basedOn w:val="a6"/>
    <w:rsid w:val="002D0A17"/>
    <w:pPr>
      <w:spacing w:before="100" w:beforeAutospacing="1" w:after="100" w:afterAutospacing="1" w:line="240" w:lineRule="auto"/>
    </w:pPr>
    <w:rPr>
      <w:rFonts w:ascii="Tahoma" w:eastAsia="Times New Roman" w:hAnsi="Tahoma" w:cs="Times New Roman"/>
      <w:sz w:val="20"/>
      <w:szCs w:val="20"/>
      <w:lang w:val="en-US"/>
    </w:rPr>
  </w:style>
  <w:style w:type="table" w:customStyle="1" w:styleId="41">
    <w:name w:val="Сетка таблицы4"/>
    <w:basedOn w:val="a8"/>
    <w:next w:val="afc"/>
    <w:uiPriority w:val="59"/>
    <w:rsid w:val="00CB6BFB"/>
    <w:rPr>
      <w:rFonts w:eastAsia="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8"/>
    <w:next w:val="afc"/>
    <w:uiPriority w:val="59"/>
    <w:rsid w:val="00AE062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8"/>
    <w:next w:val="afc"/>
    <w:uiPriority w:val="59"/>
    <w:rsid w:val="00AE062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8"/>
    <w:next w:val="afc"/>
    <w:uiPriority w:val="59"/>
    <w:rsid w:val="00AE062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2">
    <w:name w:val="Знак Знак"/>
    <w:basedOn w:val="a6"/>
    <w:rsid w:val="00AE062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3">
    <w:name w:val="Знак Знак"/>
    <w:basedOn w:val="a6"/>
    <w:rsid w:val="002336A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4">
    <w:name w:val="Знак Знак"/>
    <w:basedOn w:val="a6"/>
    <w:rsid w:val="005C36E0"/>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5">
    <w:name w:val="Знак Знак"/>
    <w:basedOn w:val="a6"/>
    <w:rsid w:val="0076252F"/>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3a">
    <w:name w:val="Нет списка3"/>
    <w:next w:val="a9"/>
    <w:uiPriority w:val="99"/>
    <w:semiHidden/>
    <w:unhideWhenUsed/>
    <w:rsid w:val="00C52DCF"/>
  </w:style>
  <w:style w:type="table" w:customStyle="1" w:styleId="81">
    <w:name w:val="Сетка таблицы8"/>
    <w:basedOn w:val="a8"/>
    <w:next w:val="afc"/>
    <w:uiPriority w:val="99"/>
    <w:rsid w:val="00C52DCF"/>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9"/>
    <w:uiPriority w:val="99"/>
    <w:semiHidden/>
    <w:unhideWhenUsed/>
    <w:rsid w:val="00C52DCF"/>
  </w:style>
  <w:style w:type="numbering" w:customStyle="1" w:styleId="220">
    <w:name w:val="Нет списка22"/>
    <w:next w:val="a9"/>
    <w:uiPriority w:val="99"/>
    <w:semiHidden/>
    <w:unhideWhenUsed/>
    <w:rsid w:val="00C52DCF"/>
  </w:style>
  <w:style w:type="table" w:customStyle="1" w:styleId="112">
    <w:name w:val="Сетка таблицы11"/>
    <w:basedOn w:val="a8"/>
    <w:next w:val="afc"/>
    <w:uiPriority w:val="59"/>
    <w:rsid w:val="00C52DC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9"/>
    <w:uiPriority w:val="99"/>
    <w:semiHidden/>
    <w:unhideWhenUsed/>
    <w:rsid w:val="00C52DCF"/>
  </w:style>
  <w:style w:type="numbering" w:customStyle="1" w:styleId="2110">
    <w:name w:val="Нет списка211"/>
    <w:next w:val="a9"/>
    <w:uiPriority w:val="99"/>
    <w:semiHidden/>
    <w:unhideWhenUsed/>
    <w:rsid w:val="00C52DCF"/>
  </w:style>
  <w:style w:type="table" w:customStyle="1" w:styleId="214">
    <w:name w:val="Сетка таблицы21"/>
    <w:basedOn w:val="a8"/>
    <w:next w:val="afc"/>
    <w:uiPriority w:val="99"/>
    <w:rsid w:val="00C52DCF"/>
    <w:rPr>
      <w:rFonts w:eastAsia="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8"/>
    <w:next w:val="afc"/>
    <w:uiPriority w:val="99"/>
    <w:rsid w:val="00C52DCF"/>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8"/>
    <w:next w:val="afc"/>
    <w:uiPriority w:val="99"/>
    <w:rsid w:val="00C52DCF"/>
    <w:rPr>
      <w:rFonts w:eastAsia="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8"/>
    <w:next w:val="afc"/>
    <w:uiPriority w:val="99"/>
    <w:rsid w:val="00C52DC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8"/>
    <w:next w:val="afc"/>
    <w:uiPriority w:val="99"/>
    <w:rsid w:val="00C52DC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8"/>
    <w:next w:val="afc"/>
    <w:uiPriority w:val="99"/>
    <w:rsid w:val="00C52DC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a">
    <w:name w:val="Гиперссылка1"/>
    <w:basedOn w:val="a7"/>
    <w:rsid w:val="00C52DCF"/>
  </w:style>
  <w:style w:type="paragraph" w:customStyle="1" w:styleId="listparagraph">
    <w:name w:val="listparagraph"/>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0">
    <w:name w:val="consplusnormal0"/>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DocList">
    <w:name w:val="ConsPlusDocList"/>
    <w:rsid w:val="00C52DCF"/>
    <w:pPr>
      <w:widowControl w:val="0"/>
      <w:autoSpaceDE w:val="0"/>
      <w:autoSpaceDN w:val="0"/>
    </w:pPr>
    <w:rPr>
      <w:rFonts w:eastAsia="Times New Roman" w:cs="Calibri"/>
      <w:szCs w:val="20"/>
    </w:rPr>
  </w:style>
  <w:style w:type="paragraph" w:customStyle="1" w:styleId="ConsPlusTitlePage">
    <w:name w:val="ConsPlusTitlePage"/>
    <w:rsid w:val="00C52DCF"/>
    <w:pPr>
      <w:widowControl w:val="0"/>
      <w:autoSpaceDE w:val="0"/>
      <w:autoSpaceDN w:val="0"/>
    </w:pPr>
    <w:rPr>
      <w:rFonts w:ascii="Tahoma" w:eastAsia="Times New Roman" w:hAnsi="Tahoma" w:cs="Tahoma"/>
      <w:sz w:val="20"/>
      <w:szCs w:val="20"/>
    </w:rPr>
  </w:style>
  <w:style w:type="paragraph" w:customStyle="1" w:styleId="ConsPlusJurTerm">
    <w:name w:val="ConsPlusJurTerm"/>
    <w:rsid w:val="00C52DCF"/>
    <w:pPr>
      <w:widowControl w:val="0"/>
      <w:autoSpaceDE w:val="0"/>
      <w:autoSpaceDN w:val="0"/>
    </w:pPr>
    <w:rPr>
      <w:rFonts w:ascii="Tahoma" w:eastAsia="Times New Roman" w:hAnsi="Tahoma" w:cs="Tahoma"/>
      <w:sz w:val="26"/>
      <w:szCs w:val="20"/>
    </w:rPr>
  </w:style>
  <w:style w:type="paragraph" w:customStyle="1" w:styleId="ConsPlusTextList">
    <w:name w:val="ConsPlusTextList"/>
    <w:rsid w:val="00C52DCF"/>
    <w:pPr>
      <w:widowControl w:val="0"/>
      <w:autoSpaceDE w:val="0"/>
      <w:autoSpaceDN w:val="0"/>
    </w:pPr>
    <w:rPr>
      <w:rFonts w:ascii="Arial" w:eastAsia="Times New Roman" w:hAnsi="Arial" w:cs="Arial"/>
      <w:sz w:val="20"/>
      <w:szCs w:val="20"/>
    </w:rPr>
  </w:style>
  <w:style w:type="character" w:customStyle="1" w:styleId="140">
    <w:name w:val="Заголовок 1 Знак4"/>
    <w:aliases w:val="Заголовок 1 Знак2 Знак,Глава Знак Знак,heading 1 Знак Знак2,heading 1 Знак Знак Знак1,Глава Знак2,Заголов Знак2,H1 Знак2,1 Знак2,ch Знак2,(раздел) Знак1,Document Header1 Знак2,Заголовок 1 Знак1 Знак Знак Знак"/>
    <w:uiPriority w:val="99"/>
    <w:locked/>
    <w:rsid w:val="00C52DCF"/>
    <w:rPr>
      <w:rFonts w:ascii="Arial" w:hAnsi="Arial" w:cs="Times New Roman"/>
      <w:b/>
      <w:snapToGrid w:val="0"/>
      <w:color w:val="000000"/>
      <w:sz w:val="20"/>
      <w:u w:val="single"/>
    </w:rPr>
  </w:style>
  <w:style w:type="character" w:customStyle="1" w:styleId="221">
    <w:name w:val="Заголовок 2 Знак2"/>
    <w:aliases w:val="P2 Знак,h2 Знак,Раздел Знак,2nd level Знак,2 Знак,Header 2 Знак,l2 Знак,H2 Знак1,Заголовок 2 Знак1 Знак1,H2 Знак Знак1,Chapter Title Знак,Sub Head Знак,PullOut Знак,Заголовок 2 Знак Знак Знак Знак Знак Знак,contract Знак,H21 Знак"/>
    <w:uiPriority w:val="99"/>
    <w:locked/>
    <w:rsid w:val="00C52DCF"/>
    <w:rPr>
      <w:rFonts w:ascii="Times New Roman" w:hAnsi="Times New Roman" w:cs="Times New Roman"/>
      <w:sz w:val="24"/>
      <w:u w:val="single"/>
      <w:lang w:eastAsia="ru-RU"/>
    </w:rPr>
  </w:style>
  <w:style w:type="paragraph" w:customStyle="1" w:styleId="1fb">
    <w:name w:val="Знак Знак Знак Знак Знак Знак Знак Знак Знак Знак Знак Знак Знак Знак Знак1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character" w:customStyle="1" w:styleId="113">
    <w:name w:val="Заголовок 1 Знак1"/>
    <w:aliases w:val="Заголовок 1 Знак Знак1"/>
    <w:uiPriority w:val="9"/>
    <w:rsid w:val="00C52DCF"/>
    <w:rPr>
      <w:rFonts w:ascii="Arial" w:hAnsi="Arial"/>
      <w:b/>
      <w:sz w:val="18"/>
      <w:lang w:val="ru-RU" w:eastAsia="ru-RU"/>
    </w:rPr>
  </w:style>
  <w:style w:type="paragraph" w:customStyle="1" w:styleId="114">
    <w:name w:val="заголовок 11"/>
    <w:basedOn w:val="a6"/>
    <w:next w:val="a6"/>
    <w:uiPriority w:val="99"/>
    <w:rsid w:val="00C52DCF"/>
    <w:pPr>
      <w:keepNext/>
      <w:spacing w:after="0" w:line="240" w:lineRule="auto"/>
      <w:jc w:val="center"/>
    </w:pPr>
    <w:rPr>
      <w:rFonts w:ascii="Times New Roman" w:eastAsia="Times New Roman" w:hAnsi="Times New Roman" w:cs="Times New Roman"/>
      <w:sz w:val="24"/>
      <w:szCs w:val="20"/>
      <w:lang w:eastAsia="ru-RU"/>
    </w:rPr>
  </w:style>
  <w:style w:type="character" w:customStyle="1" w:styleId="TitleChar">
    <w:name w:val="Title Char"/>
    <w:uiPriority w:val="99"/>
    <w:locked/>
    <w:rsid w:val="00C52DCF"/>
    <w:rPr>
      <w:rFonts w:ascii="Arial" w:hAnsi="Arial" w:cs="Times New Roman"/>
      <w:b/>
      <w:kern w:val="28"/>
      <w:sz w:val="20"/>
    </w:rPr>
  </w:style>
  <w:style w:type="character" w:customStyle="1" w:styleId="ConsNormal0">
    <w:name w:val="ConsNormal Знак"/>
    <w:link w:val="ConsNormal"/>
    <w:locked/>
    <w:rsid w:val="00C52DCF"/>
    <w:rPr>
      <w:rFonts w:ascii="Courier New" w:eastAsia="Times New Roman" w:hAnsi="Courier New"/>
      <w:sz w:val="20"/>
      <w:szCs w:val="20"/>
    </w:rPr>
  </w:style>
  <w:style w:type="character" w:customStyle="1" w:styleId="312">
    <w:name w:val="Основной текст 3 Знак1"/>
    <w:uiPriority w:val="99"/>
    <w:locked/>
    <w:rsid w:val="00C52DCF"/>
    <w:rPr>
      <w:rFonts w:ascii="Arial" w:hAnsi="Arial" w:cs="Times New Roman"/>
      <w:sz w:val="20"/>
    </w:rPr>
  </w:style>
  <w:style w:type="character" w:styleId="affff6">
    <w:name w:val="footnote reference"/>
    <w:locked/>
    <w:rsid w:val="00C52DCF"/>
    <w:rPr>
      <w:rFonts w:cs="Times New Roman"/>
      <w:vertAlign w:val="superscript"/>
    </w:rPr>
  </w:style>
  <w:style w:type="character" w:customStyle="1" w:styleId="320">
    <w:name w:val="Основной текст с отступом 3 Знак2"/>
    <w:uiPriority w:val="99"/>
    <w:locked/>
    <w:rsid w:val="00C52DCF"/>
    <w:rPr>
      <w:rFonts w:ascii="Times New Roman" w:hAnsi="Times New Roman" w:cs="Times New Roman"/>
      <w:sz w:val="20"/>
      <w:lang w:eastAsia="ru-RU"/>
    </w:rPr>
  </w:style>
  <w:style w:type="paragraph" w:customStyle="1" w:styleId="affff7">
    <w:name w:val="Подпись письма"/>
    <w:basedOn w:val="a6"/>
    <w:uiPriority w:val="99"/>
    <w:rsid w:val="00C52DCF"/>
    <w:pPr>
      <w:tabs>
        <w:tab w:val="right" w:pos="9639"/>
      </w:tabs>
      <w:overflowPunct w:val="0"/>
      <w:autoSpaceDE w:val="0"/>
      <w:autoSpaceDN w:val="0"/>
      <w:adjustRightInd w:val="0"/>
      <w:spacing w:after="0" w:line="240" w:lineRule="auto"/>
      <w:textAlignment w:val="baseline"/>
    </w:pPr>
    <w:rPr>
      <w:rFonts w:ascii="Times New Roman CYR" w:eastAsia="Times New Roman" w:hAnsi="Times New Roman CYR" w:cs="Times New Roman"/>
      <w:sz w:val="24"/>
      <w:szCs w:val="20"/>
      <w:lang w:eastAsia="ru-RU"/>
    </w:rPr>
  </w:style>
  <w:style w:type="paragraph" w:customStyle="1" w:styleId="14">
    <w:name w:val="Стиль1 Знак"/>
    <w:basedOn w:val="a6"/>
    <w:link w:val="1fc"/>
    <w:uiPriority w:val="99"/>
    <w:rsid w:val="00C52DCF"/>
    <w:pPr>
      <w:keepNext/>
      <w:keepLines/>
      <w:widowControl w:val="0"/>
      <w:numPr>
        <w:numId w:val="3"/>
      </w:numPr>
      <w:suppressLineNumbers/>
      <w:suppressAutoHyphens/>
      <w:spacing w:after="60" w:line="240" w:lineRule="auto"/>
    </w:pPr>
    <w:rPr>
      <w:rFonts w:ascii="Times New Roman" w:eastAsia="Times New Roman" w:hAnsi="Times New Roman" w:cs="Times New Roman"/>
      <w:b/>
      <w:sz w:val="28"/>
      <w:szCs w:val="24"/>
      <w:lang w:eastAsia="ru-RU"/>
    </w:rPr>
  </w:style>
  <w:style w:type="character" w:customStyle="1" w:styleId="1fc">
    <w:name w:val="Стиль1 Знак Знак"/>
    <w:link w:val="14"/>
    <w:uiPriority w:val="99"/>
    <w:locked/>
    <w:rsid w:val="00C52DCF"/>
    <w:rPr>
      <w:rFonts w:ascii="Times New Roman" w:eastAsia="Times New Roman" w:hAnsi="Times New Roman"/>
      <w:b/>
      <w:sz w:val="28"/>
      <w:szCs w:val="24"/>
    </w:rPr>
  </w:style>
  <w:style w:type="paragraph" w:customStyle="1" w:styleId="21">
    <w:name w:val="Стиль2"/>
    <w:basedOn w:val="22"/>
    <w:link w:val="2d"/>
    <w:uiPriority w:val="99"/>
    <w:rsid w:val="00C52DCF"/>
    <w:pPr>
      <w:keepNext/>
      <w:keepLines/>
      <w:widowControl w:val="0"/>
      <w:numPr>
        <w:ilvl w:val="1"/>
      </w:numPr>
      <w:suppressLineNumbers/>
      <w:suppressAutoHyphens/>
      <w:spacing w:after="60"/>
      <w:jc w:val="both"/>
    </w:pPr>
    <w:rPr>
      <w:b/>
      <w:szCs w:val="20"/>
    </w:rPr>
  </w:style>
  <w:style w:type="paragraph" w:styleId="22">
    <w:name w:val="List Number 2"/>
    <w:basedOn w:val="a6"/>
    <w:uiPriority w:val="99"/>
    <w:locked/>
    <w:rsid w:val="00C52DCF"/>
    <w:pPr>
      <w:numPr>
        <w:ilvl w:val="2"/>
        <w:numId w:val="3"/>
      </w:numPr>
      <w:tabs>
        <w:tab w:val="clear" w:pos="767"/>
        <w:tab w:val="num" w:pos="3312"/>
      </w:tabs>
      <w:spacing w:after="0" w:line="240" w:lineRule="auto"/>
      <w:ind w:left="3312" w:hanging="432"/>
    </w:pPr>
    <w:rPr>
      <w:rFonts w:ascii="Times New Roman" w:eastAsia="Times New Roman" w:hAnsi="Times New Roman" w:cs="Times New Roman"/>
      <w:sz w:val="24"/>
      <w:szCs w:val="24"/>
      <w:lang w:eastAsia="ru-RU"/>
    </w:rPr>
  </w:style>
  <w:style w:type="paragraph" w:customStyle="1" w:styleId="30">
    <w:name w:val="Стиль3"/>
    <w:basedOn w:val="2a"/>
    <w:uiPriority w:val="99"/>
    <w:rsid w:val="00C52DCF"/>
    <w:pPr>
      <w:widowControl w:val="0"/>
      <w:numPr>
        <w:ilvl w:val="2"/>
        <w:numId w:val="4"/>
      </w:numPr>
      <w:tabs>
        <w:tab w:val="clear" w:pos="4640"/>
        <w:tab w:val="num" w:pos="360"/>
      </w:tabs>
      <w:adjustRightInd w:val="0"/>
      <w:ind w:left="283"/>
      <w:textAlignment w:val="baseline"/>
    </w:pPr>
    <w:rPr>
      <w:sz w:val="24"/>
      <w:szCs w:val="24"/>
      <w:lang w:eastAsia="ru-RU"/>
    </w:rPr>
  </w:style>
  <w:style w:type="paragraph" w:customStyle="1" w:styleId="xl26">
    <w:name w:val="xl26"/>
    <w:basedOn w:val="a6"/>
    <w:uiPriority w:val="99"/>
    <w:rsid w:val="00C52DCF"/>
    <w:pP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2">
    <w:name w:val="xl32"/>
    <w:basedOn w:val="a6"/>
    <w:uiPriority w:val="99"/>
    <w:rsid w:val="00C52DCF"/>
    <w:pP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character" w:customStyle="1" w:styleId="PlainTextChar">
    <w:name w:val="Plain Text Char"/>
    <w:aliases w:val="Знак Знак1 Char"/>
    <w:uiPriority w:val="99"/>
    <w:semiHidden/>
    <w:locked/>
    <w:rsid w:val="00C52DCF"/>
    <w:rPr>
      <w:rFonts w:ascii="Courier New" w:hAnsi="Courier New" w:cs="Courier New"/>
      <w:sz w:val="20"/>
      <w:szCs w:val="20"/>
      <w:lang w:eastAsia="en-US"/>
    </w:rPr>
  </w:style>
  <w:style w:type="paragraph" w:customStyle="1" w:styleId="42">
    <w:name w:val="çàãîëîâîê 4"/>
    <w:basedOn w:val="a6"/>
    <w:next w:val="a6"/>
    <w:uiPriority w:val="99"/>
    <w:rsid w:val="00C52DCF"/>
    <w:pPr>
      <w:keepNext/>
      <w:spacing w:after="0" w:line="240" w:lineRule="auto"/>
      <w:jc w:val="center"/>
    </w:pPr>
    <w:rPr>
      <w:rFonts w:ascii="Times New Roman" w:eastAsia="Times New Roman" w:hAnsi="Times New Roman" w:cs="Times New Roman"/>
      <w:b/>
      <w:sz w:val="24"/>
      <w:szCs w:val="20"/>
      <w:lang w:eastAsia="ru-RU"/>
    </w:rPr>
  </w:style>
  <w:style w:type="character" w:customStyle="1" w:styleId="1fd">
    <w:name w:val="Подзаголовок Знак1"/>
    <w:uiPriority w:val="99"/>
    <w:locked/>
    <w:rsid w:val="00C52DCF"/>
    <w:rPr>
      <w:rFonts w:ascii="Times New Roman" w:hAnsi="Times New Roman" w:cs="Times New Roman"/>
      <w:b/>
      <w:sz w:val="24"/>
    </w:rPr>
  </w:style>
  <w:style w:type="character" w:customStyle="1" w:styleId="WW8Num9z5">
    <w:name w:val="WW8Num9z5"/>
    <w:uiPriority w:val="99"/>
    <w:rsid w:val="00C52DCF"/>
    <w:rPr>
      <w:rFonts w:ascii="Times New Roman" w:hAnsi="Times New Roman"/>
    </w:rPr>
  </w:style>
  <w:style w:type="character" w:customStyle="1" w:styleId="HeaderChar">
    <w:name w:val="Header Char"/>
    <w:aliases w:val="Верхний колонтитул1 Char"/>
    <w:locked/>
    <w:rsid w:val="00C52DCF"/>
    <w:rPr>
      <w:rFonts w:ascii="Arial" w:hAnsi="Arial" w:cs="Times New Roman"/>
    </w:rPr>
  </w:style>
  <w:style w:type="character" w:styleId="affff8">
    <w:name w:val="page number"/>
    <w:locked/>
    <w:rsid w:val="00C52DCF"/>
    <w:rPr>
      <w:rFonts w:cs="Times New Roman"/>
    </w:rPr>
  </w:style>
  <w:style w:type="character" w:customStyle="1" w:styleId="ListParagraphChar">
    <w:name w:val="List Paragraph Char"/>
    <w:link w:val="1c"/>
    <w:uiPriority w:val="99"/>
    <w:locked/>
    <w:rsid w:val="00C52DCF"/>
    <w:rPr>
      <w:rFonts w:ascii="Arial" w:eastAsia="Times New Roman" w:hAnsi="Arial" w:cs="Arial"/>
      <w:sz w:val="24"/>
      <w:szCs w:val="24"/>
    </w:rPr>
  </w:style>
  <w:style w:type="paragraph" w:customStyle="1" w:styleId="a2">
    <w:name w:val="Абзац списка Знак"/>
    <w:basedOn w:val="a6"/>
    <w:link w:val="affff9"/>
    <w:uiPriority w:val="99"/>
    <w:rsid w:val="00C52DCF"/>
    <w:pPr>
      <w:numPr>
        <w:numId w:val="5"/>
      </w:numPr>
      <w:spacing w:after="120" w:line="240" w:lineRule="auto"/>
      <w:contextualSpacing/>
    </w:pPr>
    <w:rPr>
      <w:rFonts w:ascii="Times New Roman" w:eastAsia="Times New Roman" w:hAnsi="Times New Roman" w:cs="Times New Roman"/>
      <w:sz w:val="24"/>
      <w:szCs w:val="24"/>
      <w:lang w:eastAsia="ru-RU"/>
    </w:rPr>
  </w:style>
  <w:style w:type="character" w:customStyle="1" w:styleId="affff9">
    <w:name w:val="Абзац списка Знак Знак"/>
    <w:link w:val="a2"/>
    <w:uiPriority w:val="99"/>
    <w:locked/>
    <w:rsid w:val="00C52DCF"/>
    <w:rPr>
      <w:rFonts w:ascii="Times New Roman" w:eastAsia="Times New Roman" w:hAnsi="Times New Roman"/>
      <w:sz w:val="24"/>
      <w:szCs w:val="24"/>
    </w:rPr>
  </w:style>
  <w:style w:type="paragraph" w:customStyle="1" w:styleId="3b">
    <w:name w:val="Стиль3 Знак"/>
    <w:basedOn w:val="2a"/>
    <w:link w:val="3c"/>
    <w:uiPriority w:val="99"/>
    <w:rsid w:val="00C52DCF"/>
    <w:pPr>
      <w:widowControl w:val="0"/>
      <w:tabs>
        <w:tab w:val="clear" w:pos="4640"/>
        <w:tab w:val="num" w:pos="407"/>
      </w:tabs>
      <w:adjustRightInd w:val="0"/>
      <w:ind w:left="180" w:firstLine="0"/>
      <w:textAlignment w:val="baseline"/>
    </w:pPr>
    <w:rPr>
      <w:rFonts w:eastAsia="Calibri"/>
      <w:sz w:val="24"/>
      <w:lang w:eastAsia="ru-RU"/>
    </w:rPr>
  </w:style>
  <w:style w:type="character" w:customStyle="1" w:styleId="3c">
    <w:name w:val="Стиль3 Знак Знак"/>
    <w:link w:val="3b"/>
    <w:uiPriority w:val="99"/>
    <w:locked/>
    <w:rsid w:val="00C52DCF"/>
    <w:rPr>
      <w:rFonts w:ascii="Times New Roman" w:hAnsi="Times New Roman"/>
      <w:sz w:val="24"/>
      <w:szCs w:val="20"/>
    </w:rPr>
  </w:style>
  <w:style w:type="paragraph" w:customStyle="1" w:styleId="2-11">
    <w:name w:val="2-11"/>
    <w:basedOn w:val="a6"/>
    <w:uiPriority w:val="99"/>
    <w:rsid w:val="00C52DCF"/>
    <w:pPr>
      <w:spacing w:after="60" w:line="240" w:lineRule="auto"/>
      <w:jc w:val="both"/>
    </w:pPr>
    <w:rPr>
      <w:rFonts w:ascii="Times New Roman" w:eastAsia="Times New Roman" w:hAnsi="Times New Roman" w:cs="Times New Roman"/>
      <w:sz w:val="24"/>
      <w:szCs w:val="24"/>
      <w:lang w:eastAsia="ru-RU"/>
    </w:rPr>
  </w:style>
  <w:style w:type="paragraph" w:styleId="2">
    <w:name w:val="List Bullet 2"/>
    <w:basedOn w:val="a6"/>
    <w:autoRedefine/>
    <w:uiPriority w:val="99"/>
    <w:locked/>
    <w:rsid w:val="00C52DCF"/>
    <w:pPr>
      <w:numPr>
        <w:numId w:val="2"/>
      </w:numPr>
      <w:spacing w:after="60" w:line="240" w:lineRule="auto"/>
      <w:jc w:val="both"/>
    </w:pPr>
    <w:rPr>
      <w:rFonts w:ascii="Times New Roman" w:eastAsia="Times New Roman" w:hAnsi="Times New Roman" w:cs="Times New Roman"/>
      <w:sz w:val="24"/>
      <w:szCs w:val="20"/>
      <w:lang w:eastAsia="ru-RU"/>
    </w:rPr>
  </w:style>
  <w:style w:type="character" w:customStyle="1" w:styleId="affffa">
    <w:name w:val="Основной шрифт"/>
    <w:uiPriority w:val="99"/>
    <w:semiHidden/>
    <w:rsid w:val="00C52DCF"/>
  </w:style>
  <w:style w:type="character" w:customStyle="1" w:styleId="2e">
    <w:name w:val="Знак Знак2"/>
    <w:aliases w:val="Основной текст Знак Знак Знак1,Основной текст Знак Знак Знак Знак Знак Знак1,Основной текст Знак Знак Знак Знак1 Знак1,Основной текст Знак Знак Знак Знак Знак Знак Знак Знак1,Знак1 Знак Знак"/>
    <w:uiPriority w:val="99"/>
    <w:rsid w:val="00C52DCF"/>
    <w:rPr>
      <w:b/>
      <w:kern w:val="28"/>
      <w:sz w:val="36"/>
      <w:lang w:val="ru-RU" w:eastAsia="ru-RU"/>
    </w:rPr>
  </w:style>
  <w:style w:type="paragraph" w:customStyle="1" w:styleId="PlainText1">
    <w:name w:val="Plain Text1"/>
    <w:basedOn w:val="a6"/>
    <w:uiPriority w:val="99"/>
    <w:rsid w:val="00C52DCF"/>
    <w:pPr>
      <w:suppressAutoHyphens/>
      <w:spacing w:before="240" w:after="0" w:line="360" w:lineRule="auto"/>
      <w:ind w:firstLine="720"/>
      <w:jc w:val="both"/>
    </w:pPr>
    <w:rPr>
      <w:rFonts w:ascii="Arial" w:eastAsia="Times New Roman" w:hAnsi="Arial" w:cs="Times New Roman"/>
      <w:sz w:val="28"/>
      <w:szCs w:val="20"/>
      <w:lang w:eastAsia="ar-SA"/>
    </w:rPr>
  </w:style>
  <w:style w:type="paragraph" w:customStyle="1" w:styleId="1fe">
    <w:name w:val="Номер1"/>
    <w:basedOn w:val="af0"/>
    <w:uiPriority w:val="99"/>
    <w:rsid w:val="00C52DCF"/>
    <w:pPr>
      <w:widowControl/>
      <w:tabs>
        <w:tab w:val="num" w:pos="1077"/>
      </w:tabs>
      <w:suppressAutoHyphens w:val="0"/>
      <w:spacing w:before="40" w:after="40"/>
      <w:ind w:left="737" w:hanging="380"/>
    </w:pPr>
    <w:rPr>
      <w:sz w:val="22"/>
      <w:szCs w:val="20"/>
      <w:lang w:eastAsia="ru-RU"/>
    </w:rPr>
  </w:style>
  <w:style w:type="paragraph" w:customStyle="1" w:styleId="PlainText2">
    <w:name w:val="Plain Text2"/>
    <w:basedOn w:val="a6"/>
    <w:uiPriority w:val="99"/>
    <w:rsid w:val="00C52DCF"/>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FR1">
    <w:name w:val="FR1"/>
    <w:link w:val="FR10"/>
    <w:uiPriority w:val="99"/>
    <w:rsid w:val="00C52DCF"/>
    <w:pPr>
      <w:widowControl w:val="0"/>
      <w:autoSpaceDE w:val="0"/>
      <w:autoSpaceDN w:val="0"/>
      <w:adjustRightInd w:val="0"/>
      <w:spacing w:before="120"/>
      <w:ind w:left="400" w:hanging="420"/>
    </w:pPr>
    <w:rPr>
      <w:rFonts w:ascii="Times New Roman" w:hAnsi="Times New Roman"/>
    </w:rPr>
  </w:style>
  <w:style w:type="paragraph" w:customStyle="1" w:styleId="affffb">
    <w:name w:val="Пункт"/>
    <w:basedOn w:val="a6"/>
    <w:uiPriority w:val="99"/>
    <w:rsid w:val="00C52DCF"/>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character" w:customStyle="1" w:styleId="215">
    <w:name w:val="Заголовок 2 Знак1 Знак"/>
    <w:aliases w:val="P2 Знак Знак,h2 Знак Знак,Раздел Знак Знак,Заголовок 2 Знак Знак Знак,2nd level Знак Знак,2 Знак Знак,Header 2 Знак Знак,l2 Знак Знак,H2 Знак Знак,H2 Знак Знак Знак,P2 Знак1,h2 Знак1,Раздел Знак1,Заголовок 2 Знак Знак1,2 Знак1"/>
    <w:uiPriority w:val="99"/>
    <w:locked/>
    <w:rsid w:val="00C52DCF"/>
    <w:rPr>
      <w:sz w:val="24"/>
      <w:u w:val="single"/>
      <w:lang w:val="ru-RU" w:eastAsia="ru-RU"/>
    </w:rPr>
  </w:style>
  <w:style w:type="paragraph" w:customStyle="1" w:styleId="affffc">
    <w:name w:val="Знак Знак Знак Знак Знак Знак Знак Знак Знак Знак Знак Знак Знак Знак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character" w:customStyle="1" w:styleId="1ff">
    <w:name w:val="Заголовок 1 Знак Знак"/>
    <w:aliases w:val="Глава Знак Знак1,heading 1 Знак Знак1,Заголовок 1 Знак2 Знак Знак,Глава Знак Знак Знак,heading 1 Знак Знак Знак,Заголовок 1 Знак2 Знак Знак1,Заголов Знак,H1 Знак,1 Знак,ch Знак,(раздел) Знак Знак,Document Header1 Знак1"/>
    <w:uiPriority w:val="99"/>
    <w:rsid w:val="00C52DCF"/>
    <w:rPr>
      <w:rFonts w:ascii="Arial" w:hAnsi="Arial"/>
      <w:b/>
      <w:snapToGrid w:val="0"/>
      <w:color w:val="000000"/>
      <w:sz w:val="24"/>
      <w:u w:val="single"/>
      <w:lang w:val="ru-RU" w:eastAsia="en-US"/>
    </w:rPr>
  </w:style>
  <w:style w:type="character" w:customStyle="1" w:styleId="91">
    <w:name w:val="Знак Знак9"/>
    <w:uiPriority w:val="99"/>
    <w:rsid w:val="00C52DCF"/>
    <w:rPr>
      <w:sz w:val="24"/>
      <w:lang w:val="ru-RU" w:eastAsia="ru-RU"/>
    </w:rPr>
  </w:style>
  <w:style w:type="character" w:customStyle="1" w:styleId="82">
    <w:name w:val="Знак Знак8"/>
    <w:uiPriority w:val="99"/>
    <w:rsid w:val="00C52DCF"/>
    <w:rPr>
      <w:b/>
      <w:sz w:val="28"/>
      <w:lang w:val="ru-RU" w:eastAsia="ru-RU"/>
    </w:rPr>
  </w:style>
  <w:style w:type="character" w:customStyle="1" w:styleId="43">
    <w:name w:val="Знак Знак4"/>
    <w:uiPriority w:val="99"/>
    <w:rsid w:val="00C52DCF"/>
    <w:rPr>
      <w:rFonts w:ascii="Arial" w:hAnsi="Arial"/>
    </w:rPr>
  </w:style>
  <w:style w:type="paragraph" w:customStyle="1" w:styleId="Style3">
    <w:name w:val="Style3"/>
    <w:basedOn w:val="a6"/>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6"/>
    <w:rsid w:val="00C52DCF"/>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customStyle="1" w:styleId="FontStyle41">
    <w:name w:val="Font Style41"/>
    <w:uiPriority w:val="99"/>
    <w:rsid w:val="00C52DCF"/>
    <w:rPr>
      <w:rFonts w:ascii="Times New Roman" w:hAnsi="Times New Roman"/>
      <w:b/>
      <w:sz w:val="34"/>
    </w:rPr>
  </w:style>
  <w:style w:type="character" w:customStyle="1" w:styleId="FontStyle43">
    <w:name w:val="Font Style43"/>
    <w:uiPriority w:val="99"/>
    <w:rsid w:val="00C52DCF"/>
    <w:rPr>
      <w:rFonts w:ascii="Times New Roman" w:hAnsi="Times New Roman"/>
      <w:b/>
      <w:sz w:val="22"/>
    </w:rPr>
  </w:style>
  <w:style w:type="paragraph" w:customStyle="1" w:styleId="Style11">
    <w:name w:val="Style11"/>
    <w:basedOn w:val="a6"/>
    <w:uiPriority w:val="99"/>
    <w:rsid w:val="00C52DCF"/>
    <w:pPr>
      <w:widowControl w:val="0"/>
      <w:autoSpaceDE w:val="0"/>
      <w:autoSpaceDN w:val="0"/>
      <w:adjustRightInd w:val="0"/>
      <w:spacing w:after="0" w:line="279" w:lineRule="exact"/>
      <w:ind w:firstLine="582"/>
      <w:jc w:val="both"/>
    </w:pPr>
    <w:rPr>
      <w:rFonts w:ascii="Times New Roman" w:eastAsia="Times New Roman" w:hAnsi="Times New Roman" w:cs="Times New Roman"/>
      <w:sz w:val="24"/>
      <w:szCs w:val="24"/>
      <w:lang w:eastAsia="ru-RU"/>
    </w:rPr>
  </w:style>
  <w:style w:type="character" w:customStyle="1" w:styleId="FontStyle46">
    <w:name w:val="Font Style46"/>
    <w:uiPriority w:val="99"/>
    <w:rsid w:val="00C52DCF"/>
    <w:rPr>
      <w:rFonts w:ascii="Times New Roman" w:hAnsi="Times New Roman"/>
      <w:b/>
      <w:i/>
      <w:sz w:val="22"/>
    </w:rPr>
  </w:style>
  <w:style w:type="character" w:customStyle="1" w:styleId="FontStyle48">
    <w:name w:val="Font Style48"/>
    <w:uiPriority w:val="99"/>
    <w:rsid w:val="00C52DCF"/>
    <w:rPr>
      <w:rFonts w:ascii="Times New Roman" w:hAnsi="Times New Roman"/>
      <w:sz w:val="22"/>
    </w:rPr>
  </w:style>
  <w:style w:type="character" w:customStyle="1" w:styleId="FontStyle42">
    <w:name w:val="Font Style42"/>
    <w:uiPriority w:val="99"/>
    <w:rsid w:val="00C52DCF"/>
    <w:rPr>
      <w:rFonts w:ascii="Times New Roman" w:hAnsi="Times New Roman"/>
      <w:b/>
      <w:sz w:val="26"/>
    </w:rPr>
  </w:style>
  <w:style w:type="paragraph" w:customStyle="1" w:styleId="Style10">
    <w:name w:val="Style10"/>
    <w:basedOn w:val="a6"/>
    <w:uiPriority w:val="99"/>
    <w:rsid w:val="00C52DCF"/>
    <w:pPr>
      <w:widowControl w:val="0"/>
      <w:autoSpaceDE w:val="0"/>
      <w:autoSpaceDN w:val="0"/>
      <w:adjustRightInd w:val="0"/>
      <w:spacing w:after="0" w:line="276" w:lineRule="exact"/>
      <w:ind w:firstLine="684"/>
      <w:jc w:val="both"/>
    </w:pPr>
    <w:rPr>
      <w:rFonts w:ascii="Times New Roman" w:eastAsia="Times New Roman" w:hAnsi="Times New Roman" w:cs="Times New Roman"/>
      <w:sz w:val="24"/>
      <w:szCs w:val="24"/>
      <w:lang w:eastAsia="ru-RU"/>
    </w:rPr>
  </w:style>
  <w:style w:type="paragraph" w:customStyle="1" w:styleId="Style15">
    <w:name w:val="Style15"/>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
    <w:name w:val="Style19"/>
    <w:basedOn w:val="a6"/>
    <w:uiPriority w:val="99"/>
    <w:rsid w:val="00C52DCF"/>
    <w:pPr>
      <w:widowControl w:val="0"/>
      <w:autoSpaceDE w:val="0"/>
      <w:autoSpaceDN w:val="0"/>
      <w:adjustRightInd w:val="0"/>
      <w:spacing w:after="0" w:line="279" w:lineRule="exact"/>
      <w:ind w:firstLine="738"/>
      <w:jc w:val="both"/>
    </w:pPr>
    <w:rPr>
      <w:rFonts w:ascii="Times New Roman" w:eastAsia="Times New Roman" w:hAnsi="Times New Roman" w:cs="Times New Roman"/>
      <w:sz w:val="24"/>
      <w:szCs w:val="24"/>
      <w:lang w:eastAsia="ru-RU"/>
    </w:rPr>
  </w:style>
  <w:style w:type="paragraph" w:customStyle="1" w:styleId="Style20">
    <w:name w:val="Style20"/>
    <w:basedOn w:val="a6"/>
    <w:uiPriority w:val="99"/>
    <w:rsid w:val="00C52DCF"/>
    <w:pPr>
      <w:widowControl w:val="0"/>
      <w:autoSpaceDE w:val="0"/>
      <w:autoSpaceDN w:val="0"/>
      <w:adjustRightInd w:val="0"/>
      <w:spacing w:after="0" w:line="276" w:lineRule="exact"/>
      <w:ind w:hanging="342"/>
    </w:pPr>
    <w:rPr>
      <w:rFonts w:ascii="Times New Roman" w:eastAsia="Times New Roman" w:hAnsi="Times New Roman" w:cs="Times New Roman"/>
      <w:sz w:val="24"/>
      <w:szCs w:val="24"/>
      <w:lang w:eastAsia="ru-RU"/>
    </w:rPr>
  </w:style>
  <w:style w:type="paragraph" w:customStyle="1" w:styleId="Style25">
    <w:name w:val="Style25"/>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2">
    <w:name w:val="Style32"/>
    <w:basedOn w:val="a6"/>
    <w:uiPriority w:val="99"/>
    <w:rsid w:val="00C52DCF"/>
    <w:pPr>
      <w:widowControl w:val="0"/>
      <w:autoSpaceDE w:val="0"/>
      <w:autoSpaceDN w:val="0"/>
      <w:adjustRightInd w:val="0"/>
      <w:spacing w:after="0" w:line="300" w:lineRule="exact"/>
      <w:ind w:firstLine="690"/>
    </w:pPr>
    <w:rPr>
      <w:rFonts w:ascii="Times New Roman" w:eastAsia="Times New Roman" w:hAnsi="Times New Roman" w:cs="Times New Roman"/>
      <w:sz w:val="24"/>
      <w:szCs w:val="24"/>
      <w:lang w:eastAsia="ru-RU"/>
    </w:rPr>
  </w:style>
  <w:style w:type="paragraph" w:customStyle="1" w:styleId="Style12">
    <w:name w:val="Style12"/>
    <w:basedOn w:val="a6"/>
    <w:uiPriority w:val="99"/>
    <w:rsid w:val="00C52DCF"/>
    <w:pPr>
      <w:widowControl w:val="0"/>
      <w:autoSpaceDE w:val="0"/>
      <w:autoSpaceDN w:val="0"/>
      <w:adjustRightInd w:val="0"/>
      <w:spacing w:after="0" w:line="279" w:lineRule="exact"/>
      <w:jc w:val="both"/>
    </w:pPr>
    <w:rPr>
      <w:rFonts w:ascii="Times New Roman" w:eastAsia="Times New Roman" w:hAnsi="Times New Roman" w:cs="Times New Roman"/>
      <w:sz w:val="24"/>
      <w:szCs w:val="24"/>
      <w:lang w:eastAsia="ru-RU"/>
    </w:rPr>
  </w:style>
  <w:style w:type="paragraph" w:customStyle="1" w:styleId="Style30">
    <w:name w:val="Style30"/>
    <w:basedOn w:val="a6"/>
    <w:uiPriority w:val="99"/>
    <w:rsid w:val="00C52DCF"/>
    <w:pPr>
      <w:widowControl w:val="0"/>
      <w:autoSpaceDE w:val="0"/>
      <w:autoSpaceDN w:val="0"/>
      <w:adjustRightInd w:val="0"/>
      <w:spacing w:after="0" w:line="252" w:lineRule="exact"/>
    </w:pPr>
    <w:rPr>
      <w:rFonts w:ascii="Times New Roman" w:eastAsia="Times New Roman" w:hAnsi="Times New Roman" w:cs="Times New Roman"/>
      <w:sz w:val="24"/>
      <w:szCs w:val="24"/>
      <w:lang w:eastAsia="ru-RU"/>
    </w:rPr>
  </w:style>
  <w:style w:type="paragraph" w:customStyle="1" w:styleId="Style31">
    <w:name w:val="Style31"/>
    <w:basedOn w:val="a6"/>
    <w:uiPriority w:val="99"/>
    <w:rsid w:val="00C52DCF"/>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paragraph" w:customStyle="1" w:styleId="Style33">
    <w:name w:val="Style33"/>
    <w:basedOn w:val="a6"/>
    <w:uiPriority w:val="99"/>
    <w:rsid w:val="00C52DCF"/>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paragraph" w:customStyle="1" w:styleId="Style34">
    <w:name w:val="Style34"/>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7">
    <w:name w:val="Style37"/>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47">
    <w:name w:val="Font Style47"/>
    <w:uiPriority w:val="99"/>
    <w:rsid w:val="00C52DCF"/>
    <w:rPr>
      <w:rFonts w:ascii="Times New Roman" w:hAnsi="Times New Roman"/>
      <w:i/>
      <w:sz w:val="22"/>
    </w:rPr>
  </w:style>
  <w:style w:type="character" w:customStyle="1" w:styleId="FontStyle49">
    <w:name w:val="Font Style49"/>
    <w:uiPriority w:val="99"/>
    <w:rsid w:val="00C52DCF"/>
    <w:rPr>
      <w:rFonts w:ascii="Times New Roman" w:hAnsi="Times New Roman"/>
      <w:i/>
      <w:sz w:val="22"/>
    </w:rPr>
  </w:style>
  <w:style w:type="paragraph" w:customStyle="1" w:styleId="variable">
    <w:name w:val="variable"/>
    <w:basedOn w:val="a6"/>
    <w:uiPriority w:val="99"/>
    <w:rsid w:val="00C52DCF"/>
    <w:pPr>
      <w:suppressAutoHyphens/>
      <w:spacing w:after="0" w:line="240" w:lineRule="auto"/>
    </w:pPr>
    <w:rPr>
      <w:rFonts w:ascii="Times New Roman" w:eastAsia="Times New Roman" w:hAnsi="Times New Roman" w:cs="Times New Roman"/>
      <w:b/>
      <w:bCs/>
      <w:sz w:val="24"/>
      <w:szCs w:val="24"/>
      <w:lang w:eastAsia="ar-SA"/>
    </w:rPr>
  </w:style>
  <w:style w:type="character" w:customStyle="1" w:styleId="affffd">
    <w:name w:val="Знак Знак Знак"/>
    <w:aliases w:val="Знак Знак Знак1"/>
    <w:uiPriority w:val="99"/>
    <w:locked/>
    <w:rsid w:val="00C52DCF"/>
    <w:rPr>
      <w:sz w:val="24"/>
      <w:lang w:val="ru-RU" w:eastAsia="ru-RU"/>
    </w:rPr>
  </w:style>
  <w:style w:type="character" w:customStyle="1" w:styleId="72">
    <w:name w:val="Знак Знак7"/>
    <w:uiPriority w:val="99"/>
    <w:locked/>
    <w:rsid w:val="00C52DCF"/>
    <w:rPr>
      <w:rFonts w:ascii="Arial" w:hAnsi="Arial"/>
      <w:sz w:val="24"/>
      <w:lang w:val="ru-RU" w:eastAsia="ru-RU"/>
    </w:rPr>
  </w:style>
  <w:style w:type="paragraph" w:customStyle="1" w:styleId="115">
    <w:name w:val="Обычный11"/>
    <w:uiPriority w:val="99"/>
    <w:rsid w:val="00C52DCF"/>
    <w:pPr>
      <w:widowControl w:val="0"/>
      <w:ind w:firstLine="720"/>
    </w:pPr>
    <w:rPr>
      <w:rFonts w:ascii="Times New Roman" w:eastAsia="Times New Roman" w:hAnsi="Times New Roman"/>
      <w:sz w:val="20"/>
      <w:szCs w:val="20"/>
    </w:rPr>
  </w:style>
  <w:style w:type="paragraph" w:customStyle="1" w:styleId="121">
    <w:name w:val="Абзац списка12"/>
    <w:basedOn w:val="a6"/>
    <w:uiPriority w:val="99"/>
    <w:rsid w:val="00C52DCF"/>
    <w:pPr>
      <w:ind w:left="720"/>
    </w:pPr>
    <w:rPr>
      <w:rFonts w:eastAsia="Times New Roman"/>
    </w:rPr>
  </w:style>
  <w:style w:type="paragraph" w:customStyle="1" w:styleId="xl22">
    <w:name w:val="xl22"/>
    <w:basedOn w:val="a6"/>
    <w:uiPriority w:val="99"/>
    <w:rsid w:val="00C52DC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23">
    <w:name w:val="xl23"/>
    <w:basedOn w:val="a6"/>
    <w:uiPriority w:val="99"/>
    <w:rsid w:val="00C52DCF"/>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24">
    <w:name w:val="xl24"/>
    <w:basedOn w:val="a6"/>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25">
    <w:name w:val="xl25"/>
    <w:basedOn w:val="a6"/>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27">
    <w:name w:val="xl27"/>
    <w:basedOn w:val="a6"/>
    <w:uiPriority w:val="99"/>
    <w:rsid w:val="00C52DCF"/>
    <w:pPr>
      <w:pBdr>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eastAsia="ru-RU"/>
    </w:rPr>
  </w:style>
  <w:style w:type="paragraph" w:customStyle="1" w:styleId="xl28">
    <w:name w:val="xl28"/>
    <w:basedOn w:val="a6"/>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lang w:eastAsia="ru-RU"/>
    </w:rPr>
  </w:style>
  <w:style w:type="paragraph" w:customStyle="1" w:styleId="xl29">
    <w:name w:val="xl29"/>
    <w:basedOn w:val="a6"/>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i/>
      <w:iCs/>
      <w:color w:val="000000"/>
      <w:sz w:val="24"/>
      <w:szCs w:val="24"/>
      <w:lang w:eastAsia="ru-RU"/>
    </w:rPr>
  </w:style>
  <w:style w:type="paragraph" w:customStyle="1" w:styleId="xl30">
    <w:name w:val="xl30"/>
    <w:basedOn w:val="a6"/>
    <w:uiPriority w:val="99"/>
    <w:rsid w:val="00C52DCF"/>
    <w:pPr>
      <w:pBdr>
        <w:top w:val="single" w:sz="8" w:space="0" w:color="auto"/>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1">
    <w:name w:val="xl31"/>
    <w:basedOn w:val="a6"/>
    <w:uiPriority w:val="99"/>
    <w:rsid w:val="00C52DCF"/>
    <w:pPr>
      <w:pBdr>
        <w:top w:val="single" w:sz="8" w:space="0" w:color="auto"/>
        <w:left w:val="single" w:sz="8" w:space="0" w:color="auto"/>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3">
    <w:name w:val="xl33"/>
    <w:basedOn w:val="a6"/>
    <w:uiPriority w:val="99"/>
    <w:rsid w:val="00C52DC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34">
    <w:name w:val="xl34"/>
    <w:basedOn w:val="a6"/>
    <w:uiPriority w:val="99"/>
    <w:rsid w:val="00C52DCF"/>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5">
    <w:name w:val="xl35"/>
    <w:basedOn w:val="a6"/>
    <w:uiPriority w:val="99"/>
    <w:rsid w:val="00C52DC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6">
    <w:name w:val="xl36"/>
    <w:basedOn w:val="a6"/>
    <w:uiPriority w:val="99"/>
    <w:rsid w:val="00C52DCF"/>
    <w:pPr>
      <w:pBdr>
        <w:top w:val="single" w:sz="8" w:space="0" w:color="000000"/>
        <w:left w:val="single" w:sz="8" w:space="0" w:color="auto"/>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37">
    <w:name w:val="xl37"/>
    <w:basedOn w:val="a6"/>
    <w:uiPriority w:val="99"/>
    <w:rsid w:val="00C52DCF"/>
    <w:pPr>
      <w:pBdr>
        <w:left w:val="single" w:sz="8" w:space="0" w:color="auto"/>
        <w:bottom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38">
    <w:name w:val="xl38"/>
    <w:basedOn w:val="a6"/>
    <w:uiPriority w:val="99"/>
    <w:rsid w:val="00C52DCF"/>
    <w:pPr>
      <w:pBdr>
        <w:top w:val="single" w:sz="8" w:space="0" w:color="000000"/>
        <w:left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39">
    <w:name w:val="xl39"/>
    <w:basedOn w:val="a6"/>
    <w:uiPriority w:val="99"/>
    <w:rsid w:val="00C52DCF"/>
    <w:pPr>
      <w:pBdr>
        <w:left w:val="single" w:sz="8" w:space="0" w:color="000000"/>
        <w:bottom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40">
    <w:name w:val="xl40"/>
    <w:basedOn w:val="a6"/>
    <w:uiPriority w:val="99"/>
    <w:rsid w:val="00C52DCF"/>
    <w:pPr>
      <w:pBdr>
        <w:top w:val="single" w:sz="8" w:space="0" w:color="auto"/>
        <w:bottom w:val="single" w:sz="8" w:space="0" w:color="000000"/>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1">
    <w:name w:val="xl41"/>
    <w:basedOn w:val="a6"/>
    <w:uiPriority w:val="99"/>
    <w:rsid w:val="00C52DCF"/>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2">
    <w:name w:val="xl42"/>
    <w:basedOn w:val="a6"/>
    <w:uiPriority w:val="99"/>
    <w:rsid w:val="00C52DCF"/>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43">
    <w:name w:val="xl43"/>
    <w:basedOn w:val="a6"/>
    <w:uiPriority w:val="99"/>
    <w:rsid w:val="00C52DCF"/>
    <w:pPr>
      <w:pBdr>
        <w:top w:val="single" w:sz="8" w:space="0" w:color="000000"/>
        <w:left w:val="single" w:sz="8" w:space="0" w:color="auto"/>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4">
    <w:name w:val="xl44"/>
    <w:basedOn w:val="a6"/>
    <w:uiPriority w:val="99"/>
    <w:rsid w:val="00C52DCF"/>
    <w:pPr>
      <w:pBdr>
        <w:top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5">
    <w:name w:val="xl45"/>
    <w:basedOn w:val="a6"/>
    <w:uiPriority w:val="99"/>
    <w:rsid w:val="00C52DCF"/>
    <w:pPr>
      <w:pBdr>
        <w:top w:val="single" w:sz="8" w:space="0" w:color="000000"/>
        <w:left w:val="single" w:sz="8" w:space="0" w:color="000000"/>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6">
    <w:name w:val="xl46"/>
    <w:basedOn w:val="a6"/>
    <w:uiPriority w:val="99"/>
    <w:rsid w:val="00C52DCF"/>
    <w:pPr>
      <w:pBdr>
        <w:top w:val="single" w:sz="8" w:space="0" w:color="000000"/>
        <w:left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7">
    <w:name w:val="xl47"/>
    <w:basedOn w:val="a6"/>
    <w:uiPriority w:val="99"/>
    <w:rsid w:val="00C52DCF"/>
    <w:pPr>
      <w:pBdr>
        <w:left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affffe">
    <w:name w:val="Заголовок статьи"/>
    <w:basedOn w:val="a6"/>
    <w:next w:val="a6"/>
    <w:uiPriority w:val="99"/>
    <w:rsid w:val="00C52DCF"/>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paragraph" w:customStyle="1" w:styleId="216">
    <w:name w:val="Основной текст с отступом 21"/>
    <w:basedOn w:val="a6"/>
    <w:rsid w:val="00C52DCF"/>
    <w:pPr>
      <w:overflowPunct w:val="0"/>
      <w:autoSpaceDE w:val="0"/>
      <w:autoSpaceDN w:val="0"/>
      <w:adjustRightInd w:val="0"/>
      <w:spacing w:after="0" w:line="240" w:lineRule="auto"/>
      <w:ind w:left="360"/>
      <w:jc w:val="both"/>
      <w:textAlignment w:val="baseline"/>
    </w:pPr>
    <w:rPr>
      <w:rFonts w:ascii="Times New Roman" w:eastAsia="Times New Roman" w:hAnsi="Times New Roman" w:cs="Times New Roman"/>
      <w:sz w:val="24"/>
      <w:szCs w:val="20"/>
      <w:lang w:eastAsia="ru-RU"/>
    </w:rPr>
  </w:style>
  <w:style w:type="paragraph" w:styleId="afffff">
    <w:name w:val="Block Text"/>
    <w:basedOn w:val="a6"/>
    <w:locked/>
    <w:rsid w:val="00C52DCF"/>
    <w:pPr>
      <w:widowControl w:val="0"/>
      <w:shd w:val="clear" w:color="auto" w:fill="FFFFFF"/>
      <w:tabs>
        <w:tab w:val="left" w:pos="10206"/>
      </w:tabs>
      <w:autoSpaceDE w:val="0"/>
      <w:autoSpaceDN w:val="0"/>
      <w:adjustRightInd w:val="0"/>
      <w:spacing w:after="0" w:line="230" w:lineRule="exact"/>
      <w:ind w:left="670" w:right="403" w:hanging="637"/>
      <w:jc w:val="both"/>
    </w:pPr>
    <w:rPr>
      <w:rFonts w:ascii="Arial Narrow" w:eastAsia="Times New Roman" w:hAnsi="Arial Narrow" w:cs="Times New Roman"/>
      <w:color w:val="000000"/>
      <w:spacing w:val="-1"/>
      <w:w w:val="87"/>
      <w:sz w:val="24"/>
      <w:lang w:eastAsia="ru-RU"/>
    </w:rPr>
  </w:style>
  <w:style w:type="paragraph" w:customStyle="1" w:styleId="afffff0">
    <w:name w:val="Ïóíêò"/>
    <w:basedOn w:val="a6"/>
    <w:uiPriority w:val="99"/>
    <w:rsid w:val="00C52DCF"/>
    <w:pPr>
      <w:spacing w:after="0" w:line="240" w:lineRule="auto"/>
      <w:jc w:val="both"/>
    </w:pPr>
    <w:rPr>
      <w:rFonts w:ascii="Times New Roman" w:eastAsia="Times New Roman" w:hAnsi="Times New Roman" w:cs="Times New Roman"/>
      <w:sz w:val="24"/>
      <w:szCs w:val="20"/>
      <w:lang w:eastAsia="ru-RU"/>
    </w:rPr>
  </w:style>
  <w:style w:type="paragraph" w:customStyle="1" w:styleId="caaieiaie11">
    <w:name w:val="caaieiaie 11"/>
    <w:basedOn w:val="a6"/>
    <w:next w:val="a6"/>
    <w:uiPriority w:val="99"/>
    <w:rsid w:val="00C52DCF"/>
    <w:pPr>
      <w:keepNext/>
      <w:spacing w:after="0" w:line="240" w:lineRule="auto"/>
      <w:jc w:val="center"/>
    </w:pPr>
    <w:rPr>
      <w:rFonts w:ascii="Times New Roman" w:eastAsia="Times New Roman" w:hAnsi="Times New Roman" w:cs="Times New Roman"/>
      <w:sz w:val="24"/>
      <w:szCs w:val="20"/>
      <w:lang w:eastAsia="ru-RU"/>
    </w:rPr>
  </w:style>
  <w:style w:type="paragraph" w:customStyle="1" w:styleId="afffff1">
    <w:name w:val="Òàáëèöà òåêñò"/>
    <w:basedOn w:val="a6"/>
    <w:uiPriority w:val="99"/>
    <w:rsid w:val="00C52DCF"/>
    <w:pPr>
      <w:spacing w:before="40" w:after="40" w:line="240" w:lineRule="auto"/>
      <w:ind w:left="57" w:right="57"/>
    </w:pPr>
    <w:rPr>
      <w:rFonts w:ascii="Times New Roman" w:eastAsia="Times New Roman" w:hAnsi="Times New Roman" w:cs="Times New Roman"/>
      <w:szCs w:val="20"/>
      <w:lang w:eastAsia="ru-RU"/>
    </w:rPr>
  </w:style>
  <w:style w:type="paragraph" w:customStyle="1" w:styleId="313">
    <w:name w:val="Основной текст с отступом 31"/>
    <w:basedOn w:val="a6"/>
    <w:rsid w:val="00C52DCF"/>
    <w:pPr>
      <w:spacing w:after="0" w:line="240" w:lineRule="auto"/>
      <w:ind w:firstLine="567"/>
      <w:jc w:val="center"/>
    </w:pPr>
    <w:rPr>
      <w:rFonts w:ascii="Times New Roman" w:eastAsia="Times New Roman" w:hAnsi="Times New Roman" w:cs="Times New Roman"/>
      <w:sz w:val="28"/>
      <w:szCs w:val="20"/>
      <w:lang w:eastAsia="ru-RU"/>
    </w:rPr>
  </w:style>
  <w:style w:type="paragraph" w:customStyle="1" w:styleId="314">
    <w:name w:val="Основной текст 31"/>
    <w:basedOn w:val="a6"/>
    <w:uiPriority w:val="99"/>
    <w:rsid w:val="00C52DCF"/>
    <w:pPr>
      <w:spacing w:before="240" w:after="0" w:line="240" w:lineRule="auto"/>
      <w:jc w:val="both"/>
    </w:pPr>
    <w:rPr>
      <w:rFonts w:ascii="Times New Roman" w:eastAsia="Times New Roman" w:hAnsi="Times New Roman" w:cs="Times New Roman"/>
      <w:b/>
      <w:sz w:val="24"/>
      <w:szCs w:val="20"/>
      <w:lang w:eastAsia="ru-RU"/>
    </w:rPr>
  </w:style>
  <w:style w:type="paragraph" w:customStyle="1" w:styleId="afffff2">
    <w:name w:val="Знак Знак Знак Знак Знак Знак Знак Знак Знак Знак Знак Знак Знак Знак Знак Знак Знак Знак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1ff0">
    <w:name w:val="Знак Знак Знак Знак Знак Знак Знак Знак Знак Знак Знак Знак1 Знак Знак Знак Знак Знак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Preformat">
    <w:name w:val="Preformat"/>
    <w:uiPriority w:val="99"/>
    <w:rsid w:val="00C52DCF"/>
    <w:pPr>
      <w:widowControl w:val="0"/>
    </w:pPr>
    <w:rPr>
      <w:rFonts w:ascii="Courier New" w:eastAsia="Times New Roman" w:hAnsi="Courier New"/>
      <w:sz w:val="20"/>
      <w:szCs w:val="20"/>
    </w:rPr>
  </w:style>
  <w:style w:type="paragraph" w:customStyle="1" w:styleId="afffff3">
    <w:name w:val="Знак Знак Знак Знак Знак Знак Знак Знак Знак Знак Знак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character" w:customStyle="1" w:styleId="130">
    <w:name w:val="Заголовок 1 Знак3"/>
    <w:uiPriority w:val="99"/>
    <w:rsid w:val="00C52DCF"/>
    <w:rPr>
      <w:rFonts w:ascii="Arial" w:hAnsi="Arial"/>
      <w:b/>
      <w:snapToGrid w:val="0"/>
      <w:color w:val="000000"/>
      <w:sz w:val="24"/>
      <w:u w:val="single"/>
      <w:lang w:val="ru-RU" w:eastAsia="en-US"/>
    </w:rPr>
  </w:style>
  <w:style w:type="paragraph" w:customStyle="1" w:styleId="1ff1">
    <w:name w:val="Знак Знак Знак Знак Знак Знак Знак Знак Знак Знак Знак Знак Знак Знак Знак1"/>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afffff4">
    <w:name w:val="Таблица шапка"/>
    <w:basedOn w:val="a6"/>
    <w:uiPriority w:val="99"/>
    <w:rsid w:val="00C52DCF"/>
    <w:pPr>
      <w:keepNext/>
      <w:snapToGrid w:val="0"/>
      <w:spacing w:before="40" w:after="40" w:line="240" w:lineRule="auto"/>
      <w:ind w:left="57" w:right="57"/>
    </w:pPr>
    <w:rPr>
      <w:rFonts w:ascii="Times New Roman" w:eastAsia="Times New Roman" w:hAnsi="Times New Roman" w:cs="Times New Roman"/>
      <w:szCs w:val="20"/>
      <w:lang w:eastAsia="ru-RU"/>
    </w:rPr>
  </w:style>
  <w:style w:type="paragraph" w:customStyle="1" w:styleId="afffff5">
    <w:name w:val="Таблица текст"/>
    <w:basedOn w:val="a6"/>
    <w:uiPriority w:val="99"/>
    <w:rsid w:val="00C52DCF"/>
    <w:pPr>
      <w:snapToGrid w:val="0"/>
      <w:spacing w:before="40" w:after="40" w:line="240" w:lineRule="auto"/>
      <w:ind w:left="57" w:right="57"/>
    </w:pPr>
    <w:rPr>
      <w:rFonts w:ascii="Times New Roman" w:eastAsia="Times New Roman" w:hAnsi="Times New Roman" w:cs="Times New Roman"/>
      <w:sz w:val="24"/>
      <w:szCs w:val="20"/>
      <w:lang w:eastAsia="ru-RU"/>
    </w:rPr>
  </w:style>
  <w:style w:type="character" w:styleId="afffff6">
    <w:name w:val="annotation reference"/>
    <w:uiPriority w:val="99"/>
    <w:locked/>
    <w:rsid w:val="00C52DCF"/>
    <w:rPr>
      <w:rFonts w:cs="Times New Roman"/>
      <w:sz w:val="16"/>
    </w:rPr>
  </w:style>
  <w:style w:type="character" w:customStyle="1" w:styleId="92">
    <w:name w:val="Знак Знак92"/>
    <w:uiPriority w:val="99"/>
    <w:rsid w:val="00C52DCF"/>
    <w:rPr>
      <w:sz w:val="24"/>
      <w:lang w:val="ru-RU" w:eastAsia="ru-RU"/>
    </w:rPr>
  </w:style>
  <w:style w:type="character" w:customStyle="1" w:styleId="810">
    <w:name w:val="Знак Знак81"/>
    <w:uiPriority w:val="99"/>
    <w:rsid w:val="00C52DCF"/>
    <w:rPr>
      <w:b/>
      <w:sz w:val="28"/>
      <w:lang w:val="ru-RU" w:eastAsia="ru-RU"/>
    </w:rPr>
  </w:style>
  <w:style w:type="character" w:customStyle="1" w:styleId="420">
    <w:name w:val="Знак Знак42"/>
    <w:uiPriority w:val="99"/>
    <w:rsid w:val="00C52DCF"/>
    <w:rPr>
      <w:rFonts w:ascii="Arial" w:hAnsi="Arial"/>
    </w:rPr>
  </w:style>
  <w:style w:type="character" w:customStyle="1" w:styleId="711">
    <w:name w:val="Знак Знак71"/>
    <w:uiPriority w:val="99"/>
    <w:locked/>
    <w:rsid w:val="00C52DCF"/>
    <w:rPr>
      <w:rFonts w:ascii="Arial" w:hAnsi="Arial"/>
      <w:sz w:val="24"/>
      <w:lang w:val="ru-RU" w:eastAsia="ru-RU"/>
    </w:rPr>
  </w:style>
  <w:style w:type="paragraph" w:customStyle="1" w:styleId="116">
    <w:name w:val="Знак Знак Знак Знак Знак Знак Знак Знак Знак Знак Знак Знак1 Знак Знак Знак Знак Знак Знак1"/>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2f">
    <w:name w:val="Обычный2"/>
    <w:uiPriority w:val="99"/>
    <w:rsid w:val="00C52DCF"/>
    <w:pPr>
      <w:widowControl w:val="0"/>
      <w:ind w:firstLine="720"/>
    </w:pPr>
    <w:rPr>
      <w:rFonts w:ascii="Times New Roman" w:eastAsia="Times New Roman" w:hAnsi="Times New Roman"/>
      <w:sz w:val="20"/>
      <w:szCs w:val="20"/>
    </w:rPr>
  </w:style>
  <w:style w:type="character" w:customStyle="1" w:styleId="1ff2">
    <w:name w:val="Верхний колонтитул Знак1"/>
    <w:aliases w:val="Верхний колонтитул1 Знак"/>
    <w:uiPriority w:val="99"/>
    <w:locked/>
    <w:rsid w:val="00C52DCF"/>
    <w:rPr>
      <w:sz w:val="20"/>
    </w:rPr>
  </w:style>
  <w:style w:type="character" w:customStyle="1" w:styleId="1ff3">
    <w:name w:val="Нижний колонтитул Знак1"/>
    <w:uiPriority w:val="99"/>
    <w:locked/>
    <w:rsid w:val="00C52DCF"/>
    <w:rPr>
      <w:sz w:val="20"/>
    </w:rPr>
  </w:style>
  <w:style w:type="character" w:customStyle="1" w:styleId="44">
    <w:name w:val="Текст сноски Знак4"/>
    <w:aliases w:val="Знак21 Знак"/>
    <w:uiPriority w:val="99"/>
    <w:locked/>
    <w:rsid w:val="00C52DCF"/>
    <w:rPr>
      <w:sz w:val="20"/>
    </w:rPr>
  </w:style>
  <w:style w:type="paragraph" w:styleId="1ff4">
    <w:name w:val="index 1"/>
    <w:basedOn w:val="a6"/>
    <w:next w:val="a6"/>
    <w:autoRedefine/>
    <w:uiPriority w:val="99"/>
    <w:semiHidden/>
    <w:locked/>
    <w:rsid w:val="00C52DCF"/>
    <w:pPr>
      <w:spacing w:after="0" w:line="240" w:lineRule="auto"/>
      <w:ind w:left="200" w:hanging="200"/>
    </w:pPr>
    <w:rPr>
      <w:rFonts w:ascii="Arial" w:eastAsia="Times New Roman" w:hAnsi="Arial" w:cs="Arial"/>
      <w:sz w:val="20"/>
      <w:szCs w:val="20"/>
      <w:lang w:eastAsia="ru-RU"/>
    </w:rPr>
  </w:style>
  <w:style w:type="paragraph" w:styleId="2f0">
    <w:name w:val="index 2"/>
    <w:basedOn w:val="a6"/>
    <w:next w:val="a6"/>
    <w:autoRedefine/>
    <w:uiPriority w:val="99"/>
    <w:semiHidden/>
    <w:locked/>
    <w:rsid w:val="00C52DCF"/>
    <w:pPr>
      <w:spacing w:after="0" w:line="240" w:lineRule="auto"/>
      <w:ind w:left="400" w:hanging="200"/>
    </w:pPr>
    <w:rPr>
      <w:rFonts w:ascii="Arial" w:eastAsia="Times New Roman" w:hAnsi="Arial" w:cs="Arial"/>
      <w:sz w:val="20"/>
      <w:szCs w:val="20"/>
      <w:lang w:eastAsia="ru-RU"/>
    </w:rPr>
  </w:style>
  <w:style w:type="paragraph" w:styleId="3d">
    <w:name w:val="index 3"/>
    <w:basedOn w:val="a6"/>
    <w:next w:val="a6"/>
    <w:autoRedefine/>
    <w:uiPriority w:val="99"/>
    <w:semiHidden/>
    <w:locked/>
    <w:rsid w:val="00C52DCF"/>
    <w:pPr>
      <w:spacing w:after="0" w:line="240" w:lineRule="auto"/>
      <w:ind w:left="600" w:hanging="200"/>
    </w:pPr>
    <w:rPr>
      <w:rFonts w:ascii="Arial" w:eastAsia="Times New Roman" w:hAnsi="Arial" w:cs="Arial"/>
      <w:sz w:val="20"/>
      <w:szCs w:val="20"/>
      <w:lang w:eastAsia="ru-RU"/>
    </w:rPr>
  </w:style>
  <w:style w:type="paragraph" w:styleId="45">
    <w:name w:val="index 4"/>
    <w:basedOn w:val="a6"/>
    <w:next w:val="a6"/>
    <w:autoRedefine/>
    <w:uiPriority w:val="99"/>
    <w:semiHidden/>
    <w:locked/>
    <w:rsid w:val="00C52DCF"/>
    <w:pPr>
      <w:spacing w:after="0" w:line="240" w:lineRule="auto"/>
      <w:ind w:left="800" w:hanging="200"/>
    </w:pPr>
    <w:rPr>
      <w:rFonts w:ascii="Arial" w:eastAsia="Times New Roman" w:hAnsi="Arial" w:cs="Arial"/>
      <w:sz w:val="20"/>
      <w:szCs w:val="20"/>
      <w:lang w:eastAsia="ru-RU"/>
    </w:rPr>
  </w:style>
  <w:style w:type="paragraph" w:styleId="53">
    <w:name w:val="index 5"/>
    <w:basedOn w:val="a6"/>
    <w:next w:val="a6"/>
    <w:autoRedefine/>
    <w:uiPriority w:val="99"/>
    <w:semiHidden/>
    <w:locked/>
    <w:rsid w:val="00C52DCF"/>
    <w:pPr>
      <w:spacing w:after="0" w:line="240" w:lineRule="auto"/>
      <w:ind w:left="1000" w:hanging="200"/>
    </w:pPr>
    <w:rPr>
      <w:rFonts w:ascii="Arial" w:eastAsia="Times New Roman" w:hAnsi="Arial" w:cs="Arial"/>
      <w:sz w:val="20"/>
      <w:szCs w:val="20"/>
      <w:lang w:eastAsia="ru-RU"/>
    </w:rPr>
  </w:style>
  <w:style w:type="paragraph" w:styleId="62">
    <w:name w:val="index 6"/>
    <w:basedOn w:val="a6"/>
    <w:next w:val="a6"/>
    <w:autoRedefine/>
    <w:uiPriority w:val="99"/>
    <w:semiHidden/>
    <w:locked/>
    <w:rsid w:val="00C52DCF"/>
    <w:pPr>
      <w:spacing w:after="0" w:line="240" w:lineRule="auto"/>
      <w:ind w:left="1200" w:hanging="200"/>
    </w:pPr>
    <w:rPr>
      <w:rFonts w:ascii="Arial" w:eastAsia="Times New Roman" w:hAnsi="Arial" w:cs="Arial"/>
      <w:sz w:val="20"/>
      <w:szCs w:val="20"/>
      <w:lang w:eastAsia="ru-RU"/>
    </w:rPr>
  </w:style>
  <w:style w:type="paragraph" w:styleId="73">
    <w:name w:val="index 7"/>
    <w:basedOn w:val="a6"/>
    <w:next w:val="a6"/>
    <w:autoRedefine/>
    <w:uiPriority w:val="99"/>
    <w:semiHidden/>
    <w:locked/>
    <w:rsid w:val="00C52DCF"/>
    <w:pPr>
      <w:spacing w:after="0" w:line="240" w:lineRule="auto"/>
      <w:ind w:left="1400" w:hanging="200"/>
    </w:pPr>
    <w:rPr>
      <w:rFonts w:ascii="Arial" w:eastAsia="Times New Roman" w:hAnsi="Arial" w:cs="Arial"/>
      <w:sz w:val="20"/>
      <w:szCs w:val="20"/>
      <w:lang w:eastAsia="ru-RU"/>
    </w:rPr>
  </w:style>
  <w:style w:type="paragraph" w:styleId="83">
    <w:name w:val="index 8"/>
    <w:basedOn w:val="a6"/>
    <w:next w:val="a6"/>
    <w:autoRedefine/>
    <w:uiPriority w:val="99"/>
    <w:semiHidden/>
    <w:locked/>
    <w:rsid w:val="00C52DCF"/>
    <w:pPr>
      <w:spacing w:after="0" w:line="240" w:lineRule="auto"/>
      <w:ind w:left="1600" w:hanging="200"/>
    </w:pPr>
    <w:rPr>
      <w:rFonts w:ascii="Arial" w:eastAsia="Times New Roman" w:hAnsi="Arial" w:cs="Arial"/>
      <w:sz w:val="20"/>
      <w:szCs w:val="20"/>
      <w:lang w:eastAsia="ru-RU"/>
    </w:rPr>
  </w:style>
  <w:style w:type="paragraph" w:styleId="93">
    <w:name w:val="index 9"/>
    <w:basedOn w:val="a6"/>
    <w:next w:val="a6"/>
    <w:autoRedefine/>
    <w:uiPriority w:val="99"/>
    <w:semiHidden/>
    <w:locked/>
    <w:rsid w:val="00C52DCF"/>
    <w:pPr>
      <w:spacing w:after="0" w:line="240" w:lineRule="auto"/>
      <w:ind w:left="1800" w:hanging="200"/>
    </w:pPr>
    <w:rPr>
      <w:rFonts w:ascii="Arial" w:eastAsia="Times New Roman" w:hAnsi="Arial" w:cs="Arial"/>
      <w:sz w:val="20"/>
      <w:szCs w:val="20"/>
      <w:lang w:eastAsia="ru-RU"/>
    </w:rPr>
  </w:style>
  <w:style w:type="paragraph" w:styleId="afffff7">
    <w:name w:val="index heading"/>
    <w:basedOn w:val="a6"/>
    <w:next w:val="1ff4"/>
    <w:uiPriority w:val="99"/>
    <w:semiHidden/>
    <w:locked/>
    <w:rsid w:val="00C52DCF"/>
    <w:pPr>
      <w:spacing w:after="0" w:line="240" w:lineRule="auto"/>
    </w:pPr>
    <w:rPr>
      <w:rFonts w:ascii="Arial" w:eastAsia="Times New Roman" w:hAnsi="Arial" w:cs="Arial"/>
      <w:sz w:val="20"/>
      <w:szCs w:val="20"/>
      <w:lang w:eastAsia="ru-RU"/>
    </w:rPr>
  </w:style>
  <w:style w:type="paragraph" w:styleId="1ff5">
    <w:name w:val="toc 1"/>
    <w:basedOn w:val="a6"/>
    <w:next w:val="a6"/>
    <w:autoRedefine/>
    <w:uiPriority w:val="99"/>
    <w:locked/>
    <w:rsid w:val="00C52DCF"/>
    <w:pPr>
      <w:tabs>
        <w:tab w:val="right" w:leader="dot" w:pos="9913"/>
      </w:tabs>
      <w:spacing w:before="120" w:after="120" w:line="240" w:lineRule="auto"/>
    </w:pPr>
    <w:rPr>
      <w:rFonts w:ascii="Times New Roman" w:eastAsia="Times New Roman" w:hAnsi="Times New Roman" w:cs="Arial"/>
      <w:bCs/>
      <w:caps/>
      <w:color w:val="000000"/>
      <w:sz w:val="20"/>
      <w:szCs w:val="20"/>
      <w:lang w:eastAsia="ru-RU"/>
    </w:rPr>
  </w:style>
  <w:style w:type="paragraph" w:styleId="2f1">
    <w:name w:val="toc 2"/>
    <w:basedOn w:val="a6"/>
    <w:next w:val="a6"/>
    <w:autoRedefine/>
    <w:uiPriority w:val="99"/>
    <w:locked/>
    <w:rsid w:val="00C52DCF"/>
    <w:pPr>
      <w:tabs>
        <w:tab w:val="left" w:pos="9639"/>
        <w:tab w:val="left" w:pos="9923"/>
      </w:tabs>
      <w:spacing w:before="120" w:after="0" w:line="240" w:lineRule="auto"/>
      <w:ind w:right="76"/>
      <w:jc w:val="both"/>
    </w:pPr>
    <w:rPr>
      <w:rFonts w:ascii="Times New Roman" w:eastAsia="Times New Roman" w:hAnsi="Times New Roman" w:cs="Arial"/>
      <w:smallCaps/>
      <w:noProof/>
      <w:sz w:val="20"/>
      <w:szCs w:val="20"/>
      <w:lang w:eastAsia="ru-RU"/>
    </w:rPr>
  </w:style>
  <w:style w:type="paragraph" w:styleId="3e">
    <w:name w:val="toc 3"/>
    <w:basedOn w:val="a6"/>
    <w:next w:val="a6"/>
    <w:autoRedefine/>
    <w:uiPriority w:val="99"/>
    <w:locked/>
    <w:rsid w:val="00C52DCF"/>
    <w:pPr>
      <w:spacing w:after="0" w:line="240" w:lineRule="auto"/>
      <w:ind w:left="400"/>
    </w:pPr>
    <w:rPr>
      <w:rFonts w:ascii="Arial" w:eastAsia="Times New Roman" w:hAnsi="Arial" w:cs="Arial"/>
      <w:i/>
      <w:iCs/>
      <w:sz w:val="20"/>
      <w:szCs w:val="20"/>
      <w:lang w:eastAsia="ru-RU"/>
    </w:rPr>
  </w:style>
  <w:style w:type="paragraph" w:styleId="46">
    <w:name w:val="toc 4"/>
    <w:basedOn w:val="a6"/>
    <w:next w:val="a6"/>
    <w:autoRedefine/>
    <w:uiPriority w:val="99"/>
    <w:semiHidden/>
    <w:locked/>
    <w:rsid w:val="00C52DCF"/>
    <w:pPr>
      <w:spacing w:after="0" w:line="240" w:lineRule="auto"/>
      <w:ind w:left="600"/>
    </w:pPr>
    <w:rPr>
      <w:rFonts w:ascii="Arial" w:eastAsia="Times New Roman" w:hAnsi="Arial" w:cs="Arial"/>
      <w:sz w:val="18"/>
      <w:szCs w:val="18"/>
      <w:lang w:eastAsia="ru-RU"/>
    </w:rPr>
  </w:style>
  <w:style w:type="paragraph" w:styleId="54">
    <w:name w:val="toc 5"/>
    <w:basedOn w:val="a6"/>
    <w:next w:val="a6"/>
    <w:autoRedefine/>
    <w:uiPriority w:val="99"/>
    <w:semiHidden/>
    <w:locked/>
    <w:rsid w:val="00C52DCF"/>
    <w:pPr>
      <w:spacing w:after="0" w:line="240" w:lineRule="auto"/>
      <w:ind w:left="800"/>
    </w:pPr>
    <w:rPr>
      <w:rFonts w:ascii="Arial" w:eastAsia="Times New Roman" w:hAnsi="Arial" w:cs="Arial"/>
      <w:sz w:val="18"/>
      <w:szCs w:val="18"/>
      <w:lang w:eastAsia="ru-RU"/>
    </w:rPr>
  </w:style>
  <w:style w:type="paragraph" w:styleId="63">
    <w:name w:val="toc 6"/>
    <w:basedOn w:val="a6"/>
    <w:next w:val="a6"/>
    <w:autoRedefine/>
    <w:uiPriority w:val="99"/>
    <w:semiHidden/>
    <w:locked/>
    <w:rsid w:val="00C52DCF"/>
    <w:pPr>
      <w:spacing w:after="0" w:line="240" w:lineRule="auto"/>
      <w:ind w:left="1000"/>
    </w:pPr>
    <w:rPr>
      <w:rFonts w:ascii="Arial" w:eastAsia="Times New Roman" w:hAnsi="Arial" w:cs="Arial"/>
      <w:sz w:val="18"/>
      <w:szCs w:val="18"/>
      <w:lang w:eastAsia="ru-RU"/>
    </w:rPr>
  </w:style>
  <w:style w:type="paragraph" w:styleId="74">
    <w:name w:val="toc 7"/>
    <w:basedOn w:val="a6"/>
    <w:next w:val="a6"/>
    <w:autoRedefine/>
    <w:uiPriority w:val="99"/>
    <w:semiHidden/>
    <w:locked/>
    <w:rsid w:val="00C52DCF"/>
    <w:pPr>
      <w:spacing w:after="0" w:line="240" w:lineRule="auto"/>
      <w:ind w:left="1200"/>
    </w:pPr>
    <w:rPr>
      <w:rFonts w:ascii="Arial" w:eastAsia="Times New Roman" w:hAnsi="Arial" w:cs="Arial"/>
      <w:sz w:val="18"/>
      <w:szCs w:val="18"/>
      <w:lang w:eastAsia="ru-RU"/>
    </w:rPr>
  </w:style>
  <w:style w:type="paragraph" w:styleId="84">
    <w:name w:val="toc 8"/>
    <w:basedOn w:val="a6"/>
    <w:next w:val="a6"/>
    <w:autoRedefine/>
    <w:uiPriority w:val="99"/>
    <w:semiHidden/>
    <w:locked/>
    <w:rsid w:val="00C52DCF"/>
    <w:pPr>
      <w:spacing w:after="0" w:line="240" w:lineRule="auto"/>
      <w:ind w:left="1400"/>
    </w:pPr>
    <w:rPr>
      <w:rFonts w:ascii="Arial" w:eastAsia="Times New Roman" w:hAnsi="Arial" w:cs="Arial"/>
      <w:sz w:val="18"/>
      <w:szCs w:val="18"/>
      <w:lang w:eastAsia="ru-RU"/>
    </w:rPr>
  </w:style>
  <w:style w:type="paragraph" w:styleId="94">
    <w:name w:val="toc 9"/>
    <w:basedOn w:val="a6"/>
    <w:next w:val="a6"/>
    <w:autoRedefine/>
    <w:uiPriority w:val="99"/>
    <w:semiHidden/>
    <w:locked/>
    <w:rsid w:val="00C52DCF"/>
    <w:pPr>
      <w:spacing w:after="0" w:line="240" w:lineRule="auto"/>
      <w:ind w:left="1600"/>
    </w:pPr>
    <w:rPr>
      <w:rFonts w:ascii="Arial" w:eastAsia="Times New Roman" w:hAnsi="Arial" w:cs="Arial"/>
      <w:sz w:val="18"/>
      <w:szCs w:val="18"/>
      <w:lang w:eastAsia="ru-RU"/>
    </w:rPr>
  </w:style>
  <w:style w:type="character" w:customStyle="1" w:styleId="2f2">
    <w:name w:val="Текст Знак2"/>
    <w:uiPriority w:val="99"/>
    <w:locked/>
    <w:rsid w:val="00C52DCF"/>
    <w:rPr>
      <w:rFonts w:ascii="Courier New" w:hAnsi="Courier New"/>
      <w:sz w:val="20"/>
    </w:rPr>
  </w:style>
  <w:style w:type="paragraph" w:styleId="afffff8">
    <w:name w:val="List Number"/>
    <w:basedOn w:val="a6"/>
    <w:uiPriority w:val="99"/>
    <w:locked/>
    <w:rsid w:val="00C52DCF"/>
    <w:pPr>
      <w:spacing w:before="120" w:after="0" w:line="240" w:lineRule="auto"/>
      <w:jc w:val="both"/>
    </w:pPr>
    <w:rPr>
      <w:rFonts w:ascii="Arial" w:eastAsia="Times New Roman" w:hAnsi="Arial" w:cs="Arial"/>
      <w:sz w:val="24"/>
      <w:szCs w:val="24"/>
      <w:lang w:eastAsia="ru-RU"/>
    </w:rPr>
  </w:style>
  <w:style w:type="paragraph" w:customStyle="1" w:styleId="117">
    <w:name w:val="Знак11"/>
    <w:basedOn w:val="a6"/>
    <w:uiPriority w:val="99"/>
    <w:rsid w:val="00C52DCF"/>
    <w:pPr>
      <w:spacing w:before="100" w:beforeAutospacing="1" w:after="100" w:afterAutospacing="1" w:line="240" w:lineRule="auto"/>
    </w:pPr>
    <w:rPr>
      <w:rFonts w:ascii="Tahoma" w:eastAsia="Times New Roman" w:hAnsi="Tahoma" w:cs="Tahoma"/>
      <w:sz w:val="20"/>
      <w:szCs w:val="20"/>
      <w:lang w:val="en-US"/>
    </w:rPr>
  </w:style>
  <w:style w:type="paragraph" w:customStyle="1" w:styleId="Normal">
    <w:name w:val="Normal Знак Знак"/>
    <w:uiPriority w:val="99"/>
    <w:rsid w:val="00C52DCF"/>
    <w:pPr>
      <w:widowControl w:val="0"/>
      <w:snapToGrid w:val="0"/>
    </w:pPr>
    <w:rPr>
      <w:rFonts w:ascii="Arial" w:eastAsia="Times New Roman" w:hAnsi="Arial" w:cs="Arial"/>
      <w:sz w:val="24"/>
      <w:szCs w:val="24"/>
    </w:rPr>
  </w:style>
  <w:style w:type="paragraph" w:customStyle="1" w:styleId="ConsCell">
    <w:name w:val="ConsCell"/>
    <w:rsid w:val="00C52DCF"/>
    <w:pPr>
      <w:widowControl w:val="0"/>
      <w:overflowPunct w:val="0"/>
      <w:autoSpaceDE w:val="0"/>
      <w:autoSpaceDN w:val="0"/>
      <w:adjustRightInd w:val="0"/>
    </w:pPr>
    <w:rPr>
      <w:rFonts w:ascii="Consultant" w:eastAsia="Times New Roman" w:hAnsi="Consultant" w:cs="Consultant"/>
      <w:sz w:val="20"/>
      <w:szCs w:val="20"/>
    </w:rPr>
  </w:style>
  <w:style w:type="paragraph" w:customStyle="1" w:styleId="TableText">
    <w:name w:val="TableText"/>
    <w:basedOn w:val="a6"/>
    <w:uiPriority w:val="99"/>
    <w:rsid w:val="00C52DCF"/>
    <w:pPr>
      <w:suppressAutoHyphens/>
      <w:spacing w:after="0" w:line="240" w:lineRule="auto"/>
      <w:jc w:val="both"/>
    </w:pPr>
    <w:rPr>
      <w:rFonts w:ascii="Arial" w:eastAsia="Times New Roman" w:hAnsi="Arial" w:cs="Arial"/>
      <w:sz w:val="24"/>
      <w:szCs w:val="24"/>
      <w:lang w:val="en-US" w:eastAsia="ru-RU"/>
    </w:rPr>
  </w:style>
  <w:style w:type="paragraph" w:customStyle="1" w:styleId="afffff9">
    <w:name w:val="список с точками"/>
    <w:basedOn w:val="a6"/>
    <w:uiPriority w:val="99"/>
    <w:rsid w:val="00C52DCF"/>
    <w:pPr>
      <w:tabs>
        <w:tab w:val="num" w:pos="964"/>
      </w:tabs>
      <w:spacing w:after="0" w:line="360" w:lineRule="auto"/>
      <w:ind w:left="964" w:hanging="255"/>
      <w:jc w:val="both"/>
    </w:pPr>
    <w:rPr>
      <w:rFonts w:ascii="Arial" w:eastAsia="Times New Roman" w:hAnsi="Arial" w:cs="Arial"/>
      <w:sz w:val="28"/>
      <w:szCs w:val="28"/>
      <w:lang w:eastAsia="ru-RU"/>
    </w:rPr>
  </w:style>
  <w:style w:type="character" w:customStyle="1" w:styleId="postbody">
    <w:name w:val="postbody"/>
    <w:uiPriority w:val="99"/>
    <w:rsid w:val="00C52DCF"/>
  </w:style>
  <w:style w:type="paragraph" w:customStyle="1" w:styleId="-">
    <w:name w:val="Контракт-пункт"/>
    <w:basedOn w:val="a6"/>
    <w:uiPriority w:val="99"/>
    <w:rsid w:val="00C52DCF"/>
    <w:pPr>
      <w:tabs>
        <w:tab w:val="num" w:pos="851"/>
      </w:tabs>
      <w:spacing w:after="0" w:line="240" w:lineRule="auto"/>
      <w:ind w:left="851" w:hanging="851"/>
      <w:jc w:val="both"/>
    </w:pPr>
    <w:rPr>
      <w:rFonts w:ascii="Times New Roman" w:eastAsia="Times New Roman" w:hAnsi="Times New Roman" w:cs="Times New Roman"/>
      <w:sz w:val="24"/>
      <w:szCs w:val="24"/>
      <w:lang w:eastAsia="ru-RU"/>
    </w:rPr>
  </w:style>
  <w:style w:type="paragraph" w:customStyle="1" w:styleId="-0">
    <w:name w:val="Контракт-раздел"/>
    <w:basedOn w:val="a6"/>
    <w:next w:val="-"/>
    <w:uiPriority w:val="99"/>
    <w:rsid w:val="00C52DCF"/>
    <w:pPr>
      <w:keepNext/>
      <w:tabs>
        <w:tab w:val="left" w:pos="540"/>
        <w:tab w:val="num" w:pos="567"/>
      </w:tabs>
      <w:suppressAutoHyphens/>
      <w:spacing w:before="360" w:after="120" w:line="240" w:lineRule="auto"/>
      <w:ind w:left="567" w:hanging="567"/>
      <w:jc w:val="center"/>
      <w:outlineLvl w:val="3"/>
    </w:pPr>
    <w:rPr>
      <w:rFonts w:ascii="Times New Roman" w:eastAsia="Times New Roman" w:hAnsi="Times New Roman" w:cs="Times New Roman"/>
      <w:b/>
      <w:bCs/>
      <w:caps/>
      <w:smallCaps/>
      <w:sz w:val="24"/>
      <w:szCs w:val="24"/>
      <w:lang w:eastAsia="ru-RU"/>
    </w:rPr>
  </w:style>
  <w:style w:type="paragraph" w:customStyle="1" w:styleId="-1">
    <w:name w:val="Контракт-подпункт"/>
    <w:basedOn w:val="a6"/>
    <w:uiPriority w:val="99"/>
    <w:rsid w:val="00C52DCF"/>
    <w:pPr>
      <w:tabs>
        <w:tab w:val="num" w:pos="851"/>
      </w:tabs>
      <w:spacing w:after="0" w:line="240" w:lineRule="auto"/>
      <w:ind w:left="851" w:hanging="851"/>
      <w:jc w:val="both"/>
    </w:pPr>
    <w:rPr>
      <w:rFonts w:ascii="Times New Roman" w:eastAsia="Times New Roman" w:hAnsi="Times New Roman" w:cs="Times New Roman"/>
      <w:sz w:val="24"/>
      <w:szCs w:val="24"/>
      <w:lang w:eastAsia="ru-RU"/>
    </w:rPr>
  </w:style>
  <w:style w:type="paragraph" w:customStyle="1" w:styleId="-2">
    <w:name w:val="Контракт-подподпункт"/>
    <w:basedOn w:val="a6"/>
    <w:uiPriority w:val="99"/>
    <w:rsid w:val="00C52DCF"/>
    <w:pPr>
      <w:tabs>
        <w:tab w:val="num" w:pos="1418"/>
      </w:tabs>
      <w:spacing w:after="0" w:line="240" w:lineRule="auto"/>
      <w:ind w:left="1418" w:hanging="567"/>
      <w:jc w:val="both"/>
    </w:pPr>
    <w:rPr>
      <w:rFonts w:ascii="Times New Roman" w:eastAsia="Times New Roman" w:hAnsi="Times New Roman" w:cs="Times New Roman"/>
      <w:sz w:val="24"/>
      <w:szCs w:val="24"/>
      <w:lang w:eastAsia="ru-RU"/>
    </w:rPr>
  </w:style>
  <w:style w:type="paragraph" w:customStyle="1" w:styleId="2f3">
    <w:name w:val="Знак Знак Знак Знак2"/>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harChar1CharChar1CharChar1">
    <w:name w:val="Char Char Знак Знак1 Char Char1 Знак Знак Char Char1"/>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2122">
    <w:name w:val="Заголовок 2.Заголовок 2 Знак1.Заголовок 2 Знак Знак.Заголовок 2 Знак Знак Знак"/>
    <w:basedOn w:val="a6"/>
    <w:next w:val="a6"/>
    <w:uiPriority w:val="99"/>
    <w:rsid w:val="00C52DCF"/>
    <w:pPr>
      <w:keepNext/>
      <w:spacing w:after="0" w:line="240" w:lineRule="auto"/>
      <w:jc w:val="center"/>
      <w:outlineLvl w:val="1"/>
    </w:pPr>
    <w:rPr>
      <w:rFonts w:ascii="Times New Roman" w:eastAsia="Times New Roman" w:hAnsi="Times New Roman" w:cs="Times New Roman"/>
      <w:b/>
      <w:sz w:val="28"/>
      <w:szCs w:val="20"/>
      <w:lang w:eastAsia="ru-RU"/>
    </w:rPr>
  </w:style>
  <w:style w:type="paragraph" w:customStyle="1" w:styleId="afffffa">
    <w:name w:val="Основной текст с отступом.Основной текст без отступа.текст"/>
    <w:basedOn w:val="a6"/>
    <w:uiPriority w:val="99"/>
    <w:rsid w:val="00C52DCF"/>
    <w:pPr>
      <w:spacing w:after="0" w:line="240" w:lineRule="auto"/>
      <w:ind w:left="5387"/>
      <w:jc w:val="center"/>
    </w:pPr>
    <w:rPr>
      <w:rFonts w:ascii="Times New Roman" w:eastAsia="Times New Roman" w:hAnsi="Times New Roman" w:cs="Times New Roman"/>
      <w:b/>
      <w:sz w:val="30"/>
      <w:szCs w:val="20"/>
      <w:lang w:eastAsia="ru-RU"/>
    </w:rPr>
  </w:style>
  <w:style w:type="paragraph" w:customStyle="1" w:styleId="222">
    <w:name w:val="Основной текст 22"/>
    <w:basedOn w:val="a6"/>
    <w:uiPriority w:val="99"/>
    <w:rsid w:val="00C52DCF"/>
    <w:pPr>
      <w:widowControl w:val="0"/>
      <w:spacing w:after="0" w:line="360" w:lineRule="auto"/>
      <w:ind w:firstLine="720"/>
      <w:jc w:val="both"/>
    </w:pPr>
    <w:rPr>
      <w:rFonts w:ascii="Times New Roman" w:eastAsia="Times New Roman" w:hAnsi="Times New Roman" w:cs="Times New Roman"/>
      <w:sz w:val="26"/>
      <w:szCs w:val="20"/>
      <w:lang w:eastAsia="ru-RU"/>
    </w:rPr>
  </w:style>
  <w:style w:type="paragraph" w:customStyle="1" w:styleId="afffffb">
    <w:name w:val="Мой стиль Знак"/>
    <w:basedOn w:val="a6"/>
    <w:uiPriority w:val="99"/>
    <w:rsid w:val="00C52DCF"/>
    <w:pPr>
      <w:adjustRightInd w:val="0"/>
      <w:spacing w:after="120" w:line="240" w:lineRule="auto"/>
      <w:ind w:firstLine="567"/>
      <w:jc w:val="both"/>
      <w:textAlignment w:val="baseline"/>
    </w:pPr>
    <w:rPr>
      <w:rFonts w:ascii="Times New Roman" w:eastAsia="Times New Roman" w:hAnsi="Times New Roman" w:cs="Times New Roman"/>
      <w:sz w:val="24"/>
      <w:szCs w:val="24"/>
      <w:lang w:eastAsia="ru-RU"/>
    </w:rPr>
  </w:style>
  <w:style w:type="paragraph" w:customStyle="1" w:styleId="12">
    <w:name w:val="Маркированный список1"/>
    <w:basedOn w:val="af0"/>
    <w:link w:val="1ff6"/>
    <w:uiPriority w:val="99"/>
    <w:rsid w:val="00C52DCF"/>
    <w:pPr>
      <w:keepLines/>
      <w:widowControl/>
      <w:numPr>
        <w:numId w:val="7"/>
      </w:numPr>
      <w:tabs>
        <w:tab w:val="left" w:pos="0"/>
      </w:tabs>
      <w:spacing w:line="360" w:lineRule="auto"/>
    </w:pPr>
    <w:rPr>
      <w:sz w:val="26"/>
      <w:szCs w:val="24"/>
    </w:rPr>
  </w:style>
  <w:style w:type="character" w:customStyle="1" w:styleId="1ff6">
    <w:name w:val="Маркированный список1 Знак"/>
    <w:link w:val="12"/>
    <w:uiPriority w:val="99"/>
    <w:locked/>
    <w:rsid w:val="00C52DCF"/>
    <w:rPr>
      <w:rFonts w:ascii="Times New Roman" w:eastAsia="Times New Roman" w:hAnsi="Times New Roman"/>
      <w:sz w:val="26"/>
      <w:szCs w:val="24"/>
      <w:lang w:eastAsia="ar-SA"/>
    </w:rPr>
  </w:style>
  <w:style w:type="paragraph" w:customStyle="1" w:styleId="phNormal">
    <w:name w:val="ph_Normal"/>
    <w:basedOn w:val="a6"/>
    <w:uiPriority w:val="99"/>
    <w:rsid w:val="00C52DCF"/>
    <w:pPr>
      <w:suppressAutoHyphens/>
      <w:spacing w:before="120" w:after="120" w:line="360" w:lineRule="auto"/>
      <w:ind w:firstLine="851"/>
      <w:jc w:val="both"/>
    </w:pPr>
    <w:rPr>
      <w:rFonts w:ascii="Times New Roman" w:eastAsia="Times New Roman" w:hAnsi="Times New Roman" w:cs="Times New Roman"/>
      <w:sz w:val="24"/>
      <w:szCs w:val="24"/>
      <w:lang w:eastAsia="ar-SA"/>
    </w:rPr>
  </w:style>
  <w:style w:type="paragraph" w:customStyle="1" w:styleId="1ff7">
    <w:name w:val="1)"/>
    <w:basedOn w:val="afffff8"/>
    <w:next w:val="22"/>
    <w:uiPriority w:val="99"/>
    <w:rsid w:val="00C52DCF"/>
    <w:pPr>
      <w:tabs>
        <w:tab w:val="num" w:pos="454"/>
      </w:tabs>
      <w:suppressAutoHyphens/>
      <w:spacing w:after="120" w:line="360" w:lineRule="auto"/>
      <w:ind w:left="454" w:hanging="454"/>
    </w:pPr>
    <w:rPr>
      <w:rFonts w:ascii="Times New Roman" w:hAnsi="Times New Roman" w:cs="Times New Roman"/>
      <w:sz w:val="26"/>
      <w:szCs w:val="26"/>
      <w:lang w:eastAsia="ar-SA"/>
    </w:rPr>
  </w:style>
  <w:style w:type="paragraph" w:customStyle="1" w:styleId="2f4">
    <w:name w:val="Знак2"/>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55">
    <w:name w:val="Знак Знак5"/>
    <w:uiPriority w:val="99"/>
    <w:locked/>
    <w:rsid w:val="00C52DCF"/>
    <w:rPr>
      <w:rFonts w:ascii="Arial" w:hAnsi="Arial"/>
      <w:sz w:val="32"/>
      <w:lang w:val="ru-RU" w:eastAsia="ru-RU"/>
    </w:rPr>
  </w:style>
  <w:style w:type="paragraph" w:customStyle="1" w:styleId="1ff8">
    <w:name w:val="Знак Знак Знак1 Знак Знак Знак Знак"/>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223">
    <w:name w:val="Знак Знак22"/>
    <w:uiPriority w:val="99"/>
    <w:locked/>
    <w:rsid w:val="00C52DCF"/>
    <w:rPr>
      <w:rFonts w:ascii="Arial" w:hAnsi="Arial"/>
      <w:sz w:val="24"/>
      <w:lang w:val="en-AU" w:eastAsia="ru-RU"/>
    </w:rPr>
  </w:style>
  <w:style w:type="character" w:customStyle="1" w:styleId="122">
    <w:name w:val="Знак Знак12"/>
    <w:uiPriority w:val="99"/>
    <w:locked/>
    <w:rsid w:val="00C52DCF"/>
    <w:rPr>
      <w:sz w:val="32"/>
      <w:lang w:val="ru-RU" w:eastAsia="ru-RU"/>
    </w:rPr>
  </w:style>
  <w:style w:type="character" w:customStyle="1" w:styleId="141">
    <w:name w:val="Знак Знак14"/>
    <w:uiPriority w:val="99"/>
    <w:locked/>
    <w:rsid w:val="00C52DCF"/>
    <w:rPr>
      <w:rFonts w:ascii="Arial" w:hAnsi="Arial"/>
      <w:sz w:val="28"/>
      <w:lang w:val="ru-RU" w:eastAsia="ru-RU"/>
    </w:rPr>
  </w:style>
  <w:style w:type="character" w:customStyle="1" w:styleId="afffffc">
    <w:name w:val="Подраздел Знак"/>
    <w:aliases w:val="H3 Знак Знак"/>
    <w:uiPriority w:val="99"/>
    <w:locked/>
    <w:rsid w:val="00C52DCF"/>
    <w:rPr>
      <w:rFonts w:ascii="Arial" w:hAnsi="Arial"/>
      <w:b/>
      <w:sz w:val="26"/>
      <w:lang w:val="ru-RU" w:eastAsia="ru-RU"/>
    </w:rPr>
  </w:style>
  <w:style w:type="character" w:customStyle="1" w:styleId="47">
    <w:name w:val="Заголовок 4 дополнительный Знак Знак"/>
    <w:uiPriority w:val="99"/>
    <w:locked/>
    <w:rsid w:val="00C52DCF"/>
    <w:rPr>
      <w:rFonts w:ascii="Arial" w:hAnsi="Arial"/>
      <w:b/>
      <w:sz w:val="28"/>
      <w:lang w:val="ru-RU" w:eastAsia="ru-RU"/>
    </w:rPr>
  </w:style>
  <w:style w:type="character" w:customStyle="1" w:styleId="180">
    <w:name w:val="Знак Знак18"/>
    <w:uiPriority w:val="99"/>
    <w:locked/>
    <w:rsid w:val="00C52DCF"/>
    <w:rPr>
      <w:rFonts w:ascii="Arial" w:hAnsi="Arial"/>
      <w:b/>
      <w:i/>
      <w:sz w:val="26"/>
      <w:lang w:val="ru-RU" w:eastAsia="ru-RU"/>
    </w:rPr>
  </w:style>
  <w:style w:type="character" w:customStyle="1" w:styleId="170">
    <w:name w:val="Знак Знак17"/>
    <w:uiPriority w:val="99"/>
    <w:locked/>
    <w:rsid w:val="00C52DCF"/>
    <w:rPr>
      <w:b/>
      <w:sz w:val="22"/>
      <w:lang w:val="ru-RU" w:eastAsia="ru-RU"/>
    </w:rPr>
  </w:style>
  <w:style w:type="character" w:customStyle="1" w:styleId="160">
    <w:name w:val="Знак Знак16"/>
    <w:uiPriority w:val="99"/>
    <w:locked/>
    <w:rsid w:val="00C52DCF"/>
    <w:rPr>
      <w:sz w:val="24"/>
      <w:lang w:val="ru-RU" w:eastAsia="ru-RU"/>
    </w:rPr>
  </w:style>
  <w:style w:type="character" w:customStyle="1" w:styleId="150">
    <w:name w:val="Знак Знак15"/>
    <w:uiPriority w:val="99"/>
    <w:locked/>
    <w:rsid w:val="00C52DCF"/>
    <w:rPr>
      <w:i/>
      <w:sz w:val="24"/>
      <w:lang w:val="ru-RU" w:eastAsia="ru-RU"/>
    </w:rPr>
  </w:style>
  <w:style w:type="paragraph" w:styleId="afffffd">
    <w:name w:val="Normal Indent"/>
    <w:basedOn w:val="a6"/>
    <w:autoRedefine/>
    <w:uiPriority w:val="99"/>
    <w:locked/>
    <w:rsid w:val="00C52DCF"/>
    <w:pPr>
      <w:tabs>
        <w:tab w:val="num" w:pos="0"/>
        <w:tab w:val="left" w:pos="357"/>
      </w:tabs>
      <w:spacing w:before="60" w:after="0" w:line="240" w:lineRule="auto"/>
      <w:ind w:firstLine="709"/>
      <w:jc w:val="both"/>
    </w:pPr>
    <w:rPr>
      <w:rFonts w:ascii="Arial" w:eastAsia="Times New Roman" w:hAnsi="Arial" w:cs="Arial"/>
      <w:sz w:val="24"/>
      <w:szCs w:val="20"/>
      <w:lang w:eastAsia="ru-RU"/>
    </w:rPr>
  </w:style>
  <w:style w:type="character" w:customStyle="1" w:styleId="64">
    <w:name w:val="Знак Знак6"/>
    <w:uiPriority w:val="99"/>
    <w:locked/>
    <w:rsid w:val="00C52DCF"/>
    <w:rPr>
      <w:lang w:val="ru-RU" w:eastAsia="ru-RU"/>
    </w:rPr>
  </w:style>
  <w:style w:type="character" w:customStyle="1" w:styleId="131">
    <w:name w:val="Знак Знак13"/>
    <w:uiPriority w:val="99"/>
    <w:locked/>
    <w:rsid w:val="00C52DCF"/>
    <w:rPr>
      <w:rFonts w:ascii="Arial" w:hAnsi="Arial"/>
      <w:i/>
      <w:sz w:val="24"/>
      <w:lang w:val="ru-RU" w:eastAsia="ar-SA" w:bidi="ar-SA"/>
    </w:rPr>
  </w:style>
  <w:style w:type="paragraph" w:styleId="3f">
    <w:name w:val="List Bullet 3"/>
    <w:basedOn w:val="a6"/>
    <w:uiPriority w:val="99"/>
    <w:locked/>
    <w:rsid w:val="00C52DCF"/>
    <w:pPr>
      <w:tabs>
        <w:tab w:val="num" w:pos="926"/>
      </w:tabs>
      <w:spacing w:after="0" w:line="288" w:lineRule="auto"/>
      <w:ind w:left="926" w:hanging="360"/>
      <w:contextualSpacing/>
      <w:jc w:val="both"/>
    </w:pPr>
    <w:rPr>
      <w:rFonts w:ascii="Times New Roman" w:eastAsia="Times New Roman" w:hAnsi="Times New Roman" w:cs="Times New Roman"/>
      <w:sz w:val="24"/>
      <w:szCs w:val="24"/>
      <w:lang w:eastAsia="ru-RU"/>
    </w:rPr>
  </w:style>
  <w:style w:type="character" w:customStyle="1" w:styleId="100">
    <w:name w:val="Знак Знак10"/>
    <w:uiPriority w:val="99"/>
    <w:locked/>
    <w:rsid w:val="00C52DCF"/>
    <w:rPr>
      <w:b/>
      <w:caps/>
      <w:sz w:val="24"/>
      <w:lang w:val="ru-RU" w:eastAsia="ru-RU"/>
    </w:rPr>
  </w:style>
  <w:style w:type="character" w:customStyle="1" w:styleId="3f0">
    <w:name w:val="Знак Знак3"/>
    <w:locked/>
    <w:rsid w:val="00C52DCF"/>
    <w:rPr>
      <w:rFonts w:ascii="Tahoma" w:hAnsi="Tahoma"/>
      <w:sz w:val="16"/>
      <w:lang w:val="ru-RU" w:eastAsia="ru-RU"/>
    </w:rPr>
  </w:style>
  <w:style w:type="paragraph" w:customStyle="1" w:styleId="BodyText210">
    <w:name w:val="Body Text 21"/>
    <w:basedOn w:val="a6"/>
    <w:uiPriority w:val="99"/>
    <w:rsid w:val="00C52DCF"/>
    <w:pPr>
      <w:widowControl w:val="0"/>
      <w:tabs>
        <w:tab w:val="num" w:pos="0"/>
      </w:tabs>
      <w:spacing w:after="0" w:line="288" w:lineRule="auto"/>
      <w:ind w:firstLine="709"/>
      <w:jc w:val="both"/>
    </w:pPr>
    <w:rPr>
      <w:rFonts w:ascii="Times New Roman" w:eastAsia="Times New Roman" w:hAnsi="Times New Roman" w:cs="Times New Roman"/>
      <w:sz w:val="28"/>
      <w:szCs w:val="20"/>
      <w:lang w:eastAsia="ru-RU"/>
    </w:rPr>
  </w:style>
  <w:style w:type="paragraph" w:customStyle="1" w:styleId="a1">
    <w:name w:val="Маркированный список (тбл)"/>
    <w:basedOn w:val="a6"/>
    <w:uiPriority w:val="99"/>
    <w:rsid w:val="00C52DCF"/>
    <w:pPr>
      <w:numPr>
        <w:numId w:val="8"/>
      </w:numPr>
      <w:spacing w:before="40" w:after="120" w:line="288" w:lineRule="auto"/>
      <w:jc w:val="both"/>
    </w:pPr>
    <w:rPr>
      <w:rFonts w:ascii="Times New Roman" w:eastAsia="Times New Roman" w:hAnsi="Times New Roman" w:cs="Times New Roman"/>
      <w:bCs/>
      <w:sz w:val="20"/>
      <w:szCs w:val="18"/>
      <w:lang w:eastAsia="ru-RU"/>
    </w:rPr>
  </w:style>
  <w:style w:type="paragraph" w:customStyle="1" w:styleId="afffffe">
    <w:name w:val="Шапка таблицы"/>
    <w:basedOn w:val="a6"/>
    <w:uiPriority w:val="99"/>
    <w:rsid w:val="00C52DCF"/>
    <w:pPr>
      <w:keepNext/>
      <w:tabs>
        <w:tab w:val="num" w:pos="0"/>
      </w:tabs>
      <w:spacing w:before="60" w:after="120" w:line="288" w:lineRule="auto"/>
      <w:ind w:firstLine="709"/>
      <w:jc w:val="both"/>
    </w:pPr>
    <w:rPr>
      <w:rFonts w:ascii="Times New Roman" w:eastAsia="Times New Roman" w:hAnsi="Times New Roman" w:cs="Times New Roman"/>
      <w:b/>
      <w:bCs/>
      <w:szCs w:val="18"/>
      <w:lang w:eastAsia="ru-RU"/>
    </w:rPr>
  </w:style>
  <w:style w:type="character" w:customStyle="1" w:styleId="affffff">
    <w:name w:val="Обычный (тбл) Знак"/>
    <w:link w:val="affffff0"/>
    <w:uiPriority w:val="99"/>
    <w:locked/>
    <w:rsid w:val="00C52DCF"/>
    <w:rPr>
      <w:sz w:val="18"/>
    </w:rPr>
  </w:style>
  <w:style w:type="paragraph" w:customStyle="1" w:styleId="affffff0">
    <w:name w:val="Обычный (тбл)"/>
    <w:basedOn w:val="a6"/>
    <w:link w:val="affffff"/>
    <w:uiPriority w:val="99"/>
    <w:rsid w:val="00C52DCF"/>
    <w:pPr>
      <w:tabs>
        <w:tab w:val="num" w:pos="0"/>
      </w:tabs>
      <w:spacing w:before="40" w:after="120" w:line="288" w:lineRule="auto"/>
      <w:ind w:firstLine="709"/>
      <w:jc w:val="both"/>
    </w:pPr>
    <w:rPr>
      <w:rFonts w:cs="Times New Roman"/>
      <w:sz w:val="18"/>
      <w:lang w:eastAsia="ru-RU"/>
    </w:rPr>
  </w:style>
  <w:style w:type="paragraph" w:customStyle="1" w:styleId="1">
    <w:name w:val="Список маркир. 1"/>
    <w:basedOn w:val="a6"/>
    <w:uiPriority w:val="99"/>
    <w:rsid w:val="00C52DCF"/>
    <w:pPr>
      <w:numPr>
        <w:numId w:val="9"/>
      </w:numPr>
      <w:spacing w:after="120" w:line="288" w:lineRule="auto"/>
      <w:jc w:val="both"/>
    </w:pPr>
    <w:rPr>
      <w:rFonts w:ascii="Times New Roman" w:eastAsia="Times New Roman" w:hAnsi="Times New Roman" w:cs="Times New Roman"/>
      <w:sz w:val="24"/>
      <w:szCs w:val="24"/>
      <w:lang w:eastAsia="ru-RU"/>
    </w:rPr>
  </w:style>
  <w:style w:type="paragraph" w:customStyle="1" w:styleId="1ff9">
    <w:name w:val="Список1"/>
    <w:basedOn w:val="a6"/>
    <w:uiPriority w:val="99"/>
    <w:rsid w:val="00C52DCF"/>
    <w:pPr>
      <w:tabs>
        <w:tab w:val="num" w:pos="0"/>
      </w:tabs>
      <w:spacing w:after="0" w:line="240" w:lineRule="auto"/>
      <w:jc w:val="both"/>
    </w:pPr>
    <w:rPr>
      <w:rFonts w:ascii="Times New Roman" w:eastAsia="Times New Roman" w:hAnsi="Times New Roman" w:cs="Times New Roman"/>
      <w:sz w:val="28"/>
      <w:szCs w:val="24"/>
      <w:lang w:eastAsia="ru-RU"/>
    </w:rPr>
  </w:style>
  <w:style w:type="paragraph" w:customStyle="1" w:styleId="1ffa">
    <w:name w:val="Текст1"/>
    <w:basedOn w:val="a6"/>
    <w:uiPriority w:val="99"/>
    <w:rsid w:val="00C52DCF"/>
    <w:pPr>
      <w:tabs>
        <w:tab w:val="num" w:pos="0"/>
      </w:tabs>
      <w:spacing w:after="0" w:line="288" w:lineRule="auto"/>
      <w:ind w:firstLine="720"/>
      <w:jc w:val="both"/>
    </w:pPr>
    <w:rPr>
      <w:rFonts w:ascii="Times New Roman" w:eastAsia="Times New Roman" w:hAnsi="Times New Roman" w:cs="Times New Roman"/>
      <w:sz w:val="28"/>
      <w:szCs w:val="20"/>
      <w:lang w:eastAsia="ru-RU"/>
    </w:rPr>
  </w:style>
  <w:style w:type="paragraph" w:customStyle="1" w:styleId="10">
    <w:name w:val="м_список1"/>
    <w:basedOn w:val="a6"/>
    <w:uiPriority w:val="99"/>
    <w:rsid w:val="00C52DCF"/>
    <w:pPr>
      <w:numPr>
        <w:numId w:val="10"/>
      </w:numPr>
      <w:spacing w:before="60" w:after="60" w:line="240" w:lineRule="auto"/>
      <w:jc w:val="both"/>
    </w:pPr>
    <w:rPr>
      <w:rFonts w:ascii="Times New Roman" w:eastAsia="Times New Roman" w:hAnsi="Times New Roman" w:cs="Times New Roman"/>
      <w:sz w:val="24"/>
      <w:szCs w:val="20"/>
      <w:lang w:eastAsia="ru-RU"/>
    </w:rPr>
  </w:style>
  <w:style w:type="paragraph" w:customStyle="1" w:styleId="doc">
    <w:name w:val="doc"/>
    <w:basedOn w:val="a6"/>
    <w:uiPriority w:val="99"/>
    <w:rsid w:val="00C52DCF"/>
    <w:pPr>
      <w:tabs>
        <w:tab w:val="num" w:pos="0"/>
      </w:tabs>
      <w:spacing w:before="100" w:beforeAutospacing="1" w:after="100" w:afterAutospacing="1" w:line="240" w:lineRule="auto"/>
      <w:jc w:val="both"/>
    </w:pPr>
    <w:rPr>
      <w:rFonts w:ascii="Arial Unicode MS" w:eastAsia="Times New Roman" w:hAnsi="Arial Unicode MS" w:cs="Times New Roman"/>
      <w:sz w:val="24"/>
      <w:szCs w:val="24"/>
      <w:lang w:eastAsia="ru-RU"/>
    </w:rPr>
  </w:style>
  <w:style w:type="character" w:customStyle="1" w:styleId="MainTXT">
    <w:name w:val="MainTXT Знак"/>
    <w:link w:val="MainTXT0"/>
    <w:uiPriority w:val="99"/>
    <w:locked/>
    <w:rsid w:val="00C52DCF"/>
    <w:rPr>
      <w:sz w:val="24"/>
      <w:lang w:eastAsia="ar-SA"/>
    </w:rPr>
  </w:style>
  <w:style w:type="paragraph" w:customStyle="1" w:styleId="MainTXT0">
    <w:name w:val="MainTXT"/>
    <w:basedOn w:val="a6"/>
    <w:link w:val="MainTXT"/>
    <w:uiPriority w:val="99"/>
    <w:rsid w:val="00C52DCF"/>
    <w:pPr>
      <w:tabs>
        <w:tab w:val="num" w:pos="0"/>
      </w:tabs>
      <w:suppressAutoHyphens/>
      <w:spacing w:after="120" w:line="240" w:lineRule="auto"/>
      <w:ind w:firstLine="709"/>
      <w:jc w:val="both"/>
    </w:pPr>
    <w:rPr>
      <w:rFonts w:cs="Times New Roman"/>
      <w:sz w:val="24"/>
      <w:lang w:eastAsia="ar-SA"/>
    </w:rPr>
  </w:style>
  <w:style w:type="paragraph" w:customStyle="1" w:styleId="StyleFirstline127cm">
    <w:name w:val="Style First line:  127 cm"/>
    <w:basedOn w:val="a6"/>
    <w:uiPriority w:val="99"/>
    <w:rsid w:val="00C52DCF"/>
    <w:pPr>
      <w:tabs>
        <w:tab w:val="num" w:pos="0"/>
      </w:tabs>
      <w:spacing w:before="120" w:after="0" w:line="240" w:lineRule="auto"/>
      <w:ind w:firstLine="720"/>
      <w:jc w:val="both"/>
    </w:pPr>
    <w:rPr>
      <w:rFonts w:ascii="Arial" w:eastAsia="Times New Roman" w:hAnsi="Arial" w:cs="Times New Roman"/>
      <w:sz w:val="24"/>
      <w:szCs w:val="20"/>
    </w:rPr>
  </w:style>
  <w:style w:type="paragraph" w:customStyle="1" w:styleId="List-Num1">
    <w:name w:val="List-Num1"/>
    <w:basedOn w:val="ae"/>
    <w:uiPriority w:val="99"/>
    <w:rsid w:val="00C52DCF"/>
    <w:pPr>
      <w:widowControl/>
      <w:numPr>
        <w:numId w:val="11"/>
      </w:numPr>
      <w:spacing w:after="120"/>
    </w:pPr>
    <w:rPr>
      <w:sz w:val="24"/>
      <w:szCs w:val="20"/>
    </w:rPr>
  </w:style>
  <w:style w:type="paragraph" w:customStyle="1" w:styleId="List-1">
    <w:name w:val="List-1"/>
    <w:basedOn w:val="ae"/>
    <w:uiPriority w:val="99"/>
    <w:rsid w:val="00C52DCF"/>
    <w:pPr>
      <w:widowControl/>
      <w:numPr>
        <w:numId w:val="12"/>
      </w:numPr>
      <w:spacing w:after="120"/>
    </w:pPr>
    <w:rPr>
      <w:sz w:val="24"/>
      <w:szCs w:val="20"/>
    </w:rPr>
  </w:style>
  <w:style w:type="paragraph" w:customStyle="1" w:styleId="2f5">
    <w:name w:val="Текст2"/>
    <w:basedOn w:val="a6"/>
    <w:uiPriority w:val="99"/>
    <w:rsid w:val="00C52DCF"/>
    <w:pPr>
      <w:tabs>
        <w:tab w:val="left" w:pos="708"/>
      </w:tabs>
      <w:spacing w:after="0" w:line="288" w:lineRule="auto"/>
      <w:ind w:firstLine="720"/>
      <w:jc w:val="both"/>
    </w:pPr>
    <w:rPr>
      <w:rFonts w:ascii="Times New Roman" w:eastAsia="Times New Roman" w:hAnsi="Times New Roman" w:cs="Times New Roman"/>
      <w:sz w:val="28"/>
      <w:szCs w:val="20"/>
      <w:lang w:eastAsia="ru-RU"/>
    </w:rPr>
  </w:style>
  <w:style w:type="paragraph" w:customStyle="1" w:styleId="20">
    <w:name w:val="ПрилА2"/>
    <w:basedOn w:val="a6"/>
    <w:uiPriority w:val="99"/>
    <w:rsid w:val="00C52DCF"/>
    <w:pPr>
      <w:widowControl w:val="0"/>
      <w:numPr>
        <w:ilvl w:val="1"/>
        <w:numId w:val="13"/>
      </w:numPr>
      <w:snapToGrid w:val="0"/>
      <w:spacing w:after="120" w:line="288" w:lineRule="auto"/>
      <w:outlineLvl w:val="1"/>
    </w:pPr>
    <w:rPr>
      <w:rFonts w:ascii="Arial" w:eastAsia="Times New Roman" w:hAnsi="Arial" w:cs="Times New Roman"/>
      <w:b/>
      <w:sz w:val="28"/>
      <w:szCs w:val="20"/>
      <w:lang w:eastAsia="ru-RU"/>
    </w:rPr>
  </w:style>
  <w:style w:type="paragraph" w:customStyle="1" w:styleId="3">
    <w:name w:val="ПрилА3"/>
    <w:basedOn w:val="a6"/>
    <w:uiPriority w:val="99"/>
    <w:rsid w:val="00C52DCF"/>
    <w:pPr>
      <w:widowControl w:val="0"/>
      <w:numPr>
        <w:ilvl w:val="2"/>
        <w:numId w:val="13"/>
      </w:numPr>
      <w:snapToGrid w:val="0"/>
      <w:spacing w:after="120" w:line="288" w:lineRule="auto"/>
      <w:jc w:val="both"/>
      <w:outlineLvl w:val="2"/>
    </w:pPr>
    <w:rPr>
      <w:rFonts w:ascii="Arial" w:eastAsia="Times New Roman" w:hAnsi="Arial" w:cs="Times New Roman"/>
      <w:b/>
      <w:sz w:val="24"/>
      <w:szCs w:val="20"/>
      <w:lang w:eastAsia="ru-RU"/>
    </w:rPr>
  </w:style>
  <w:style w:type="paragraph" w:customStyle="1" w:styleId="a0">
    <w:name w:val="Приложение А"/>
    <w:basedOn w:val="a6"/>
    <w:next w:val="a6"/>
    <w:uiPriority w:val="99"/>
    <w:rsid w:val="00C52DCF"/>
    <w:pPr>
      <w:pageBreakBefore/>
      <w:widowControl w:val="0"/>
      <w:numPr>
        <w:numId w:val="13"/>
      </w:numPr>
      <w:snapToGrid w:val="0"/>
      <w:spacing w:after="120" w:line="288" w:lineRule="auto"/>
      <w:ind w:left="1701"/>
      <w:jc w:val="center"/>
      <w:outlineLvl w:val="0"/>
    </w:pPr>
    <w:rPr>
      <w:rFonts w:ascii="Arial" w:eastAsia="Times New Roman" w:hAnsi="Arial" w:cs="Times New Roman"/>
      <w:b/>
      <w:caps/>
      <w:sz w:val="32"/>
      <w:szCs w:val="20"/>
      <w:lang w:eastAsia="ru-RU"/>
    </w:rPr>
  </w:style>
  <w:style w:type="paragraph" w:customStyle="1" w:styleId="31">
    <w:name w:val="Маркированный список 3 (тбл)"/>
    <w:basedOn w:val="a6"/>
    <w:uiPriority w:val="99"/>
    <w:rsid w:val="00C52DCF"/>
    <w:pPr>
      <w:numPr>
        <w:numId w:val="14"/>
      </w:numPr>
      <w:spacing w:before="40" w:after="80" w:line="240" w:lineRule="auto"/>
    </w:pPr>
    <w:rPr>
      <w:rFonts w:ascii="Times New Roman" w:eastAsia="Times New Roman" w:hAnsi="Times New Roman" w:cs="Times New Roman"/>
      <w:bCs/>
      <w:szCs w:val="18"/>
      <w:lang w:eastAsia="ru-RU"/>
    </w:rPr>
  </w:style>
  <w:style w:type="paragraph" w:customStyle="1" w:styleId="affffff1">
    <w:name w:val="Название таблицы"/>
    <w:basedOn w:val="a6"/>
    <w:next w:val="a6"/>
    <w:uiPriority w:val="99"/>
    <w:rsid w:val="00C52DCF"/>
    <w:pPr>
      <w:keepNext/>
      <w:keepLines/>
      <w:tabs>
        <w:tab w:val="left" w:pos="708"/>
      </w:tabs>
      <w:spacing w:before="300" w:after="240" w:line="240" w:lineRule="auto"/>
      <w:jc w:val="both"/>
    </w:pPr>
    <w:rPr>
      <w:rFonts w:ascii="Times New Roman" w:eastAsia="Times New Roman" w:hAnsi="Times New Roman" w:cs="Times New Roman"/>
      <w:sz w:val="24"/>
      <w:szCs w:val="24"/>
      <w:lang w:eastAsia="ru-RU"/>
    </w:rPr>
  </w:style>
  <w:style w:type="paragraph" w:customStyle="1" w:styleId="13">
    <w:name w:val="нумерованный список 1"/>
    <w:basedOn w:val="a6"/>
    <w:uiPriority w:val="99"/>
    <w:rsid w:val="00C52DCF"/>
    <w:pPr>
      <w:numPr>
        <w:numId w:val="15"/>
      </w:numPr>
      <w:spacing w:before="120" w:after="0" w:line="312" w:lineRule="auto"/>
      <w:jc w:val="both"/>
    </w:pPr>
    <w:rPr>
      <w:rFonts w:ascii="Times New Roman" w:eastAsia="Times New Roman" w:hAnsi="Times New Roman" w:cs="Times New Roman"/>
      <w:sz w:val="26"/>
      <w:szCs w:val="20"/>
      <w:lang w:eastAsia="ru-RU"/>
    </w:rPr>
  </w:style>
  <w:style w:type="character" w:customStyle="1" w:styleId="affffff2">
    <w:name w:val="Обычный сверху Знак"/>
    <w:link w:val="affffff3"/>
    <w:uiPriority w:val="99"/>
    <w:locked/>
    <w:rsid w:val="00C52DCF"/>
    <w:rPr>
      <w:lang w:eastAsia="ar-SA"/>
    </w:rPr>
  </w:style>
  <w:style w:type="paragraph" w:customStyle="1" w:styleId="affffff3">
    <w:name w:val="Обычный сверху"/>
    <w:basedOn w:val="a6"/>
    <w:next w:val="a6"/>
    <w:link w:val="affffff2"/>
    <w:uiPriority w:val="99"/>
    <w:rsid w:val="00C52DCF"/>
    <w:pPr>
      <w:keepNext/>
      <w:tabs>
        <w:tab w:val="left" w:pos="708"/>
      </w:tabs>
      <w:suppressAutoHyphens/>
      <w:spacing w:before="113" w:after="198"/>
      <w:jc w:val="both"/>
    </w:pPr>
    <w:rPr>
      <w:rFonts w:cs="Times New Roman"/>
      <w:lang w:eastAsia="ar-SA"/>
    </w:rPr>
  </w:style>
  <w:style w:type="paragraph" w:styleId="affffff4">
    <w:name w:val="TOC Heading"/>
    <w:basedOn w:val="15"/>
    <w:next w:val="a6"/>
    <w:uiPriority w:val="99"/>
    <w:qFormat/>
    <w:rsid w:val="00C52DCF"/>
    <w:pPr>
      <w:keepLines/>
      <w:tabs>
        <w:tab w:val="clear" w:pos="432"/>
        <w:tab w:val="left" w:pos="708"/>
      </w:tabs>
      <w:suppressAutoHyphens w:val="0"/>
      <w:spacing w:before="480" w:line="276" w:lineRule="auto"/>
      <w:ind w:left="0" w:firstLine="0"/>
      <w:jc w:val="left"/>
      <w:outlineLvl w:val="9"/>
    </w:pPr>
    <w:rPr>
      <w:rFonts w:ascii="Cambria" w:hAnsi="Cambria"/>
      <w:b w:val="0"/>
      <w:bCs w:val="0"/>
      <w:color w:val="365F91"/>
      <w:kern w:val="32"/>
      <w:sz w:val="32"/>
      <w:szCs w:val="32"/>
      <w:lang w:eastAsia="ru-RU"/>
    </w:rPr>
  </w:style>
  <w:style w:type="character" w:customStyle="1" w:styleId="affffff5">
    <w:name w:val="Термин"/>
    <w:uiPriority w:val="99"/>
    <w:rsid w:val="00C52DCF"/>
    <w:rPr>
      <w:rFonts w:ascii="Times New Roman" w:hAnsi="Times New Roman"/>
      <w:b/>
      <w:i/>
      <w:color w:val="auto"/>
    </w:rPr>
  </w:style>
  <w:style w:type="character" w:customStyle="1" w:styleId="affffff6">
    <w:name w:val="Кнопка (с контуром)"/>
    <w:uiPriority w:val="99"/>
    <w:rsid w:val="00C52DCF"/>
    <w:rPr>
      <w:position w:val="-10"/>
      <w:bdr w:val="single" w:sz="4" w:space="0" w:color="C0C0C0" w:shadow="1" w:frame="1"/>
    </w:rPr>
  </w:style>
  <w:style w:type="character" w:customStyle="1" w:styleId="affffff7">
    <w:name w:val="Перекрестная ссылка"/>
    <w:uiPriority w:val="99"/>
    <w:rsid w:val="00C52DCF"/>
    <w:rPr>
      <w:rFonts w:ascii="Arial" w:hAnsi="Arial"/>
      <w:color w:val="000080"/>
      <w:sz w:val="22"/>
      <w:u w:val="single"/>
    </w:rPr>
  </w:style>
  <w:style w:type="character" w:customStyle="1" w:styleId="WW8Num33z2">
    <w:name w:val="WW8Num33z2"/>
    <w:uiPriority w:val="99"/>
    <w:rsid w:val="00C52DCF"/>
    <w:rPr>
      <w:rFonts w:ascii="Wingdings" w:hAnsi="Wingdings"/>
    </w:rPr>
  </w:style>
  <w:style w:type="character" w:styleId="affffff8">
    <w:name w:val="Book Title"/>
    <w:uiPriority w:val="99"/>
    <w:qFormat/>
    <w:rsid w:val="00C52DCF"/>
    <w:rPr>
      <w:rFonts w:cs="Times New Roman"/>
      <w:b/>
      <w:smallCaps/>
      <w:spacing w:val="5"/>
    </w:rPr>
  </w:style>
  <w:style w:type="character" w:customStyle="1" w:styleId="WW8Num23z2">
    <w:name w:val="WW8Num23z2"/>
    <w:uiPriority w:val="99"/>
    <w:rsid w:val="00C52DCF"/>
    <w:rPr>
      <w:rFonts w:ascii="Wingdings" w:hAnsi="Wingdings"/>
    </w:rPr>
  </w:style>
  <w:style w:type="character" w:customStyle="1" w:styleId="230">
    <w:name w:val="Знак Знак23"/>
    <w:uiPriority w:val="99"/>
    <w:locked/>
    <w:rsid w:val="00C52DCF"/>
    <w:rPr>
      <w:rFonts w:ascii="Arial" w:hAnsi="Arial"/>
      <w:sz w:val="28"/>
      <w:lang w:val="ru-RU" w:eastAsia="ru-RU"/>
    </w:rPr>
  </w:style>
  <w:style w:type="paragraph" w:customStyle="1" w:styleId="132">
    <w:name w:val="Знак13"/>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9">
    <w:name w:val="Знак Знак Знак Знак Знак Знак Знак Знак Знак Знак Знак Знак Знак Знак Знак Знак Знак Знак"/>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b">
    <w:name w:val="Знак Знак Знак Знак Знак Знак Знак Знак Знак Знак Знак Знак1"/>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table" w:customStyle="1" w:styleId="1111">
    <w:name w:val="Сетка таблицы111"/>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c">
    <w:name w:val="1 Знак Знак Знак"/>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2f6">
    <w:name w:val="Основной шрифт абзаца2"/>
    <w:rsid w:val="00C52DCF"/>
  </w:style>
  <w:style w:type="character" w:customStyle="1" w:styleId="WW8Num1z0">
    <w:name w:val="WW8Num1z0"/>
    <w:uiPriority w:val="99"/>
    <w:rsid w:val="00C52DCF"/>
    <w:rPr>
      <w:rFonts w:ascii="Symbol" w:hAnsi="Symbol"/>
      <w:sz w:val="18"/>
    </w:rPr>
  </w:style>
  <w:style w:type="character" w:customStyle="1" w:styleId="WW8Num1z1">
    <w:name w:val="WW8Num1z1"/>
    <w:uiPriority w:val="99"/>
    <w:rsid w:val="00C52DCF"/>
    <w:rPr>
      <w:rFonts w:ascii="Wingdings 2" w:hAnsi="Wingdings 2"/>
      <w:sz w:val="18"/>
    </w:rPr>
  </w:style>
  <w:style w:type="character" w:customStyle="1" w:styleId="WW8Num1z2">
    <w:name w:val="WW8Num1z2"/>
    <w:uiPriority w:val="99"/>
    <w:rsid w:val="00C52DCF"/>
    <w:rPr>
      <w:rFonts w:ascii="StarSymbol" w:eastAsia="StarSymbol"/>
      <w:sz w:val="18"/>
    </w:rPr>
  </w:style>
  <w:style w:type="character" w:customStyle="1" w:styleId="WW8Num2z0">
    <w:name w:val="WW8Num2z0"/>
    <w:uiPriority w:val="99"/>
    <w:rsid w:val="00C52DCF"/>
    <w:rPr>
      <w:rFonts w:ascii="Symbol" w:hAnsi="Symbol"/>
      <w:sz w:val="18"/>
    </w:rPr>
  </w:style>
  <w:style w:type="character" w:customStyle="1" w:styleId="WW8Num2z1">
    <w:name w:val="WW8Num2z1"/>
    <w:uiPriority w:val="99"/>
    <w:rsid w:val="00C52DCF"/>
    <w:rPr>
      <w:rFonts w:ascii="Wingdings 2" w:hAnsi="Wingdings 2"/>
      <w:sz w:val="18"/>
    </w:rPr>
  </w:style>
  <w:style w:type="character" w:customStyle="1" w:styleId="WW8Num2z2">
    <w:name w:val="WW8Num2z2"/>
    <w:uiPriority w:val="99"/>
    <w:rsid w:val="00C52DCF"/>
    <w:rPr>
      <w:rFonts w:ascii="StarSymbol" w:eastAsia="StarSymbol"/>
      <w:sz w:val="18"/>
    </w:rPr>
  </w:style>
  <w:style w:type="character" w:customStyle="1" w:styleId="Absatz-Standardschriftart">
    <w:name w:val="Absatz-Standardschriftart"/>
    <w:rsid w:val="00C52DCF"/>
  </w:style>
  <w:style w:type="character" w:customStyle="1" w:styleId="WW8Num3z0">
    <w:name w:val="WW8Num3z0"/>
    <w:uiPriority w:val="99"/>
    <w:rsid w:val="00C52DCF"/>
    <w:rPr>
      <w:rFonts w:ascii="Symbol" w:hAnsi="Symbol"/>
      <w:sz w:val="18"/>
    </w:rPr>
  </w:style>
  <w:style w:type="character" w:customStyle="1" w:styleId="WW8Num3z1">
    <w:name w:val="WW8Num3z1"/>
    <w:uiPriority w:val="99"/>
    <w:rsid w:val="00C52DCF"/>
    <w:rPr>
      <w:rFonts w:ascii="Wingdings 2" w:hAnsi="Wingdings 2"/>
      <w:sz w:val="18"/>
    </w:rPr>
  </w:style>
  <w:style w:type="character" w:customStyle="1" w:styleId="WW8Num3z2">
    <w:name w:val="WW8Num3z2"/>
    <w:uiPriority w:val="99"/>
    <w:rsid w:val="00C52DCF"/>
    <w:rPr>
      <w:rFonts w:ascii="StarSymbol" w:eastAsia="StarSymbol"/>
      <w:sz w:val="18"/>
    </w:rPr>
  </w:style>
  <w:style w:type="character" w:customStyle="1" w:styleId="WW8Num4z0">
    <w:name w:val="WW8Num4z0"/>
    <w:uiPriority w:val="99"/>
    <w:rsid w:val="00C52DCF"/>
    <w:rPr>
      <w:rFonts w:ascii="Wingdings" w:hAnsi="Wingdings"/>
      <w:sz w:val="18"/>
    </w:rPr>
  </w:style>
  <w:style w:type="character" w:customStyle="1" w:styleId="WW8Num4z1">
    <w:name w:val="WW8Num4z1"/>
    <w:uiPriority w:val="99"/>
    <w:rsid w:val="00C52DCF"/>
    <w:rPr>
      <w:rFonts w:ascii="Wingdings 2" w:hAnsi="Wingdings 2"/>
      <w:sz w:val="18"/>
    </w:rPr>
  </w:style>
  <w:style w:type="character" w:customStyle="1" w:styleId="WW8Num4z2">
    <w:name w:val="WW8Num4z2"/>
    <w:uiPriority w:val="99"/>
    <w:rsid w:val="00C52DCF"/>
    <w:rPr>
      <w:rFonts w:ascii="StarSymbol" w:eastAsia="StarSymbol"/>
      <w:sz w:val="18"/>
    </w:rPr>
  </w:style>
  <w:style w:type="character" w:customStyle="1" w:styleId="WW8Num5z0">
    <w:name w:val="WW8Num5z0"/>
    <w:uiPriority w:val="99"/>
    <w:rsid w:val="00C52DCF"/>
    <w:rPr>
      <w:rFonts w:ascii="Wingdings" w:hAnsi="Wingdings"/>
      <w:sz w:val="18"/>
    </w:rPr>
  </w:style>
  <w:style w:type="character" w:customStyle="1" w:styleId="WW8Num5z1">
    <w:name w:val="WW8Num5z1"/>
    <w:uiPriority w:val="99"/>
    <w:rsid w:val="00C52DCF"/>
    <w:rPr>
      <w:rFonts w:ascii="Wingdings 2" w:hAnsi="Wingdings 2"/>
      <w:sz w:val="18"/>
    </w:rPr>
  </w:style>
  <w:style w:type="character" w:customStyle="1" w:styleId="WW8Num5z2">
    <w:name w:val="WW8Num5z2"/>
    <w:uiPriority w:val="99"/>
    <w:rsid w:val="00C52DCF"/>
    <w:rPr>
      <w:rFonts w:ascii="StarSymbol" w:eastAsia="StarSymbol"/>
      <w:sz w:val="18"/>
    </w:rPr>
  </w:style>
  <w:style w:type="character" w:customStyle="1" w:styleId="WW8Num6z0">
    <w:name w:val="WW8Num6z0"/>
    <w:uiPriority w:val="99"/>
    <w:rsid w:val="00C52DCF"/>
    <w:rPr>
      <w:rFonts w:ascii="Wingdings" w:hAnsi="Wingdings"/>
      <w:sz w:val="18"/>
    </w:rPr>
  </w:style>
  <w:style w:type="character" w:customStyle="1" w:styleId="WW8Num6z1">
    <w:name w:val="WW8Num6z1"/>
    <w:rsid w:val="00C52DCF"/>
    <w:rPr>
      <w:rFonts w:ascii="Wingdings 2" w:hAnsi="Wingdings 2"/>
      <w:sz w:val="18"/>
    </w:rPr>
  </w:style>
  <w:style w:type="character" w:customStyle="1" w:styleId="WW8Num7z0">
    <w:name w:val="WW8Num7z0"/>
    <w:uiPriority w:val="99"/>
    <w:rsid w:val="00C52DCF"/>
    <w:rPr>
      <w:rFonts w:ascii="Wingdings" w:hAnsi="Wingdings"/>
      <w:sz w:val="18"/>
    </w:rPr>
  </w:style>
  <w:style w:type="character" w:customStyle="1" w:styleId="WW8Num7z1">
    <w:name w:val="WW8Num7z1"/>
    <w:uiPriority w:val="99"/>
    <w:rsid w:val="00C52DCF"/>
    <w:rPr>
      <w:rFonts w:ascii="Wingdings 2" w:hAnsi="Wingdings 2"/>
      <w:sz w:val="18"/>
    </w:rPr>
  </w:style>
  <w:style w:type="character" w:customStyle="1" w:styleId="WW8Num7z2">
    <w:name w:val="WW8Num7z2"/>
    <w:uiPriority w:val="99"/>
    <w:rsid w:val="00C52DCF"/>
    <w:rPr>
      <w:rFonts w:ascii="StarSymbol" w:eastAsia="StarSymbol"/>
      <w:sz w:val="18"/>
    </w:rPr>
  </w:style>
  <w:style w:type="character" w:customStyle="1" w:styleId="WW8Num8z0">
    <w:name w:val="WW8Num8z0"/>
    <w:uiPriority w:val="99"/>
    <w:rsid w:val="00C52DCF"/>
    <w:rPr>
      <w:rFonts w:ascii="Wingdings" w:hAnsi="Wingdings"/>
      <w:sz w:val="18"/>
    </w:rPr>
  </w:style>
  <w:style w:type="character" w:customStyle="1" w:styleId="WW8Num8z1">
    <w:name w:val="WW8Num8z1"/>
    <w:uiPriority w:val="99"/>
    <w:rsid w:val="00C52DCF"/>
    <w:rPr>
      <w:rFonts w:ascii="Wingdings 2" w:hAnsi="Wingdings 2"/>
      <w:sz w:val="18"/>
    </w:rPr>
  </w:style>
  <w:style w:type="character" w:customStyle="1" w:styleId="WW8Num8z2">
    <w:name w:val="WW8Num8z2"/>
    <w:uiPriority w:val="99"/>
    <w:rsid w:val="00C52DCF"/>
    <w:rPr>
      <w:rFonts w:ascii="StarSymbol" w:eastAsia="StarSymbol"/>
      <w:sz w:val="18"/>
    </w:rPr>
  </w:style>
  <w:style w:type="character" w:customStyle="1" w:styleId="WW8Num10z0">
    <w:name w:val="WW8Num10z0"/>
    <w:uiPriority w:val="99"/>
    <w:rsid w:val="00C52DCF"/>
    <w:rPr>
      <w:rFonts w:ascii="Symbol" w:hAnsi="Symbol"/>
    </w:rPr>
  </w:style>
  <w:style w:type="character" w:customStyle="1" w:styleId="WW8Num10z1">
    <w:name w:val="WW8Num10z1"/>
    <w:uiPriority w:val="99"/>
    <w:rsid w:val="00C52DCF"/>
    <w:rPr>
      <w:rFonts w:ascii="Courier New" w:hAnsi="Courier New"/>
    </w:rPr>
  </w:style>
  <w:style w:type="character" w:customStyle="1" w:styleId="WW8Num10z2">
    <w:name w:val="WW8Num10z2"/>
    <w:uiPriority w:val="99"/>
    <w:rsid w:val="00C52DCF"/>
    <w:rPr>
      <w:rFonts w:ascii="Wingdings" w:hAnsi="Wingdings"/>
    </w:rPr>
  </w:style>
  <w:style w:type="character" w:customStyle="1" w:styleId="WW-Absatz-Standardschriftart">
    <w:name w:val="WW-Absatz-Standardschriftart"/>
    <w:rsid w:val="00C52DCF"/>
  </w:style>
  <w:style w:type="character" w:customStyle="1" w:styleId="WW-Absatz-Standardschriftart1">
    <w:name w:val="WW-Absatz-Standardschriftart1"/>
    <w:rsid w:val="00C52DCF"/>
  </w:style>
  <w:style w:type="character" w:customStyle="1" w:styleId="WW-Absatz-Standardschriftart11">
    <w:name w:val="WW-Absatz-Standardschriftart11"/>
    <w:rsid w:val="00C52DCF"/>
  </w:style>
  <w:style w:type="character" w:customStyle="1" w:styleId="WW-Absatz-Standardschriftart111">
    <w:name w:val="WW-Absatz-Standardschriftart111"/>
    <w:rsid w:val="00C52DCF"/>
  </w:style>
  <w:style w:type="character" w:customStyle="1" w:styleId="WW-Absatz-Standardschriftart1111">
    <w:name w:val="WW-Absatz-Standardschriftart1111"/>
    <w:rsid w:val="00C52DCF"/>
  </w:style>
  <w:style w:type="character" w:customStyle="1" w:styleId="WW-Absatz-Standardschriftart11111">
    <w:name w:val="WW-Absatz-Standardschriftart11111"/>
    <w:uiPriority w:val="99"/>
    <w:rsid w:val="00C52DCF"/>
  </w:style>
  <w:style w:type="character" w:customStyle="1" w:styleId="affffffa">
    <w:name w:val="Символ нумерации"/>
    <w:rsid w:val="00C52DCF"/>
  </w:style>
  <w:style w:type="character" w:customStyle="1" w:styleId="affffffb">
    <w:name w:val="Маркеры списка"/>
    <w:uiPriority w:val="99"/>
    <w:rsid w:val="00C52DCF"/>
    <w:rPr>
      <w:rFonts w:ascii="StarSymbol" w:eastAsia="StarSymbol" w:hAnsi="StarSymbol"/>
      <w:sz w:val="18"/>
    </w:rPr>
  </w:style>
  <w:style w:type="character" w:customStyle="1" w:styleId="affffffc">
    <w:name w:val="Символ сноски"/>
    <w:uiPriority w:val="99"/>
    <w:rsid w:val="00C52DCF"/>
  </w:style>
  <w:style w:type="character" w:customStyle="1" w:styleId="1ffd">
    <w:name w:val="Знак сноски1"/>
    <w:uiPriority w:val="99"/>
    <w:rsid w:val="00C52DCF"/>
    <w:rPr>
      <w:vertAlign w:val="superscript"/>
    </w:rPr>
  </w:style>
  <w:style w:type="character" w:customStyle="1" w:styleId="affffffd">
    <w:name w:val="Символы концевой сноски"/>
    <w:uiPriority w:val="99"/>
    <w:rsid w:val="00C52DCF"/>
    <w:rPr>
      <w:vertAlign w:val="superscript"/>
    </w:rPr>
  </w:style>
  <w:style w:type="character" w:customStyle="1" w:styleId="WW-">
    <w:name w:val="WW-Символы концевой сноски"/>
    <w:uiPriority w:val="99"/>
    <w:rsid w:val="00C52DCF"/>
  </w:style>
  <w:style w:type="character" w:customStyle="1" w:styleId="1ffe">
    <w:name w:val="Знак концевой сноски1"/>
    <w:uiPriority w:val="99"/>
    <w:rsid w:val="00C52DCF"/>
    <w:rPr>
      <w:vertAlign w:val="superscript"/>
    </w:rPr>
  </w:style>
  <w:style w:type="character" w:customStyle="1" w:styleId="WW8Num6z2">
    <w:name w:val="WW8Num6z2"/>
    <w:uiPriority w:val="99"/>
    <w:rsid w:val="00C52DCF"/>
    <w:rPr>
      <w:rFonts w:ascii="StarSymbol" w:eastAsia="StarSymbol"/>
      <w:sz w:val="18"/>
    </w:rPr>
  </w:style>
  <w:style w:type="paragraph" w:customStyle="1" w:styleId="48">
    <w:name w:val="4"/>
    <w:basedOn w:val="a6"/>
    <w:next w:val="ae"/>
    <w:uiPriority w:val="99"/>
    <w:rsid w:val="00C52DCF"/>
    <w:pPr>
      <w:keepNext/>
      <w:widowControl w:val="0"/>
      <w:suppressAutoHyphens/>
      <w:spacing w:before="240" w:after="120" w:line="240" w:lineRule="auto"/>
    </w:pPr>
    <w:rPr>
      <w:rFonts w:ascii="Arial" w:eastAsia="MS Mincho" w:hAnsi="Arial" w:cs="Tahoma"/>
      <w:kern w:val="1"/>
      <w:sz w:val="28"/>
      <w:szCs w:val="28"/>
      <w:lang w:eastAsia="ar-SA"/>
    </w:rPr>
  </w:style>
  <w:style w:type="paragraph" w:customStyle="1" w:styleId="3f1">
    <w:name w:val="Название3"/>
    <w:basedOn w:val="a6"/>
    <w:uiPriority w:val="99"/>
    <w:rsid w:val="00C52DCF"/>
    <w:pPr>
      <w:widowControl w:val="0"/>
      <w:suppressLineNumbers/>
      <w:suppressAutoHyphens/>
      <w:spacing w:before="120" w:after="120" w:line="240" w:lineRule="auto"/>
    </w:pPr>
    <w:rPr>
      <w:rFonts w:ascii="Arial" w:hAnsi="Arial" w:cs="Tahoma"/>
      <w:i/>
      <w:iCs/>
      <w:kern w:val="1"/>
      <w:sz w:val="20"/>
      <w:szCs w:val="24"/>
      <w:lang w:eastAsia="ar-SA"/>
    </w:rPr>
  </w:style>
  <w:style w:type="paragraph" w:customStyle="1" w:styleId="3f2">
    <w:name w:val="Указатель3"/>
    <w:basedOn w:val="a6"/>
    <w:uiPriority w:val="99"/>
    <w:rsid w:val="00C52DCF"/>
    <w:pPr>
      <w:widowControl w:val="0"/>
      <w:suppressLineNumbers/>
      <w:suppressAutoHyphens/>
      <w:spacing w:after="0" w:line="240" w:lineRule="auto"/>
    </w:pPr>
    <w:rPr>
      <w:rFonts w:ascii="Arial" w:hAnsi="Arial" w:cs="Tahoma"/>
      <w:kern w:val="1"/>
      <w:sz w:val="20"/>
      <w:szCs w:val="24"/>
      <w:lang w:eastAsia="ar-SA"/>
    </w:rPr>
  </w:style>
  <w:style w:type="paragraph" w:customStyle="1" w:styleId="2f7">
    <w:name w:val="Название2"/>
    <w:basedOn w:val="a6"/>
    <w:uiPriority w:val="99"/>
    <w:rsid w:val="00C52DCF"/>
    <w:pPr>
      <w:widowControl w:val="0"/>
      <w:suppressLineNumbers/>
      <w:suppressAutoHyphens/>
      <w:spacing w:before="120" w:after="120" w:line="240" w:lineRule="auto"/>
    </w:pPr>
    <w:rPr>
      <w:rFonts w:ascii="Arial" w:hAnsi="Arial" w:cs="Tahoma"/>
      <w:i/>
      <w:iCs/>
      <w:kern w:val="1"/>
      <w:sz w:val="20"/>
      <w:szCs w:val="24"/>
      <w:lang w:eastAsia="ar-SA"/>
    </w:rPr>
  </w:style>
  <w:style w:type="paragraph" w:customStyle="1" w:styleId="2f8">
    <w:name w:val="Указатель2"/>
    <w:basedOn w:val="a6"/>
    <w:uiPriority w:val="99"/>
    <w:rsid w:val="00C52DCF"/>
    <w:pPr>
      <w:widowControl w:val="0"/>
      <w:suppressLineNumbers/>
      <w:suppressAutoHyphens/>
      <w:spacing w:after="0" w:line="240" w:lineRule="auto"/>
    </w:pPr>
    <w:rPr>
      <w:rFonts w:ascii="Arial" w:hAnsi="Arial" w:cs="Tahoma"/>
      <w:kern w:val="1"/>
      <w:sz w:val="20"/>
      <w:szCs w:val="24"/>
      <w:lang w:eastAsia="ar-SA"/>
    </w:rPr>
  </w:style>
  <w:style w:type="paragraph" w:customStyle="1" w:styleId="affffffe">
    <w:name w:val="Содержимое врезки"/>
    <w:basedOn w:val="ae"/>
    <w:uiPriority w:val="99"/>
    <w:rsid w:val="00C52DCF"/>
    <w:pPr>
      <w:spacing w:after="120"/>
      <w:jc w:val="left"/>
    </w:pPr>
    <w:rPr>
      <w:rFonts w:eastAsia="Calibri"/>
      <w:kern w:val="1"/>
      <w:sz w:val="20"/>
      <w:szCs w:val="24"/>
    </w:rPr>
  </w:style>
  <w:style w:type="paragraph" w:customStyle="1" w:styleId="afffffff">
    <w:name w:val="Знак Знак Знак Знак Знак Знак Знак Знак Знак"/>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Paragr1">
    <w:name w:val="Paragr 1"/>
    <w:uiPriority w:val="99"/>
    <w:rsid w:val="00C52DCF"/>
    <w:pPr>
      <w:widowControl w:val="0"/>
      <w:autoSpaceDE w:val="0"/>
      <w:autoSpaceDN w:val="0"/>
      <w:spacing w:before="60" w:line="300" w:lineRule="exact"/>
      <w:jc w:val="both"/>
    </w:pPr>
    <w:rPr>
      <w:rFonts w:ascii="Times New Roman" w:eastAsia="Times New Roman" w:hAnsi="Times New Roman"/>
    </w:rPr>
  </w:style>
  <w:style w:type="paragraph" w:customStyle="1" w:styleId="1fff">
    <w:name w:val="Без интервала1"/>
    <w:basedOn w:val="a6"/>
    <w:link w:val="afffffff0"/>
    <w:uiPriority w:val="99"/>
    <w:rsid w:val="00C52DCF"/>
    <w:pPr>
      <w:spacing w:after="0" w:line="240" w:lineRule="auto"/>
    </w:pPr>
    <w:rPr>
      <w:rFonts w:cs="Times New Roman"/>
      <w:sz w:val="20"/>
      <w:szCs w:val="20"/>
      <w:lang w:eastAsia="ru-RU"/>
    </w:rPr>
  </w:style>
  <w:style w:type="paragraph" w:customStyle="1" w:styleId="afffffff1">
    <w:name w:val="Титул"/>
    <w:basedOn w:val="a6"/>
    <w:uiPriority w:val="99"/>
    <w:rsid w:val="00C52DCF"/>
    <w:pPr>
      <w:spacing w:after="120" w:line="600" w:lineRule="exact"/>
      <w:jc w:val="center"/>
    </w:pPr>
    <w:rPr>
      <w:rFonts w:ascii="Arial" w:eastAsia="Times New Roman" w:hAnsi="Arial" w:cs="Tahoma"/>
      <w:caps/>
      <w:color w:val="000000"/>
      <w:sz w:val="40"/>
      <w:szCs w:val="44"/>
      <w:lang w:eastAsia="ru-RU"/>
    </w:rPr>
  </w:style>
  <w:style w:type="paragraph" w:customStyle="1" w:styleId="2210">
    <w:name w:val="Основной текст 221"/>
    <w:basedOn w:val="a6"/>
    <w:uiPriority w:val="99"/>
    <w:rsid w:val="00C52DCF"/>
    <w:pPr>
      <w:spacing w:after="0" w:line="240" w:lineRule="auto"/>
      <w:ind w:right="-143"/>
      <w:jc w:val="center"/>
    </w:pPr>
    <w:rPr>
      <w:rFonts w:ascii="Times New Roman" w:eastAsia="Times New Roman" w:hAnsi="Times New Roman" w:cs="Times New Roman"/>
      <w:sz w:val="20"/>
      <w:szCs w:val="20"/>
      <w:lang w:eastAsia="zh-CN"/>
    </w:rPr>
  </w:style>
  <w:style w:type="paragraph" w:customStyle="1" w:styleId="118">
    <w:name w:val="Абзац списка11"/>
    <w:basedOn w:val="a6"/>
    <w:uiPriority w:val="99"/>
    <w:rsid w:val="00C52DCF"/>
    <w:pPr>
      <w:spacing w:after="0" w:line="240" w:lineRule="auto"/>
      <w:ind w:left="720"/>
    </w:pPr>
    <w:rPr>
      <w:rFonts w:ascii="Times New Roman" w:hAnsi="Times New Roman" w:cs="Times New Roman"/>
      <w:sz w:val="20"/>
      <w:szCs w:val="20"/>
      <w:lang w:eastAsia="zh-CN"/>
    </w:rPr>
  </w:style>
  <w:style w:type="paragraph" w:customStyle="1" w:styleId="msonormalcxspmiddle">
    <w:name w:val="msonormalcxspmiddle"/>
    <w:basedOn w:val="a6"/>
    <w:uiPriority w:val="99"/>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f2">
    <w:name w:val="Intense Emphasis"/>
    <w:uiPriority w:val="99"/>
    <w:qFormat/>
    <w:rsid w:val="00C52DCF"/>
    <w:rPr>
      <w:rFonts w:cs="Times New Roman"/>
      <w:b/>
      <w:i/>
      <w:color w:val="4F81BD"/>
    </w:rPr>
  </w:style>
  <w:style w:type="table" w:customStyle="1" w:styleId="811">
    <w:name w:val="Сетка таблицы81"/>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
    <w:name w:val="Сетка таблицы9"/>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
    <w:name w:val="right"/>
    <w:basedOn w:val="a6"/>
    <w:uiPriority w:val="99"/>
    <w:rsid w:val="00C52DCF"/>
    <w:pPr>
      <w:spacing w:before="100" w:beforeAutospacing="1" w:after="100" w:afterAutospacing="1" w:line="240" w:lineRule="auto"/>
      <w:ind w:firstLine="709"/>
      <w:jc w:val="right"/>
    </w:pPr>
    <w:rPr>
      <w:rFonts w:ascii="Times New Roman" w:eastAsia="Times New Roman" w:hAnsi="Times New Roman" w:cs="Times New Roman"/>
      <w:sz w:val="24"/>
      <w:szCs w:val="24"/>
      <w:lang w:eastAsia="ru-RU"/>
    </w:rPr>
  </w:style>
  <w:style w:type="paragraph" w:customStyle="1" w:styleId="afffffff3">
    <w:name w:val="Словарная статья"/>
    <w:basedOn w:val="a6"/>
    <w:next w:val="a6"/>
    <w:uiPriority w:val="99"/>
    <w:rsid w:val="00C52DCF"/>
    <w:pPr>
      <w:autoSpaceDE w:val="0"/>
      <w:autoSpaceDN w:val="0"/>
      <w:adjustRightInd w:val="0"/>
      <w:spacing w:after="0" w:line="240" w:lineRule="auto"/>
      <w:ind w:right="118"/>
      <w:jc w:val="both"/>
    </w:pPr>
    <w:rPr>
      <w:rFonts w:ascii="Arial" w:eastAsia="Times New Roman" w:hAnsi="Arial" w:cs="Arial"/>
      <w:sz w:val="20"/>
      <w:szCs w:val="20"/>
      <w:lang w:eastAsia="ru-RU"/>
    </w:rPr>
  </w:style>
  <w:style w:type="character" w:customStyle="1" w:styleId="2f9">
    <w:name w:val="Основной текст (2)_"/>
    <w:link w:val="2fa"/>
    <w:locked/>
    <w:rsid w:val="00C52DCF"/>
    <w:rPr>
      <w:sz w:val="23"/>
      <w:shd w:val="clear" w:color="auto" w:fill="FFFFFF"/>
    </w:rPr>
  </w:style>
  <w:style w:type="paragraph" w:customStyle="1" w:styleId="2fa">
    <w:name w:val="Основной текст (2)"/>
    <w:basedOn w:val="a6"/>
    <w:link w:val="2f9"/>
    <w:rsid w:val="00C52DCF"/>
    <w:pPr>
      <w:shd w:val="clear" w:color="auto" w:fill="FFFFFF"/>
      <w:spacing w:after="300" w:line="240" w:lineRule="atLeast"/>
    </w:pPr>
    <w:rPr>
      <w:rFonts w:cs="Times New Roman"/>
      <w:sz w:val="23"/>
      <w:lang w:eastAsia="ru-RU"/>
    </w:rPr>
  </w:style>
  <w:style w:type="paragraph" w:customStyle="1" w:styleId="-31">
    <w:name w:val="Цветная заливка - Акцент 31"/>
    <w:basedOn w:val="a6"/>
    <w:uiPriority w:val="99"/>
    <w:rsid w:val="00C52DCF"/>
    <w:pPr>
      <w:suppressAutoHyphens/>
      <w:spacing w:after="60" w:line="240" w:lineRule="auto"/>
      <w:ind w:left="720"/>
      <w:jc w:val="both"/>
    </w:pPr>
    <w:rPr>
      <w:rFonts w:ascii="Times New Roman" w:eastAsia="Times New Roman" w:hAnsi="Times New Roman" w:cs="Times New Roman"/>
      <w:sz w:val="24"/>
      <w:szCs w:val="24"/>
      <w:lang w:eastAsia="ar-SA"/>
    </w:rPr>
  </w:style>
  <w:style w:type="character" w:customStyle="1" w:styleId="afffffff4">
    <w:name w:val="Основной текст_"/>
    <w:link w:val="75"/>
    <w:locked/>
    <w:rsid w:val="00C52DCF"/>
    <w:rPr>
      <w:sz w:val="21"/>
      <w:shd w:val="clear" w:color="auto" w:fill="FFFFFF"/>
    </w:rPr>
  </w:style>
  <w:style w:type="paragraph" w:customStyle="1" w:styleId="75">
    <w:name w:val="Основной текст7"/>
    <w:basedOn w:val="a6"/>
    <w:link w:val="afffffff4"/>
    <w:rsid w:val="00C52DCF"/>
    <w:pPr>
      <w:shd w:val="clear" w:color="auto" w:fill="FFFFFF"/>
      <w:spacing w:before="6660" w:after="0" w:line="254" w:lineRule="exact"/>
      <w:jc w:val="center"/>
    </w:pPr>
    <w:rPr>
      <w:rFonts w:cs="Times New Roman"/>
      <w:sz w:val="21"/>
      <w:lang w:eastAsia="ru-RU"/>
    </w:rPr>
  </w:style>
  <w:style w:type="character" w:customStyle="1" w:styleId="2fb">
    <w:name w:val="Заголовок №2_"/>
    <w:link w:val="2fc"/>
    <w:uiPriority w:val="99"/>
    <w:locked/>
    <w:rsid w:val="00C52DCF"/>
    <w:rPr>
      <w:b/>
      <w:shd w:val="clear" w:color="auto" w:fill="FFFFFF"/>
    </w:rPr>
  </w:style>
  <w:style w:type="paragraph" w:customStyle="1" w:styleId="2fc">
    <w:name w:val="Заголовок №2"/>
    <w:basedOn w:val="a6"/>
    <w:link w:val="2fb"/>
    <w:uiPriority w:val="99"/>
    <w:rsid w:val="00C52DCF"/>
    <w:pPr>
      <w:widowControl w:val="0"/>
      <w:shd w:val="clear" w:color="auto" w:fill="FFFFFF"/>
      <w:spacing w:after="0" w:line="259" w:lineRule="exact"/>
      <w:ind w:hanging="420"/>
      <w:jc w:val="both"/>
      <w:outlineLvl w:val="1"/>
    </w:pPr>
    <w:rPr>
      <w:rFonts w:cs="Times New Roman"/>
      <w:b/>
      <w:lang w:eastAsia="ru-RU"/>
    </w:rPr>
  </w:style>
  <w:style w:type="paragraph" w:styleId="49">
    <w:name w:val="List Bullet 4"/>
    <w:basedOn w:val="a6"/>
    <w:autoRedefine/>
    <w:uiPriority w:val="99"/>
    <w:locked/>
    <w:rsid w:val="00C52DCF"/>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styleId="56">
    <w:name w:val="List Bullet 5"/>
    <w:basedOn w:val="a6"/>
    <w:autoRedefine/>
    <w:uiPriority w:val="99"/>
    <w:locked/>
    <w:rsid w:val="00C52DCF"/>
    <w:pPr>
      <w:tabs>
        <w:tab w:val="num" w:pos="1492"/>
      </w:tabs>
      <w:spacing w:after="60" w:line="240" w:lineRule="auto"/>
      <w:ind w:left="1492" w:hanging="360"/>
      <w:jc w:val="both"/>
    </w:pPr>
    <w:rPr>
      <w:rFonts w:ascii="Times New Roman" w:eastAsia="Times New Roman" w:hAnsi="Times New Roman" w:cs="Times New Roman"/>
      <w:sz w:val="24"/>
      <w:szCs w:val="20"/>
      <w:lang w:eastAsia="ru-RU"/>
    </w:rPr>
  </w:style>
  <w:style w:type="paragraph" w:styleId="3f3">
    <w:name w:val="List Number 3"/>
    <w:basedOn w:val="a6"/>
    <w:uiPriority w:val="99"/>
    <w:locked/>
    <w:rsid w:val="00C52DCF"/>
    <w:pPr>
      <w:tabs>
        <w:tab w:val="num" w:pos="926"/>
      </w:tabs>
      <w:spacing w:after="60" w:line="240" w:lineRule="auto"/>
      <w:ind w:left="926" w:hanging="360"/>
      <w:jc w:val="both"/>
    </w:pPr>
    <w:rPr>
      <w:rFonts w:ascii="Times New Roman" w:eastAsia="Times New Roman" w:hAnsi="Times New Roman" w:cs="Times New Roman"/>
      <w:sz w:val="24"/>
      <w:szCs w:val="20"/>
      <w:lang w:eastAsia="ru-RU"/>
    </w:rPr>
  </w:style>
  <w:style w:type="paragraph" w:styleId="4a">
    <w:name w:val="List Number 4"/>
    <w:basedOn w:val="a6"/>
    <w:uiPriority w:val="99"/>
    <w:locked/>
    <w:rsid w:val="00C52DCF"/>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customStyle="1" w:styleId="3f4">
    <w:name w:val="Раздел 3"/>
    <w:basedOn w:val="a6"/>
    <w:uiPriority w:val="99"/>
    <w:semiHidden/>
    <w:rsid w:val="00C52DCF"/>
    <w:pPr>
      <w:tabs>
        <w:tab w:val="num" w:pos="360"/>
      </w:tabs>
      <w:spacing w:before="120" w:after="120" w:line="240" w:lineRule="auto"/>
      <w:ind w:left="360" w:hanging="360"/>
      <w:jc w:val="center"/>
    </w:pPr>
    <w:rPr>
      <w:rFonts w:ascii="Times New Roman" w:eastAsia="Times New Roman" w:hAnsi="Times New Roman" w:cs="Times New Roman"/>
      <w:b/>
      <w:sz w:val="24"/>
      <w:szCs w:val="20"/>
      <w:lang w:eastAsia="ru-RU"/>
    </w:rPr>
  </w:style>
  <w:style w:type="paragraph" w:customStyle="1" w:styleId="afffffff5">
    <w:name w:val="Условия контракта"/>
    <w:basedOn w:val="a6"/>
    <w:uiPriority w:val="99"/>
    <w:semiHidden/>
    <w:rsid w:val="00C52DCF"/>
    <w:pPr>
      <w:tabs>
        <w:tab w:val="num" w:pos="567"/>
      </w:tabs>
      <w:spacing w:before="240" w:after="120" w:line="240" w:lineRule="auto"/>
      <w:ind w:left="567" w:hanging="567"/>
      <w:jc w:val="both"/>
    </w:pPr>
    <w:rPr>
      <w:rFonts w:ascii="Times New Roman" w:eastAsia="Times New Roman" w:hAnsi="Times New Roman" w:cs="Times New Roman"/>
      <w:b/>
      <w:sz w:val="24"/>
      <w:szCs w:val="20"/>
      <w:lang w:eastAsia="ru-RU"/>
    </w:rPr>
  </w:style>
  <w:style w:type="paragraph" w:customStyle="1" w:styleId="afffffff6">
    <w:name w:val="Тендерные данные"/>
    <w:basedOn w:val="a6"/>
    <w:uiPriority w:val="99"/>
    <w:semiHidden/>
    <w:rsid w:val="00C52DCF"/>
    <w:pPr>
      <w:tabs>
        <w:tab w:val="left" w:pos="1985"/>
      </w:tabs>
      <w:spacing w:before="120" w:after="60" w:line="240" w:lineRule="auto"/>
      <w:jc w:val="both"/>
    </w:pPr>
    <w:rPr>
      <w:rFonts w:ascii="Times New Roman" w:eastAsia="Times New Roman" w:hAnsi="Times New Roman" w:cs="Times New Roman"/>
      <w:b/>
      <w:sz w:val="24"/>
      <w:szCs w:val="20"/>
      <w:lang w:eastAsia="ru-RU"/>
    </w:rPr>
  </w:style>
  <w:style w:type="paragraph" w:styleId="afffffff7">
    <w:name w:val="Note Heading"/>
    <w:basedOn w:val="a6"/>
    <w:next w:val="a6"/>
    <w:link w:val="2fd"/>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8">
    <w:name w:val="Заголовок записки Знак"/>
    <w:basedOn w:val="a7"/>
    <w:uiPriority w:val="99"/>
    <w:semiHidden/>
    <w:rsid w:val="00C52DCF"/>
    <w:rPr>
      <w:rFonts w:cs="Calibri"/>
      <w:lang w:eastAsia="en-US"/>
    </w:rPr>
  </w:style>
  <w:style w:type="character" w:customStyle="1" w:styleId="2fd">
    <w:name w:val="Заголовок записки Знак2"/>
    <w:link w:val="afffffff7"/>
    <w:uiPriority w:val="99"/>
    <w:locked/>
    <w:rsid w:val="00C52DCF"/>
    <w:rPr>
      <w:rFonts w:ascii="Times New Roman" w:eastAsia="Times New Roman" w:hAnsi="Times New Roman"/>
      <w:sz w:val="24"/>
      <w:szCs w:val="24"/>
    </w:rPr>
  </w:style>
  <w:style w:type="paragraph" w:customStyle="1" w:styleId="afffffff9">
    <w:name w:val="пункт"/>
    <w:basedOn w:val="a6"/>
    <w:uiPriority w:val="99"/>
    <w:rsid w:val="00C52DCF"/>
    <w:pPr>
      <w:tabs>
        <w:tab w:val="num" w:pos="1135"/>
      </w:tabs>
      <w:spacing w:before="60" w:after="60" w:line="240" w:lineRule="auto"/>
      <w:ind w:left="-283" w:firstLine="567"/>
    </w:pPr>
    <w:rPr>
      <w:rFonts w:ascii="Times New Roman" w:eastAsia="Times New Roman" w:hAnsi="Times New Roman" w:cs="Times New Roman"/>
      <w:sz w:val="24"/>
      <w:szCs w:val="24"/>
      <w:lang w:eastAsia="ru-RU"/>
    </w:rPr>
  </w:style>
  <w:style w:type="paragraph" w:customStyle="1" w:styleId="231">
    <w:name w:val="Знак Знак23 Знак Знак Знак"/>
    <w:basedOn w:val="a6"/>
    <w:uiPriority w:val="99"/>
    <w:rsid w:val="00C52DCF"/>
    <w:pPr>
      <w:spacing w:after="160" w:line="240" w:lineRule="exact"/>
    </w:pPr>
    <w:rPr>
      <w:rFonts w:ascii="Times New Roman" w:eastAsia="Times New Roman" w:hAnsi="Times New Roman" w:cs="Times New Roman"/>
      <w:sz w:val="20"/>
      <w:szCs w:val="20"/>
      <w:lang w:eastAsia="zh-CN"/>
    </w:rPr>
  </w:style>
  <w:style w:type="paragraph" w:customStyle="1" w:styleId="232">
    <w:name w:val="Знак Знак23 Знак Знак Знак Знак"/>
    <w:basedOn w:val="a6"/>
    <w:uiPriority w:val="99"/>
    <w:rsid w:val="00C52DCF"/>
    <w:pPr>
      <w:spacing w:after="160" w:line="240" w:lineRule="exact"/>
    </w:pPr>
    <w:rPr>
      <w:rFonts w:ascii="Times New Roman" w:eastAsia="Times New Roman" w:hAnsi="Times New Roman" w:cs="Times New Roman"/>
      <w:sz w:val="20"/>
      <w:szCs w:val="20"/>
      <w:lang w:eastAsia="zh-CN"/>
    </w:rPr>
  </w:style>
  <w:style w:type="paragraph" w:customStyle="1" w:styleId="afffffffa">
    <w:name w:val="Знак Знак Знак Знак Знак Знак Знак"/>
    <w:basedOn w:val="a6"/>
    <w:rsid w:val="00C52DCF"/>
    <w:pPr>
      <w:spacing w:after="160" w:line="240" w:lineRule="exact"/>
    </w:pPr>
    <w:rPr>
      <w:rFonts w:ascii="Times New Roman" w:eastAsia="Times New Roman" w:hAnsi="Times New Roman" w:cs="Times New Roman"/>
      <w:sz w:val="20"/>
      <w:szCs w:val="20"/>
      <w:lang w:eastAsia="zh-CN"/>
    </w:rPr>
  </w:style>
  <w:style w:type="paragraph" w:customStyle="1" w:styleId="1fff0">
    <w:name w:val="Список многоуровневый 1"/>
    <w:basedOn w:val="a6"/>
    <w:uiPriority w:val="99"/>
    <w:rsid w:val="00C52DCF"/>
    <w:pPr>
      <w:tabs>
        <w:tab w:val="num" w:pos="432"/>
      </w:tabs>
      <w:spacing w:after="60" w:line="240" w:lineRule="auto"/>
      <w:ind w:left="431" w:hanging="431"/>
      <w:jc w:val="both"/>
    </w:pPr>
    <w:rPr>
      <w:rFonts w:ascii="Times New Roman" w:eastAsia="Times New Roman" w:hAnsi="Times New Roman" w:cs="Times New Roman"/>
      <w:sz w:val="24"/>
      <w:szCs w:val="24"/>
      <w:lang w:eastAsia="ru-RU"/>
    </w:rPr>
  </w:style>
  <w:style w:type="paragraph" w:customStyle="1" w:styleId="2310">
    <w:name w:val="Знак Знак23 Знак Знак Знак Знак1"/>
    <w:basedOn w:val="a6"/>
    <w:autoRedefine/>
    <w:uiPriority w:val="99"/>
    <w:rsid w:val="00C52DCF"/>
    <w:pPr>
      <w:spacing w:before="60" w:after="60" w:line="240" w:lineRule="auto"/>
    </w:pPr>
    <w:rPr>
      <w:rFonts w:ascii="Times New Roman" w:eastAsia="Times New Roman" w:hAnsi="Times New Roman" w:cs="Times New Roman"/>
      <w:sz w:val="20"/>
      <w:szCs w:val="20"/>
      <w:lang w:eastAsia="zh-CN"/>
    </w:rPr>
  </w:style>
  <w:style w:type="character" w:customStyle="1" w:styleId="290">
    <w:name w:val="Знак Знак29"/>
    <w:uiPriority w:val="99"/>
    <w:locked/>
    <w:rsid w:val="00C52DCF"/>
    <w:rPr>
      <w:rFonts w:ascii="Cambria" w:hAnsi="Cambria"/>
      <w:b/>
      <w:sz w:val="26"/>
      <w:lang w:val="ru-RU" w:eastAsia="en-US"/>
    </w:rPr>
  </w:style>
  <w:style w:type="character" w:customStyle="1" w:styleId="280">
    <w:name w:val="Знак Знак28"/>
    <w:uiPriority w:val="99"/>
    <w:locked/>
    <w:rsid w:val="00C52DCF"/>
    <w:rPr>
      <w:rFonts w:ascii="Arial" w:hAnsi="Arial"/>
      <w:sz w:val="24"/>
      <w:lang w:val="ru-RU" w:eastAsia="ru-RU"/>
    </w:rPr>
  </w:style>
  <w:style w:type="character" w:customStyle="1" w:styleId="270">
    <w:name w:val="Знак Знак27"/>
    <w:uiPriority w:val="99"/>
    <w:locked/>
    <w:rsid w:val="00C52DCF"/>
    <w:rPr>
      <w:sz w:val="22"/>
      <w:lang w:val="ru-RU" w:eastAsia="ru-RU"/>
    </w:rPr>
  </w:style>
  <w:style w:type="character" w:customStyle="1" w:styleId="260">
    <w:name w:val="Знак Знак26"/>
    <w:uiPriority w:val="99"/>
    <w:locked/>
    <w:rsid w:val="00C52DCF"/>
    <w:rPr>
      <w:i/>
      <w:sz w:val="22"/>
      <w:lang w:val="ru-RU" w:eastAsia="ru-RU"/>
    </w:rPr>
  </w:style>
  <w:style w:type="character" w:customStyle="1" w:styleId="250">
    <w:name w:val="Знак Знак25"/>
    <w:uiPriority w:val="99"/>
    <w:locked/>
    <w:rsid w:val="00C52DCF"/>
    <w:rPr>
      <w:rFonts w:ascii="Arial" w:hAnsi="Arial"/>
      <w:lang w:val="ru-RU" w:eastAsia="ru-RU"/>
    </w:rPr>
  </w:style>
  <w:style w:type="character" w:customStyle="1" w:styleId="240">
    <w:name w:val="Знак Знак24"/>
    <w:uiPriority w:val="99"/>
    <w:locked/>
    <w:rsid w:val="00C52DCF"/>
    <w:rPr>
      <w:rFonts w:ascii="Arial" w:hAnsi="Arial"/>
      <w:i/>
      <w:lang w:val="ru-RU" w:eastAsia="ru-RU"/>
    </w:rPr>
  </w:style>
  <w:style w:type="paragraph" w:styleId="HTML2">
    <w:name w:val="HTML Address"/>
    <w:basedOn w:val="a6"/>
    <w:link w:val="HTML3"/>
    <w:uiPriority w:val="99"/>
    <w:locked/>
    <w:rsid w:val="00C52DCF"/>
    <w:pPr>
      <w:spacing w:after="60" w:line="240" w:lineRule="auto"/>
      <w:jc w:val="both"/>
    </w:pPr>
    <w:rPr>
      <w:rFonts w:ascii="Times New Roman" w:eastAsia="Times New Roman" w:hAnsi="Times New Roman" w:cs="Times New Roman"/>
      <w:i/>
      <w:iCs/>
      <w:sz w:val="24"/>
      <w:szCs w:val="24"/>
      <w:lang w:eastAsia="ru-RU"/>
    </w:rPr>
  </w:style>
  <w:style w:type="character" w:customStyle="1" w:styleId="HTML3">
    <w:name w:val="Адрес HTML Знак"/>
    <w:basedOn w:val="a7"/>
    <w:link w:val="HTML2"/>
    <w:uiPriority w:val="99"/>
    <w:rsid w:val="00C52DCF"/>
    <w:rPr>
      <w:rFonts w:ascii="Times New Roman" w:eastAsia="Times New Roman" w:hAnsi="Times New Roman"/>
      <w:i/>
      <w:iCs/>
      <w:sz w:val="24"/>
      <w:szCs w:val="24"/>
    </w:rPr>
  </w:style>
  <w:style w:type="paragraph" w:styleId="afffffffb">
    <w:name w:val="envelope address"/>
    <w:basedOn w:val="a6"/>
    <w:uiPriority w:val="99"/>
    <w:locked/>
    <w:rsid w:val="00C52DCF"/>
    <w:pPr>
      <w:framePr w:w="7920" w:h="1980" w:hSpace="180" w:wrap="auto" w:hAnchor="page" w:xAlign="center" w:yAlign="bottom"/>
      <w:spacing w:after="60" w:line="240" w:lineRule="auto"/>
      <w:ind w:left="2880"/>
      <w:jc w:val="both"/>
    </w:pPr>
    <w:rPr>
      <w:rFonts w:ascii="Arial" w:eastAsia="Times New Roman" w:hAnsi="Arial" w:cs="Arial"/>
      <w:sz w:val="24"/>
      <w:szCs w:val="24"/>
      <w:lang w:eastAsia="ru-RU"/>
    </w:rPr>
  </w:style>
  <w:style w:type="paragraph" w:styleId="2fe">
    <w:name w:val="envelope return"/>
    <w:basedOn w:val="a6"/>
    <w:uiPriority w:val="99"/>
    <w:locked/>
    <w:rsid w:val="00C52DCF"/>
    <w:pPr>
      <w:spacing w:after="60" w:line="240" w:lineRule="auto"/>
      <w:jc w:val="both"/>
    </w:pPr>
    <w:rPr>
      <w:rFonts w:ascii="Arial" w:eastAsia="Times New Roman" w:hAnsi="Arial" w:cs="Arial"/>
      <w:sz w:val="20"/>
      <w:szCs w:val="20"/>
      <w:lang w:eastAsia="ru-RU"/>
    </w:rPr>
  </w:style>
  <w:style w:type="paragraph" w:styleId="2ff">
    <w:name w:val="List 2"/>
    <w:basedOn w:val="a6"/>
    <w:uiPriority w:val="99"/>
    <w:locked/>
    <w:rsid w:val="00C52DCF"/>
    <w:pPr>
      <w:spacing w:after="60" w:line="240" w:lineRule="auto"/>
      <w:ind w:left="566" w:hanging="283"/>
      <w:jc w:val="both"/>
    </w:pPr>
    <w:rPr>
      <w:rFonts w:ascii="Times New Roman" w:eastAsia="Times New Roman" w:hAnsi="Times New Roman" w:cs="Times New Roman"/>
      <w:sz w:val="24"/>
      <w:szCs w:val="24"/>
      <w:lang w:eastAsia="ru-RU"/>
    </w:rPr>
  </w:style>
  <w:style w:type="paragraph" w:styleId="3f5">
    <w:name w:val="List 3"/>
    <w:basedOn w:val="a6"/>
    <w:locked/>
    <w:rsid w:val="00C52DCF"/>
    <w:pPr>
      <w:spacing w:after="60" w:line="240" w:lineRule="auto"/>
      <w:ind w:left="849" w:hanging="283"/>
      <w:jc w:val="both"/>
    </w:pPr>
    <w:rPr>
      <w:rFonts w:ascii="Times New Roman" w:eastAsia="Times New Roman" w:hAnsi="Times New Roman" w:cs="Times New Roman"/>
      <w:sz w:val="24"/>
      <w:szCs w:val="24"/>
      <w:lang w:eastAsia="ru-RU"/>
    </w:rPr>
  </w:style>
  <w:style w:type="paragraph" w:styleId="4b">
    <w:name w:val="List 4"/>
    <w:basedOn w:val="a6"/>
    <w:uiPriority w:val="99"/>
    <w:locked/>
    <w:rsid w:val="00C52DCF"/>
    <w:pPr>
      <w:spacing w:after="60" w:line="240" w:lineRule="auto"/>
      <w:ind w:left="1132" w:hanging="283"/>
      <w:jc w:val="both"/>
    </w:pPr>
    <w:rPr>
      <w:rFonts w:ascii="Times New Roman" w:eastAsia="Times New Roman" w:hAnsi="Times New Roman" w:cs="Times New Roman"/>
      <w:sz w:val="24"/>
      <w:szCs w:val="24"/>
      <w:lang w:eastAsia="ru-RU"/>
    </w:rPr>
  </w:style>
  <w:style w:type="paragraph" w:styleId="57">
    <w:name w:val="List Number 5"/>
    <w:basedOn w:val="a6"/>
    <w:uiPriority w:val="99"/>
    <w:locked/>
    <w:rsid w:val="00C52DCF"/>
    <w:pPr>
      <w:tabs>
        <w:tab w:val="num" w:pos="1492"/>
      </w:tabs>
      <w:spacing w:after="60" w:line="240" w:lineRule="auto"/>
      <w:ind w:left="1492" w:hanging="360"/>
      <w:jc w:val="both"/>
    </w:pPr>
    <w:rPr>
      <w:rFonts w:ascii="Times New Roman" w:eastAsia="Times New Roman" w:hAnsi="Times New Roman" w:cs="Times New Roman"/>
      <w:sz w:val="24"/>
      <w:szCs w:val="24"/>
      <w:lang w:eastAsia="ru-RU"/>
    </w:rPr>
  </w:style>
  <w:style w:type="paragraph" w:styleId="afffffffc">
    <w:name w:val="Closing"/>
    <w:basedOn w:val="a6"/>
    <w:link w:val="afffffffd"/>
    <w:uiPriority w:val="99"/>
    <w:locked/>
    <w:rsid w:val="00C52DCF"/>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fffd">
    <w:name w:val="Прощание Знак"/>
    <w:basedOn w:val="a7"/>
    <w:link w:val="afffffffc"/>
    <w:uiPriority w:val="99"/>
    <w:rsid w:val="00C52DCF"/>
    <w:rPr>
      <w:rFonts w:ascii="Times New Roman" w:eastAsia="Times New Roman" w:hAnsi="Times New Roman"/>
      <w:sz w:val="24"/>
      <w:szCs w:val="24"/>
    </w:rPr>
  </w:style>
  <w:style w:type="paragraph" w:styleId="afffffffe">
    <w:name w:val="Signature"/>
    <w:basedOn w:val="a6"/>
    <w:link w:val="affffffff"/>
    <w:uiPriority w:val="99"/>
    <w:locked/>
    <w:rsid w:val="00C52DCF"/>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ffff">
    <w:name w:val="Подпись Знак"/>
    <w:basedOn w:val="a7"/>
    <w:link w:val="afffffffe"/>
    <w:uiPriority w:val="99"/>
    <w:rsid w:val="00C52DCF"/>
    <w:rPr>
      <w:rFonts w:ascii="Times New Roman" w:eastAsia="Times New Roman" w:hAnsi="Times New Roman"/>
      <w:sz w:val="24"/>
      <w:szCs w:val="24"/>
    </w:rPr>
  </w:style>
  <w:style w:type="paragraph" w:styleId="affffffff0">
    <w:name w:val="List Continue"/>
    <w:basedOn w:val="a6"/>
    <w:uiPriority w:val="99"/>
    <w:locked/>
    <w:rsid w:val="00C52DCF"/>
    <w:pPr>
      <w:spacing w:after="120" w:line="240" w:lineRule="auto"/>
      <w:ind w:left="283"/>
      <w:jc w:val="both"/>
    </w:pPr>
    <w:rPr>
      <w:rFonts w:ascii="Times New Roman" w:eastAsia="Times New Roman" w:hAnsi="Times New Roman" w:cs="Times New Roman"/>
      <w:sz w:val="24"/>
      <w:szCs w:val="24"/>
      <w:lang w:eastAsia="ru-RU"/>
    </w:rPr>
  </w:style>
  <w:style w:type="paragraph" w:styleId="2ff0">
    <w:name w:val="List Continue 2"/>
    <w:basedOn w:val="a6"/>
    <w:uiPriority w:val="99"/>
    <w:locked/>
    <w:rsid w:val="00C52DCF"/>
    <w:pPr>
      <w:spacing w:after="120" w:line="240" w:lineRule="auto"/>
      <w:ind w:left="566"/>
      <w:jc w:val="both"/>
    </w:pPr>
    <w:rPr>
      <w:rFonts w:ascii="Times New Roman" w:eastAsia="Times New Roman" w:hAnsi="Times New Roman" w:cs="Times New Roman"/>
      <w:sz w:val="24"/>
      <w:szCs w:val="24"/>
      <w:lang w:eastAsia="ru-RU"/>
    </w:rPr>
  </w:style>
  <w:style w:type="paragraph" w:styleId="3f6">
    <w:name w:val="List Continue 3"/>
    <w:basedOn w:val="a6"/>
    <w:uiPriority w:val="99"/>
    <w:locked/>
    <w:rsid w:val="00C52DCF"/>
    <w:pPr>
      <w:spacing w:after="120" w:line="240" w:lineRule="auto"/>
      <w:ind w:left="849"/>
      <w:jc w:val="both"/>
    </w:pPr>
    <w:rPr>
      <w:rFonts w:ascii="Times New Roman" w:eastAsia="Times New Roman" w:hAnsi="Times New Roman" w:cs="Times New Roman"/>
      <w:sz w:val="24"/>
      <w:szCs w:val="24"/>
      <w:lang w:eastAsia="ru-RU"/>
    </w:rPr>
  </w:style>
  <w:style w:type="paragraph" w:styleId="4c">
    <w:name w:val="List Continue 4"/>
    <w:basedOn w:val="a6"/>
    <w:uiPriority w:val="99"/>
    <w:locked/>
    <w:rsid w:val="00C52DCF"/>
    <w:pPr>
      <w:spacing w:after="120" w:line="240" w:lineRule="auto"/>
      <w:ind w:left="1132"/>
      <w:jc w:val="both"/>
    </w:pPr>
    <w:rPr>
      <w:rFonts w:ascii="Times New Roman" w:eastAsia="Times New Roman" w:hAnsi="Times New Roman" w:cs="Times New Roman"/>
      <w:sz w:val="24"/>
      <w:szCs w:val="24"/>
      <w:lang w:eastAsia="ru-RU"/>
    </w:rPr>
  </w:style>
  <w:style w:type="paragraph" w:styleId="58">
    <w:name w:val="List Continue 5"/>
    <w:basedOn w:val="a6"/>
    <w:uiPriority w:val="99"/>
    <w:locked/>
    <w:rsid w:val="00C52DCF"/>
    <w:pPr>
      <w:spacing w:after="120" w:line="240" w:lineRule="auto"/>
      <w:ind w:left="1415"/>
      <w:jc w:val="both"/>
    </w:pPr>
    <w:rPr>
      <w:rFonts w:ascii="Times New Roman" w:eastAsia="Times New Roman" w:hAnsi="Times New Roman" w:cs="Times New Roman"/>
      <w:sz w:val="24"/>
      <w:szCs w:val="24"/>
      <w:lang w:eastAsia="ru-RU"/>
    </w:rPr>
  </w:style>
  <w:style w:type="paragraph" w:styleId="affffffff1">
    <w:name w:val="Message Header"/>
    <w:basedOn w:val="a6"/>
    <w:link w:val="affffffff2"/>
    <w:uiPriority w:val="99"/>
    <w:locked/>
    <w:rsid w:val="00C52DCF"/>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Times New Roman"/>
      <w:sz w:val="24"/>
      <w:szCs w:val="24"/>
      <w:shd w:val="pct20" w:color="auto" w:fill="auto"/>
      <w:lang w:eastAsia="ru-RU"/>
    </w:rPr>
  </w:style>
  <w:style w:type="character" w:customStyle="1" w:styleId="affffffff2">
    <w:name w:val="Шапка Знак"/>
    <w:basedOn w:val="a7"/>
    <w:link w:val="affffffff1"/>
    <w:uiPriority w:val="99"/>
    <w:rsid w:val="00C52DCF"/>
    <w:rPr>
      <w:rFonts w:ascii="Arial" w:eastAsia="Times New Roman" w:hAnsi="Arial"/>
      <w:sz w:val="24"/>
      <w:szCs w:val="24"/>
      <w:shd w:val="pct20" w:color="auto" w:fill="auto"/>
    </w:rPr>
  </w:style>
  <w:style w:type="character" w:customStyle="1" w:styleId="119">
    <w:name w:val="Знак Знак11"/>
    <w:uiPriority w:val="99"/>
    <w:locked/>
    <w:rsid w:val="00C52DCF"/>
    <w:rPr>
      <w:rFonts w:ascii="Arial" w:hAnsi="Arial"/>
      <w:sz w:val="24"/>
      <w:lang w:eastAsia="ru-RU"/>
    </w:rPr>
  </w:style>
  <w:style w:type="paragraph" w:styleId="affffffff3">
    <w:name w:val="Salutation"/>
    <w:basedOn w:val="a6"/>
    <w:next w:val="a6"/>
    <w:link w:val="affffffff4"/>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f4">
    <w:name w:val="Приветствие Знак"/>
    <w:basedOn w:val="a7"/>
    <w:link w:val="affffffff3"/>
    <w:uiPriority w:val="99"/>
    <w:rsid w:val="00C52DCF"/>
    <w:rPr>
      <w:rFonts w:ascii="Times New Roman" w:eastAsia="Times New Roman" w:hAnsi="Times New Roman"/>
      <w:sz w:val="24"/>
      <w:szCs w:val="24"/>
    </w:rPr>
  </w:style>
  <w:style w:type="paragraph" w:styleId="affffffff5">
    <w:name w:val="Date"/>
    <w:basedOn w:val="a6"/>
    <w:next w:val="a6"/>
    <w:link w:val="affffffff6"/>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f6">
    <w:name w:val="Дата Знак"/>
    <w:basedOn w:val="a7"/>
    <w:link w:val="affffffff5"/>
    <w:uiPriority w:val="99"/>
    <w:rsid w:val="00C52DCF"/>
    <w:rPr>
      <w:rFonts w:ascii="Times New Roman" w:eastAsia="Times New Roman" w:hAnsi="Times New Roman"/>
      <w:sz w:val="24"/>
      <w:szCs w:val="24"/>
    </w:rPr>
  </w:style>
  <w:style w:type="paragraph" w:styleId="affffffff7">
    <w:name w:val="Body Text First Indent"/>
    <w:basedOn w:val="ae"/>
    <w:link w:val="affffffff8"/>
    <w:uiPriority w:val="99"/>
    <w:locked/>
    <w:rsid w:val="00C52DCF"/>
    <w:pPr>
      <w:widowControl/>
      <w:suppressAutoHyphens w:val="0"/>
      <w:spacing w:after="120"/>
      <w:ind w:firstLine="210"/>
    </w:pPr>
    <w:rPr>
      <w:sz w:val="24"/>
      <w:szCs w:val="24"/>
      <w:lang w:eastAsia="ru-RU"/>
    </w:rPr>
  </w:style>
  <w:style w:type="character" w:customStyle="1" w:styleId="affffffff8">
    <w:name w:val="Красная строка Знак"/>
    <w:basedOn w:val="af"/>
    <w:link w:val="affffffff7"/>
    <w:uiPriority w:val="99"/>
    <w:rsid w:val="00C52DCF"/>
    <w:rPr>
      <w:rFonts w:ascii="Times New Roman" w:eastAsia="Times New Roman" w:hAnsi="Times New Roman" w:cs="Times New Roman"/>
      <w:sz w:val="24"/>
      <w:szCs w:val="24"/>
      <w:lang w:eastAsia="ar-SA" w:bidi="ar-SA"/>
    </w:rPr>
  </w:style>
  <w:style w:type="paragraph" w:styleId="2ff1">
    <w:name w:val="Body Text First Indent 2"/>
    <w:basedOn w:val="28"/>
    <w:link w:val="2ff2"/>
    <w:uiPriority w:val="99"/>
    <w:locked/>
    <w:rsid w:val="00C52DCF"/>
    <w:pPr>
      <w:spacing w:after="120"/>
      <w:ind w:left="283" w:firstLine="210"/>
      <w:jc w:val="both"/>
    </w:pPr>
    <w:rPr>
      <w:sz w:val="24"/>
    </w:rPr>
  </w:style>
  <w:style w:type="character" w:customStyle="1" w:styleId="2ff2">
    <w:name w:val="Красная строка 2 Знак"/>
    <w:basedOn w:val="af4"/>
    <w:link w:val="2ff1"/>
    <w:uiPriority w:val="99"/>
    <w:rsid w:val="00C52DCF"/>
    <w:rPr>
      <w:rFonts w:ascii="Times New Roman" w:eastAsia="Times New Roman" w:hAnsi="Times New Roman" w:cs="Times New Roman"/>
      <w:sz w:val="24"/>
      <w:szCs w:val="24"/>
      <w:lang w:eastAsia="ar-SA" w:bidi="ar-SA"/>
    </w:rPr>
  </w:style>
  <w:style w:type="paragraph" w:styleId="affffffff9">
    <w:name w:val="E-mail Signature"/>
    <w:basedOn w:val="a6"/>
    <w:link w:val="affffffffa"/>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fa">
    <w:name w:val="Электронная подпись Знак"/>
    <w:basedOn w:val="a7"/>
    <w:link w:val="affffffff9"/>
    <w:uiPriority w:val="99"/>
    <w:rsid w:val="00C52DCF"/>
    <w:rPr>
      <w:rFonts w:ascii="Times New Roman" w:eastAsia="Times New Roman" w:hAnsi="Times New Roman"/>
      <w:sz w:val="24"/>
      <w:szCs w:val="24"/>
    </w:rPr>
  </w:style>
  <w:style w:type="paragraph" w:customStyle="1" w:styleId="Instruction">
    <w:name w:val="Instruction"/>
    <w:basedOn w:val="28"/>
    <w:uiPriority w:val="99"/>
    <w:semiHidden/>
    <w:rsid w:val="00C52DCF"/>
    <w:pPr>
      <w:tabs>
        <w:tab w:val="num" w:pos="360"/>
      </w:tabs>
      <w:spacing w:before="180" w:after="60"/>
      <w:ind w:left="360" w:hanging="360"/>
      <w:jc w:val="both"/>
    </w:pPr>
    <w:rPr>
      <w:b/>
      <w:bCs/>
      <w:sz w:val="24"/>
    </w:rPr>
  </w:style>
  <w:style w:type="paragraph" w:customStyle="1" w:styleId="affffffffb">
    <w:name w:val="текст таблицы"/>
    <w:basedOn w:val="a6"/>
    <w:uiPriority w:val="99"/>
    <w:semiHidden/>
    <w:rsid w:val="00C52DCF"/>
    <w:pPr>
      <w:spacing w:before="120" w:after="0" w:line="240" w:lineRule="auto"/>
      <w:ind w:right="-102"/>
    </w:pPr>
    <w:rPr>
      <w:rFonts w:ascii="Times New Roman" w:eastAsia="Times New Roman" w:hAnsi="Times New Roman" w:cs="Times New Roman"/>
      <w:sz w:val="24"/>
      <w:szCs w:val="24"/>
      <w:lang w:eastAsia="ru-RU"/>
    </w:rPr>
  </w:style>
  <w:style w:type="paragraph" w:customStyle="1" w:styleId="1CharChar">
    <w:name w:val="1 Знак Char Знак Char Знак"/>
    <w:basedOn w:val="a6"/>
    <w:uiPriority w:val="99"/>
    <w:rsid w:val="00C52DCF"/>
    <w:pPr>
      <w:spacing w:after="160" w:line="240" w:lineRule="exact"/>
    </w:pPr>
    <w:rPr>
      <w:rFonts w:ascii="Times New Roman" w:eastAsia="Times New Roman" w:hAnsi="Times New Roman" w:cs="Times New Roman"/>
      <w:sz w:val="20"/>
      <w:szCs w:val="20"/>
      <w:lang w:eastAsia="zh-CN"/>
    </w:rPr>
  </w:style>
  <w:style w:type="paragraph" w:customStyle="1" w:styleId="ListParagraph1">
    <w:name w:val="List Paragraph1"/>
    <w:basedOn w:val="a6"/>
    <w:uiPriority w:val="99"/>
    <w:rsid w:val="00C52DCF"/>
    <w:pPr>
      <w:spacing w:after="0" w:line="240" w:lineRule="auto"/>
      <w:ind w:left="720"/>
      <w:contextualSpacing/>
    </w:pPr>
    <w:rPr>
      <w:rFonts w:ascii="Times New Roman" w:eastAsia="Times New Roman" w:hAnsi="Times New Roman" w:cs="Times New Roman"/>
      <w:sz w:val="24"/>
      <w:szCs w:val="28"/>
      <w:lang w:eastAsia="ru-RU"/>
    </w:rPr>
  </w:style>
  <w:style w:type="character" w:customStyle="1" w:styleId="DeltaViewInsertion">
    <w:name w:val="DeltaView Insertion"/>
    <w:uiPriority w:val="99"/>
    <w:rsid w:val="00C52DCF"/>
    <w:rPr>
      <w:color w:val="0000FF"/>
      <w:spacing w:val="0"/>
      <w:u w:val="double"/>
    </w:rPr>
  </w:style>
  <w:style w:type="character" w:customStyle="1" w:styleId="PlaceholderText1">
    <w:name w:val="Placeholder Text1"/>
    <w:uiPriority w:val="99"/>
    <w:semiHidden/>
    <w:rsid w:val="00C52DCF"/>
    <w:rPr>
      <w:color w:val="808080"/>
    </w:rPr>
  </w:style>
  <w:style w:type="character" w:styleId="affffffffc">
    <w:name w:val="endnote reference"/>
    <w:uiPriority w:val="99"/>
    <w:locked/>
    <w:rsid w:val="00C52DCF"/>
    <w:rPr>
      <w:rFonts w:cs="Times New Roman"/>
      <w:vertAlign w:val="superscript"/>
    </w:rPr>
  </w:style>
  <w:style w:type="character" w:styleId="affffffffd">
    <w:name w:val="Emphasis"/>
    <w:qFormat/>
    <w:locked/>
    <w:rsid w:val="00C52DCF"/>
    <w:rPr>
      <w:rFonts w:cs="Times New Roman"/>
      <w:i/>
    </w:rPr>
  </w:style>
  <w:style w:type="paragraph" w:customStyle="1" w:styleId="NoSpacing1">
    <w:name w:val="No Spacing1"/>
    <w:uiPriority w:val="99"/>
    <w:rsid w:val="00C52DCF"/>
    <w:rPr>
      <w:rFonts w:ascii="Times New Roman" w:eastAsia="Times New Roman" w:hAnsi="Times New Roman"/>
      <w:sz w:val="24"/>
      <w:szCs w:val="24"/>
    </w:rPr>
  </w:style>
  <w:style w:type="paragraph" w:customStyle="1" w:styleId="a3">
    <w:name w:val="Дефис"/>
    <w:basedOn w:val="ListParagraph1"/>
    <w:link w:val="affffffffe"/>
    <w:uiPriority w:val="99"/>
    <w:rsid w:val="00C52DCF"/>
    <w:pPr>
      <w:numPr>
        <w:numId w:val="17"/>
      </w:numPr>
    </w:pPr>
    <w:rPr>
      <w:szCs w:val="24"/>
      <w:lang w:val="en-US"/>
    </w:rPr>
  </w:style>
  <w:style w:type="character" w:customStyle="1" w:styleId="affffffffe">
    <w:name w:val="Дефис Знак"/>
    <w:link w:val="a3"/>
    <w:uiPriority w:val="99"/>
    <w:locked/>
    <w:rsid w:val="00C52DCF"/>
    <w:rPr>
      <w:rFonts w:ascii="Times New Roman" w:eastAsia="Times New Roman" w:hAnsi="Times New Roman"/>
      <w:sz w:val="24"/>
      <w:szCs w:val="24"/>
      <w:lang w:val="en-US"/>
    </w:rPr>
  </w:style>
  <w:style w:type="paragraph" w:customStyle="1" w:styleId="0">
    <w:name w:val="Стиль полужирный По центру После:  0 пт"/>
    <w:basedOn w:val="a6"/>
    <w:uiPriority w:val="99"/>
    <w:rsid w:val="00C52DCF"/>
    <w:pPr>
      <w:spacing w:after="0" w:line="240" w:lineRule="auto"/>
      <w:jc w:val="center"/>
    </w:pPr>
    <w:rPr>
      <w:rFonts w:ascii="Times New Roman" w:eastAsia="Times New Roman" w:hAnsi="Times New Roman" w:cs="Times New Roman"/>
      <w:bCs/>
      <w:sz w:val="28"/>
      <w:szCs w:val="20"/>
      <w:lang w:eastAsia="ru-RU"/>
    </w:rPr>
  </w:style>
  <w:style w:type="paragraph" w:customStyle="1" w:styleId="2ff3">
    <w:name w:val="Стиль Заголовок 2"/>
    <w:aliases w:val="H2 + По ширине Слева:  032 см Первая строка:  ..."/>
    <w:basedOn w:val="23"/>
    <w:uiPriority w:val="99"/>
    <w:rsid w:val="00C52DCF"/>
    <w:pPr>
      <w:keepNext/>
      <w:numPr>
        <w:ilvl w:val="1"/>
      </w:numPr>
      <w:tabs>
        <w:tab w:val="num" w:pos="756"/>
      </w:tabs>
      <w:spacing w:after="60"/>
      <w:ind w:left="180" w:firstLine="709"/>
    </w:pPr>
    <w:rPr>
      <w:rFonts w:ascii="Times New Roman" w:hAnsi="Times New Roman" w:cs="Times New Roman"/>
      <w:sz w:val="28"/>
      <w:szCs w:val="20"/>
    </w:rPr>
  </w:style>
  <w:style w:type="paragraph" w:customStyle="1" w:styleId="1fff1">
    <w:name w:val="Стиль Заголовок 1 + не полужирный"/>
    <w:basedOn w:val="15"/>
    <w:uiPriority w:val="99"/>
    <w:rsid w:val="00C52DCF"/>
    <w:pPr>
      <w:tabs>
        <w:tab w:val="clear" w:pos="432"/>
      </w:tabs>
      <w:suppressAutoHyphens w:val="0"/>
      <w:ind w:left="0" w:firstLine="0"/>
    </w:pPr>
    <w:rPr>
      <w:rFonts w:cs="Arial"/>
      <w:b w:val="0"/>
      <w:bCs w:val="0"/>
      <w:kern w:val="32"/>
      <w:sz w:val="28"/>
      <w:szCs w:val="32"/>
      <w:lang w:eastAsia="ru-RU"/>
    </w:rPr>
  </w:style>
  <w:style w:type="character" w:customStyle="1" w:styleId="2311">
    <w:name w:val="Знак Знак231"/>
    <w:uiPriority w:val="99"/>
    <w:locked/>
    <w:rsid w:val="00C52DCF"/>
    <w:rPr>
      <w:sz w:val="24"/>
    </w:rPr>
  </w:style>
  <w:style w:type="character" w:customStyle="1" w:styleId="200">
    <w:name w:val="Знак Знак20"/>
    <w:uiPriority w:val="99"/>
    <w:locked/>
    <w:rsid w:val="00C52DCF"/>
    <w:rPr>
      <w:rFonts w:ascii="Tahoma" w:hAnsi="Tahoma"/>
      <w:sz w:val="16"/>
    </w:rPr>
  </w:style>
  <w:style w:type="character" w:customStyle="1" w:styleId="190">
    <w:name w:val="Знак Знак19"/>
    <w:locked/>
    <w:rsid w:val="00C52DCF"/>
    <w:rPr>
      <w:i/>
      <w:sz w:val="24"/>
    </w:rPr>
  </w:style>
  <w:style w:type="character" w:customStyle="1" w:styleId="171">
    <w:name w:val="Знак Знак171"/>
    <w:uiPriority w:val="99"/>
    <w:locked/>
    <w:rsid w:val="00C52DCF"/>
    <w:rPr>
      <w:rFonts w:ascii="Cambria" w:hAnsi="Cambria"/>
      <w:b/>
      <w:kern w:val="28"/>
      <w:sz w:val="32"/>
    </w:rPr>
  </w:style>
  <w:style w:type="character" w:customStyle="1" w:styleId="1112">
    <w:name w:val="Знак Знак111"/>
    <w:uiPriority w:val="99"/>
    <w:locked/>
    <w:rsid w:val="00C52DCF"/>
    <w:rPr>
      <w:sz w:val="24"/>
    </w:rPr>
  </w:style>
  <w:style w:type="character" w:customStyle="1" w:styleId="910">
    <w:name w:val="Знак Знак91"/>
    <w:uiPriority w:val="99"/>
    <w:locked/>
    <w:rsid w:val="00C52DCF"/>
    <w:rPr>
      <w:rFonts w:ascii="Courier New" w:hAnsi="Courier New"/>
    </w:rPr>
  </w:style>
  <w:style w:type="character" w:customStyle="1" w:styleId="2ff4">
    <w:name w:val="Знак2 Знак"/>
    <w:aliases w:val="Знак21 Знак Знак,Знак3 Знак"/>
    <w:uiPriority w:val="99"/>
    <w:locked/>
    <w:rsid w:val="00C52DCF"/>
    <w:rPr>
      <w:sz w:val="24"/>
    </w:rPr>
  </w:style>
  <w:style w:type="character" w:styleId="afffffffff">
    <w:name w:val="Placeholder Text"/>
    <w:uiPriority w:val="99"/>
    <w:semiHidden/>
    <w:rsid w:val="00C52DCF"/>
    <w:rPr>
      <w:rFonts w:cs="Times New Roman"/>
      <w:color w:val="808080"/>
    </w:rPr>
  </w:style>
  <w:style w:type="character" w:customStyle="1" w:styleId="511">
    <w:name w:val="Знак Знак51"/>
    <w:uiPriority w:val="99"/>
    <w:locked/>
    <w:rsid w:val="00C52DCF"/>
  </w:style>
  <w:style w:type="character" w:customStyle="1" w:styleId="300">
    <w:name w:val="Знак Знак30"/>
    <w:uiPriority w:val="99"/>
    <w:locked/>
    <w:rsid w:val="00C52DCF"/>
    <w:rPr>
      <w:rFonts w:ascii="Tahoma" w:hAnsi="Tahoma"/>
      <w:sz w:val="16"/>
    </w:rPr>
  </w:style>
  <w:style w:type="character" w:customStyle="1" w:styleId="241">
    <w:name w:val="Знак Знак241"/>
    <w:uiPriority w:val="99"/>
    <w:rsid w:val="00C52DCF"/>
    <w:rPr>
      <w:b/>
      <w:sz w:val="28"/>
      <w:lang w:val="ru-RU" w:eastAsia="ru-RU"/>
    </w:rPr>
  </w:style>
  <w:style w:type="character" w:customStyle="1" w:styleId="411">
    <w:name w:val="Знак Знак41"/>
    <w:uiPriority w:val="99"/>
    <w:rsid w:val="00C52DCF"/>
    <w:rPr>
      <w:sz w:val="24"/>
      <w:lang w:val="ru-RU" w:eastAsia="ru-RU"/>
    </w:rPr>
  </w:style>
  <w:style w:type="character" w:customStyle="1" w:styleId="315">
    <w:name w:val="Знак Знак31"/>
    <w:uiPriority w:val="99"/>
    <w:rsid w:val="00C52DCF"/>
  </w:style>
  <w:style w:type="character" w:customStyle="1" w:styleId="2100">
    <w:name w:val="Знак Знак210"/>
    <w:uiPriority w:val="99"/>
    <w:rsid w:val="00C52DCF"/>
    <w:rPr>
      <w:b/>
    </w:rPr>
  </w:style>
  <w:style w:type="character" w:customStyle="1" w:styleId="1100">
    <w:name w:val="Знак Знак110"/>
    <w:uiPriority w:val="99"/>
    <w:rsid w:val="00C52DCF"/>
    <w:rPr>
      <w:rFonts w:ascii="Tahoma" w:hAnsi="Tahoma"/>
      <w:sz w:val="16"/>
    </w:rPr>
  </w:style>
  <w:style w:type="character" w:customStyle="1" w:styleId="217">
    <w:name w:val="Знак Знак21"/>
    <w:uiPriority w:val="99"/>
    <w:rsid w:val="00C52DCF"/>
    <w:rPr>
      <w:noProof/>
      <w:sz w:val="24"/>
      <w:lang w:val="ru-RU" w:eastAsia="ru-RU"/>
    </w:rPr>
  </w:style>
  <w:style w:type="character" w:customStyle="1" w:styleId="4d">
    <w:name w:val="Основной текст4"/>
    <w:uiPriority w:val="99"/>
    <w:rsid w:val="00C52DCF"/>
    <w:rPr>
      <w:rFonts w:ascii="Times New Roman" w:hAnsi="Times New Roman"/>
      <w:spacing w:val="0"/>
      <w:sz w:val="21"/>
      <w:u w:val="single"/>
      <w:lang w:val="en-US"/>
    </w:rPr>
  </w:style>
  <w:style w:type="character" w:customStyle="1" w:styleId="59">
    <w:name w:val="Основной текст5"/>
    <w:uiPriority w:val="99"/>
    <w:rsid w:val="00C52DCF"/>
    <w:rPr>
      <w:sz w:val="21"/>
      <w:shd w:val="clear" w:color="auto" w:fill="FFFFFF"/>
    </w:rPr>
  </w:style>
  <w:style w:type="character" w:customStyle="1" w:styleId="3f7">
    <w:name w:val="Основной текст (3)_"/>
    <w:link w:val="316"/>
    <w:locked/>
    <w:rsid w:val="00C52DCF"/>
    <w:rPr>
      <w:i/>
      <w:shd w:val="clear" w:color="auto" w:fill="FFFFFF"/>
    </w:rPr>
  </w:style>
  <w:style w:type="paragraph" w:customStyle="1" w:styleId="316">
    <w:name w:val="Основной текст (3)1"/>
    <w:basedOn w:val="a6"/>
    <w:link w:val="3f7"/>
    <w:uiPriority w:val="99"/>
    <w:rsid w:val="00C52DCF"/>
    <w:pPr>
      <w:widowControl w:val="0"/>
      <w:shd w:val="clear" w:color="auto" w:fill="FFFFFF"/>
      <w:spacing w:after="0" w:line="264" w:lineRule="exact"/>
      <w:jc w:val="both"/>
    </w:pPr>
    <w:rPr>
      <w:rFonts w:cs="Times New Roman"/>
      <w:i/>
      <w:lang w:eastAsia="ru-RU"/>
    </w:rPr>
  </w:style>
  <w:style w:type="character" w:customStyle="1" w:styleId="3f8">
    <w:name w:val="Основной текст (3)"/>
    <w:uiPriority w:val="99"/>
    <w:rsid w:val="00C52DCF"/>
    <w:rPr>
      <w:i/>
      <w:sz w:val="22"/>
      <w:u w:val="single"/>
    </w:rPr>
  </w:style>
  <w:style w:type="paragraph" w:customStyle="1" w:styleId="afffffffff0">
    <w:name w:val="Стиль"/>
    <w:uiPriority w:val="99"/>
    <w:rsid w:val="00C52DCF"/>
    <w:pPr>
      <w:widowControl w:val="0"/>
      <w:suppressAutoHyphens/>
      <w:autoSpaceDE w:val="0"/>
    </w:pPr>
    <w:rPr>
      <w:rFonts w:ascii="Times New Roman" w:hAnsi="Times New Roman"/>
      <w:sz w:val="24"/>
      <w:szCs w:val="24"/>
      <w:lang w:eastAsia="ar-SA"/>
    </w:rPr>
  </w:style>
  <w:style w:type="paragraph" w:customStyle="1" w:styleId="afffffffff1">
    <w:name w:val="Готовый"/>
    <w:basedOn w:val="a6"/>
    <w:uiPriority w:val="99"/>
    <w:rsid w:val="00C52DC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textn">
    <w:name w:val="textn"/>
    <w:basedOn w:val="a6"/>
    <w:uiPriority w:val="99"/>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f9">
    <w:name w:val="Без интервала3"/>
    <w:uiPriority w:val="99"/>
    <w:rsid w:val="00C52DCF"/>
    <w:rPr>
      <w:rFonts w:eastAsia="Times New Roman"/>
    </w:rPr>
  </w:style>
  <w:style w:type="paragraph" w:customStyle="1" w:styleId="1fff2">
    <w:name w:val="Заголовок записки1"/>
    <w:basedOn w:val="a6"/>
    <w:next w:val="a6"/>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character" w:customStyle="1" w:styleId="Default0">
    <w:name w:val="Default Знак"/>
    <w:link w:val="Default"/>
    <w:locked/>
    <w:rsid w:val="00C52DCF"/>
    <w:rPr>
      <w:rFonts w:ascii="Times New Roman" w:eastAsia="Times New Roman" w:hAnsi="Times New Roman"/>
      <w:color w:val="000000"/>
      <w:sz w:val="24"/>
      <w:szCs w:val="24"/>
    </w:rPr>
  </w:style>
  <w:style w:type="character" w:customStyle="1" w:styleId="2ff5">
    <w:name w:val="Текст сноски Знак2"/>
    <w:uiPriority w:val="99"/>
    <w:semiHidden/>
    <w:locked/>
    <w:rsid w:val="00C52DCF"/>
    <w:rPr>
      <w:lang w:eastAsia="ar-SA" w:bidi="ar-SA"/>
    </w:rPr>
  </w:style>
  <w:style w:type="character" w:customStyle="1" w:styleId="ConsPlusNonformat0">
    <w:name w:val="ConsPlusNonformat Знак"/>
    <w:link w:val="ConsPlusNonformat"/>
    <w:locked/>
    <w:rsid w:val="00C52DCF"/>
    <w:rPr>
      <w:rFonts w:ascii="Courier New" w:hAnsi="Courier New" w:cs="Courier New"/>
      <w:sz w:val="20"/>
      <w:szCs w:val="20"/>
      <w:lang w:eastAsia="ar-SA"/>
    </w:rPr>
  </w:style>
  <w:style w:type="character" w:customStyle="1" w:styleId="151">
    <w:name w:val="Текст Знак15"/>
    <w:uiPriority w:val="99"/>
    <w:semiHidden/>
    <w:rsid w:val="00C52DCF"/>
    <w:rPr>
      <w:rFonts w:ascii="Courier New" w:hAnsi="Courier New"/>
      <w:sz w:val="20"/>
      <w:lang w:eastAsia="ar-SA" w:bidi="ar-SA"/>
    </w:rPr>
  </w:style>
  <w:style w:type="character" w:customStyle="1" w:styleId="65">
    <w:name w:val="Знак6 Знак Знак"/>
    <w:uiPriority w:val="99"/>
    <w:locked/>
    <w:rsid w:val="00C52DCF"/>
    <w:rPr>
      <w:sz w:val="20"/>
    </w:rPr>
  </w:style>
  <w:style w:type="character" w:customStyle="1" w:styleId="3110">
    <w:name w:val="Знак Знак311"/>
    <w:uiPriority w:val="99"/>
    <w:locked/>
    <w:rsid w:val="00C52DCF"/>
    <w:rPr>
      <w:rFonts w:ascii="Arial" w:hAnsi="Arial"/>
      <w:b/>
      <w:sz w:val="24"/>
    </w:rPr>
  </w:style>
  <w:style w:type="character" w:customStyle="1" w:styleId="4e">
    <w:name w:val="Заголовок 4 (Приложение) Знак Знак"/>
    <w:uiPriority w:val="99"/>
    <w:locked/>
    <w:rsid w:val="00C52DCF"/>
    <w:rPr>
      <w:rFonts w:ascii="Arial" w:hAnsi="Arial"/>
      <w:sz w:val="24"/>
      <w:lang w:eastAsia="ar-SA" w:bidi="ar-SA"/>
    </w:rPr>
  </w:style>
  <w:style w:type="character" w:customStyle="1" w:styleId="301">
    <w:name w:val="Знак Знак301"/>
    <w:uiPriority w:val="99"/>
    <w:locked/>
    <w:rsid w:val="00C52DCF"/>
    <w:rPr>
      <w:sz w:val="22"/>
    </w:rPr>
  </w:style>
  <w:style w:type="character" w:customStyle="1" w:styleId="WW8Num1z3">
    <w:name w:val="WW8Num1z3"/>
    <w:uiPriority w:val="99"/>
    <w:rsid w:val="00C52DCF"/>
    <w:rPr>
      <w:rFonts w:ascii="Times New Roman" w:hAnsi="Times New Roman"/>
      <w:sz w:val="26"/>
    </w:rPr>
  </w:style>
  <w:style w:type="character" w:customStyle="1" w:styleId="WW8Num6z4">
    <w:name w:val="WW8Num6z4"/>
    <w:uiPriority w:val="99"/>
    <w:rsid w:val="00C52DCF"/>
  </w:style>
  <w:style w:type="character" w:customStyle="1" w:styleId="WW8Num13z0">
    <w:name w:val="WW8Num13z0"/>
    <w:uiPriority w:val="99"/>
    <w:rsid w:val="00C52DCF"/>
    <w:rPr>
      <w:rFonts w:ascii="Times New Roman" w:hAnsi="Times New Roman"/>
      <w:sz w:val="26"/>
    </w:rPr>
  </w:style>
  <w:style w:type="character" w:customStyle="1" w:styleId="WW8Num13z2">
    <w:name w:val="WW8Num13z2"/>
    <w:uiPriority w:val="99"/>
    <w:rsid w:val="00C52DCF"/>
    <w:rPr>
      <w:rFonts w:ascii="Times New Roman" w:hAnsi="Times New Roman"/>
      <w:sz w:val="26"/>
    </w:rPr>
  </w:style>
  <w:style w:type="character" w:customStyle="1" w:styleId="WW8Num13z3">
    <w:name w:val="WW8Num13z3"/>
    <w:uiPriority w:val="99"/>
    <w:rsid w:val="00C52DCF"/>
    <w:rPr>
      <w:rFonts w:ascii="Times New Roman" w:hAnsi="Times New Roman"/>
      <w:sz w:val="22"/>
    </w:rPr>
  </w:style>
  <w:style w:type="character" w:customStyle="1" w:styleId="WW8Num13z4">
    <w:name w:val="WW8Num13z4"/>
    <w:uiPriority w:val="99"/>
    <w:rsid w:val="00C52DCF"/>
    <w:rPr>
      <w:sz w:val="26"/>
    </w:rPr>
  </w:style>
  <w:style w:type="character" w:customStyle="1" w:styleId="WW8Num14z0">
    <w:name w:val="WW8Num14z0"/>
    <w:uiPriority w:val="99"/>
    <w:rsid w:val="00C52DCF"/>
    <w:rPr>
      <w:rFonts w:ascii="Times New Roman" w:hAnsi="Times New Roman"/>
      <w:sz w:val="26"/>
    </w:rPr>
  </w:style>
  <w:style w:type="character" w:customStyle="1" w:styleId="WW8Num14z2">
    <w:name w:val="WW8Num14z2"/>
    <w:uiPriority w:val="99"/>
    <w:rsid w:val="00C52DCF"/>
    <w:rPr>
      <w:rFonts w:ascii="Times New Roman" w:hAnsi="Times New Roman"/>
      <w:sz w:val="22"/>
    </w:rPr>
  </w:style>
  <w:style w:type="character" w:customStyle="1" w:styleId="WW8Num14z3">
    <w:name w:val="WW8Num14z3"/>
    <w:uiPriority w:val="99"/>
    <w:rsid w:val="00C52DCF"/>
    <w:rPr>
      <w:rFonts w:ascii="Times New Roman" w:hAnsi="Times New Roman"/>
      <w:sz w:val="26"/>
    </w:rPr>
  </w:style>
  <w:style w:type="character" w:customStyle="1" w:styleId="WW8Num14z4">
    <w:name w:val="WW8Num14z4"/>
    <w:uiPriority w:val="99"/>
    <w:rsid w:val="00C52DCF"/>
    <w:rPr>
      <w:sz w:val="26"/>
    </w:rPr>
  </w:style>
  <w:style w:type="character" w:customStyle="1" w:styleId="WW8Num15z0">
    <w:name w:val="WW8Num15z0"/>
    <w:uiPriority w:val="99"/>
    <w:rsid w:val="00C52DCF"/>
  </w:style>
  <w:style w:type="character" w:customStyle="1" w:styleId="WW8Num16z1">
    <w:name w:val="WW8Num16z1"/>
    <w:uiPriority w:val="99"/>
    <w:rsid w:val="00C52DCF"/>
    <w:rPr>
      <w:b/>
      <w:sz w:val="22"/>
    </w:rPr>
  </w:style>
  <w:style w:type="character" w:customStyle="1" w:styleId="WW8Num17z0">
    <w:name w:val="WW8Num17z0"/>
    <w:uiPriority w:val="99"/>
    <w:rsid w:val="00C52DCF"/>
    <w:rPr>
      <w:rFonts w:ascii="Times New Roman" w:hAnsi="Times New Roman"/>
      <w:sz w:val="26"/>
    </w:rPr>
  </w:style>
  <w:style w:type="character" w:customStyle="1" w:styleId="WW8Num17z2">
    <w:name w:val="WW8Num17z2"/>
    <w:uiPriority w:val="99"/>
    <w:rsid w:val="00C52DCF"/>
    <w:rPr>
      <w:rFonts w:ascii="Times New Roman" w:hAnsi="Times New Roman"/>
      <w:sz w:val="26"/>
    </w:rPr>
  </w:style>
  <w:style w:type="character" w:customStyle="1" w:styleId="WW8Num17z3">
    <w:name w:val="WW8Num17z3"/>
    <w:uiPriority w:val="99"/>
    <w:rsid w:val="00C52DCF"/>
    <w:rPr>
      <w:rFonts w:ascii="Times New Roman" w:hAnsi="Times New Roman"/>
      <w:sz w:val="22"/>
    </w:rPr>
  </w:style>
  <w:style w:type="character" w:customStyle="1" w:styleId="WW8Num17z4">
    <w:name w:val="WW8Num17z4"/>
    <w:uiPriority w:val="99"/>
    <w:rsid w:val="00C52DCF"/>
    <w:rPr>
      <w:sz w:val="26"/>
    </w:rPr>
  </w:style>
  <w:style w:type="character" w:customStyle="1" w:styleId="WW8Num17z5">
    <w:name w:val="WW8Num17z5"/>
    <w:uiPriority w:val="99"/>
    <w:rsid w:val="00C52DCF"/>
    <w:rPr>
      <w:rFonts w:ascii="Wingdings" w:hAnsi="Wingdings"/>
    </w:rPr>
  </w:style>
  <w:style w:type="character" w:customStyle="1" w:styleId="WW8Num20z0">
    <w:name w:val="WW8Num20z0"/>
    <w:uiPriority w:val="99"/>
    <w:rsid w:val="00C52DCF"/>
    <w:rPr>
      <w:b/>
      <w:sz w:val="22"/>
    </w:rPr>
  </w:style>
  <w:style w:type="character" w:customStyle="1" w:styleId="WW8Num21z1">
    <w:name w:val="WW8Num21z1"/>
    <w:uiPriority w:val="99"/>
    <w:rsid w:val="00C52DCF"/>
    <w:rPr>
      <w:b/>
    </w:rPr>
  </w:style>
  <w:style w:type="character" w:customStyle="1" w:styleId="WW8Num9z0">
    <w:name w:val="WW8Num9z0"/>
    <w:uiPriority w:val="99"/>
    <w:rsid w:val="00C52DCF"/>
    <w:rPr>
      <w:rFonts w:ascii="Symbol" w:hAnsi="Symbol"/>
    </w:rPr>
  </w:style>
  <w:style w:type="character" w:customStyle="1" w:styleId="WW8Num9z1">
    <w:name w:val="WW8Num9z1"/>
    <w:uiPriority w:val="99"/>
    <w:rsid w:val="00C52DCF"/>
    <w:rPr>
      <w:rFonts w:ascii="Courier New" w:hAnsi="Courier New"/>
    </w:rPr>
  </w:style>
  <w:style w:type="character" w:customStyle="1" w:styleId="WW8Num9z2">
    <w:name w:val="WW8Num9z2"/>
    <w:uiPriority w:val="99"/>
    <w:rsid w:val="00C52DCF"/>
    <w:rPr>
      <w:rFonts w:ascii="Wingdings" w:hAnsi="Wingdings"/>
    </w:rPr>
  </w:style>
  <w:style w:type="character" w:customStyle="1" w:styleId="WW8Num16z0">
    <w:name w:val="WW8Num16z0"/>
    <w:uiPriority w:val="99"/>
    <w:rsid w:val="00C52DCF"/>
    <w:rPr>
      <w:rFonts w:ascii="Times New Roman" w:hAnsi="Times New Roman"/>
      <w:sz w:val="22"/>
    </w:rPr>
  </w:style>
  <w:style w:type="character" w:customStyle="1" w:styleId="WW8Num16z2">
    <w:name w:val="WW8Num16z2"/>
    <w:uiPriority w:val="99"/>
    <w:rsid w:val="00C52DCF"/>
    <w:rPr>
      <w:sz w:val="26"/>
    </w:rPr>
  </w:style>
  <w:style w:type="character" w:customStyle="1" w:styleId="WW8Num16z3">
    <w:name w:val="WW8Num16z3"/>
    <w:uiPriority w:val="99"/>
    <w:rsid w:val="00C52DCF"/>
    <w:rPr>
      <w:rFonts w:ascii="Times New Roman" w:hAnsi="Times New Roman"/>
      <w:sz w:val="26"/>
    </w:rPr>
  </w:style>
  <w:style w:type="character" w:customStyle="1" w:styleId="WW8Num18z0">
    <w:name w:val="WW8Num18z0"/>
    <w:uiPriority w:val="99"/>
    <w:rsid w:val="00C52DCF"/>
    <w:rPr>
      <w:rFonts w:ascii="Times New Roman" w:hAnsi="Times New Roman"/>
      <w:sz w:val="26"/>
    </w:rPr>
  </w:style>
  <w:style w:type="character" w:customStyle="1" w:styleId="WW8Num18z2">
    <w:name w:val="WW8Num18z2"/>
    <w:uiPriority w:val="99"/>
    <w:rsid w:val="00C52DCF"/>
    <w:rPr>
      <w:rFonts w:ascii="Times New Roman" w:hAnsi="Times New Roman"/>
      <w:sz w:val="22"/>
    </w:rPr>
  </w:style>
  <w:style w:type="character" w:customStyle="1" w:styleId="WW8Num18z3">
    <w:name w:val="WW8Num18z3"/>
    <w:uiPriority w:val="99"/>
    <w:rsid w:val="00C52DCF"/>
    <w:rPr>
      <w:rFonts w:ascii="Times New Roman" w:hAnsi="Times New Roman"/>
      <w:sz w:val="26"/>
    </w:rPr>
  </w:style>
  <w:style w:type="character" w:customStyle="1" w:styleId="WW8Num18z4">
    <w:name w:val="WW8Num18z4"/>
    <w:uiPriority w:val="99"/>
    <w:rsid w:val="00C52DCF"/>
    <w:rPr>
      <w:sz w:val="26"/>
    </w:rPr>
  </w:style>
  <w:style w:type="character" w:customStyle="1" w:styleId="WW8Num19z0">
    <w:name w:val="WW8Num19z0"/>
    <w:uiPriority w:val="99"/>
    <w:rsid w:val="00C52DCF"/>
  </w:style>
  <w:style w:type="character" w:customStyle="1" w:styleId="WW8Num20z1">
    <w:name w:val="WW8Num20z1"/>
    <w:uiPriority w:val="99"/>
    <w:rsid w:val="00C52DCF"/>
    <w:rPr>
      <w:b/>
    </w:rPr>
  </w:style>
  <w:style w:type="character" w:customStyle="1" w:styleId="WW8Num21z0">
    <w:name w:val="WW8Num21z0"/>
    <w:uiPriority w:val="99"/>
    <w:rsid w:val="00C52DCF"/>
    <w:rPr>
      <w:rFonts w:ascii="Symbol" w:hAnsi="Symbol"/>
    </w:rPr>
  </w:style>
  <w:style w:type="character" w:customStyle="1" w:styleId="WW8Num21z2">
    <w:name w:val="WW8Num21z2"/>
    <w:uiPriority w:val="99"/>
    <w:rsid w:val="00C52DCF"/>
    <w:rPr>
      <w:rFonts w:ascii="Wingdings" w:hAnsi="Wingdings"/>
      <w:sz w:val="16"/>
    </w:rPr>
  </w:style>
  <w:style w:type="character" w:customStyle="1" w:styleId="WW8Num21z3">
    <w:name w:val="WW8Num21z3"/>
    <w:uiPriority w:val="99"/>
    <w:rsid w:val="00C52DCF"/>
    <w:rPr>
      <w:rFonts w:ascii="Symbol" w:hAnsi="Symbol"/>
    </w:rPr>
  </w:style>
  <w:style w:type="character" w:customStyle="1" w:styleId="WW8Num21z4">
    <w:name w:val="WW8Num21z4"/>
    <w:uiPriority w:val="99"/>
    <w:rsid w:val="00C52DCF"/>
    <w:rPr>
      <w:rFonts w:ascii="Courier New" w:hAnsi="Courier New"/>
    </w:rPr>
  </w:style>
  <w:style w:type="character" w:customStyle="1" w:styleId="WW8Num21z5">
    <w:name w:val="WW8Num21z5"/>
    <w:uiPriority w:val="99"/>
    <w:rsid w:val="00C52DCF"/>
    <w:rPr>
      <w:rFonts w:ascii="Wingdings" w:hAnsi="Wingdings"/>
    </w:rPr>
  </w:style>
  <w:style w:type="character" w:customStyle="1" w:styleId="WW8Num24z0">
    <w:name w:val="WW8Num24z0"/>
    <w:uiPriority w:val="99"/>
    <w:rsid w:val="00C52DCF"/>
    <w:rPr>
      <w:b/>
      <w:sz w:val="22"/>
    </w:rPr>
  </w:style>
  <w:style w:type="character" w:customStyle="1" w:styleId="WW8Num24z1">
    <w:name w:val="WW8Num24z1"/>
    <w:uiPriority w:val="99"/>
    <w:rsid w:val="00C52DCF"/>
    <w:rPr>
      <w:rFonts w:ascii="Times New Roman" w:hAnsi="Times New Roman"/>
      <w:b/>
      <w:sz w:val="26"/>
    </w:rPr>
  </w:style>
  <w:style w:type="character" w:customStyle="1" w:styleId="WW8Num25z1">
    <w:name w:val="WW8Num25z1"/>
    <w:uiPriority w:val="99"/>
    <w:rsid w:val="00C52DCF"/>
    <w:rPr>
      <w:b/>
    </w:rPr>
  </w:style>
  <w:style w:type="character" w:customStyle="1" w:styleId="1fff3">
    <w:name w:val="Знак1 Знак"/>
    <w:aliases w:val="body text Знак Знак Знак,Название объекта Знак"/>
    <w:uiPriority w:val="99"/>
    <w:rsid w:val="00C52DCF"/>
    <w:rPr>
      <w:sz w:val="24"/>
    </w:rPr>
  </w:style>
  <w:style w:type="character" w:styleId="HTML4">
    <w:name w:val="HTML Acronym"/>
    <w:uiPriority w:val="99"/>
    <w:locked/>
    <w:rsid w:val="00C52DCF"/>
    <w:rPr>
      <w:rFonts w:cs="Times New Roman"/>
    </w:rPr>
  </w:style>
  <w:style w:type="character" w:styleId="HTML5">
    <w:name w:val="HTML Keyboard"/>
    <w:uiPriority w:val="99"/>
    <w:locked/>
    <w:rsid w:val="00C52DCF"/>
    <w:rPr>
      <w:rFonts w:ascii="Courier New" w:hAnsi="Courier New" w:cs="Times New Roman"/>
      <w:sz w:val="20"/>
    </w:rPr>
  </w:style>
  <w:style w:type="character" w:styleId="HTML6">
    <w:name w:val="HTML Code"/>
    <w:uiPriority w:val="99"/>
    <w:locked/>
    <w:rsid w:val="00C52DCF"/>
    <w:rPr>
      <w:rFonts w:ascii="Courier New" w:hAnsi="Courier New" w:cs="Times New Roman"/>
      <w:sz w:val="20"/>
    </w:rPr>
  </w:style>
  <w:style w:type="character" w:styleId="afffffffff2">
    <w:name w:val="line number"/>
    <w:uiPriority w:val="99"/>
    <w:locked/>
    <w:rsid w:val="00C52DCF"/>
    <w:rPr>
      <w:rFonts w:cs="Times New Roman"/>
    </w:rPr>
  </w:style>
  <w:style w:type="character" w:styleId="HTML7">
    <w:name w:val="HTML Sample"/>
    <w:uiPriority w:val="99"/>
    <w:locked/>
    <w:rsid w:val="00C52DCF"/>
    <w:rPr>
      <w:rFonts w:ascii="Courier New" w:hAnsi="Courier New" w:cs="Times New Roman"/>
    </w:rPr>
  </w:style>
  <w:style w:type="character" w:styleId="HTML8">
    <w:name w:val="HTML Definition"/>
    <w:uiPriority w:val="99"/>
    <w:locked/>
    <w:rsid w:val="00C52DCF"/>
    <w:rPr>
      <w:rFonts w:cs="Times New Roman"/>
      <w:i/>
    </w:rPr>
  </w:style>
  <w:style w:type="character" w:styleId="HTML9">
    <w:name w:val="HTML Typewriter"/>
    <w:uiPriority w:val="99"/>
    <w:locked/>
    <w:rsid w:val="00C52DCF"/>
    <w:rPr>
      <w:rFonts w:ascii="Courier New" w:hAnsi="Courier New" w:cs="Times New Roman"/>
      <w:sz w:val="20"/>
    </w:rPr>
  </w:style>
  <w:style w:type="character" w:styleId="HTMLa">
    <w:name w:val="HTML Cite"/>
    <w:uiPriority w:val="99"/>
    <w:locked/>
    <w:rsid w:val="00C52DCF"/>
    <w:rPr>
      <w:rFonts w:cs="Times New Roman"/>
      <w:i/>
    </w:rPr>
  </w:style>
  <w:style w:type="character" w:customStyle="1" w:styleId="labelbodytext1">
    <w:name w:val="label_body_text_1"/>
    <w:uiPriority w:val="99"/>
    <w:rsid w:val="00C52DCF"/>
  </w:style>
  <w:style w:type="character" w:customStyle="1" w:styleId="afffffffff3">
    <w:name w:val="А_обычный Знак"/>
    <w:uiPriority w:val="99"/>
    <w:rsid w:val="00C52DCF"/>
    <w:rPr>
      <w:sz w:val="24"/>
    </w:rPr>
  </w:style>
  <w:style w:type="character" w:customStyle="1" w:styleId="233">
    <w:name w:val="Заголовок 2 Знак3"/>
    <w:aliases w:val="H2 Знак3,h2 Знак3,Заголовок 2 Знак1 Знак2,Заголовок 2 Знак Знак Знак2,Numbered text 3 Знак Знак Знак2,h2 Знак Знак Знак2,H2 Знак1 Знак2,Numbered text 3 Знак1 Знак2,2 headline Знак Знак2,h Знак Знак2,headline Знак Знак2,h2 Знак1 Знак2"/>
    <w:uiPriority w:val="99"/>
    <w:rsid w:val="00C52DCF"/>
    <w:rPr>
      <w:b/>
      <w:sz w:val="30"/>
    </w:rPr>
  </w:style>
  <w:style w:type="character" w:customStyle="1" w:styleId="421">
    <w:name w:val="Заголовок 4 Знак2"/>
    <w:aliases w:val="Заголовок 4 (Приложение) Знак2,heading 4 Знак"/>
    <w:uiPriority w:val="99"/>
    <w:rsid w:val="00C52DCF"/>
    <w:rPr>
      <w:rFonts w:ascii="Arial" w:hAnsi="Arial"/>
      <w:sz w:val="24"/>
    </w:rPr>
  </w:style>
  <w:style w:type="character" w:customStyle="1" w:styleId="label">
    <w:name w:val="label"/>
    <w:uiPriority w:val="99"/>
    <w:rsid w:val="00C52DCF"/>
  </w:style>
  <w:style w:type="character" w:customStyle="1" w:styleId="WW-0">
    <w:name w:val="WW-Символ сноски"/>
    <w:uiPriority w:val="99"/>
    <w:rsid w:val="00C52DCF"/>
    <w:rPr>
      <w:vertAlign w:val="superscript"/>
    </w:rPr>
  </w:style>
  <w:style w:type="character" w:customStyle="1" w:styleId="afffffffff4">
    <w:name w:val="текст Знак Знак"/>
    <w:uiPriority w:val="99"/>
    <w:locked/>
    <w:rsid w:val="00C52DCF"/>
    <w:rPr>
      <w:sz w:val="24"/>
      <w:lang w:eastAsia="ar-SA" w:bidi="ar-SA"/>
    </w:rPr>
  </w:style>
  <w:style w:type="paragraph" w:customStyle="1" w:styleId="218">
    <w:name w:val="Маркированный список 21"/>
    <w:basedOn w:val="a6"/>
    <w:uiPriority w:val="99"/>
    <w:rsid w:val="00C52DCF"/>
    <w:pPr>
      <w:suppressAutoHyphens/>
      <w:spacing w:after="60" w:line="240" w:lineRule="auto"/>
      <w:ind w:left="643" w:hanging="360"/>
      <w:jc w:val="both"/>
    </w:pPr>
    <w:rPr>
      <w:rFonts w:ascii="Times New Roman" w:eastAsia="Times New Roman" w:hAnsi="Times New Roman" w:cs="Times New Roman"/>
      <w:sz w:val="24"/>
      <w:szCs w:val="24"/>
      <w:lang w:eastAsia="ar-SA"/>
    </w:rPr>
  </w:style>
  <w:style w:type="paragraph" w:customStyle="1" w:styleId="317">
    <w:name w:val="Маркированный список 31"/>
    <w:basedOn w:val="a6"/>
    <w:uiPriority w:val="99"/>
    <w:rsid w:val="00C52DCF"/>
    <w:pPr>
      <w:suppressAutoHyphens/>
      <w:spacing w:after="60" w:line="240" w:lineRule="auto"/>
      <w:ind w:left="926" w:hanging="360"/>
      <w:jc w:val="both"/>
    </w:pPr>
    <w:rPr>
      <w:rFonts w:ascii="Times New Roman" w:eastAsia="Times New Roman" w:hAnsi="Times New Roman" w:cs="Times New Roman"/>
      <w:sz w:val="24"/>
      <w:szCs w:val="24"/>
      <w:lang w:eastAsia="ar-SA"/>
    </w:rPr>
  </w:style>
  <w:style w:type="paragraph" w:customStyle="1" w:styleId="412">
    <w:name w:val="Маркированный список 41"/>
    <w:basedOn w:val="a6"/>
    <w:uiPriority w:val="99"/>
    <w:rsid w:val="00C52DCF"/>
    <w:pPr>
      <w:suppressAutoHyphens/>
      <w:spacing w:after="60" w:line="240" w:lineRule="auto"/>
      <w:ind w:left="1209" w:hanging="360"/>
      <w:jc w:val="both"/>
    </w:pPr>
    <w:rPr>
      <w:rFonts w:ascii="Times New Roman" w:eastAsia="Times New Roman" w:hAnsi="Times New Roman" w:cs="Times New Roman"/>
      <w:sz w:val="24"/>
      <w:szCs w:val="24"/>
      <w:lang w:eastAsia="ar-SA"/>
    </w:rPr>
  </w:style>
  <w:style w:type="paragraph" w:customStyle="1" w:styleId="512">
    <w:name w:val="Маркированный список 51"/>
    <w:basedOn w:val="a6"/>
    <w:uiPriority w:val="99"/>
    <w:rsid w:val="00C52DCF"/>
    <w:pPr>
      <w:suppressAutoHyphens/>
      <w:spacing w:after="60" w:line="240" w:lineRule="auto"/>
      <w:ind w:left="1492" w:hanging="360"/>
      <w:jc w:val="both"/>
    </w:pPr>
    <w:rPr>
      <w:rFonts w:ascii="Times New Roman" w:eastAsia="Times New Roman" w:hAnsi="Times New Roman" w:cs="Times New Roman"/>
      <w:sz w:val="24"/>
      <w:szCs w:val="24"/>
      <w:lang w:eastAsia="ar-SA"/>
    </w:rPr>
  </w:style>
  <w:style w:type="paragraph" w:customStyle="1" w:styleId="1fff4">
    <w:name w:val="Нумерованный список1"/>
    <w:basedOn w:val="a6"/>
    <w:uiPriority w:val="99"/>
    <w:rsid w:val="00C52DCF"/>
    <w:pPr>
      <w:suppressAutoHyphens/>
      <w:spacing w:after="60" w:line="240" w:lineRule="auto"/>
      <w:ind w:left="360" w:hanging="360"/>
      <w:jc w:val="both"/>
    </w:pPr>
    <w:rPr>
      <w:rFonts w:ascii="Times New Roman" w:eastAsia="Times New Roman" w:hAnsi="Times New Roman" w:cs="Times New Roman"/>
      <w:sz w:val="24"/>
      <w:szCs w:val="24"/>
      <w:lang w:eastAsia="ar-SA"/>
    </w:rPr>
  </w:style>
  <w:style w:type="paragraph" w:customStyle="1" w:styleId="219">
    <w:name w:val="Нумерованный список 21"/>
    <w:basedOn w:val="a6"/>
    <w:uiPriority w:val="99"/>
    <w:rsid w:val="00C52DCF"/>
    <w:pPr>
      <w:suppressAutoHyphens/>
      <w:spacing w:after="60" w:line="240" w:lineRule="auto"/>
      <w:ind w:left="643" w:hanging="360"/>
      <w:jc w:val="both"/>
    </w:pPr>
    <w:rPr>
      <w:rFonts w:ascii="Times New Roman" w:eastAsia="Times New Roman" w:hAnsi="Times New Roman" w:cs="Times New Roman"/>
      <w:sz w:val="24"/>
      <w:szCs w:val="24"/>
      <w:lang w:eastAsia="ar-SA"/>
    </w:rPr>
  </w:style>
  <w:style w:type="paragraph" w:customStyle="1" w:styleId="318">
    <w:name w:val="Нумерованный список 31"/>
    <w:basedOn w:val="a6"/>
    <w:uiPriority w:val="99"/>
    <w:rsid w:val="00C52DCF"/>
    <w:pPr>
      <w:suppressAutoHyphens/>
      <w:spacing w:after="60" w:line="240" w:lineRule="auto"/>
      <w:ind w:left="926" w:hanging="360"/>
      <w:jc w:val="both"/>
    </w:pPr>
    <w:rPr>
      <w:rFonts w:ascii="Times New Roman" w:eastAsia="Times New Roman" w:hAnsi="Times New Roman" w:cs="Times New Roman"/>
      <w:sz w:val="24"/>
      <w:szCs w:val="24"/>
      <w:lang w:eastAsia="ar-SA"/>
    </w:rPr>
  </w:style>
  <w:style w:type="paragraph" w:customStyle="1" w:styleId="413">
    <w:name w:val="Нумерованный список 41"/>
    <w:basedOn w:val="a6"/>
    <w:uiPriority w:val="99"/>
    <w:rsid w:val="00C52DCF"/>
    <w:pPr>
      <w:suppressAutoHyphens/>
      <w:spacing w:after="60" w:line="240" w:lineRule="auto"/>
      <w:ind w:left="1209" w:hanging="360"/>
      <w:jc w:val="both"/>
    </w:pPr>
    <w:rPr>
      <w:rFonts w:ascii="Times New Roman" w:eastAsia="Times New Roman" w:hAnsi="Times New Roman" w:cs="Times New Roman"/>
      <w:sz w:val="24"/>
      <w:szCs w:val="24"/>
      <w:lang w:eastAsia="ar-SA"/>
    </w:rPr>
  </w:style>
  <w:style w:type="paragraph" w:customStyle="1" w:styleId="513">
    <w:name w:val="Нумерованный список 51"/>
    <w:basedOn w:val="a6"/>
    <w:uiPriority w:val="99"/>
    <w:rsid w:val="00C52DCF"/>
    <w:pPr>
      <w:suppressAutoHyphens/>
      <w:spacing w:after="60" w:line="240" w:lineRule="auto"/>
      <w:ind w:left="1492" w:hanging="360"/>
      <w:jc w:val="both"/>
    </w:pPr>
    <w:rPr>
      <w:rFonts w:ascii="Times New Roman" w:eastAsia="Times New Roman" w:hAnsi="Times New Roman" w:cs="Times New Roman"/>
      <w:sz w:val="24"/>
      <w:szCs w:val="24"/>
      <w:lang w:eastAsia="ar-SA"/>
    </w:rPr>
  </w:style>
  <w:style w:type="paragraph" w:customStyle="1" w:styleId="1fff5">
    <w:name w:val="Дата1"/>
    <w:basedOn w:val="a6"/>
    <w:next w:val="a6"/>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1fff6">
    <w:name w:val="Красная строка1"/>
    <w:basedOn w:val="ae"/>
    <w:uiPriority w:val="99"/>
    <w:rsid w:val="00C52DCF"/>
    <w:pPr>
      <w:widowControl/>
      <w:spacing w:after="120"/>
      <w:ind w:firstLine="210"/>
    </w:pPr>
    <w:rPr>
      <w:sz w:val="24"/>
      <w:szCs w:val="20"/>
    </w:rPr>
  </w:style>
  <w:style w:type="paragraph" w:customStyle="1" w:styleId="21a">
    <w:name w:val="Красная строка 21"/>
    <w:basedOn w:val="af3"/>
    <w:uiPriority w:val="99"/>
    <w:rsid w:val="00C52DCF"/>
    <w:pPr>
      <w:ind w:firstLine="210"/>
      <w:jc w:val="both"/>
    </w:pPr>
    <w:rPr>
      <w:szCs w:val="20"/>
    </w:rPr>
  </w:style>
  <w:style w:type="paragraph" w:customStyle="1" w:styleId="1fff7">
    <w:name w:val="Обычный отступ1"/>
    <w:basedOn w:val="a6"/>
    <w:uiPriority w:val="99"/>
    <w:rsid w:val="00C52DCF"/>
    <w:pPr>
      <w:suppressAutoHyphens/>
      <w:spacing w:after="60" w:line="240" w:lineRule="auto"/>
      <w:ind w:left="708"/>
      <w:jc w:val="both"/>
    </w:pPr>
    <w:rPr>
      <w:rFonts w:ascii="Times New Roman" w:eastAsia="Times New Roman" w:hAnsi="Times New Roman" w:cs="Times New Roman"/>
      <w:sz w:val="24"/>
      <w:szCs w:val="24"/>
      <w:lang w:eastAsia="ar-SA"/>
    </w:rPr>
  </w:style>
  <w:style w:type="paragraph" w:customStyle="1" w:styleId="1fff8">
    <w:name w:val="Приветствие1"/>
    <w:basedOn w:val="a6"/>
    <w:next w:val="a6"/>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1fff9">
    <w:name w:val="Продолжение списка1"/>
    <w:basedOn w:val="a6"/>
    <w:uiPriority w:val="99"/>
    <w:rsid w:val="00C52DCF"/>
    <w:pPr>
      <w:suppressAutoHyphens/>
      <w:spacing w:after="120" w:line="240" w:lineRule="auto"/>
      <w:ind w:left="283"/>
      <w:jc w:val="both"/>
    </w:pPr>
    <w:rPr>
      <w:rFonts w:ascii="Times New Roman" w:eastAsia="Times New Roman" w:hAnsi="Times New Roman" w:cs="Times New Roman"/>
      <w:sz w:val="24"/>
      <w:szCs w:val="24"/>
      <w:lang w:eastAsia="ar-SA"/>
    </w:rPr>
  </w:style>
  <w:style w:type="paragraph" w:customStyle="1" w:styleId="21b">
    <w:name w:val="Продолжение списка 21"/>
    <w:basedOn w:val="a6"/>
    <w:uiPriority w:val="99"/>
    <w:rsid w:val="00C52DCF"/>
    <w:pPr>
      <w:suppressAutoHyphens/>
      <w:spacing w:after="120" w:line="240" w:lineRule="auto"/>
      <w:ind w:left="566"/>
      <w:jc w:val="both"/>
    </w:pPr>
    <w:rPr>
      <w:rFonts w:ascii="Times New Roman" w:eastAsia="Times New Roman" w:hAnsi="Times New Roman" w:cs="Times New Roman"/>
      <w:sz w:val="24"/>
      <w:szCs w:val="24"/>
      <w:lang w:eastAsia="ar-SA"/>
    </w:rPr>
  </w:style>
  <w:style w:type="paragraph" w:customStyle="1" w:styleId="319">
    <w:name w:val="Продолжение списка 31"/>
    <w:basedOn w:val="a6"/>
    <w:uiPriority w:val="99"/>
    <w:rsid w:val="00C52DCF"/>
    <w:pPr>
      <w:suppressAutoHyphens/>
      <w:spacing w:after="120" w:line="240" w:lineRule="auto"/>
      <w:ind w:left="849"/>
      <w:jc w:val="both"/>
    </w:pPr>
    <w:rPr>
      <w:rFonts w:ascii="Times New Roman" w:eastAsia="Times New Roman" w:hAnsi="Times New Roman" w:cs="Times New Roman"/>
      <w:sz w:val="24"/>
      <w:szCs w:val="24"/>
      <w:lang w:eastAsia="ar-SA"/>
    </w:rPr>
  </w:style>
  <w:style w:type="paragraph" w:customStyle="1" w:styleId="414">
    <w:name w:val="Продолжение списка 41"/>
    <w:basedOn w:val="a6"/>
    <w:uiPriority w:val="99"/>
    <w:rsid w:val="00C52DCF"/>
    <w:pPr>
      <w:suppressAutoHyphens/>
      <w:spacing w:after="120" w:line="240" w:lineRule="auto"/>
      <w:ind w:left="1132"/>
      <w:jc w:val="both"/>
    </w:pPr>
    <w:rPr>
      <w:rFonts w:ascii="Times New Roman" w:eastAsia="Times New Roman" w:hAnsi="Times New Roman" w:cs="Times New Roman"/>
      <w:sz w:val="24"/>
      <w:szCs w:val="24"/>
      <w:lang w:eastAsia="ar-SA"/>
    </w:rPr>
  </w:style>
  <w:style w:type="paragraph" w:customStyle="1" w:styleId="514">
    <w:name w:val="Продолжение списка 51"/>
    <w:basedOn w:val="a6"/>
    <w:uiPriority w:val="99"/>
    <w:rsid w:val="00C52DCF"/>
    <w:pPr>
      <w:suppressAutoHyphens/>
      <w:spacing w:after="120" w:line="240" w:lineRule="auto"/>
      <w:ind w:left="1415"/>
      <w:jc w:val="both"/>
    </w:pPr>
    <w:rPr>
      <w:rFonts w:ascii="Times New Roman" w:eastAsia="Times New Roman" w:hAnsi="Times New Roman" w:cs="Times New Roman"/>
      <w:sz w:val="24"/>
      <w:szCs w:val="24"/>
      <w:lang w:eastAsia="ar-SA"/>
    </w:rPr>
  </w:style>
  <w:style w:type="paragraph" w:customStyle="1" w:styleId="1fffa">
    <w:name w:val="Прощание1"/>
    <w:basedOn w:val="a6"/>
    <w:uiPriority w:val="99"/>
    <w:rsid w:val="00C52DCF"/>
    <w:pPr>
      <w:suppressAutoHyphens/>
      <w:spacing w:after="60" w:line="240" w:lineRule="auto"/>
      <w:ind w:left="4252"/>
      <w:jc w:val="both"/>
    </w:pPr>
    <w:rPr>
      <w:rFonts w:ascii="Times New Roman" w:eastAsia="Times New Roman" w:hAnsi="Times New Roman" w:cs="Times New Roman"/>
      <w:sz w:val="24"/>
      <w:szCs w:val="24"/>
      <w:lang w:eastAsia="ar-SA"/>
    </w:rPr>
  </w:style>
  <w:style w:type="paragraph" w:customStyle="1" w:styleId="21c">
    <w:name w:val="Список 21"/>
    <w:basedOn w:val="a6"/>
    <w:uiPriority w:val="99"/>
    <w:rsid w:val="00C52DCF"/>
    <w:pPr>
      <w:suppressAutoHyphens/>
      <w:spacing w:after="60" w:line="240" w:lineRule="auto"/>
      <w:ind w:left="566" w:hanging="283"/>
      <w:jc w:val="both"/>
    </w:pPr>
    <w:rPr>
      <w:rFonts w:ascii="Times New Roman" w:eastAsia="Times New Roman" w:hAnsi="Times New Roman" w:cs="Times New Roman"/>
      <w:sz w:val="24"/>
      <w:szCs w:val="24"/>
      <w:lang w:eastAsia="ar-SA"/>
    </w:rPr>
  </w:style>
  <w:style w:type="paragraph" w:customStyle="1" w:styleId="31a">
    <w:name w:val="Список 31"/>
    <w:basedOn w:val="a6"/>
    <w:uiPriority w:val="99"/>
    <w:rsid w:val="00C52DCF"/>
    <w:pPr>
      <w:suppressAutoHyphens/>
      <w:spacing w:after="60" w:line="240" w:lineRule="auto"/>
      <w:ind w:left="849" w:hanging="283"/>
      <w:jc w:val="both"/>
    </w:pPr>
    <w:rPr>
      <w:rFonts w:ascii="Times New Roman" w:eastAsia="Times New Roman" w:hAnsi="Times New Roman" w:cs="Times New Roman"/>
      <w:sz w:val="24"/>
      <w:szCs w:val="24"/>
      <w:lang w:eastAsia="ar-SA"/>
    </w:rPr>
  </w:style>
  <w:style w:type="paragraph" w:customStyle="1" w:styleId="415">
    <w:name w:val="Список 41"/>
    <w:basedOn w:val="a6"/>
    <w:uiPriority w:val="99"/>
    <w:rsid w:val="00C52DCF"/>
    <w:pPr>
      <w:suppressAutoHyphens/>
      <w:spacing w:after="60" w:line="240" w:lineRule="auto"/>
      <w:ind w:left="1132" w:hanging="283"/>
      <w:jc w:val="both"/>
    </w:pPr>
    <w:rPr>
      <w:rFonts w:ascii="Times New Roman" w:eastAsia="Times New Roman" w:hAnsi="Times New Roman" w:cs="Times New Roman"/>
      <w:sz w:val="24"/>
      <w:szCs w:val="24"/>
      <w:lang w:eastAsia="ar-SA"/>
    </w:rPr>
  </w:style>
  <w:style w:type="paragraph" w:customStyle="1" w:styleId="515">
    <w:name w:val="Список 51"/>
    <w:basedOn w:val="a6"/>
    <w:uiPriority w:val="99"/>
    <w:rsid w:val="00C52DCF"/>
    <w:pPr>
      <w:suppressAutoHyphens/>
      <w:spacing w:after="60" w:line="240" w:lineRule="auto"/>
      <w:ind w:left="1415" w:hanging="283"/>
      <w:jc w:val="both"/>
    </w:pPr>
    <w:rPr>
      <w:rFonts w:ascii="Times New Roman" w:eastAsia="Times New Roman" w:hAnsi="Times New Roman" w:cs="Times New Roman"/>
      <w:sz w:val="24"/>
      <w:szCs w:val="24"/>
      <w:lang w:eastAsia="ar-SA"/>
    </w:rPr>
  </w:style>
  <w:style w:type="character" w:customStyle="1" w:styleId="HTMLPreformattedChar1">
    <w:name w:val="HTML Preformatted Char1"/>
    <w:uiPriority w:val="99"/>
    <w:semiHidden/>
    <w:rsid w:val="00C52DCF"/>
    <w:rPr>
      <w:rFonts w:ascii="Courier New" w:hAnsi="Courier New"/>
      <w:lang w:eastAsia="ar-SA" w:bidi="ar-SA"/>
    </w:rPr>
  </w:style>
  <w:style w:type="character" w:customStyle="1" w:styleId="HTML20">
    <w:name w:val="Стандартный HTML Знак2"/>
    <w:uiPriority w:val="99"/>
    <w:semiHidden/>
    <w:rsid w:val="00C52DCF"/>
    <w:rPr>
      <w:rFonts w:ascii="Courier" w:hAnsi="Courier"/>
      <w:sz w:val="20"/>
      <w:lang w:eastAsia="ar-SA" w:bidi="ar-SA"/>
    </w:rPr>
  </w:style>
  <w:style w:type="character" w:customStyle="1" w:styleId="HTML26">
    <w:name w:val="Стандартный HTML Знак26"/>
    <w:uiPriority w:val="99"/>
    <w:semiHidden/>
    <w:rsid w:val="00C52DCF"/>
    <w:rPr>
      <w:rFonts w:ascii="Courier New" w:hAnsi="Courier New"/>
      <w:sz w:val="20"/>
      <w:lang w:eastAsia="ar-SA" w:bidi="ar-SA"/>
    </w:rPr>
  </w:style>
  <w:style w:type="character" w:customStyle="1" w:styleId="HTML25">
    <w:name w:val="Стандартный HTML Знак25"/>
    <w:uiPriority w:val="99"/>
    <w:semiHidden/>
    <w:rsid w:val="00C52DCF"/>
    <w:rPr>
      <w:rFonts w:ascii="Courier New" w:hAnsi="Courier New"/>
      <w:sz w:val="20"/>
      <w:lang w:eastAsia="ar-SA" w:bidi="ar-SA"/>
    </w:rPr>
  </w:style>
  <w:style w:type="character" w:customStyle="1" w:styleId="HTML24">
    <w:name w:val="Стандартный HTML Знак24"/>
    <w:uiPriority w:val="99"/>
    <w:semiHidden/>
    <w:rsid w:val="00C52DCF"/>
    <w:rPr>
      <w:rFonts w:ascii="Courier New" w:hAnsi="Courier New"/>
      <w:sz w:val="20"/>
      <w:lang w:eastAsia="ar-SA" w:bidi="ar-SA"/>
    </w:rPr>
  </w:style>
  <w:style w:type="character" w:customStyle="1" w:styleId="HTML23">
    <w:name w:val="Стандартный HTML Знак23"/>
    <w:uiPriority w:val="99"/>
    <w:semiHidden/>
    <w:rsid w:val="00C52DCF"/>
    <w:rPr>
      <w:rFonts w:ascii="Courier New" w:hAnsi="Courier New"/>
      <w:sz w:val="20"/>
      <w:lang w:eastAsia="ar-SA" w:bidi="ar-SA"/>
    </w:rPr>
  </w:style>
  <w:style w:type="character" w:customStyle="1" w:styleId="HTML22">
    <w:name w:val="Стандартный HTML Знак22"/>
    <w:uiPriority w:val="99"/>
    <w:semiHidden/>
    <w:rsid w:val="00C52DCF"/>
    <w:rPr>
      <w:rFonts w:ascii="Courier New" w:hAnsi="Courier New"/>
      <w:sz w:val="20"/>
      <w:lang w:eastAsia="ar-SA" w:bidi="ar-SA"/>
    </w:rPr>
  </w:style>
  <w:style w:type="character" w:customStyle="1" w:styleId="HTML21">
    <w:name w:val="Стандартный HTML Знак21"/>
    <w:uiPriority w:val="99"/>
    <w:semiHidden/>
    <w:rsid w:val="00C52DCF"/>
    <w:rPr>
      <w:rFonts w:ascii="Courier New" w:hAnsi="Courier New"/>
      <w:sz w:val="20"/>
      <w:lang w:eastAsia="ar-SA" w:bidi="ar-SA"/>
    </w:rPr>
  </w:style>
  <w:style w:type="paragraph" w:customStyle="1" w:styleId="1fffb">
    <w:name w:val="Шапка1"/>
    <w:basedOn w:val="a6"/>
    <w:uiPriority w:val="99"/>
    <w:rsid w:val="00C52DCF"/>
    <w:pPr>
      <w:shd w:val="clear" w:color="auto" w:fill="CCCCCC"/>
      <w:suppressAutoHyphens/>
      <w:spacing w:after="60" w:line="240" w:lineRule="auto"/>
      <w:ind w:left="1134" w:hanging="1134"/>
      <w:jc w:val="both"/>
    </w:pPr>
    <w:rPr>
      <w:rFonts w:ascii="Arial" w:eastAsia="Times New Roman" w:hAnsi="Arial" w:cs="Arial"/>
      <w:sz w:val="24"/>
      <w:szCs w:val="24"/>
      <w:lang w:eastAsia="ar-SA"/>
    </w:rPr>
  </w:style>
  <w:style w:type="paragraph" w:customStyle="1" w:styleId="2-1">
    <w:name w:val="содержание2-1"/>
    <w:basedOn w:val="32"/>
    <w:next w:val="a6"/>
    <w:uiPriority w:val="99"/>
    <w:rsid w:val="00C52DCF"/>
    <w:pPr>
      <w:keepNext/>
      <w:suppressAutoHyphens/>
      <w:spacing w:before="240" w:after="60"/>
      <w:ind w:firstLine="0"/>
    </w:pPr>
    <w:rPr>
      <w:rFonts w:cs="Times New Roman"/>
      <w:sz w:val="24"/>
      <w:szCs w:val="24"/>
    </w:rPr>
  </w:style>
  <w:style w:type="paragraph" w:customStyle="1" w:styleId="21d">
    <w:name w:val="Заголовок 2.1"/>
    <w:basedOn w:val="15"/>
    <w:uiPriority w:val="99"/>
    <w:rsid w:val="00C52DCF"/>
    <w:pPr>
      <w:keepLines/>
      <w:widowControl w:val="0"/>
      <w:suppressLineNumbers/>
      <w:tabs>
        <w:tab w:val="clear" w:pos="432"/>
      </w:tabs>
      <w:spacing w:before="240" w:after="60"/>
      <w:ind w:left="0" w:firstLine="0"/>
    </w:pPr>
    <w:rPr>
      <w:caps/>
      <w:kern w:val="1"/>
      <w:sz w:val="36"/>
      <w:szCs w:val="36"/>
    </w:rPr>
  </w:style>
  <w:style w:type="paragraph" w:customStyle="1" w:styleId="2-110">
    <w:name w:val="содержание2-11"/>
    <w:basedOn w:val="a6"/>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4f">
    <w:name w:val="Стиль4"/>
    <w:basedOn w:val="23"/>
    <w:next w:val="a6"/>
    <w:uiPriority w:val="99"/>
    <w:rsid w:val="00C52DCF"/>
    <w:pPr>
      <w:keepNext/>
      <w:keepLines/>
      <w:widowControl w:val="0"/>
      <w:suppressLineNumbers/>
      <w:suppressAutoHyphens/>
      <w:spacing w:after="60"/>
    </w:pPr>
    <w:rPr>
      <w:rFonts w:ascii="Times New Roman" w:hAnsi="Times New Roman" w:cs="Times New Roman"/>
      <w:lang w:eastAsia="ar-SA"/>
    </w:rPr>
  </w:style>
  <w:style w:type="paragraph" w:customStyle="1" w:styleId="afffffffff5">
    <w:name w:val="Таблица заголовок"/>
    <w:basedOn w:val="a6"/>
    <w:uiPriority w:val="99"/>
    <w:rsid w:val="00C52DCF"/>
    <w:pPr>
      <w:suppressAutoHyphens/>
      <w:spacing w:before="120" w:after="120" w:line="360" w:lineRule="auto"/>
      <w:jc w:val="right"/>
    </w:pPr>
    <w:rPr>
      <w:rFonts w:ascii="Times New Roman" w:eastAsia="Times New Roman" w:hAnsi="Times New Roman" w:cs="Times New Roman"/>
      <w:b/>
      <w:bCs/>
      <w:sz w:val="28"/>
      <w:szCs w:val="28"/>
      <w:lang w:eastAsia="ar-SA"/>
    </w:rPr>
  </w:style>
  <w:style w:type="paragraph" w:customStyle="1" w:styleId="afffffffff6">
    <w:name w:val="Пункт Знак"/>
    <w:basedOn w:val="a6"/>
    <w:uiPriority w:val="99"/>
    <w:rsid w:val="00C52DCF"/>
    <w:pPr>
      <w:suppressAutoHyphens/>
      <w:snapToGrid w:val="0"/>
      <w:spacing w:after="0" w:line="360" w:lineRule="auto"/>
      <w:ind w:left="1134" w:hanging="567"/>
      <w:jc w:val="both"/>
    </w:pPr>
    <w:rPr>
      <w:rFonts w:ascii="Times New Roman" w:eastAsia="Times New Roman" w:hAnsi="Times New Roman" w:cs="Times New Roman"/>
      <w:sz w:val="28"/>
      <w:szCs w:val="28"/>
      <w:lang w:eastAsia="ar-SA"/>
    </w:rPr>
  </w:style>
  <w:style w:type="paragraph" w:customStyle="1" w:styleId="afffffffff7">
    <w:name w:val="a"/>
    <w:basedOn w:val="a6"/>
    <w:uiPriority w:val="99"/>
    <w:rsid w:val="00C52DCF"/>
    <w:pPr>
      <w:suppressAutoHyphens/>
      <w:snapToGrid w:val="0"/>
      <w:spacing w:after="0" w:line="360" w:lineRule="auto"/>
      <w:ind w:left="1134" w:hanging="567"/>
      <w:jc w:val="both"/>
    </w:pPr>
    <w:rPr>
      <w:rFonts w:ascii="Times New Roman" w:eastAsia="Times New Roman" w:hAnsi="Times New Roman" w:cs="Times New Roman"/>
      <w:sz w:val="28"/>
      <w:szCs w:val="28"/>
      <w:lang w:eastAsia="ar-SA"/>
    </w:rPr>
  </w:style>
  <w:style w:type="paragraph" w:customStyle="1" w:styleId="afffffffff8">
    <w:name w:val="Комментарий пользователя"/>
    <w:basedOn w:val="a6"/>
    <w:next w:val="a6"/>
    <w:uiPriority w:val="99"/>
    <w:rsid w:val="00C52DCF"/>
    <w:pPr>
      <w:suppressAutoHyphens/>
      <w:autoSpaceDE w:val="0"/>
      <w:spacing w:after="0" w:line="240" w:lineRule="auto"/>
      <w:ind w:left="170"/>
    </w:pPr>
    <w:rPr>
      <w:rFonts w:ascii="Arial" w:eastAsia="Times New Roman" w:hAnsi="Arial" w:cs="Arial"/>
      <w:i/>
      <w:iCs/>
      <w:color w:val="000080"/>
      <w:sz w:val="20"/>
      <w:szCs w:val="20"/>
      <w:lang w:eastAsia="ar-SA"/>
    </w:rPr>
  </w:style>
  <w:style w:type="paragraph" w:customStyle="1" w:styleId="1DocumentHeader1">
    <w:name w:val="Заголовок 1.Document Header1"/>
    <w:basedOn w:val="a6"/>
    <w:next w:val="a6"/>
    <w:uiPriority w:val="99"/>
    <w:rsid w:val="00C52DCF"/>
    <w:pPr>
      <w:keepNext/>
      <w:suppressAutoHyphens/>
      <w:spacing w:before="240" w:after="60" w:line="240" w:lineRule="auto"/>
      <w:jc w:val="center"/>
    </w:pPr>
    <w:rPr>
      <w:rFonts w:ascii="Times New Roman" w:eastAsia="Times New Roman" w:hAnsi="Times New Roman" w:cs="Times New Roman"/>
      <w:kern w:val="1"/>
      <w:sz w:val="36"/>
      <w:szCs w:val="36"/>
      <w:lang w:eastAsia="ar-SA"/>
    </w:rPr>
  </w:style>
  <w:style w:type="paragraph" w:customStyle="1" w:styleId="201">
    <w:name w:val="20"/>
    <w:basedOn w:val="a6"/>
    <w:uiPriority w:val="99"/>
    <w:rsid w:val="00C52DCF"/>
    <w:pPr>
      <w:suppressAutoHyphens/>
      <w:spacing w:before="104" w:after="104" w:line="240" w:lineRule="auto"/>
      <w:ind w:left="104" w:right="104"/>
    </w:pPr>
    <w:rPr>
      <w:rFonts w:ascii="Times New Roman" w:eastAsia="Times New Roman" w:hAnsi="Times New Roman" w:cs="Times New Roman"/>
      <w:sz w:val="24"/>
      <w:szCs w:val="24"/>
      <w:lang w:eastAsia="ar-SA"/>
    </w:rPr>
  </w:style>
  <w:style w:type="paragraph" w:customStyle="1" w:styleId="afffffffff9">
    <w:name w:val="Подпункт"/>
    <w:uiPriority w:val="99"/>
    <w:rsid w:val="00C52DCF"/>
    <w:pPr>
      <w:suppressAutoHyphens/>
      <w:ind w:left="1728" w:hanging="648"/>
      <w:jc w:val="both"/>
    </w:pPr>
    <w:rPr>
      <w:rFonts w:ascii="Times New Roman" w:eastAsia="Times New Roman" w:hAnsi="Times New Roman"/>
      <w:sz w:val="24"/>
      <w:szCs w:val="24"/>
      <w:lang w:eastAsia="ar-SA"/>
    </w:rPr>
  </w:style>
  <w:style w:type="character" w:customStyle="1" w:styleId="FootnoteTextChar1">
    <w:name w:val="Footnote Text Char1"/>
    <w:uiPriority w:val="99"/>
    <w:semiHidden/>
    <w:rsid w:val="00C52DCF"/>
    <w:rPr>
      <w:lang w:eastAsia="ar-SA" w:bidi="ar-SA"/>
    </w:rPr>
  </w:style>
  <w:style w:type="character" w:customStyle="1" w:styleId="3fa">
    <w:name w:val="Текст сноски Знак3"/>
    <w:uiPriority w:val="99"/>
    <w:semiHidden/>
    <w:rsid w:val="00C52DCF"/>
    <w:rPr>
      <w:sz w:val="24"/>
      <w:lang w:eastAsia="ar-SA" w:bidi="ar-SA"/>
    </w:rPr>
  </w:style>
  <w:style w:type="character" w:customStyle="1" w:styleId="360">
    <w:name w:val="Текст сноски Знак36"/>
    <w:uiPriority w:val="99"/>
    <w:semiHidden/>
    <w:rsid w:val="00C52DCF"/>
    <w:rPr>
      <w:sz w:val="20"/>
      <w:lang w:eastAsia="ar-SA" w:bidi="ar-SA"/>
    </w:rPr>
  </w:style>
  <w:style w:type="character" w:customStyle="1" w:styleId="350">
    <w:name w:val="Текст сноски Знак35"/>
    <w:uiPriority w:val="99"/>
    <w:semiHidden/>
    <w:rsid w:val="00C52DCF"/>
    <w:rPr>
      <w:sz w:val="20"/>
      <w:lang w:eastAsia="ar-SA" w:bidi="ar-SA"/>
    </w:rPr>
  </w:style>
  <w:style w:type="character" w:customStyle="1" w:styleId="340">
    <w:name w:val="Текст сноски Знак34"/>
    <w:uiPriority w:val="99"/>
    <w:semiHidden/>
    <w:rsid w:val="00C52DCF"/>
    <w:rPr>
      <w:sz w:val="20"/>
      <w:lang w:eastAsia="ar-SA" w:bidi="ar-SA"/>
    </w:rPr>
  </w:style>
  <w:style w:type="character" w:customStyle="1" w:styleId="330">
    <w:name w:val="Текст сноски Знак33"/>
    <w:uiPriority w:val="99"/>
    <w:semiHidden/>
    <w:rsid w:val="00C52DCF"/>
    <w:rPr>
      <w:sz w:val="20"/>
      <w:lang w:eastAsia="ar-SA" w:bidi="ar-SA"/>
    </w:rPr>
  </w:style>
  <w:style w:type="character" w:customStyle="1" w:styleId="321">
    <w:name w:val="Текст сноски Знак32"/>
    <w:uiPriority w:val="99"/>
    <w:semiHidden/>
    <w:rsid w:val="00C52DCF"/>
    <w:rPr>
      <w:sz w:val="20"/>
      <w:lang w:eastAsia="ar-SA" w:bidi="ar-SA"/>
    </w:rPr>
  </w:style>
  <w:style w:type="character" w:customStyle="1" w:styleId="31b">
    <w:name w:val="Текст сноски Знак31"/>
    <w:uiPriority w:val="99"/>
    <w:semiHidden/>
    <w:rsid w:val="00C52DCF"/>
    <w:rPr>
      <w:sz w:val="20"/>
      <w:lang w:eastAsia="ar-SA" w:bidi="ar-SA"/>
    </w:rPr>
  </w:style>
  <w:style w:type="paragraph" w:customStyle="1" w:styleId="afffffffffa">
    <w:name w:val="текст табл"/>
    <w:basedOn w:val="a6"/>
    <w:uiPriority w:val="99"/>
    <w:rsid w:val="00C52DCF"/>
    <w:pPr>
      <w:keepLines/>
      <w:suppressLineNumbers/>
      <w:spacing w:before="60" w:after="60" w:line="240" w:lineRule="auto"/>
    </w:pPr>
    <w:rPr>
      <w:rFonts w:ascii="Times New Roman" w:eastAsia="Times New Roman" w:hAnsi="Times New Roman" w:cs="Times New Roman"/>
      <w:sz w:val="24"/>
      <w:szCs w:val="24"/>
      <w:lang w:eastAsia="ru-RU"/>
    </w:rPr>
  </w:style>
  <w:style w:type="paragraph" w:customStyle="1" w:styleId="afffffffffb">
    <w:name w:val="А_обычный"/>
    <w:basedOn w:val="a6"/>
    <w:uiPriority w:val="99"/>
    <w:rsid w:val="00C52DCF"/>
    <w:pPr>
      <w:suppressAutoHyphens/>
      <w:spacing w:after="0" w:line="240" w:lineRule="auto"/>
      <w:ind w:left="360" w:hanging="360"/>
      <w:jc w:val="both"/>
    </w:pPr>
    <w:rPr>
      <w:rFonts w:ascii="Times New Roman" w:eastAsia="Times New Roman" w:hAnsi="Times New Roman" w:cs="Times New Roman"/>
      <w:sz w:val="24"/>
      <w:szCs w:val="24"/>
      <w:lang w:eastAsia="ar-SA"/>
    </w:rPr>
  </w:style>
  <w:style w:type="paragraph" w:customStyle="1" w:styleId="00Normal11">
    <w:name w:val="00_Normal11"/>
    <w:basedOn w:val="a6"/>
    <w:uiPriority w:val="99"/>
    <w:rsid w:val="00C52DCF"/>
    <w:pPr>
      <w:suppressAutoHyphens/>
      <w:autoSpaceDE w:val="0"/>
      <w:spacing w:after="0" w:line="288" w:lineRule="auto"/>
      <w:ind w:firstLine="397"/>
      <w:jc w:val="both"/>
      <w:textAlignment w:val="baseline"/>
    </w:pPr>
    <w:rPr>
      <w:rFonts w:ascii="Times" w:eastAsia="Times New Roman" w:hAnsi="Times" w:cs="Times"/>
      <w:color w:val="000000"/>
      <w:lang w:eastAsia="ar-SA"/>
    </w:rPr>
  </w:style>
  <w:style w:type="paragraph" w:customStyle="1" w:styleId="3fb">
    <w:name w:val="Îñíîâíîé òåêñò ñ îòñòóïîì 3"/>
    <w:basedOn w:val="a6"/>
    <w:uiPriority w:val="99"/>
    <w:rsid w:val="00C52DCF"/>
    <w:pPr>
      <w:suppressAutoHyphens/>
      <w:spacing w:after="0" w:line="360" w:lineRule="auto"/>
      <w:ind w:firstLine="567"/>
      <w:jc w:val="both"/>
    </w:pPr>
    <w:rPr>
      <w:rFonts w:ascii="Times New Roman" w:eastAsia="Times New Roman" w:hAnsi="Times New Roman" w:cs="Times New Roman"/>
      <w:sz w:val="24"/>
      <w:szCs w:val="24"/>
      <w:lang w:eastAsia="ar-SA"/>
    </w:rPr>
  </w:style>
  <w:style w:type="paragraph" w:customStyle="1" w:styleId="afffffffffc">
    <w:name w:val="Абзац Договора"/>
    <w:basedOn w:val="a6"/>
    <w:uiPriority w:val="99"/>
    <w:rsid w:val="00C52DCF"/>
    <w:pPr>
      <w:suppressAutoHyphens/>
      <w:spacing w:before="120" w:after="0" w:line="240" w:lineRule="auto"/>
      <w:ind w:left="720" w:hanging="360"/>
      <w:jc w:val="both"/>
    </w:pPr>
    <w:rPr>
      <w:rFonts w:ascii="Times New Roman" w:eastAsia="Times New Roman" w:hAnsi="Times New Roman" w:cs="Times New Roman"/>
      <w:sz w:val="24"/>
      <w:szCs w:val="24"/>
      <w:lang w:eastAsia="ar-SA"/>
    </w:rPr>
  </w:style>
  <w:style w:type="paragraph" w:customStyle="1" w:styleId="2ff6">
    <w:name w:val="Абзац_2 Договора"/>
    <w:basedOn w:val="afffffffffc"/>
    <w:uiPriority w:val="99"/>
    <w:rsid w:val="00C52DCF"/>
    <w:pPr>
      <w:tabs>
        <w:tab w:val="left" w:pos="1778"/>
      </w:tabs>
      <w:ind w:left="709"/>
    </w:pPr>
  </w:style>
  <w:style w:type="paragraph" w:customStyle="1" w:styleId="afffffffffd">
    <w:name w:val="Íîðìàëüíûé"/>
    <w:uiPriority w:val="99"/>
    <w:rsid w:val="00C52DCF"/>
    <w:pPr>
      <w:suppressAutoHyphens/>
    </w:pPr>
    <w:rPr>
      <w:rFonts w:ascii="Courier" w:eastAsia="Times New Roman" w:hAnsi="Courier" w:cs="Courier"/>
      <w:sz w:val="24"/>
      <w:szCs w:val="24"/>
      <w:lang w:val="en-GB" w:eastAsia="ar-SA"/>
    </w:rPr>
  </w:style>
  <w:style w:type="paragraph" w:customStyle="1" w:styleId="3fc">
    <w:name w:val="Обычный3"/>
    <w:uiPriority w:val="99"/>
    <w:rsid w:val="00C52DCF"/>
    <w:pPr>
      <w:widowControl w:val="0"/>
      <w:tabs>
        <w:tab w:val="left" w:pos="1656"/>
      </w:tabs>
      <w:suppressAutoHyphens/>
      <w:snapToGrid w:val="0"/>
      <w:spacing w:line="300" w:lineRule="auto"/>
      <w:ind w:left="552" w:hanging="432"/>
    </w:pPr>
    <w:rPr>
      <w:rFonts w:ascii="Times New Roman" w:eastAsia="Times New Roman" w:hAnsi="Times New Roman"/>
      <w:lang w:eastAsia="ar-SA"/>
    </w:rPr>
  </w:style>
  <w:style w:type="paragraph" w:customStyle="1" w:styleId="Normal1">
    <w:name w:val="Normal1"/>
    <w:uiPriority w:val="99"/>
    <w:rsid w:val="00C52DCF"/>
    <w:pPr>
      <w:suppressAutoHyphens/>
    </w:pPr>
    <w:rPr>
      <w:rFonts w:ascii="Times New Roman" w:eastAsia="Times New Roman" w:hAnsi="Times New Roman"/>
      <w:sz w:val="20"/>
      <w:szCs w:val="20"/>
      <w:lang w:eastAsia="ar-SA"/>
    </w:rPr>
  </w:style>
  <w:style w:type="paragraph" w:customStyle="1" w:styleId="-3">
    <w:name w:val="Пункт-3"/>
    <w:basedOn w:val="a6"/>
    <w:uiPriority w:val="99"/>
    <w:rsid w:val="00C52DCF"/>
    <w:pPr>
      <w:widowControl w:val="0"/>
      <w:numPr>
        <w:numId w:val="18"/>
      </w:numPr>
      <w:suppressAutoHyphens/>
      <w:spacing w:after="0" w:line="240" w:lineRule="auto"/>
    </w:pPr>
    <w:rPr>
      <w:rFonts w:ascii="Arial" w:eastAsia="Times New Roman" w:hAnsi="Arial" w:cs="Arial"/>
      <w:kern w:val="1"/>
      <w:sz w:val="20"/>
      <w:szCs w:val="20"/>
      <w:lang w:eastAsia="ar-SA"/>
    </w:rPr>
  </w:style>
  <w:style w:type="character" w:customStyle="1" w:styleId="PlainTextChar1">
    <w:name w:val="Plain Text Char1"/>
    <w:uiPriority w:val="99"/>
    <w:semiHidden/>
    <w:rsid w:val="00C52DCF"/>
    <w:rPr>
      <w:rFonts w:ascii="Courier New" w:hAnsi="Courier New"/>
      <w:lang w:eastAsia="ar-SA" w:bidi="ar-SA"/>
    </w:rPr>
  </w:style>
  <w:style w:type="character" w:customStyle="1" w:styleId="96">
    <w:name w:val="Текст Знак9"/>
    <w:uiPriority w:val="99"/>
    <w:semiHidden/>
    <w:rsid w:val="00C52DCF"/>
    <w:rPr>
      <w:rFonts w:ascii="Courier New" w:hAnsi="Courier New"/>
      <w:sz w:val="20"/>
      <w:lang w:eastAsia="ar-SA" w:bidi="ar-SA"/>
    </w:rPr>
  </w:style>
  <w:style w:type="character" w:customStyle="1" w:styleId="85">
    <w:name w:val="Текст Знак8"/>
    <w:uiPriority w:val="99"/>
    <w:semiHidden/>
    <w:rsid w:val="00C52DCF"/>
    <w:rPr>
      <w:rFonts w:ascii="Courier New" w:hAnsi="Courier New"/>
      <w:sz w:val="20"/>
      <w:lang w:eastAsia="ar-SA" w:bidi="ar-SA"/>
    </w:rPr>
  </w:style>
  <w:style w:type="character" w:customStyle="1" w:styleId="76">
    <w:name w:val="Текст Знак7"/>
    <w:uiPriority w:val="99"/>
    <w:semiHidden/>
    <w:rsid w:val="00C52DCF"/>
    <w:rPr>
      <w:rFonts w:ascii="Courier New" w:hAnsi="Courier New"/>
      <w:sz w:val="20"/>
      <w:lang w:eastAsia="ar-SA" w:bidi="ar-SA"/>
    </w:rPr>
  </w:style>
  <w:style w:type="character" w:customStyle="1" w:styleId="66">
    <w:name w:val="Текст Знак6"/>
    <w:uiPriority w:val="99"/>
    <w:semiHidden/>
    <w:rsid w:val="00C52DCF"/>
    <w:rPr>
      <w:rFonts w:ascii="Courier New" w:hAnsi="Courier New"/>
      <w:sz w:val="20"/>
      <w:lang w:eastAsia="ar-SA" w:bidi="ar-SA"/>
    </w:rPr>
  </w:style>
  <w:style w:type="character" w:customStyle="1" w:styleId="5a">
    <w:name w:val="Текст Знак5"/>
    <w:uiPriority w:val="99"/>
    <w:semiHidden/>
    <w:rsid w:val="00C52DCF"/>
    <w:rPr>
      <w:rFonts w:ascii="Courier New" w:hAnsi="Courier New"/>
      <w:sz w:val="20"/>
      <w:lang w:eastAsia="ar-SA" w:bidi="ar-SA"/>
    </w:rPr>
  </w:style>
  <w:style w:type="character" w:customStyle="1" w:styleId="4f0">
    <w:name w:val="Текст Знак4"/>
    <w:uiPriority w:val="99"/>
    <w:semiHidden/>
    <w:rsid w:val="00C52DCF"/>
    <w:rPr>
      <w:rFonts w:ascii="Courier New" w:hAnsi="Courier New"/>
      <w:sz w:val="20"/>
      <w:lang w:eastAsia="ar-SA" w:bidi="ar-SA"/>
    </w:rPr>
  </w:style>
  <w:style w:type="character" w:customStyle="1" w:styleId="3fd">
    <w:name w:val="Текст Знак3"/>
    <w:uiPriority w:val="99"/>
    <w:semiHidden/>
    <w:rsid w:val="00C52DCF"/>
    <w:rPr>
      <w:rFonts w:ascii="Courier New" w:hAnsi="Courier New"/>
      <w:sz w:val="20"/>
      <w:lang w:eastAsia="ar-SA" w:bidi="ar-SA"/>
    </w:rPr>
  </w:style>
  <w:style w:type="paragraph" w:customStyle="1" w:styleId="NoSpacing2">
    <w:name w:val="No Spacing2"/>
    <w:uiPriority w:val="99"/>
    <w:rsid w:val="00C52DCF"/>
    <w:rPr>
      <w:rFonts w:eastAsia="Times New Roman" w:cs="Calibri"/>
      <w:lang w:val="en-US" w:eastAsia="en-US"/>
    </w:rPr>
  </w:style>
  <w:style w:type="paragraph" w:customStyle="1" w:styleId="-310">
    <w:name w:val="Цветной список - Акцент 31"/>
    <w:basedOn w:val="a6"/>
    <w:next w:val="a6"/>
    <w:link w:val="-30"/>
    <w:uiPriority w:val="99"/>
    <w:rsid w:val="00C52DCF"/>
    <w:rPr>
      <w:rFonts w:cs="Times New Roman"/>
      <w:i/>
      <w:color w:val="000000"/>
      <w:sz w:val="20"/>
      <w:szCs w:val="20"/>
      <w:lang w:eastAsia="ru-RU"/>
    </w:rPr>
  </w:style>
  <w:style w:type="character" w:customStyle="1" w:styleId="-30">
    <w:name w:val="Цветной список - Акцент 3 Знак"/>
    <w:link w:val="-310"/>
    <w:uiPriority w:val="99"/>
    <w:locked/>
    <w:rsid w:val="00C52DCF"/>
    <w:rPr>
      <w:i/>
      <w:color w:val="000000"/>
      <w:sz w:val="20"/>
      <w:szCs w:val="20"/>
    </w:rPr>
  </w:style>
  <w:style w:type="paragraph" w:customStyle="1" w:styleId="-311">
    <w:name w:val="Цветная сетка - Акцент 31"/>
    <w:basedOn w:val="a6"/>
    <w:next w:val="a6"/>
    <w:link w:val="-32"/>
    <w:uiPriority w:val="99"/>
    <w:rsid w:val="00C52DCF"/>
    <w:pPr>
      <w:pBdr>
        <w:bottom w:val="single" w:sz="4" w:space="4" w:color="4F81BD"/>
      </w:pBdr>
      <w:spacing w:before="200" w:after="280"/>
      <w:ind w:left="936" w:right="936"/>
    </w:pPr>
    <w:rPr>
      <w:rFonts w:cs="Times New Roman"/>
      <w:b/>
      <w:i/>
      <w:color w:val="4F81BD"/>
      <w:sz w:val="20"/>
      <w:szCs w:val="20"/>
      <w:lang w:eastAsia="ru-RU"/>
    </w:rPr>
  </w:style>
  <w:style w:type="character" w:customStyle="1" w:styleId="-32">
    <w:name w:val="Цветная сетка - Акцент 3 Знак"/>
    <w:link w:val="-311"/>
    <w:uiPriority w:val="99"/>
    <w:locked/>
    <w:rsid w:val="00C52DCF"/>
    <w:rPr>
      <w:b/>
      <w:i/>
      <w:color w:val="4F81BD"/>
      <w:sz w:val="20"/>
      <w:szCs w:val="20"/>
    </w:rPr>
  </w:style>
  <w:style w:type="character" w:customStyle="1" w:styleId="1fffc">
    <w:name w:val="Слабое выделение1"/>
    <w:uiPriority w:val="99"/>
    <w:rsid w:val="00C52DCF"/>
    <w:rPr>
      <w:i/>
      <w:color w:val="808080"/>
    </w:rPr>
  </w:style>
  <w:style w:type="character" w:customStyle="1" w:styleId="1fffd">
    <w:name w:val="Сильное выделение1"/>
    <w:uiPriority w:val="99"/>
    <w:rsid w:val="00C52DCF"/>
    <w:rPr>
      <w:b/>
      <w:i/>
      <w:color w:val="4F81BD"/>
    </w:rPr>
  </w:style>
  <w:style w:type="character" w:customStyle="1" w:styleId="1fffe">
    <w:name w:val="Слабая ссылка1"/>
    <w:uiPriority w:val="99"/>
    <w:rsid w:val="00C52DCF"/>
    <w:rPr>
      <w:smallCaps/>
      <w:color w:val="auto"/>
      <w:u w:val="single"/>
    </w:rPr>
  </w:style>
  <w:style w:type="character" w:customStyle="1" w:styleId="1ffff">
    <w:name w:val="Сильная ссылка1"/>
    <w:uiPriority w:val="99"/>
    <w:rsid w:val="00C52DCF"/>
    <w:rPr>
      <w:b/>
      <w:smallCaps/>
      <w:color w:val="auto"/>
      <w:spacing w:val="5"/>
      <w:u w:val="single"/>
    </w:rPr>
  </w:style>
  <w:style w:type="character" w:customStyle="1" w:styleId="1ffff0">
    <w:name w:val="Название книги1"/>
    <w:uiPriority w:val="99"/>
    <w:rsid w:val="00C52DCF"/>
    <w:rPr>
      <w:b/>
      <w:smallCaps/>
      <w:spacing w:val="5"/>
    </w:rPr>
  </w:style>
  <w:style w:type="paragraph" w:customStyle="1" w:styleId="1ffff1">
    <w:name w:val="Заголовок оглавления1"/>
    <w:basedOn w:val="15"/>
    <w:next w:val="a6"/>
    <w:uiPriority w:val="99"/>
    <w:rsid w:val="00C52DCF"/>
    <w:pPr>
      <w:keepLines/>
      <w:tabs>
        <w:tab w:val="clear" w:pos="432"/>
      </w:tabs>
      <w:suppressAutoHyphens w:val="0"/>
      <w:spacing w:before="480" w:line="276" w:lineRule="auto"/>
      <w:ind w:left="0" w:firstLine="0"/>
      <w:jc w:val="left"/>
      <w:outlineLvl w:val="9"/>
    </w:pPr>
    <w:rPr>
      <w:rFonts w:ascii="Cambria" w:hAnsi="Cambria" w:cs="Cambria"/>
      <w:color w:val="365F91"/>
      <w:sz w:val="28"/>
      <w:szCs w:val="28"/>
      <w:lang w:eastAsia="ru-RU"/>
    </w:rPr>
  </w:style>
  <w:style w:type="character" w:customStyle="1" w:styleId="BodyText2Char1">
    <w:name w:val="Body Text 2 Char1"/>
    <w:uiPriority w:val="99"/>
    <w:semiHidden/>
    <w:rsid w:val="00C52DCF"/>
    <w:rPr>
      <w:sz w:val="24"/>
      <w:lang w:eastAsia="ar-SA" w:bidi="ar-SA"/>
    </w:rPr>
  </w:style>
  <w:style w:type="character" w:customStyle="1" w:styleId="291">
    <w:name w:val="Основной текст 2 Знак9"/>
    <w:uiPriority w:val="99"/>
    <w:semiHidden/>
    <w:rsid w:val="00C52DCF"/>
    <w:rPr>
      <w:sz w:val="24"/>
      <w:lang w:eastAsia="ar-SA" w:bidi="ar-SA"/>
    </w:rPr>
  </w:style>
  <w:style w:type="character" w:customStyle="1" w:styleId="281">
    <w:name w:val="Основной текст 2 Знак8"/>
    <w:uiPriority w:val="99"/>
    <w:semiHidden/>
    <w:rsid w:val="00C52DCF"/>
    <w:rPr>
      <w:sz w:val="24"/>
      <w:lang w:eastAsia="ar-SA" w:bidi="ar-SA"/>
    </w:rPr>
  </w:style>
  <w:style w:type="character" w:customStyle="1" w:styleId="271">
    <w:name w:val="Основной текст 2 Знак7"/>
    <w:uiPriority w:val="99"/>
    <w:semiHidden/>
    <w:rsid w:val="00C52DCF"/>
    <w:rPr>
      <w:sz w:val="24"/>
      <w:lang w:eastAsia="ar-SA" w:bidi="ar-SA"/>
    </w:rPr>
  </w:style>
  <w:style w:type="character" w:customStyle="1" w:styleId="261">
    <w:name w:val="Основной текст 2 Знак6"/>
    <w:uiPriority w:val="99"/>
    <w:semiHidden/>
    <w:rsid w:val="00C52DCF"/>
    <w:rPr>
      <w:sz w:val="24"/>
      <w:lang w:eastAsia="ar-SA" w:bidi="ar-SA"/>
    </w:rPr>
  </w:style>
  <w:style w:type="character" w:customStyle="1" w:styleId="251">
    <w:name w:val="Основной текст 2 Знак5"/>
    <w:uiPriority w:val="99"/>
    <w:semiHidden/>
    <w:rsid w:val="00C52DCF"/>
    <w:rPr>
      <w:sz w:val="24"/>
      <w:lang w:eastAsia="ar-SA" w:bidi="ar-SA"/>
    </w:rPr>
  </w:style>
  <w:style w:type="character" w:customStyle="1" w:styleId="242">
    <w:name w:val="Основной текст 2 Знак4"/>
    <w:uiPriority w:val="99"/>
    <w:semiHidden/>
    <w:rsid w:val="00C52DCF"/>
    <w:rPr>
      <w:sz w:val="24"/>
      <w:lang w:eastAsia="ar-SA" w:bidi="ar-SA"/>
    </w:rPr>
  </w:style>
  <w:style w:type="character" w:customStyle="1" w:styleId="234">
    <w:name w:val="Основной текст 2 Знак3"/>
    <w:uiPriority w:val="99"/>
    <w:semiHidden/>
    <w:rsid w:val="00C52DCF"/>
    <w:rPr>
      <w:sz w:val="24"/>
      <w:lang w:eastAsia="ar-SA" w:bidi="ar-SA"/>
    </w:rPr>
  </w:style>
  <w:style w:type="paragraph" w:customStyle="1" w:styleId="Heading">
    <w:name w:val="Heading"/>
    <w:uiPriority w:val="99"/>
    <w:rsid w:val="00C52DCF"/>
    <w:pPr>
      <w:autoSpaceDE w:val="0"/>
      <w:autoSpaceDN w:val="0"/>
      <w:adjustRightInd w:val="0"/>
    </w:pPr>
    <w:rPr>
      <w:rFonts w:ascii="Arial" w:eastAsia="Times New Roman" w:hAnsi="Arial" w:cs="Arial"/>
      <w:b/>
      <w:bCs/>
    </w:rPr>
  </w:style>
  <w:style w:type="character" w:customStyle="1" w:styleId="afffffffffe">
    <w:name w:val="Цветовое выделение"/>
    <w:uiPriority w:val="99"/>
    <w:rsid w:val="00C52DCF"/>
    <w:rPr>
      <w:b/>
      <w:color w:val="000080"/>
      <w:sz w:val="20"/>
    </w:rPr>
  </w:style>
  <w:style w:type="character" w:customStyle="1" w:styleId="affffffffff">
    <w:name w:val="Продолжение ссылки"/>
    <w:uiPriority w:val="99"/>
    <w:rsid w:val="00C52DCF"/>
    <w:rPr>
      <w:b/>
      <w:color w:val="008000"/>
      <w:sz w:val="20"/>
      <w:u w:val="single"/>
    </w:rPr>
  </w:style>
  <w:style w:type="paragraph" w:customStyle="1" w:styleId="signed">
    <w:name w:val="signed"/>
    <w:basedOn w:val="a6"/>
    <w:uiPriority w:val="99"/>
    <w:rsid w:val="00C52DCF"/>
    <w:pPr>
      <w:spacing w:after="80" w:line="240" w:lineRule="auto"/>
      <w:jc w:val="both"/>
    </w:pPr>
    <w:rPr>
      <w:rFonts w:ascii="TimesET" w:eastAsia="Times New Roman" w:hAnsi="TimesET" w:cs="TimesET"/>
      <w:sz w:val="24"/>
      <w:szCs w:val="24"/>
      <w:lang w:eastAsia="ru-RU"/>
    </w:rPr>
  </w:style>
  <w:style w:type="paragraph" w:customStyle="1" w:styleId="consnonformat0">
    <w:name w:val="consnonformat"/>
    <w:basedOn w:val="a6"/>
    <w:uiPriority w:val="99"/>
    <w:rsid w:val="00C52DCF"/>
    <w:pPr>
      <w:snapToGrid w:val="0"/>
      <w:spacing w:after="0" w:line="240" w:lineRule="auto"/>
    </w:pPr>
    <w:rPr>
      <w:rFonts w:ascii="Courier New" w:eastAsia="Times New Roman" w:hAnsi="Courier New" w:cs="Courier New"/>
      <w:sz w:val="20"/>
      <w:szCs w:val="20"/>
      <w:lang w:eastAsia="ru-RU"/>
    </w:rPr>
  </w:style>
  <w:style w:type="paragraph" w:customStyle="1" w:styleId="a00">
    <w:name w:val="a0"/>
    <w:basedOn w:val="a6"/>
    <w:uiPriority w:val="99"/>
    <w:rsid w:val="00C52DCF"/>
    <w:pPr>
      <w:snapToGrid w:val="0"/>
      <w:spacing w:before="40" w:after="40" w:line="240" w:lineRule="auto"/>
    </w:pPr>
    <w:rPr>
      <w:rFonts w:ascii="Times New Roman" w:eastAsia="Times New Roman" w:hAnsi="Times New Roman" w:cs="Times New Roman"/>
      <w:sz w:val="20"/>
      <w:szCs w:val="20"/>
      <w:lang w:eastAsia="ru-RU"/>
    </w:rPr>
  </w:style>
  <w:style w:type="paragraph" w:customStyle="1" w:styleId="02statia2">
    <w:name w:val="02statia2"/>
    <w:basedOn w:val="a6"/>
    <w:uiPriority w:val="99"/>
    <w:rsid w:val="00C52DCF"/>
    <w:pPr>
      <w:spacing w:before="120" w:after="0" w:line="320" w:lineRule="atLeast"/>
      <w:ind w:left="2020" w:hanging="880"/>
      <w:jc w:val="both"/>
    </w:pPr>
    <w:rPr>
      <w:rFonts w:ascii="GaramondNarrowC" w:eastAsia="Times New Roman" w:hAnsi="GaramondNarrowC" w:cs="GaramondNarrowC"/>
      <w:color w:val="000000"/>
      <w:sz w:val="21"/>
      <w:szCs w:val="21"/>
      <w:lang w:eastAsia="ru-RU"/>
    </w:rPr>
  </w:style>
  <w:style w:type="paragraph" w:customStyle="1" w:styleId="font6">
    <w:name w:val="font6"/>
    <w:basedOn w:val="a6"/>
    <w:uiPriority w:val="99"/>
    <w:rsid w:val="00C52DCF"/>
    <w:pPr>
      <w:spacing w:before="100" w:beforeAutospacing="1" w:after="100" w:afterAutospacing="1" w:line="240" w:lineRule="auto"/>
    </w:pPr>
    <w:rPr>
      <w:rFonts w:ascii="Times New Roman" w:eastAsia="Times New Roman" w:hAnsi="Times New Roman" w:cs="Times New Roman"/>
      <w:i/>
      <w:iCs/>
      <w:sz w:val="12"/>
      <w:szCs w:val="12"/>
      <w:lang w:eastAsia="ru-RU"/>
    </w:rPr>
  </w:style>
  <w:style w:type="paragraph" w:customStyle="1" w:styleId="5b">
    <w:name w:val="çàãîëîâîê 5"/>
    <w:basedOn w:val="a6"/>
    <w:next w:val="a6"/>
    <w:uiPriority w:val="99"/>
    <w:rsid w:val="00C52DCF"/>
    <w:pPr>
      <w:keepNext/>
      <w:tabs>
        <w:tab w:val="left" w:pos="426"/>
      </w:tabs>
      <w:spacing w:before="120" w:after="0" w:line="240" w:lineRule="auto"/>
      <w:jc w:val="center"/>
    </w:pPr>
    <w:rPr>
      <w:rFonts w:ascii="Times New Roman" w:eastAsia="Times New Roman" w:hAnsi="Times New Roman" w:cs="Times New Roman"/>
      <w:b/>
      <w:bCs/>
      <w:sz w:val="24"/>
      <w:szCs w:val="24"/>
      <w:lang w:eastAsia="ru-RU"/>
    </w:rPr>
  </w:style>
  <w:style w:type="character" w:customStyle="1" w:styleId="416">
    <w:name w:val="Заголовок 4 Знак1"/>
    <w:aliases w:val="Заголовок 4 (Приложение) Знак1,heading 4 Знак1"/>
    <w:uiPriority w:val="99"/>
    <w:rsid w:val="00C52DCF"/>
    <w:rPr>
      <w:rFonts w:ascii="Cambria" w:hAnsi="Cambria"/>
      <w:b/>
      <w:i/>
      <w:color w:val="4F81BD"/>
      <w:sz w:val="22"/>
      <w:lang w:eastAsia="en-US"/>
    </w:rPr>
  </w:style>
  <w:style w:type="paragraph" w:styleId="affffffffff0">
    <w:name w:val="table of figures"/>
    <w:basedOn w:val="a6"/>
    <w:next w:val="a6"/>
    <w:uiPriority w:val="99"/>
    <w:semiHidden/>
    <w:locked/>
    <w:rsid w:val="00C52DCF"/>
    <w:pPr>
      <w:spacing w:after="0" w:line="240" w:lineRule="auto"/>
      <w:ind w:left="560" w:hanging="560"/>
      <w:jc w:val="both"/>
    </w:pPr>
    <w:rPr>
      <w:rFonts w:ascii="Times New Roman" w:eastAsia="Times New Roman" w:hAnsi="Times New Roman" w:cs="Times New Roman"/>
      <w:sz w:val="24"/>
      <w:szCs w:val="24"/>
      <w:lang w:eastAsia="ru-RU"/>
    </w:rPr>
  </w:style>
  <w:style w:type="character" w:customStyle="1" w:styleId="BodyTextFirstIndentChar1">
    <w:name w:val="Body Text First Indent Char1"/>
    <w:uiPriority w:val="99"/>
    <w:semiHidden/>
    <w:rsid w:val="00C52DCF"/>
    <w:rPr>
      <w:sz w:val="24"/>
      <w:lang w:eastAsia="ar-SA" w:bidi="ar-SA"/>
    </w:rPr>
  </w:style>
  <w:style w:type="character" w:customStyle="1" w:styleId="1ffff2">
    <w:name w:val="Красная строка Знак1"/>
    <w:uiPriority w:val="99"/>
    <w:semiHidden/>
    <w:rsid w:val="00C52DCF"/>
    <w:rPr>
      <w:sz w:val="24"/>
      <w:lang w:eastAsia="ar-SA" w:bidi="ar-SA"/>
    </w:rPr>
  </w:style>
  <w:style w:type="character" w:customStyle="1" w:styleId="161">
    <w:name w:val="Красная строка Знак16"/>
    <w:uiPriority w:val="99"/>
    <w:semiHidden/>
    <w:rsid w:val="00C52DCF"/>
    <w:rPr>
      <w:sz w:val="24"/>
      <w:lang w:eastAsia="ar-SA" w:bidi="ar-SA"/>
    </w:rPr>
  </w:style>
  <w:style w:type="character" w:customStyle="1" w:styleId="152">
    <w:name w:val="Красная строка Знак15"/>
    <w:uiPriority w:val="99"/>
    <w:semiHidden/>
    <w:rsid w:val="00C52DCF"/>
    <w:rPr>
      <w:sz w:val="24"/>
      <w:lang w:eastAsia="ar-SA" w:bidi="ar-SA"/>
    </w:rPr>
  </w:style>
  <w:style w:type="character" w:customStyle="1" w:styleId="142">
    <w:name w:val="Красная строка Знак14"/>
    <w:uiPriority w:val="99"/>
    <w:semiHidden/>
    <w:rsid w:val="00C52DCF"/>
    <w:rPr>
      <w:sz w:val="24"/>
      <w:lang w:eastAsia="ar-SA" w:bidi="ar-SA"/>
    </w:rPr>
  </w:style>
  <w:style w:type="character" w:customStyle="1" w:styleId="133">
    <w:name w:val="Красная строка Знак13"/>
    <w:uiPriority w:val="99"/>
    <w:semiHidden/>
    <w:rsid w:val="00C52DCF"/>
    <w:rPr>
      <w:sz w:val="24"/>
      <w:lang w:eastAsia="ar-SA" w:bidi="ar-SA"/>
    </w:rPr>
  </w:style>
  <w:style w:type="character" w:customStyle="1" w:styleId="123">
    <w:name w:val="Красная строка Знак12"/>
    <w:uiPriority w:val="99"/>
    <w:semiHidden/>
    <w:rsid w:val="00C52DCF"/>
    <w:rPr>
      <w:sz w:val="24"/>
      <w:lang w:eastAsia="ar-SA" w:bidi="ar-SA"/>
    </w:rPr>
  </w:style>
  <w:style w:type="character" w:customStyle="1" w:styleId="11a">
    <w:name w:val="Красная строка Знак11"/>
    <w:uiPriority w:val="99"/>
    <w:semiHidden/>
    <w:rsid w:val="00C52DCF"/>
    <w:rPr>
      <w:sz w:val="24"/>
      <w:lang w:eastAsia="ar-SA" w:bidi="ar-SA"/>
    </w:rPr>
  </w:style>
  <w:style w:type="character" w:customStyle="1" w:styleId="BodyTextFirstIndent2Char1">
    <w:name w:val="Body Text First Indent 2 Char1"/>
    <w:uiPriority w:val="99"/>
    <w:semiHidden/>
    <w:rsid w:val="00C52DCF"/>
    <w:rPr>
      <w:sz w:val="24"/>
      <w:lang w:eastAsia="ar-SA" w:bidi="ar-SA"/>
    </w:rPr>
  </w:style>
  <w:style w:type="character" w:customStyle="1" w:styleId="21e">
    <w:name w:val="Красная строка 2 Знак1"/>
    <w:uiPriority w:val="99"/>
    <w:semiHidden/>
    <w:rsid w:val="00C52DCF"/>
    <w:rPr>
      <w:sz w:val="24"/>
      <w:lang w:eastAsia="ar-SA" w:bidi="ar-SA"/>
    </w:rPr>
  </w:style>
  <w:style w:type="character" w:customStyle="1" w:styleId="2160">
    <w:name w:val="Красная строка 2 Знак16"/>
    <w:uiPriority w:val="99"/>
    <w:semiHidden/>
    <w:rsid w:val="00C52DCF"/>
    <w:rPr>
      <w:sz w:val="24"/>
      <w:lang w:eastAsia="ar-SA" w:bidi="ar-SA"/>
    </w:rPr>
  </w:style>
  <w:style w:type="character" w:customStyle="1" w:styleId="2150">
    <w:name w:val="Красная строка 2 Знак15"/>
    <w:uiPriority w:val="99"/>
    <w:semiHidden/>
    <w:rsid w:val="00C52DCF"/>
    <w:rPr>
      <w:sz w:val="24"/>
      <w:lang w:eastAsia="ar-SA" w:bidi="ar-SA"/>
    </w:rPr>
  </w:style>
  <w:style w:type="character" w:customStyle="1" w:styleId="2140">
    <w:name w:val="Красная строка 2 Знак14"/>
    <w:uiPriority w:val="99"/>
    <w:semiHidden/>
    <w:rsid w:val="00C52DCF"/>
    <w:rPr>
      <w:sz w:val="24"/>
      <w:lang w:eastAsia="ar-SA" w:bidi="ar-SA"/>
    </w:rPr>
  </w:style>
  <w:style w:type="character" w:customStyle="1" w:styleId="2130">
    <w:name w:val="Красная строка 2 Знак13"/>
    <w:uiPriority w:val="99"/>
    <w:semiHidden/>
    <w:rsid w:val="00C52DCF"/>
    <w:rPr>
      <w:sz w:val="24"/>
      <w:lang w:eastAsia="ar-SA" w:bidi="ar-SA"/>
    </w:rPr>
  </w:style>
  <w:style w:type="character" w:customStyle="1" w:styleId="2120">
    <w:name w:val="Красная строка 2 Знак12"/>
    <w:uiPriority w:val="99"/>
    <w:semiHidden/>
    <w:rsid w:val="00C52DCF"/>
    <w:rPr>
      <w:sz w:val="24"/>
      <w:lang w:eastAsia="ar-SA" w:bidi="ar-SA"/>
    </w:rPr>
  </w:style>
  <w:style w:type="character" w:customStyle="1" w:styleId="2111">
    <w:name w:val="Красная строка 2 Знак11"/>
    <w:uiPriority w:val="99"/>
    <w:semiHidden/>
    <w:rsid w:val="00C52DCF"/>
    <w:rPr>
      <w:sz w:val="24"/>
      <w:lang w:eastAsia="ar-SA" w:bidi="ar-SA"/>
    </w:rPr>
  </w:style>
  <w:style w:type="character" w:customStyle="1" w:styleId="NoteHeadingChar1">
    <w:name w:val="Note Heading Char1"/>
    <w:uiPriority w:val="99"/>
    <w:semiHidden/>
    <w:rsid w:val="00C52DCF"/>
    <w:rPr>
      <w:sz w:val="24"/>
      <w:lang w:eastAsia="ar-SA" w:bidi="ar-SA"/>
    </w:rPr>
  </w:style>
  <w:style w:type="character" w:customStyle="1" w:styleId="97">
    <w:name w:val="Заголовок записки Знак9"/>
    <w:uiPriority w:val="99"/>
    <w:semiHidden/>
    <w:rsid w:val="00C52DCF"/>
    <w:rPr>
      <w:sz w:val="24"/>
      <w:lang w:eastAsia="ar-SA" w:bidi="ar-SA"/>
    </w:rPr>
  </w:style>
  <w:style w:type="character" w:customStyle="1" w:styleId="86">
    <w:name w:val="Заголовок записки Знак8"/>
    <w:uiPriority w:val="99"/>
    <w:semiHidden/>
    <w:rsid w:val="00C52DCF"/>
    <w:rPr>
      <w:sz w:val="24"/>
      <w:lang w:eastAsia="ar-SA" w:bidi="ar-SA"/>
    </w:rPr>
  </w:style>
  <w:style w:type="character" w:customStyle="1" w:styleId="77">
    <w:name w:val="Заголовок записки Знак7"/>
    <w:uiPriority w:val="99"/>
    <w:semiHidden/>
    <w:rsid w:val="00C52DCF"/>
    <w:rPr>
      <w:sz w:val="24"/>
      <w:lang w:eastAsia="ar-SA" w:bidi="ar-SA"/>
    </w:rPr>
  </w:style>
  <w:style w:type="character" w:customStyle="1" w:styleId="67">
    <w:name w:val="Заголовок записки Знак6"/>
    <w:uiPriority w:val="99"/>
    <w:semiHidden/>
    <w:rsid w:val="00C52DCF"/>
    <w:rPr>
      <w:sz w:val="24"/>
      <w:lang w:eastAsia="ar-SA" w:bidi="ar-SA"/>
    </w:rPr>
  </w:style>
  <w:style w:type="character" w:customStyle="1" w:styleId="5c">
    <w:name w:val="Заголовок записки Знак5"/>
    <w:uiPriority w:val="99"/>
    <w:semiHidden/>
    <w:rsid w:val="00C52DCF"/>
    <w:rPr>
      <w:sz w:val="24"/>
      <w:lang w:eastAsia="ar-SA" w:bidi="ar-SA"/>
    </w:rPr>
  </w:style>
  <w:style w:type="character" w:customStyle="1" w:styleId="4f1">
    <w:name w:val="Заголовок записки Знак4"/>
    <w:uiPriority w:val="99"/>
    <w:semiHidden/>
    <w:rsid w:val="00C52DCF"/>
    <w:rPr>
      <w:sz w:val="24"/>
      <w:lang w:eastAsia="ar-SA" w:bidi="ar-SA"/>
    </w:rPr>
  </w:style>
  <w:style w:type="character" w:customStyle="1" w:styleId="3fe">
    <w:name w:val="Заголовок записки Знак3"/>
    <w:uiPriority w:val="99"/>
    <w:semiHidden/>
    <w:rsid w:val="00C52DCF"/>
    <w:rPr>
      <w:sz w:val="24"/>
      <w:lang w:eastAsia="ar-SA" w:bidi="ar-SA"/>
    </w:rPr>
  </w:style>
  <w:style w:type="character" w:customStyle="1" w:styleId="1ffff3">
    <w:name w:val="Заголовок записки Знак1"/>
    <w:uiPriority w:val="99"/>
    <w:rsid w:val="00C52DCF"/>
    <w:rPr>
      <w:sz w:val="24"/>
      <w:lang w:eastAsia="ar-SA" w:bidi="ar-SA"/>
    </w:rPr>
  </w:style>
  <w:style w:type="character" w:customStyle="1" w:styleId="BodyTextIndent3Char1">
    <w:name w:val="Body Text Indent 3 Char1"/>
    <w:uiPriority w:val="99"/>
    <w:semiHidden/>
    <w:rsid w:val="00C52DCF"/>
    <w:rPr>
      <w:sz w:val="16"/>
      <w:lang w:eastAsia="ar-SA" w:bidi="ar-SA"/>
    </w:rPr>
  </w:style>
  <w:style w:type="character" w:customStyle="1" w:styleId="390">
    <w:name w:val="Основной текст с отступом 3 Знак9"/>
    <w:uiPriority w:val="99"/>
    <w:semiHidden/>
    <w:rsid w:val="00C52DCF"/>
    <w:rPr>
      <w:sz w:val="16"/>
      <w:lang w:eastAsia="ar-SA" w:bidi="ar-SA"/>
    </w:rPr>
  </w:style>
  <w:style w:type="character" w:customStyle="1" w:styleId="380">
    <w:name w:val="Основной текст с отступом 3 Знак8"/>
    <w:uiPriority w:val="99"/>
    <w:semiHidden/>
    <w:rsid w:val="00C52DCF"/>
    <w:rPr>
      <w:sz w:val="16"/>
      <w:lang w:eastAsia="ar-SA" w:bidi="ar-SA"/>
    </w:rPr>
  </w:style>
  <w:style w:type="character" w:customStyle="1" w:styleId="370">
    <w:name w:val="Основной текст с отступом 3 Знак7"/>
    <w:uiPriority w:val="99"/>
    <w:semiHidden/>
    <w:rsid w:val="00C52DCF"/>
    <w:rPr>
      <w:sz w:val="16"/>
      <w:lang w:eastAsia="ar-SA" w:bidi="ar-SA"/>
    </w:rPr>
  </w:style>
  <w:style w:type="character" w:customStyle="1" w:styleId="361">
    <w:name w:val="Основной текст с отступом 3 Знак6"/>
    <w:uiPriority w:val="99"/>
    <w:semiHidden/>
    <w:rsid w:val="00C52DCF"/>
    <w:rPr>
      <w:sz w:val="16"/>
      <w:lang w:eastAsia="ar-SA" w:bidi="ar-SA"/>
    </w:rPr>
  </w:style>
  <w:style w:type="character" w:customStyle="1" w:styleId="351">
    <w:name w:val="Основной текст с отступом 3 Знак5"/>
    <w:uiPriority w:val="99"/>
    <w:semiHidden/>
    <w:rsid w:val="00C52DCF"/>
    <w:rPr>
      <w:sz w:val="16"/>
      <w:lang w:eastAsia="ar-SA" w:bidi="ar-SA"/>
    </w:rPr>
  </w:style>
  <w:style w:type="character" w:customStyle="1" w:styleId="341">
    <w:name w:val="Основной текст с отступом 3 Знак4"/>
    <w:uiPriority w:val="99"/>
    <w:semiHidden/>
    <w:rsid w:val="00C52DCF"/>
    <w:rPr>
      <w:sz w:val="16"/>
      <w:lang w:eastAsia="ar-SA" w:bidi="ar-SA"/>
    </w:rPr>
  </w:style>
  <w:style w:type="character" w:customStyle="1" w:styleId="331">
    <w:name w:val="Основной текст с отступом 3 Знак3"/>
    <w:uiPriority w:val="99"/>
    <w:semiHidden/>
    <w:rsid w:val="00C52DCF"/>
    <w:rPr>
      <w:sz w:val="16"/>
      <w:lang w:eastAsia="ar-SA" w:bidi="ar-SA"/>
    </w:rPr>
  </w:style>
  <w:style w:type="paragraph" w:customStyle="1" w:styleId="NoSpacing3">
    <w:name w:val="No Spacing3"/>
    <w:uiPriority w:val="99"/>
    <w:rsid w:val="00C52DCF"/>
    <w:rPr>
      <w:rFonts w:ascii="Times New Roman" w:eastAsia="Times New Roman" w:hAnsi="Times New Roman"/>
      <w:sz w:val="24"/>
      <w:szCs w:val="24"/>
    </w:rPr>
  </w:style>
  <w:style w:type="paragraph" w:customStyle="1" w:styleId="-312">
    <w:name w:val="Светлый список - Акцент 31"/>
    <w:uiPriority w:val="99"/>
    <w:semiHidden/>
    <w:rsid w:val="00C52DCF"/>
    <w:rPr>
      <w:rFonts w:ascii="Times New Roman" w:eastAsia="Times New Roman" w:hAnsi="Times New Roman"/>
      <w:lang w:eastAsia="en-US"/>
    </w:rPr>
  </w:style>
  <w:style w:type="character" w:customStyle="1" w:styleId="-33">
    <w:name w:val="Светлая сетка - Акцент 3 Знак"/>
    <w:link w:val="-313"/>
    <w:uiPriority w:val="99"/>
    <w:locked/>
    <w:rsid w:val="00C52DCF"/>
    <w:rPr>
      <w:sz w:val="20"/>
      <w:szCs w:val="20"/>
    </w:rPr>
  </w:style>
  <w:style w:type="paragraph" w:customStyle="1" w:styleId="-313">
    <w:name w:val="Светлая сетка - Акцент 31"/>
    <w:basedOn w:val="a6"/>
    <w:link w:val="-33"/>
    <w:uiPriority w:val="99"/>
    <w:rsid w:val="00C52DCF"/>
    <w:pPr>
      <w:spacing w:after="160" w:line="252" w:lineRule="auto"/>
      <w:ind w:left="720"/>
      <w:jc w:val="both"/>
    </w:pPr>
    <w:rPr>
      <w:rFonts w:cs="Times New Roman"/>
      <w:sz w:val="20"/>
      <w:szCs w:val="20"/>
      <w:lang w:eastAsia="ru-RU"/>
    </w:rPr>
  </w:style>
  <w:style w:type="paragraph" w:customStyle="1" w:styleId="TOCHeading1">
    <w:name w:val="TOC Heading1"/>
    <w:basedOn w:val="15"/>
    <w:next w:val="a6"/>
    <w:uiPriority w:val="99"/>
    <w:semiHidden/>
    <w:rsid w:val="00C52DCF"/>
    <w:pPr>
      <w:keepLines/>
      <w:numPr>
        <w:numId w:val="6"/>
      </w:numPr>
      <w:suppressAutoHyphens w:val="0"/>
      <w:spacing w:before="480" w:line="276" w:lineRule="auto"/>
      <w:jc w:val="left"/>
      <w:outlineLvl w:val="9"/>
    </w:pPr>
    <w:rPr>
      <w:rFonts w:ascii="Cambria" w:hAnsi="Cambria" w:cs="Cambria"/>
      <w:color w:val="365F91"/>
      <w:sz w:val="28"/>
      <w:szCs w:val="28"/>
      <w:lang w:eastAsia="ru-RU"/>
    </w:rPr>
  </w:style>
  <w:style w:type="paragraph" w:customStyle="1" w:styleId="affffffffff1">
    <w:name w:val="Комментарий"/>
    <w:basedOn w:val="a6"/>
    <w:uiPriority w:val="99"/>
    <w:semiHidden/>
    <w:rsid w:val="00C52DCF"/>
    <w:pPr>
      <w:spacing w:before="100" w:beforeAutospacing="1" w:after="100" w:afterAutospacing="1" w:line="240" w:lineRule="auto"/>
      <w:jc w:val="both"/>
    </w:pPr>
    <w:rPr>
      <w:rFonts w:ascii="Times New Roman" w:eastAsia="Times New Roman" w:hAnsi="Times New Roman" w:cs="Times New Roman"/>
      <w:i/>
      <w:iCs/>
    </w:rPr>
  </w:style>
  <w:style w:type="paragraph" w:customStyle="1" w:styleId="affffffffff2">
    <w:name w:val="Часть"/>
    <w:basedOn w:val="a6"/>
    <w:uiPriority w:val="99"/>
    <w:semiHidden/>
    <w:rsid w:val="00C52DCF"/>
    <w:pPr>
      <w:spacing w:after="60" w:line="240" w:lineRule="auto"/>
      <w:jc w:val="center"/>
    </w:pPr>
    <w:rPr>
      <w:rFonts w:ascii="Arial" w:eastAsia="Times New Roman" w:hAnsi="Arial" w:cs="Arial"/>
      <w:b/>
      <w:bCs/>
      <w:caps/>
      <w:sz w:val="32"/>
      <w:szCs w:val="32"/>
      <w:lang w:eastAsia="ru-RU"/>
    </w:rPr>
  </w:style>
  <w:style w:type="paragraph" w:customStyle="1" w:styleId="affffffffff3">
    <w:name w:val="Îáû÷íûé"/>
    <w:uiPriority w:val="99"/>
    <w:semiHidden/>
    <w:rsid w:val="00C52DCF"/>
    <w:rPr>
      <w:rFonts w:ascii="Times New Roman" w:eastAsia="Times New Roman" w:hAnsi="Times New Roman"/>
      <w:sz w:val="20"/>
      <w:szCs w:val="20"/>
    </w:rPr>
  </w:style>
  <w:style w:type="character" w:customStyle="1" w:styleId="2d">
    <w:name w:val="Стиль2 Знак"/>
    <w:link w:val="21"/>
    <w:uiPriority w:val="99"/>
    <w:locked/>
    <w:rsid w:val="00C52DCF"/>
    <w:rPr>
      <w:rFonts w:ascii="Times New Roman" w:eastAsia="Times New Roman" w:hAnsi="Times New Roman"/>
      <w:b/>
      <w:sz w:val="24"/>
      <w:szCs w:val="20"/>
    </w:rPr>
  </w:style>
  <w:style w:type="paragraph" w:customStyle="1" w:styleId="Normal2">
    <w:name w:val="Normal2"/>
    <w:uiPriority w:val="99"/>
    <w:semiHidden/>
    <w:rsid w:val="00C52DCF"/>
    <w:pPr>
      <w:widowControl w:val="0"/>
      <w:snapToGrid w:val="0"/>
      <w:spacing w:line="252" w:lineRule="auto"/>
      <w:ind w:firstLine="280"/>
      <w:jc w:val="both"/>
    </w:pPr>
    <w:rPr>
      <w:rFonts w:ascii="Times New Roman" w:eastAsia="Times New Roman" w:hAnsi="Times New Roman"/>
      <w:sz w:val="18"/>
      <w:szCs w:val="18"/>
    </w:rPr>
  </w:style>
  <w:style w:type="paragraph" w:customStyle="1" w:styleId="affffffffff4">
    <w:name w:val="бычный"/>
    <w:uiPriority w:val="99"/>
    <w:semiHidden/>
    <w:rsid w:val="00C52DCF"/>
    <w:pPr>
      <w:widowControl w:val="0"/>
    </w:pPr>
    <w:rPr>
      <w:rFonts w:ascii="Times New Roman" w:eastAsia="Times New Roman" w:hAnsi="Times New Roman"/>
      <w:sz w:val="20"/>
      <w:szCs w:val="20"/>
      <w:lang w:val="en-US"/>
    </w:rPr>
  </w:style>
  <w:style w:type="paragraph" w:customStyle="1" w:styleId="1ffff4">
    <w:name w:val="*** Текст 1"/>
    <w:basedOn w:val="a6"/>
    <w:uiPriority w:val="99"/>
    <w:semiHidden/>
    <w:rsid w:val="00C52DCF"/>
    <w:pPr>
      <w:keepLines/>
      <w:tabs>
        <w:tab w:val="num" w:pos="643"/>
      </w:tabs>
      <w:spacing w:before="120" w:after="0" w:line="240" w:lineRule="auto"/>
      <w:ind w:left="643" w:hanging="360"/>
      <w:jc w:val="both"/>
    </w:pPr>
    <w:rPr>
      <w:rFonts w:ascii="Times New Roman" w:eastAsia="Times New Roman" w:hAnsi="Times New Roman" w:cs="Times New Roman"/>
      <w:sz w:val="24"/>
      <w:szCs w:val="24"/>
      <w:lang w:eastAsia="ru-RU"/>
    </w:rPr>
  </w:style>
  <w:style w:type="paragraph" w:customStyle="1" w:styleId="1ffff5">
    <w:name w:val="Знак1 Знак Знак Знак Знак Знак Знак"/>
    <w:basedOn w:val="a6"/>
    <w:uiPriority w:val="99"/>
    <w:semiHidden/>
    <w:rsid w:val="00C52DCF"/>
    <w:pPr>
      <w:spacing w:after="160" w:line="240" w:lineRule="exact"/>
    </w:pPr>
    <w:rPr>
      <w:rFonts w:ascii="Times New Roman" w:eastAsia="Times New Roman" w:hAnsi="Times New Roman" w:cs="Times New Roman"/>
      <w:sz w:val="20"/>
      <w:szCs w:val="20"/>
      <w:lang w:eastAsia="zh-CN"/>
    </w:rPr>
  </w:style>
  <w:style w:type="paragraph" w:customStyle="1" w:styleId="1ffff6">
    <w:name w:val="Знак1 Знак Знак Знак"/>
    <w:basedOn w:val="a6"/>
    <w:uiPriority w:val="99"/>
    <w:semiHidden/>
    <w:rsid w:val="00C52DCF"/>
    <w:pPr>
      <w:spacing w:after="160" w:line="240" w:lineRule="exact"/>
    </w:pPr>
    <w:rPr>
      <w:rFonts w:ascii="Times New Roman" w:eastAsia="Times New Roman" w:hAnsi="Times New Roman" w:cs="Times New Roman"/>
      <w:sz w:val="20"/>
      <w:szCs w:val="20"/>
      <w:lang w:eastAsia="zh-CN"/>
    </w:rPr>
  </w:style>
  <w:style w:type="paragraph" w:customStyle="1" w:styleId="2ff7">
    <w:name w:val="Знак Знак Знак2 Знак"/>
    <w:basedOn w:val="a6"/>
    <w:uiPriority w:val="99"/>
    <w:semiHidden/>
    <w:rsid w:val="00C52DCF"/>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Nonformat">
    <w:name w:val="Nonformat"/>
    <w:basedOn w:val="a6"/>
    <w:uiPriority w:val="99"/>
    <w:semiHidden/>
    <w:rsid w:val="00C52DCF"/>
    <w:pPr>
      <w:widowControl w:val="0"/>
      <w:spacing w:after="0" w:line="240" w:lineRule="auto"/>
    </w:pPr>
    <w:rPr>
      <w:rFonts w:ascii="Consultant" w:eastAsia="Times New Roman" w:hAnsi="Consultant" w:cs="Consultant"/>
      <w:sz w:val="20"/>
      <w:szCs w:val="20"/>
      <w:lang w:eastAsia="ru-RU"/>
    </w:rPr>
  </w:style>
  <w:style w:type="paragraph" w:customStyle="1" w:styleId="iauiAI">
    <w:name w:val="iau?i AI"/>
    <w:basedOn w:val="a6"/>
    <w:uiPriority w:val="99"/>
    <w:semiHidden/>
    <w:rsid w:val="00C52DCF"/>
    <w:pPr>
      <w:widowControl w:val="0"/>
      <w:overflowPunct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1-21">
    <w:name w:val="Средняя сетка 1 - Акцент 21"/>
    <w:basedOn w:val="a6"/>
    <w:uiPriority w:val="99"/>
    <w:semiHidden/>
    <w:rsid w:val="00C52DCF"/>
    <w:pPr>
      <w:ind w:left="720"/>
    </w:pPr>
    <w:rPr>
      <w:rFonts w:eastAsia="Times New Roman"/>
    </w:rPr>
  </w:style>
  <w:style w:type="paragraph" w:customStyle="1" w:styleId="preformat0">
    <w:name w:val="preformat"/>
    <w:basedOn w:val="a6"/>
    <w:uiPriority w:val="99"/>
    <w:semiHidden/>
    <w:rsid w:val="00C52DCF"/>
    <w:pPr>
      <w:snapToGrid w:val="0"/>
      <w:spacing w:after="0" w:line="240" w:lineRule="auto"/>
    </w:pPr>
    <w:rPr>
      <w:rFonts w:ascii="Courier New" w:eastAsia="Times New Roman" w:hAnsi="Courier New" w:cs="Courier New"/>
      <w:sz w:val="20"/>
      <w:szCs w:val="20"/>
      <w:lang w:eastAsia="ru-RU"/>
    </w:rPr>
  </w:style>
  <w:style w:type="paragraph" w:customStyle="1" w:styleId="252">
    <w:name w:val="Основной текст с отступом 25"/>
    <w:basedOn w:val="a6"/>
    <w:uiPriority w:val="99"/>
    <w:semiHidden/>
    <w:rsid w:val="00C52DCF"/>
    <w:pPr>
      <w:spacing w:after="120" w:line="480" w:lineRule="auto"/>
      <w:ind w:left="283"/>
      <w:jc w:val="both"/>
    </w:pPr>
    <w:rPr>
      <w:rFonts w:ascii="Times New Roman" w:eastAsia="Times New Roman" w:hAnsi="Times New Roman" w:cs="Times New Roman"/>
      <w:sz w:val="24"/>
      <w:szCs w:val="24"/>
      <w:lang w:eastAsia="ar-SA"/>
    </w:rPr>
  </w:style>
  <w:style w:type="paragraph" w:customStyle="1" w:styleId="affffffffff5">
    <w:name w:val="регистрационные поля"/>
    <w:basedOn w:val="a6"/>
    <w:uiPriority w:val="99"/>
    <w:semiHidden/>
    <w:rsid w:val="00C52DCF"/>
    <w:pPr>
      <w:spacing w:after="0" w:line="240" w:lineRule="exact"/>
      <w:jc w:val="center"/>
    </w:pPr>
    <w:rPr>
      <w:rFonts w:ascii="Times New Roman" w:eastAsia="Times New Roman" w:hAnsi="Times New Roman" w:cs="Times New Roman"/>
      <w:sz w:val="28"/>
      <w:szCs w:val="28"/>
      <w:lang w:val="en-US" w:eastAsia="ru-RU"/>
    </w:rPr>
  </w:style>
  <w:style w:type="character" w:customStyle="1" w:styleId="afffffff0">
    <w:name w:val="Без интервала Знак"/>
    <w:link w:val="1fff"/>
    <w:uiPriority w:val="99"/>
    <w:locked/>
    <w:rsid w:val="00C52DCF"/>
    <w:rPr>
      <w:sz w:val="20"/>
      <w:szCs w:val="20"/>
    </w:rPr>
  </w:style>
  <w:style w:type="paragraph" w:customStyle="1" w:styleId="3ff">
    <w:name w:val="3"/>
    <w:basedOn w:val="a6"/>
    <w:uiPriority w:val="99"/>
    <w:semiHidden/>
    <w:rsid w:val="00C52DCF"/>
    <w:pPr>
      <w:spacing w:after="0" w:line="240" w:lineRule="auto"/>
      <w:jc w:val="both"/>
    </w:pPr>
    <w:rPr>
      <w:rFonts w:ascii="Times New Roman" w:eastAsia="Times New Roman" w:hAnsi="Times New Roman" w:cs="Times New Roman"/>
      <w:sz w:val="24"/>
      <w:szCs w:val="24"/>
      <w:lang w:eastAsia="ru-RU"/>
    </w:rPr>
  </w:style>
  <w:style w:type="paragraph" w:customStyle="1" w:styleId="affffffffff6">
    <w:name w:val="Обычный.Нормальный"/>
    <w:uiPriority w:val="99"/>
    <w:semiHidden/>
    <w:rsid w:val="00C52DCF"/>
    <w:pPr>
      <w:widowControl w:val="0"/>
    </w:pPr>
    <w:rPr>
      <w:rFonts w:ascii="Times New Roman" w:eastAsia="Times New Roman" w:hAnsi="Times New Roman"/>
      <w:sz w:val="20"/>
      <w:szCs w:val="20"/>
    </w:rPr>
  </w:style>
  <w:style w:type="paragraph" w:customStyle="1" w:styleId="ListParagraph2">
    <w:name w:val="List Paragraph2"/>
    <w:basedOn w:val="a6"/>
    <w:uiPriority w:val="99"/>
    <w:semiHidden/>
    <w:rsid w:val="00C52DCF"/>
    <w:pPr>
      <w:ind w:left="720"/>
      <w:jc w:val="both"/>
    </w:pPr>
    <w:rPr>
      <w:rFonts w:ascii="Times New Roman" w:eastAsia="Times New Roman" w:hAnsi="Times New Roman" w:cs="Times New Roman"/>
      <w:lang w:eastAsia="ru-RU"/>
    </w:rPr>
  </w:style>
  <w:style w:type="paragraph" w:customStyle="1" w:styleId="affffffffff7">
    <w:name w:val="Примечание"/>
    <w:basedOn w:val="a6"/>
    <w:next w:val="a6"/>
    <w:uiPriority w:val="99"/>
    <w:semiHidden/>
    <w:rsid w:val="00C52DCF"/>
    <w:pPr>
      <w:spacing w:after="0" w:line="240" w:lineRule="auto"/>
      <w:jc w:val="both"/>
    </w:pPr>
    <w:rPr>
      <w:rFonts w:ascii="Times New Roman" w:eastAsia="Times New Roman" w:hAnsi="Times New Roman" w:cs="Times New Roman"/>
      <w:b/>
      <w:bCs/>
      <w:i/>
      <w:iCs/>
      <w:sz w:val="24"/>
      <w:szCs w:val="24"/>
      <w:lang w:eastAsia="ru-RU"/>
    </w:rPr>
  </w:style>
  <w:style w:type="paragraph" w:customStyle="1" w:styleId="affffffffff8">
    <w:name w:val="Примечание_текст"/>
    <w:basedOn w:val="a6"/>
    <w:uiPriority w:val="99"/>
    <w:semiHidden/>
    <w:rsid w:val="00C52DCF"/>
    <w:pPr>
      <w:spacing w:after="0" w:line="240" w:lineRule="auto"/>
      <w:ind w:left="720"/>
      <w:jc w:val="both"/>
    </w:pPr>
    <w:rPr>
      <w:rFonts w:ascii="Times New Roman" w:eastAsia="Times New Roman" w:hAnsi="Times New Roman" w:cs="Times New Roman"/>
      <w:i/>
      <w:iCs/>
      <w:lang w:eastAsia="ru-RU"/>
    </w:rPr>
  </w:style>
  <w:style w:type="character" w:customStyle="1" w:styleId="affffffffff9">
    <w:name w:val="Список: маркер Знак"/>
    <w:link w:val="a5"/>
    <w:uiPriority w:val="99"/>
    <w:semiHidden/>
    <w:locked/>
    <w:rsid w:val="00C52DCF"/>
    <w:rPr>
      <w:sz w:val="24"/>
      <w:szCs w:val="24"/>
      <w:lang w:val="en-US"/>
    </w:rPr>
  </w:style>
  <w:style w:type="paragraph" w:customStyle="1" w:styleId="a5">
    <w:name w:val="Список: маркер"/>
    <w:basedOn w:val="a6"/>
    <w:link w:val="affffffffff9"/>
    <w:uiPriority w:val="99"/>
    <w:semiHidden/>
    <w:rsid w:val="00C52DCF"/>
    <w:pPr>
      <w:numPr>
        <w:numId w:val="19"/>
      </w:numPr>
      <w:spacing w:after="0" w:line="360" w:lineRule="auto"/>
      <w:jc w:val="both"/>
    </w:pPr>
    <w:rPr>
      <w:rFonts w:cs="Times New Roman"/>
      <w:sz w:val="24"/>
      <w:szCs w:val="24"/>
      <w:lang w:val="en-US" w:eastAsia="ru-RU"/>
    </w:rPr>
  </w:style>
  <w:style w:type="character" w:customStyle="1" w:styleId="affffffffffa">
    <w:name w:val="Список: нумерация Знак"/>
    <w:link w:val="a4"/>
    <w:uiPriority w:val="99"/>
    <w:semiHidden/>
    <w:locked/>
    <w:rsid w:val="00C52DCF"/>
    <w:rPr>
      <w:sz w:val="24"/>
      <w:szCs w:val="24"/>
      <w:lang w:val="en-US"/>
    </w:rPr>
  </w:style>
  <w:style w:type="paragraph" w:customStyle="1" w:styleId="a4">
    <w:name w:val="Список: нумерация"/>
    <w:basedOn w:val="a6"/>
    <w:link w:val="affffffffffa"/>
    <w:uiPriority w:val="99"/>
    <w:semiHidden/>
    <w:rsid w:val="00C52DCF"/>
    <w:pPr>
      <w:numPr>
        <w:numId w:val="20"/>
      </w:numPr>
      <w:tabs>
        <w:tab w:val="left" w:pos="720"/>
      </w:tabs>
      <w:spacing w:after="0" w:line="360" w:lineRule="auto"/>
      <w:jc w:val="both"/>
    </w:pPr>
    <w:rPr>
      <w:rFonts w:cs="Times New Roman"/>
      <w:sz w:val="24"/>
      <w:szCs w:val="24"/>
      <w:lang w:val="en-US" w:eastAsia="ru-RU"/>
    </w:rPr>
  </w:style>
  <w:style w:type="paragraph" w:customStyle="1" w:styleId="affffffffffb">
    <w:name w:val="Таблица: текст"/>
    <w:basedOn w:val="a6"/>
    <w:uiPriority w:val="99"/>
    <w:semiHidden/>
    <w:rsid w:val="00C52DCF"/>
    <w:pPr>
      <w:spacing w:after="0" w:line="240" w:lineRule="auto"/>
      <w:jc w:val="both"/>
    </w:pPr>
    <w:rPr>
      <w:rFonts w:ascii="Times New Roman" w:eastAsia="Times New Roman" w:hAnsi="Times New Roman" w:cs="Times New Roman"/>
      <w:lang w:eastAsia="ru-RU"/>
    </w:rPr>
  </w:style>
  <w:style w:type="paragraph" w:customStyle="1" w:styleId="affffffffffc">
    <w:name w:val="Таблица: шапка"/>
    <w:basedOn w:val="a6"/>
    <w:next w:val="affffffffffb"/>
    <w:uiPriority w:val="99"/>
    <w:semiHidden/>
    <w:rsid w:val="00C52DCF"/>
    <w:pPr>
      <w:spacing w:after="0" w:line="240" w:lineRule="auto"/>
      <w:jc w:val="both"/>
    </w:pPr>
    <w:rPr>
      <w:rFonts w:ascii="Times New Roman" w:eastAsia="Times New Roman" w:hAnsi="Times New Roman" w:cs="Times New Roman"/>
      <w:b/>
      <w:bCs/>
      <w:sz w:val="24"/>
      <w:szCs w:val="24"/>
      <w:lang w:eastAsia="ru-RU"/>
    </w:rPr>
  </w:style>
  <w:style w:type="paragraph" w:customStyle="1" w:styleId="affffffffffd">
    <w:name w:val="Текст_диплом"/>
    <w:basedOn w:val="af3"/>
    <w:uiPriority w:val="99"/>
    <w:semiHidden/>
    <w:rsid w:val="00C52DCF"/>
    <w:pPr>
      <w:suppressAutoHyphens w:val="0"/>
      <w:spacing w:after="0" w:line="360" w:lineRule="auto"/>
      <w:ind w:left="0" w:firstLine="720"/>
      <w:jc w:val="both"/>
    </w:pPr>
    <w:rPr>
      <w:szCs w:val="20"/>
      <w:lang w:eastAsia="ru-RU"/>
    </w:rPr>
  </w:style>
  <w:style w:type="paragraph" w:customStyle="1" w:styleId="affffffffffe">
    <w:name w:val="текст_примера"/>
    <w:basedOn w:val="a6"/>
    <w:uiPriority w:val="99"/>
    <w:semiHidden/>
    <w:rsid w:val="00C52DCF"/>
    <w:pPr>
      <w:spacing w:after="0" w:line="360" w:lineRule="auto"/>
      <w:jc w:val="both"/>
    </w:pPr>
    <w:rPr>
      <w:rFonts w:ascii="Courier New" w:eastAsia="Times New Roman" w:hAnsi="Courier New" w:cs="Courier New"/>
      <w:lang w:eastAsia="ru-RU"/>
    </w:rPr>
  </w:style>
  <w:style w:type="paragraph" w:customStyle="1" w:styleId="afffffffffff">
    <w:name w:val="Текст_примечание"/>
    <w:basedOn w:val="af3"/>
    <w:uiPriority w:val="99"/>
    <w:semiHidden/>
    <w:rsid w:val="00C52DCF"/>
    <w:pPr>
      <w:suppressAutoHyphens w:val="0"/>
      <w:spacing w:after="0" w:line="360" w:lineRule="auto"/>
      <w:ind w:left="284"/>
      <w:jc w:val="both"/>
    </w:pPr>
    <w:rPr>
      <w:i/>
      <w:iCs/>
      <w:sz w:val="20"/>
      <w:szCs w:val="20"/>
      <w:lang w:eastAsia="ru-RU"/>
    </w:rPr>
  </w:style>
  <w:style w:type="paragraph" w:customStyle="1" w:styleId="afffffffffff0">
    <w:name w:val="Формула:текст"/>
    <w:basedOn w:val="a6"/>
    <w:uiPriority w:val="99"/>
    <w:semiHidden/>
    <w:rsid w:val="00C52DCF"/>
    <w:pPr>
      <w:spacing w:after="120" w:line="240" w:lineRule="auto"/>
      <w:jc w:val="both"/>
    </w:pPr>
    <w:rPr>
      <w:rFonts w:ascii="Times New Roman" w:eastAsia="Times New Roman" w:hAnsi="Times New Roman" w:cs="Times New Roman"/>
      <w:sz w:val="24"/>
      <w:szCs w:val="24"/>
      <w:lang w:eastAsia="ru-RU"/>
    </w:rPr>
  </w:style>
  <w:style w:type="character" w:customStyle="1" w:styleId="afffffffffff1">
    <w:name w:val="Обычный для таблиц Знак"/>
    <w:link w:val="afffffffffff2"/>
    <w:uiPriority w:val="99"/>
    <w:semiHidden/>
    <w:locked/>
    <w:rsid w:val="00C52DCF"/>
    <w:rPr>
      <w:sz w:val="24"/>
    </w:rPr>
  </w:style>
  <w:style w:type="paragraph" w:customStyle="1" w:styleId="afffffffffff2">
    <w:name w:val="Обычный для таблиц"/>
    <w:basedOn w:val="a6"/>
    <w:link w:val="afffffffffff1"/>
    <w:uiPriority w:val="99"/>
    <w:semiHidden/>
    <w:rsid w:val="00C52DCF"/>
    <w:pPr>
      <w:spacing w:after="0" w:line="360" w:lineRule="auto"/>
      <w:jc w:val="both"/>
    </w:pPr>
    <w:rPr>
      <w:rFonts w:cs="Times New Roman"/>
      <w:sz w:val="24"/>
      <w:lang w:eastAsia="ru-RU"/>
    </w:rPr>
  </w:style>
  <w:style w:type="paragraph" w:customStyle="1" w:styleId="Times12">
    <w:name w:val="Times 12"/>
    <w:basedOn w:val="a6"/>
    <w:uiPriority w:val="99"/>
    <w:semiHidden/>
    <w:rsid w:val="00C52DCF"/>
    <w:pPr>
      <w:overflowPunct w:val="0"/>
      <w:autoSpaceDE w:val="0"/>
      <w:autoSpaceDN w:val="0"/>
      <w:adjustRightInd w:val="0"/>
      <w:spacing w:after="0" w:line="240" w:lineRule="auto"/>
      <w:ind w:firstLine="567"/>
      <w:jc w:val="both"/>
    </w:pPr>
    <w:rPr>
      <w:rFonts w:ascii="Times New Roman" w:eastAsia="Times New Roman" w:hAnsi="Times New Roman" w:cs="Times New Roman"/>
      <w:sz w:val="24"/>
      <w:szCs w:val="24"/>
      <w:lang w:eastAsia="ru-RU"/>
    </w:rPr>
  </w:style>
  <w:style w:type="paragraph" w:customStyle="1" w:styleId="-11">
    <w:name w:val="Цветной список - Акцент 11"/>
    <w:basedOn w:val="a6"/>
    <w:uiPriority w:val="99"/>
    <w:semiHidden/>
    <w:rsid w:val="00C52DCF"/>
    <w:pPr>
      <w:ind w:left="720"/>
    </w:pPr>
    <w:rPr>
      <w:rFonts w:eastAsia="Times New Roman"/>
      <w:lang w:eastAsia="ru-RU"/>
    </w:rPr>
  </w:style>
  <w:style w:type="paragraph" w:customStyle="1" w:styleId="xl65">
    <w:name w:val="xl65"/>
    <w:basedOn w:val="a6"/>
    <w:rsid w:val="00C52DCF"/>
    <w:pPr>
      <w:spacing w:before="100" w:beforeAutospacing="1" w:after="100" w:afterAutospacing="1" w:line="240" w:lineRule="auto"/>
    </w:pPr>
    <w:rPr>
      <w:rFonts w:ascii="Arial" w:eastAsia="Times New Roman" w:hAnsi="Arial" w:cs="Arial"/>
      <w:sz w:val="24"/>
      <w:szCs w:val="24"/>
      <w:lang w:eastAsia="ru-RU"/>
    </w:rPr>
  </w:style>
  <w:style w:type="paragraph" w:customStyle="1" w:styleId="xl66">
    <w:name w:val="xl66"/>
    <w:basedOn w:val="a6"/>
    <w:rsid w:val="00C52DCF"/>
    <w:pPr>
      <w:spacing w:before="100" w:beforeAutospacing="1" w:after="100" w:afterAutospacing="1" w:line="240" w:lineRule="auto"/>
    </w:pPr>
    <w:rPr>
      <w:rFonts w:ascii="Arial" w:eastAsia="Times New Roman" w:hAnsi="Arial" w:cs="Arial"/>
      <w:sz w:val="24"/>
      <w:szCs w:val="24"/>
      <w:lang w:eastAsia="ru-RU"/>
    </w:rPr>
  </w:style>
  <w:style w:type="paragraph" w:customStyle="1" w:styleId="xl67">
    <w:name w:val="xl67"/>
    <w:basedOn w:val="a6"/>
    <w:rsid w:val="00C52DCF"/>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8">
    <w:name w:val="xl68"/>
    <w:basedOn w:val="a6"/>
    <w:rsid w:val="00C52DCF"/>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9">
    <w:name w:val="xl69"/>
    <w:basedOn w:val="a6"/>
    <w:rsid w:val="00C52DCF"/>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6"/>
    <w:rsid w:val="00C52DCF"/>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6"/>
    <w:rsid w:val="00C52DCF"/>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2">
    <w:name w:val="xl72"/>
    <w:basedOn w:val="a6"/>
    <w:rsid w:val="00C52DCF"/>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4">
    <w:name w:val="xl74"/>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6"/>
    <w:rsid w:val="00C52DCF"/>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6"/>
    <w:rsid w:val="00C52DC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6"/>
    <w:rsid w:val="00C52DCF"/>
    <w:pPr>
      <w:pBdr>
        <w:top w:val="single" w:sz="8"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0">
    <w:name w:val="xl80"/>
    <w:basedOn w:val="a6"/>
    <w:rsid w:val="00C52DCF"/>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6"/>
    <w:rsid w:val="00C52DCF"/>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6"/>
    <w:rsid w:val="00C52DCF"/>
    <w:pPr>
      <w:pBdr>
        <w:top w:val="single" w:sz="4"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a6"/>
    <w:rsid w:val="00C52DCF"/>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84">
    <w:name w:val="xl84"/>
    <w:basedOn w:val="a6"/>
    <w:rsid w:val="00C52DCF"/>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5">
    <w:name w:val="xl85"/>
    <w:basedOn w:val="a6"/>
    <w:rsid w:val="00C52DC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6">
    <w:name w:val="xl86"/>
    <w:basedOn w:val="a6"/>
    <w:rsid w:val="00C52DCF"/>
    <w:pPr>
      <w:pBdr>
        <w:top w:val="single" w:sz="4" w:space="0" w:color="auto"/>
        <w:left w:val="single" w:sz="8"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6"/>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88">
    <w:name w:val="xl88"/>
    <w:basedOn w:val="a6"/>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6"/>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6"/>
    <w:rsid w:val="00C52DCF"/>
    <w:pPr>
      <w:pBdr>
        <w:top w:val="single" w:sz="4" w:space="0" w:color="auto"/>
        <w:left w:val="single" w:sz="4" w:space="0" w:color="auto"/>
        <w:bottom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1">
    <w:name w:val="xl91"/>
    <w:basedOn w:val="a6"/>
    <w:rsid w:val="00C52DCF"/>
    <w:pPr>
      <w:pBdr>
        <w:top w:val="single" w:sz="4" w:space="0" w:color="auto"/>
        <w:left w:val="single" w:sz="4" w:space="0" w:color="auto"/>
        <w:bottom w:val="single" w:sz="4" w:space="0" w:color="auto"/>
        <w:right w:val="single" w:sz="8" w:space="0" w:color="auto"/>
      </w:pBdr>
      <w:shd w:val="clear" w:color="auto" w:fill="FFFF99"/>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basedOn w:val="a6"/>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serp-urlitem1">
    <w:name w:val="b-serp-url__item1"/>
    <w:uiPriority w:val="99"/>
    <w:rsid w:val="00C52DCF"/>
  </w:style>
  <w:style w:type="character" w:customStyle="1" w:styleId="Noeeu2">
    <w:name w:val="Noeeu2"/>
    <w:uiPriority w:val="99"/>
    <w:rsid w:val="00C52DCF"/>
    <w:rPr>
      <w:b/>
      <w:i/>
      <w:lang w:val="ru-RU"/>
    </w:rPr>
  </w:style>
  <w:style w:type="character" w:customStyle="1" w:styleId="362">
    <w:name w:val="Знак Знак36"/>
    <w:uiPriority w:val="99"/>
    <w:rsid w:val="00C52DCF"/>
    <w:rPr>
      <w:rFonts w:ascii="Times New Roman" w:hAnsi="Times New Roman"/>
      <w:b/>
      <w:caps/>
      <w:kern w:val="28"/>
      <w:sz w:val="20"/>
      <w:lang w:eastAsia="ru-RU"/>
    </w:rPr>
  </w:style>
  <w:style w:type="character" w:customStyle="1" w:styleId="afffffffffff3">
    <w:name w:val="комментарий"/>
    <w:uiPriority w:val="99"/>
    <w:rsid w:val="00C52DCF"/>
    <w:rPr>
      <w:b/>
      <w:i/>
      <w:shd w:val="clear" w:color="auto" w:fill="FFFF99"/>
    </w:rPr>
  </w:style>
  <w:style w:type="character" w:customStyle="1" w:styleId="9pt">
    <w:name w:val="Основной текст + 9 pt"/>
    <w:aliases w:val="Не курсив,Интервал 0 pt"/>
    <w:uiPriority w:val="99"/>
    <w:rsid w:val="00C52DCF"/>
    <w:rPr>
      <w:rFonts w:ascii="Calibri" w:hAnsi="Calibri"/>
      <w:i/>
      <w:spacing w:val="-2"/>
      <w:sz w:val="18"/>
    </w:rPr>
  </w:style>
  <w:style w:type="character" w:customStyle="1" w:styleId="TimesNewRoman">
    <w:name w:val="Основной текст + Times New Roman"/>
    <w:aliases w:val="9,5 pt,Не курсив2,Интервал 0 pt2"/>
    <w:uiPriority w:val="99"/>
    <w:rsid w:val="00C52DCF"/>
    <w:rPr>
      <w:rFonts w:ascii="Times New Roman" w:hAnsi="Times New Roman"/>
      <w:i/>
      <w:spacing w:val="8"/>
      <w:sz w:val="19"/>
    </w:rPr>
  </w:style>
  <w:style w:type="paragraph" w:customStyle="1" w:styleId="xl63">
    <w:name w:val="xl63"/>
    <w:basedOn w:val="a6"/>
    <w:uiPriority w:val="99"/>
    <w:rsid w:val="00C52DC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4">
    <w:name w:val="xl64"/>
    <w:basedOn w:val="a6"/>
    <w:uiPriority w:val="99"/>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2">
    <w:name w:val="xl102"/>
    <w:basedOn w:val="a6"/>
    <w:rsid w:val="00C52D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3">
    <w:name w:val="xl103"/>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basedOn w:val="a6"/>
    <w:rsid w:val="00C52DC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5">
    <w:name w:val="xl105"/>
    <w:basedOn w:val="a6"/>
    <w:rsid w:val="00C52DC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6">
    <w:name w:val="xl106"/>
    <w:basedOn w:val="a6"/>
    <w:uiPriority w:val="99"/>
    <w:rsid w:val="00C52DC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7">
    <w:name w:val="xl107"/>
    <w:basedOn w:val="a6"/>
    <w:uiPriority w:val="99"/>
    <w:rsid w:val="00C52DC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6"/>
    <w:uiPriority w:val="99"/>
    <w:rsid w:val="00C52DCF"/>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table" w:customStyle="1" w:styleId="1ffff7">
    <w:name w:val="Светлая заливка1"/>
    <w:uiPriority w:val="99"/>
    <w:rsid w:val="00C52DCF"/>
    <w:rPr>
      <w:rFonts w:ascii="Times New Roman" w:eastAsia="Times New Roman" w:hAnsi="Times New Roman"/>
      <w:color w:val="000000"/>
      <w:sz w:val="20"/>
      <w:szCs w:val="20"/>
      <w:lang w:val="en-US" w:eastAsia="en-US"/>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paragraph" w:customStyle="1" w:styleId="1-22">
    <w:name w:val="Средняя сетка 1 - Акцент 22"/>
    <w:basedOn w:val="a6"/>
    <w:uiPriority w:val="99"/>
    <w:rsid w:val="00C52DCF"/>
    <w:pPr>
      <w:suppressAutoHyphens/>
      <w:spacing w:after="60" w:line="240" w:lineRule="auto"/>
      <w:ind w:left="720"/>
      <w:jc w:val="both"/>
    </w:pPr>
    <w:rPr>
      <w:rFonts w:ascii="Times New Roman" w:eastAsia="Times New Roman" w:hAnsi="Times New Roman" w:cs="Times New Roman"/>
      <w:sz w:val="24"/>
      <w:szCs w:val="24"/>
      <w:lang w:eastAsia="ar-SA"/>
    </w:rPr>
  </w:style>
  <w:style w:type="character" w:customStyle="1" w:styleId="1ffff8">
    <w:name w:val="Заголовок №1_"/>
    <w:link w:val="1ffff9"/>
    <w:uiPriority w:val="99"/>
    <w:locked/>
    <w:rsid w:val="00C52DCF"/>
    <w:rPr>
      <w:b/>
      <w:sz w:val="23"/>
      <w:shd w:val="clear" w:color="auto" w:fill="FFFFFF"/>
    </w:rPr>
  </w:style>
  <w:style w:type="paragraph" w:customStyle="1" w:styleId="1ffff9">
    <w:name w:val="Заголовок №1"/>
    <w:basedOn w:val="a6"/>
    <w:link w:val="1ffff8"/>
    <w:uiPriority w:val="99"/>
    <w:rsid w:val="00C52DCF"/>
    <w:pPr>
      <w:widowControl w:val="0"/>
      <w:shd w:val="clear" w:color="auto" w:fill="FFFFFF"/>
      <w:spacing w:after="240" w:line="264" w:lineRule="exact"/>
      <w:outlineLvl w:val="0"/>
    </w:pPr>
    <w:rPr>
      <w:rFonts w:cs="Times New Roman"/>
      <w:b/>
      <w:sz w:val="23"/>
      <w:shd w:val="clear" w:color="auto" w:fill="FFFFFF"/>
      <w:lang w:eastAsia="ru-RU"/>
    </w:rPr>
  </w:style>
  <w:style w:type="character" w:customStyle="1" w:styleId="98">
    <w:name w:val="Основной текст + 9"/>
    <w:aliases w:val="5 pt2"/>
    <w:uiPriority w:val="99"/>
    <w:rsid w:val="00C52DCF"/>
    <w:rPr>
      <w:color w:val="000000"/>
      <w:spacing w:val="0"/>
      <w:w w:val="100"/>
      <w:position w:val="0"/>
      <w:sz w:val="19"/>
      <w:shd w:val="clear" w:color="auto" w:fill="FFFFFF"/>
      <w:lang w:val="ru-RU"/>
    </w:rPr>
  </w:style>
  <w:style w:type="character" w:customStyle="1" w:styleId="911">
    <w:name w:val="Основной текст + 91"/>
    <w:aliases w:val="5 pt1,Полужирный,Основной текст + SimSun,Интервал -1 pt"/>
    <w:rsid w:val="00C52DCF"/>
    <w:rPr>
      <w:b/>
      <w:color w:val="000000"/>
      <w:spacing w:val="0"/>
      <w:w w:val="100"/>
      <w:position w:val="0"/>
      <w:sz w:val="19"/>
      <w:shd w:val="clear" w:color="auto" w:fill="FFFFFF"/>
      <w:lang w:val="ru-RU"/>
    </w:rPr>
  </w:style>
  <w:style w:type="paragraph" w:customStyle="1" w:styleId="1ffffa">
    <w:name w:val="Знак Знак Знак Знак1"/>
    <w:basedOn w:val="a6"/>
    <w:uiPriority w:val="99"/>
    <w:rsid w:val="00C52DCF"/>
    <w:pPr>
      <w:spacing w:after="160" w:line="240" w:lineRule="exact"/>
    </w:pPr>
    <w:rPr>
      <w:rFonts w:ascii="Times New Roman" w:eastAsia="Times New Roman" w:hAnsi="Times New Roman" w:cs="Times New Roman"/>
      <w:sz w:val="20"/>
      <w:szCs w:val="20"/>
      <w:lang w:eastAsia="zh-CN"/>
    </w:rPr>
  </w:style>
  <w:style w:type="character" w:customStyle="1" w:styleId="s10">
    <w:name w:val="s_10"/>
    <w:uiPriority w:val="99"/>
    <w:rsid w:val="00C52DCF"/>
  </w:style>
  <w:style w:type="character" w:customStyle="1" w:styleId="FR10">
    <w:name w:val="FR1 Знак"/>
    <w:link w:val="FR1"/>
    <w:uiPriority w:val="99"/>
    <w:locked/>
    <w:rsid w:val="00C52DCF"/>
    <w:rPr>
      <w:rFonts w:ascii="Times New Roman" w:hAnsi="Times New Roman"/>
    </w:rPr>
  </w:style>
  <w:style w:type="character" w:customStyle="1" w:styleId="js-phone-number">
    <w:name w:val="js-phone-number"/>
    <w:uiPriority w:val="99"/>
    <w:rsid w:val="00C52DCF"/>
  </w:style>
  <w:style w:type="character" w:customStyle="1" w:styleId="1ffffb">
    <w:name w:val="Дата Знак1"/>
    <w:uiPriority w:val="99"/>
    <w:rsid w:val="00C52DCF"/>
    <w:rPr>
      <w:sz w:val="24"/>
    </w:rPr>
  </w:style>
  <w:style w:type="table" w:customStyle="1" w:styleId="101">
    <w:name w:val="Сетка таблицы10"/>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
    <w:name w:val="Сетка таблицы13"/>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fc">
    <w:name w:val="Заголовок1"/>
    <w:basedOn w:val="a6"/>
    <w:next w:val="ae"/>
    <w:uiPriority w:val="99"/>
    <w:rsid w:val="00C52DCF"/>
    <w:pPr>
      <w:keepNext/>
      <w:suppressAutoHyphens/>
      <w:spacing w:before="240" w:after="120" w:line="240" w:lineRule="auto"/>
    </w:pPr>
    <w:rPr>
      <w:rFonts w:ascii="Arial" w:eastAsia="Microsoft YaHei" w:hAnsi="Arial" w:cs="Mangal"/>
      <w:sz w:val="28"/>
      <w:szCs w:val="28"/>
      <w:lang w:eastAsia="zh-CN"/>
    </w:rPr>
  </w:style>
  <w:style w:type="paragraph" w:customStyle="1" w:styleId="3ff0">
    <w:name w:val="Текст3"/>
    <w:basedOn w:val="a6"/>
    <w:uiPriority w:val="99"/>
    <w:rsid w:val="00C52DCF"/>
    <w:pPr>
      <w:widowControl w:val="0"/>
      <w:suppressAutoHyphens/>
      <w:spacing w:after="0" w:line="240" w:lineRule="auto"/>
    </w:pPr>
    <w:rPr>
      <w:rFonts w:ascii="Courier New" w:eastAsia="Times New Roman" w:hAnsi="Courier New" w:cs="Courier New"/>
      <w:sz w:val="20"/>
      <w:szCs w:val="20"/>
      <w:lang w:eastAsia="zh-CN"/>
    </w:rPr>
  </w:style>
  <w:style w:type="paragraph" w:customStyle="1" w:styleId="235">
    <w:name w:val="Основной текст 23"/>
    <w:basedOn w:val="a6"/>
    <w:uiPriority w:val="99"/>
    <w:rsid w:val="00C52DCF"/>
    <w:pPr>
      <w:widowControl w:val="0"/>
      <w:tabs>
        <w:tab w:val="left" w:pos="5580"/>
        <w:tab w:val="left" w:pos="9072"/>
      </w:tabs>
      <w:suppressAutoHyphens/>
      <w:spacing w:before="120" w:after="0" w:line="240" w:lineRule="exact"/>
      <w:jc w:val="center"/>
    </w:pPr>
    <w:rPr>
      <w:rFonts w:ascii="Times New Roman" w:eastAsia="Times New Roman" w:hAnsi="Times New Roman" w:cs="Times New Roman"/>
      <w:sz w:val="24"/>
      <w:szCs w:val="20"/>
      <w:lang w:eastAsia="zh-CN"/>
    </w:rPr>
  </w:style>
  <w:style w:type="paragraph" w:customStyle="1" w:styleId="322">
    <w:name w:val="Основной текст 32"/>
    <w:basedOn w:val="a6"/>
    <w:uiPriority w:val="99"/>
    <w:rsid w:val="00C52DCF"/>
    <w:pPr>
      <w:widowControl w:val="0"/>
      <w:tabs>
        <w:tab w:val="left" w:pos="5580"/>
        <w:tab w:val="left" w:pos="9072"/>
      </w:tabs>
      <w:suppressAutoHyphens/>
      <w:spacing w:before="120" w:after="0" w:line="300" w:lineRule="exact"/>
      <w:jc w:val="center"/>
    </w:pPr>
    <w:rPr>
      <w:rFonts w:ascii="Times New Roman" w:eastAsia="Times New Roman" w:hAnsi="Times New Roman" w:cs="Times New Roman"/>
      <w:b/>
      <w:sz w:val="28"/>
      <w:szCs w:val="20"/>
      <w:lang w:eastAsia="zh-CN"/>
    </w:rPr>
  </w:style>
  <w:style w:type="table" w:customStyle="1" w:styleId="143">
    <w:name w:val="Сетка таблицы14"/>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
    <w:name w:val="Сетка таблицы15"/>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
    <w:name w:val="Сетка таблицы16"/>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
    <w:name w:val="Сетка таблицы17"/>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uiPriority w:val="99"/>
    <w:rsid w:val="00C52DCF"/>
    <w:rPr>
      <w:rFonts w:ascii="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
    <w:name w:val="Сетка таблицы20"/>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uiPriority w:val="99"/>
    <w:rsid w:val="00C52DC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4">
    <w:name w:val="Сетка таблицы22"/>
    <w:uiPriority w:val="99"/>
    <w:rsid w:val="00C52DC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6">
    <w:name w:val="Сетка таблицы23"/>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
    <w:uiPriority w:val="5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
    <w:uiPriority w:val="99"/>
    <w:rsid w:val="00C52DCF"/>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uiPriority w:val="99"/>
    <w:rsid w:val="00C52DCF"/>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
    <w:name w:val="Сетка таблицы28"/>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
    <w:name w:val="Сетка таблицы29"/>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
    <w:uiPriority w:val="99"/>
    <w:rsid w:val="00C52DCF"/>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0">
    <w:name w:val="Font Style30"/>
    <w:uiPriority w:val="99"/>
    <w:rsid w:val="00C52DCF"/>
    <w:rPr>
      <w:rFonts w:ascii="Times New Roman" w:hAnsi="Times New Roman"/>
      <w:sz w:val="26"/>
    </w:rPr>
  </w:style>
  <w:style w:type="numbering" w:styleId="111111">
    <w:name w:val="Outline List 2"/>
    <w:basedOn w:val="a9"/>
    <w:uiPriority w:val="99"/>
    <w:semiHidden/>
    <w:unhideWhenUsed/>
    <w:locked/>
    <w:rsid w:val="00C52DCF"/>
    <w:pPr>
      <w:numPr>
        <w:numId w:val="21"/>
      </w:numPr>
    </w:pPr>
  </w:style>
  <w:style w:type="numbering" w:customStyle="1" w:styleId="11">
    <w:name w:val="Текущий список1"/>
    <w:rsid w:val="00C52DCF"/>
    <w:pPr>
      <w:numPr>
        <w:numId w:val="22"/>
      </w:numPr>
    </w:pPr>
  </w:style>
  <w:style w:type="numbering" w:customStyle="1" w:styleId="CourierNew317063">
    <w:name w:val="Стиль маркированный Courier New Слева:  317 см Выступ:  063 см"/>
    <w:rsid w:val="00C52DCF"/>
    <w:pPr>
      <w:numPr>
        <w:numId w:val="16"/>
      </w:numPr>
    </w:pPr>
  </w:style>
  <w:style w:type="character" w:customStyle="1" w:styleId="s106">
    <w:name w:val="s_106"/>
    <w:rsid w:val="00C52DCF"/>
  </w:style>
  <w:style w:type="paragraph" w:customStyle="1" w:styleId="2ff8">
    <w:name w:val="Основной текст2"/>
    <w:basedOn w:val="a6"/>
    <w:rsid w:val="00C52DCF"/>
    <w:pPr>
      <w:widowControl w:val="0"/>
      <w:shd w:val="clear" w:color="auto" w:fill="FFFFFF"/>
      <w:spacing w:before="240" w:after="360" w:line="240" w:lineRule="atLeast"/>
      <w:jc w:val="center"/>
    </w:pPr>
    <w:rPr>
      <w:rFonts w:ascii="Times New Roman" w:eastAsia="Times New Roman" w:hAnsi="Times New Roman" w:cs="Times New Roman"/>
      <w:spacing w:val="2"/>
      <w:sz w:val="25"/>
      <w:szCs w:val="20"/>
    </w:rPr>
  </w:style>
  <w:style w:type="paragraph" w:customStyle="1" w:styleId="unformattexttopleveltext">
    <w:name w:val="unformattext topleveltext"/>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topleveltext">
    <w:name w:val="formattext topleveltext"/>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1b">
    <w:name w:val="Таблица простая 11"/>
    <w:basedOn w:val="a8"/>
    <w:uiPriority w:val="41"/>
    <w:rsid w:val="00C52DCF"/>
    <w:rPr>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323">
    <w:name w:val="Заголовок 3 Знак2"/>
    <w:uiPriority w:val="99"/>
    <w:locked/>
    <w:rsid w:val="00C52DCF"/>
    <w:rPr>
      <w:b/>
      <w:bCs/>
      <w:sz w:val="28"/>
      <w:szCs w:val="24"/>
    </w:rPr>
  </w:style>
  <w:style w:type="character" w:customStyle="1" w:styleId="516">
    <w:name w:val="Заголовок 5 Знак1"/>
    <w:uiPriority w:val="99"/>
    <w:locked/>
    <w:rsid w:val="00C52DCF"/>
    <w:rPr>
      <w:sz w:val="28"/>
      <w:szCs w:val="24"/>
    </w:rPr>
  </w:style>
  <w:style w:type="character" w:customStyle="1" w:styleId="611">
    <w:name w:val="Заголовок 6 Знак1"/>
    <w:uiPriority w:val="99"/>
    <w:locked/>
    <w:rsid w:val="00C52DCF"/>
    <w:rPr>
      <w:b/>
      <w:bCs/>
      <w:sz w:val="28"/>
      <w:szCs w:val="24"/>
    </w:rPr>
  </w:style>
  <w:style w:type="character" w:customStyle="1" w:styleId="712">
    <w:name w:val="Заголовок 7 Знак1"/>
    <w:uiPriority w:val="99"/>
    <w:locked/>
    <w:rsid w:val="00C52DCF"/>
    <w:rPr>
      <w:sz w:val="28"/>
      <w:szCs w:val="24"/>
    </w:rPr>
  </w:style>
  <w:style w:type="character" w:customStyle="1" w:styleId="912">
    <w:name w:val="Заголовок 9 Знак1"/>
    <w:uiPriority w:val="99"/>
    <w:locked/>
    <w:rsid w:val="00C52DCF"/>
    <w:rPr>
      <w:rFonts w:ascii="Cambria" w:hAnsi="Cambria"/>
      <w:sz w:val="22"/>
      <w:szCs w:val="22"/>
      <w:lang w:eastAsia="ar-SA"/>
    </w:rPr>
  </w:style>
  <w:style w:type="character" w:customStyle="1" w:styleId="31c">
    <w:name w:val="Заголовок 3 Знак1"/>
    <w:uiPriority w:val="99"/>
    <w:rsid w:val="00C52DCF"/>
    <w:rPr>
      <w:sz w:val="24"/>
      <w:lang w:val="ru-RU" w:eastAsia="ar-SA" w:bidi="ar-SA"/>
    </w:rPr>
  </w:style>
  <w:style w:type="character" w:customStyle="1" w:styleId="exem1">
    <w:name w:val="exem1"/>
    <w:uiPriority w:val="99"/>
    <w:rsid w:val="00C52DCF"/>
    <w:rPr>
      <w:i/>
    </w:rPr>
  </w:style>
  <w:style w:type="character" w:customStyle="1" w:styleId="afffffffffff4">
    <w:name w:val="знак сноски"/>
    <w:uiPriority w:val="99"/>
    <w:rsid w:val="00C52DCF"/>
    <w:rPr>
      <w:vertAlign w:val="superscript"/>
    </w:rPr>
  </w:style>
  <w:style w:type="character" w:customStyle="1" w:styleId="per1">
    <w:name w:val="per1"/>
    <w:uiPriority w:val="99"/>
    <w:rsid w:val="00C52DCF"/>
    <w:rPr>
      <w:b/>
      <w:color w:val="5C5836"/>
      <w:sz w:val="20"/>
      <w:u w:val="none"/>
    </w:rPr>
  </w:style>
  <w:style w:type="character" w:customStyle="1" w:styleId="prim1">
    <w:name w:val="prim1"/>
    <w:uiPriority w:val="99"/>
    <w:rsid w:val="00C52DCF"/>
    <w:rPr>
      <w:color w:val="5C5836"/>
      <w:sz w:val="16"/>
    </w:rPr>
  </w:style>
  <w:style w:type="character" w:customStyle="1" w:styleId="1ffffd">
    <w:name w:val="Основной текст с отступом Знак1"/>
    <w:uiPriority w:val="99"/>
    <w:rsid w:val="00C52DCF"/>
    <w:rPr>
      <w:sz w:val="28"/>
      <w:szCs w:val="24"/>
    </w:rPr>
  </w:style>
  <w:style w:type="character" w:customStyle="1" w:styleId="1ffffe">
    <w:name w:val="Текст выноски Знак1"/>
    <w:uiPriority w:val="99"/>
    <w:rsid w:val="00C52DCF"/>
    <w:rPr>
      <w:rFonts w:ascii="Tahoma" w:hAnsi="Tahoma" w:cs="Tahoma"/>
      <w:sz w:val="16"/>
      <w:szCs w:val="16"/>
      <w:lang w:eastAsia="ar-SA"/>
    </w:rPr>
  </w:style>
  <w:style w:type="paragraph" w:customStyle="1" w:styleId="1fffff">
    <w:name w:val="1 Обычный"/>
    <w:basedOn w:val="a6"/>
    <w:uiPriority w:val="99"/>
    <w:rsid w:val="00C52DCF"/>
    <w:pPr>
      <w:autoSpaceDE w:val="0"/>
      <w:spacing w:before="120" w:after="120" w:line="360" w:lineRule="auto"/>
      <w:ind w:firstLine="720"/>
      <w:jc w:val="both"/>
    </w:pPr>
    <w:rPr>
      <w:rFonts w:ascii="Arial" w:eastAsia="Times New Roman" w:hAnsi="Arial" w:cs="Arial"/>
      <w:sz w:val="24"/>
      <w:szCs w:val="24"/>
    </w:rPr>
  </w:style>
  <w:style w:type="paragraph" w:customStyle="1" w:styleId="225">
    <w:name w:val="Основной текст с отступом 22"/>
    <w:basedOn w:val="a6"/>
    <w:uiPriority w:val="99"/>
    <w:rsid w:val="00C52DCF"/>
    <w:pPr>
      <w:overflowPunct w:val="0"/>
      <w:autoSpaceDE w:val="0"/>
      <w:spacing w:after="0" w:line="360" w:lineRule="auto"/>
      <w:ind w:firstLine="709"/>
      <w:jc w:val="both"/>
      <w:textAlignment w:val="baseline"/>
    </w:pPr>
    <w:rPr>
      <w:rFonts w:ascii="Times New Roman" w:eastAsia="Times New Roman" w:hAnsi="Times New Roman" w:cs="Times New Roman"/>
      <w:spacing w:val="-4"/>
      <w:sz w:val="28"/>
      <w:szCs w:val="20"/>
      <w:lang w:eastAsia="ar-SA"/>
    </w:rPr>
  </w:style>
  <w:style w:type="paragraph" w:customStyle="1" w:styleId="consnormal1">
    <w:name w:val="consnormal"/>
    <w:uiPriority w:val="99"/>
    <w:rsid w:val="00C52DCF"/>
    <w:pPr>
      <w:suppressAutoHyphens/>
      <w:autoSpaceDE w:val="0"/>
      <w:ind w:right="19772" w:firstLine="720"/>
    </w:pPr>
    <w:rPr>
      <w:rFonts w:ascii="Arial" w:eastAsia="Times New Roman" w:hAnsi="Arial" w:cs="Arial"/>
      <w:sz w:val="20"/>
      <w:szCs w:val="20"/>
      <w:lang w:eastAsia="ar-SA"/>
    </w:rPr>
  </w:style>
  <w:style w:type="paragraph" w:customStyle="1" w:styleId="afffffffffff5">
    <w:name w:val="Ðàçäåë"/>
    <w:basedOn w:val="a6"/>
    <w:uiPriority w:val="99"/>
    <w:rsid w:val="00C52DCF"/>
    <w:pPr>
      <w:widowControl w:val="0"/>
      <w:autoSpaceDE w:val="0"/>
      <w:spacing w:after="300" w:line="288" w:lineRule="auto"/>
      <w:jc w:val="center"/>
    </w:pPr>
    <w:rPr>
      <w:rFonts w:ascii="Arial" w:eastAsia="Times New Roman" w:hAnsi="Arial" w:cs="Times New Roman"/>
      <w:b/>
      <w:sz w:val="28"/>
      <w:szCs w:val="20"/>
      <w:lang w:eastAsia="ar-SA"/>
    </w:rPr>
  </w:style>
  <w:style w:type="paragraph" w:customStyle="1" w:styleId="1fffff0">
    <w:name w:val="заголовок 1"/>
    <w:basedOn w:val="a6"/>
    <w:next w:val="a6"/>
    <w:uiPriority w:val="99"/>
    <w:rsid w:val="00C52DCF"/>
    <w:pPr>
      <w:keepNext/>
      <w:widowControl w:val="0"/>
      <w:overflowPunct w:val="0"/>
      <w:autoSpaceDE w:val="0"/>
      <w:spacing w:after="240" w:line="240" w:lineRule="auto"/>
      <w:ind w:firstLine="425"/>
      <w:jc w:val="center"/>
      <w:textAlignment w:val="baseline"/>
    </w:pPr>
    <w:rPr>
      <w:rFonts w:ascii="Arial" w:eastAsia="Times New Roman" w:hAnsi="Arial" w:cs="Times New Roman"/>
      <w:b/>
      <w:caps/>
      <w:sz w:val="56"/>
      <w:szCs w:val="20"/>
      <w:lang w:eastAsia="ar-SA"/>
    </w:rPr>
  </w:style>
  <w:style w:type="paragraph" w:customStyle="1" w:styleId="afffffffffff6">
    <w:name w:val="Содержание"/>
    <w:basedOn w:val="a6"/>
    <w:uiPriority w:val="99"/>
    <w:rsid w:val="00C52DCF"/>
    <w:pPr>
      <w:widowControl w:val="0"/>
      <w:tabs>
        <w:tab w:val="decimal" w:leader="dot" w:pos="9072"/>
      </w:tabs>
      <w:overflowPunct w:val="0"/>
      <w:autoSpaceDE w:val="0"/>
      <w:spacing w:before="120" w:after="0" w:line="240" w:lineRule="auto"/>
      <w:textAlignment w:val="baseline"/>
    </w:pPr>
    <w:rPr>
      <w:rFonts w:ascii="Arial" w:eastAsia="Times New Roman" w:hAnsi="Arial" w:cs="Times New Roman"/>
      <w:sz w:val="24"/>
      <w:szCs w:val="20"/>
      <w:lang w:eastAsia="ar-SA"/>
    </w:rPr>
  </w:style>
  <w:style w:type="paragraph" w:customStyle="1" w:styleId="afffffffffff7">
    <w:name w:val="текст сноски"/>
    <w:basedOn w:val="a6"/>
    <w:uiPriority w:val="99"/>
    <w:rsid w:val="00C52DCF"/>
    <w:pPr>
      <w:widowControl w:val="0"/>
      <w:overflowPunct w:val="0"/>
      <w:autoSpaceDE w:val="0"/>
      <w:spacing w:after="0" w:line="240" w:lineRule="auto"/>
      <w:textAlignment w:val="baseline"/>
    </w:pPr>
    <w:rPr>
      <w:rFonts w:ascii="Arial" w:eastAsia="Times New Roman" w:hAnsi="Arial" w:cs="Times New Roman"/>
      <w:sz w:val="20"/>
      <w:szCs w:val="20"/>
      <w:lang w:eastAsia="ar-SA"/>
    </w:rPr>
  </w:style>
  <w:style w:type="paragraph" w:customStyle="1" w:styleId="b6ed2">
    <w:name w:val="Ос¦b6edовной текст 2"/>
    <w:basedOn w:val="a6"/>
    <w:uiPriority w:val="99"/>
    <w:rsid w:val="00C52DCF"/>
    <w:pPr>
      <w:widowControl w:val="0"/>
      <w:overflowPunct w:val="0"/>
      <w:autoSpaceDE w:val="0"/>
      <w:spacing w:after="0" w:line="288" w:lineRule="auto"/>
      <w:ind w:firstLine="425"/>
      <w:jc w:val="both"/>
      <w:textAlignment w:val="baseline"/>
    </w:pPr>
    <w:rPr>
      <w:rFonts w:ascii="Arial" w:eastAsia="Times New Roman" w:hAnsi="Arial" w:cs="Times New Roman"/>
      <w:sz w:val="24"/>
      <w:szCs w:val="20"/>
      <w:lang w:eastAsia="ar-SA"/>
    </w:rPr>
  </w:style>
  <w:style w:type="paragraph" w:customStyle="1" w:styleId="main">
    <w:name w:val="main"/>
    <w:basedOn w:val="a6"/>
    <w:uiPriority w:val="99"/>
    <w:rsid w:val="00C52DCF"/>
    <w:pPr>
      <w:spacing w:before="280" w:after="280" w:line="240" w:lineRule="auto"/>
    </w:pPr>
    <w:rPr>
      <w:rFonts w:ascii="Times New Roman" w:eastAsia="Times New Roman" w:hAnsi="Times New Roman" w:cs="Times New Roman"/>
      <w:sz w:val="24"/>
      <w:szCs w:val="24"/>
      <w:lang w:eastAsia="ar-SA"/>
    </w:rPr>
  </w:style>
  <w:style w:type="paragraph" w:customStyle="1" w:styleId="1fffff1">
    <w:name w:val="Текст примечания1"/>
    <w:basedOn w:val="a6"/>
    <w:uiPriority w:val="99"/>
    <w:rsid w:val="00C52DCF"/>
    <w:pPr>
      <w:spacing w:after="0" w:line="240" w:lineRule="auto"/>
    </w:pPr>
    <w:rPr>
      <w:rFonts w:ascii="Times New Roman" w:eastAsia="Times New Roman" w:hAnsi="Times New Roman" w:cs="Times New Roman"/>
      <w:sz w:val="20"/>
      <w:szCs w:val="20"/>
      <w:lang w:eastAsia="ar-SA"/>
    </w:rPr>
  </w:style>
  <w:style w:type="character" w:customStyle="1" w:styleId="CommentTextChar">
    <w:name w:val="Comment Text Char"/>
    <w:uiPriority w:val="99"/>
    <w:semiHidden/>
    <w:locked/>
    <w:rsid w:val="00C52DCF"/>
    <w:rPr>
      <w:rFonts w:cs="Times New Roman"/>
      <w:lang w:bidi="ar-SA"/>
    </w:rPr>
  </w:style>
  <w:style w:type="character" w:customStyle="1" w:styleId="1fffff2">
    <w:name w:val="Текст примечания Знак1"/>
    <w:uiPriority w:val="99"/>
    <w:rsid w:val="00C52DCF"/>
  </w:style>
  <w:style w:type="paragraph" w:customStyle="1" w:styleId="1fffff3">
    <w:name w:val="Знак Знак Знак Знак Знак Знак Знак Знак Знак Знак Знак Знак1 Знак Знак Знак Знак"/>
    <w:basedOn w:val="a6"/>
    <w:uiPriority w:val="99"/>
    <w:rsid w:val="00C52DCF"/>
    <w:pPr>
      <w:spacing w:after="160" w:line="240" w:lineRule="exact"/>
    </w:pPr>
    <w:rPr>
      <w:rFonts w:ascii="Verdana" w:eastAsia="Times New Roman" w:hAnsi="Verdana" w:cs="Times New Roman"/>
      <w:sz w:val="20"/>
      <w:szCs w:val="20"/>
      <w:lang w:val="en-US"/>
    </w:rPr>
  </w:style>
  <w:style w:type="paragraph" w:customStyle="1" w:styleId="fn2r">
    <w:name w:val="fn2r"/>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8">
    <w:name w:val="Знак Знак Знак Знак Знак Знак Знак Знак"/>
    <w:basedOn w:val="a6"/>
    <w:rsid w:val="00C52DCF"/>
    <w:pPr>
      <w:spacing w:before="100" w:beforeAutospacing="1" w:after="100" w:afterAutospacing="1" w:line="240" w:lineRule="auto"/>
    </w:pPr>
    <w:rPr>
      <w:rFonts w:ascii="Tahoma" w:eastAsia="Times New Roman" w:hAnsi="Tahoma" w:cs="Tahoma"/>
      <w:sz w:val="20"/>
      <w:szCs w:val="20"/>
      <w:lang w:val="en-US"/>
    </w:rPr>
  </w:style>
  <w:style w:type="paragraph" w:customStyle="1" w:styleId="afffffffffff9">
    <w:name w:val="Знак Знак Знак Знак Знак Знак Знак Знак Знак Знак Знак"/>
    <w:basedOn w:val="a6"/>
    <w:rsid w:val="00C52DCF"/>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Standard">
    <w:name w:val="Standard"/>
    <w:uiPriority w:val="99"/>
    <w:rsid w:val="00C52DCF"/>
    <w:pPr>
      <w:widowControl w:val="0"/>
      <w:suppressAutoHyphens/>
      <w:autoSpaceDN w:val="0"/>
    </w:pPr>
    <w:rPr>
      <w:rFonts w:ascii="Times New Roman" w:eastAsia="Arial Unicode MS" w:hAnsi="Times New Roman" w:cs="Mangal"/>
      <w:kern w:val="3"/>
      <w:sz w:val="24"/>
      <w:szCs w:val="24"/>
      <w:lang w:eastAsia="zh-CN" w:bidi="hi-IN"/>
    </w:rPr>
  </w:style>
  <w:style w:type="paragraph" w:customStyle="1" w:styleId="TableContents">
    <w:name w:val="Table Contents"/>
    <w:basedOn w:val="Standard"/>
    <w:rsid w:val="00C52DCF"/>
    <w:pPr>
      <w:suppressLineNumbers/>
    </w:pPr>
  </w:style>
  <w:style w:type="numbering" w:customStyle="1" w:styleId="4f2">
    <w:name w:val="Нет списка4"/>
    <w:next w:val="a9"/>
    <w:semiHidden/>
    <w:rsid w:val="00C56116"/>
  </w:style>
  <w:style w:type="paragraph" w:customStyle="1" w:styleId="afffffffffffa">
    <w:name w:val="Знак Знак"/>
    <w:basedOn w:val="a6"/>
    <w:rsid w:val="00C56116"/>
    <w:pPr>
      <w:spacing w:before="100" w:beforeAutospacing="1" w:after="100" w:afterAutospacing="1" w:line="240" w:lineRule="auto"/>
    </w:pPr>
    <w:rPr>
      <w:rFonts w:ascii="Tahoma" w:eastAsia="Times New Roman" w:hAnsi="Tahoma" w:cs="Times New Roman"/>
      <w:sz w:val="20"/>
      <w:szCs w:val="20"/>
      <w:lang w:val="en-US"/>
    </w:rPr>
  </w:style>
  <w:style w:type="table" w:customStyle="1" w:styleId="324">
    <w:name w:val="Сетка таблицы32"/>
    <w:basedOn w:val="a8"/>
    <w:next w:val="afc"/>
    <w:rsid w:val="00C5611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b">
    <w:name w:val="Знак Знак"/>
    <w:basedOn w:val="a6"/>
    <w:rsid w:val="00572AB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s1">
    <w:name w:val="s_1"/>
    <w:basedOn w:val="a6"/>
    <w:rsid w:val="006149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rsid w:val="00F379F5"/>
    <w:rPr>
      <w:rFonts w:ascii="Times New Roman" w:hAnsi="Times New Roman" w:cs="Times New Roman"/>
      <w:sz w:val="26"/>
      <w:szCs w:val="26"/>
    </w:rPr>
  </w:style>
  <w:style w:type="numbering" w:customStyle="1" w:styleId="5d">
    <w:name w:val="Нет списка5"/>
    <w:next w:val="a9"/>
    <w:uiPriority w:val="99"/>
    <w:semiHidden/>
    <w:rsid w:val="00A818D9"/>
  </w:style>
  <w:style w:type="table" w:customStyle="1" w:styleId="332">
    <w:name w:val="Сетка таблицы33"/>
    <w:basedOn w:val="a8"/>
    <w:next w:val="afc"/>
    <w:rsid w:val="00A818D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Таблица простая 111"/>
    <w:basedOn w:val="a8"/>
    <w:uiPriority w:val="41"/>
    <w:rsid w:val="00A818D9"/>
    <w:rPr>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68">
    <w:name w:val="Нет списка6"/>
    <w:next w:val="a9"/>
    <w:semiHidden/>
    <w:rsid w:val="00730E62"/>
  </w:style>
  <w:style w:type="paragraph" w:customStyle="1" w:styleId="afffffffffffc">
    <w:name w:val="Знак Знак"/>
    <w:basedOn w:val="a6"/>
    <w:rsid w:val="00730E62"/>
    <w:pPr>
      <w:spacing w:before="100" w:beforeAutospacing="1" w:after="100" w:afterAutospacing="1" w:line="240" w:lineRule="auto"/>
    </w:pPr>
    <w:rPr>
      <w:rFonts w:ascii="Tahoma" w:eastAsia="Times New Roman" w:hAnsi="Tahoma" w:cs="Times New Roman"/>
      <w:sz w:val="20"/>
      <w:szCs w:val="20"/>
      <w:lang w:val="en-US"/>
    </w:rPr>
  </w:style>
  <w:style w:type="table" w:customStyle="1" w:styleId="342">
    <w:name w:val="Сетка таблицы34"/>
    <w:basedOn w:val="a8"/>
    <w:next w:val="afc"/>
    <w:rsid w:val="00730E6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0">
    <w:name w:val="Сетка таблицы251"/>
    <w:basedOn w:val="a8"/>
    <w:next w:val="afc"/>
    <w:uiPriority w:val="59"/>
    <w:rsid w:val="00730E6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ff4">
    <w:name w:val="Заголовок №1 + Не полужирный"/>
    <w:uiPriority w:val="99"/>
    <w:rsid w:val="00730E62"/>
    <w:rPr>
      <w:rFonts w:ascii="Times New Roman" w:hAnsi="Times New Roman" w:cs="Times New Roman"/>
      <w:b/>
      <w:bCs/>
      <w:color w:val="000000"/>
      <w:spacing w:val="0"/>
      <w:w w:val="100"/>
      <w:position w:val="0"/>
      <w:sz w:val="17"/>
      <w:szCs w:val="17"/>
      <w:u w:val="none"/>
      <w:lang w:val="ru-RU" w:eastAsia="ru-RU"/>
    </w:rPr>
  </w:style>
  <w:style w:type="character" w:customStyle="1" w:styleId="nobr">
    <w:name w:val="nobr"/>
    <w:rsid w:val="00730E62"/>
  </w:style>
  <w:style w:type="paragraph" w:customStyle="1" w:styleId="font5">
    <w:name w:val="font5"/>
    <w:basedOn w:val="a6"/>
    <w:rsid w:val="003D429F"/>
    <w:pPr>
      <w:spacing w:before="100" w:beforeAutospacing="1" w:after="100" w:afterAutospacing="1" w:line="240" w:lineRule="auto"/>
    </w:pPr>
    <w:rPr>
      <w:rFonts w:eastAsia="Times New Roman" w:cs="Times New Roman"/>
      <w:color w:val="FF0000"/>
      <w:lang w:eastAsia="ru-RU"/>
    </w:rPr>
  </w:style>
  <w:style w:type="paragraph" w:customStyle="1" w:styleId="afffffffffffd">
    <w:name w:val="Знак Знак"/>
    <w:basedOn w:val="a6"/>
    <w:rsid w:val="0023658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4f3">
    <w:name w:val="Обычный4"/>
    <w:rsid w:val="0023658D"/>
    <w:rPr>
      <w:rFonts w:ascii="Times New Roman" w:eastAsia="Times New Roman" w:hAnsi="Times New Roman"/>
      <w:sz w:val="20"/>
      <w:szCs w:val="20"/>
    </w:rPr>
  </w:style>
  <w:style w:type="paragraph" w:customStyle="1" w:styleId="afffffffffffe">
    <w:name w:val="Знак"/>
    <w:basedOn w:val="a6"/>
    <w:rsid w:val="0023658D"/>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ff9">
    <w:name w:val="Знак2"/>
    <w:basedOn w:val="a6"/>
    <w:rsid w:val="0023658D"/>
    <w:pPr>
      <w:spacing w:after="160" w:line="240" w:lineRule="exact"/>
    </w:pPr>
    <w:rPr>
      <w:rFonts w:ascii="Arial" w:eastAsia="Times New Roman" w:hAnsi="Arial" w:cs="Arial"/>
      <w:sz w:val="20"/>
      <w:szCs w:val="20"/>
      <w:lang w:val="en-US"/>
    </w:rPr>
  </w:style>
  <w:style w:type="character" w:customStyle="1" w:styleId="4f4">
    <w:name w:val="Основной текст (4)_"/>
    <w:link w:val="4f5"/>
    <w:rsid w:val="0023658D"/>
    <w:rPr>
      <w:b/>
      <w:bCs/>
      <w:sz w:val="28"/>
      <w:szCs w:val="28"/>
      <w:shd w:val="clear" w:color="auto" w:fill="FFFFFF"/>
    </w:rPr>
  </w:style>
  <w:style w:type="paragraph" w:customStyle="1" w:styleId="4f5">
    <w:name w:val="Основной текст (4)"/>
    <w:basedOn w:val="a6"/>
    <w:link w:val="4f4"/>
    <w:rsid w:val="0023658D"/>
    <w:pPr>
      <w:widowControl w:val="0"/>
      <w:shd w:val="clear" w:color="auto" w:fill="FFFFFF"/>
      <w:spacing w:before="600" w:after="300" w:line="320" w:lineRule="exact"/>
      <w:jc w:val="center"/>
    </w:pPr>
    <w:rPr>
      <w:rFonts w:cs="Times New Roman"/>
      <w:b/>
      <w:bCs/>
      <w:sz w:val="28"/>
      <w:szCs w:val="28"/>
      <w:shd w:val="clear" w:color="auto" w:fill="FFFFFF"/>
      <w:lang w:eastAsia="ru-RU"/>
    </w:rPr>
  </w:style>
  <w:style w:type="table" w:customStyle="1" w:styleId="352">
    <w:name w:val="Сетка таблицы35"/>
    <w:basedOn w:val="a8"/>
    <w:next w:val="afc"/>
    <w:rsid w:val="001C69CD"/>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f6">
    <w:name w:val="Абзац списка4"/>
    <w:basedOn w:val="a6"/>
    <w:qFormat/>
    <w:rsid w:val="00EC4F97"/>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s11">
    <w:name w:val="s1"/>
    <w:rsid w:val="00EC4F97"/>
    <w:rPr>
      <w:rFonts w:cs="Times New Roman"/>
    </w:rPr>
  </w:style>
  <w:style w:type="paragraph" w:customStyle="1" w:styleId="affffffffffff">
    <w:name w:val="Знак Знак"/>
    <w:basedOn w:val="a6"/>
    <w:rsid w:val="00EC4F97"/>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78">
    <w:name w:val="Нет списка7"/>
    <w:next w:val="a9"/>
    <w:uiPriority w:val="99"/>
    <w:semiHidden/>
    <w:rsid w:val="00177EEE"/>
  </w:style>
  <w:style w:type="paragraph" w:customStyle="1" w:styleId="affffffffffff0">
    <w:name w:val="Знак Знак"/>
    <w:basedOn w:val="a6"/>
    <w:rsid w:val="00177EEE"/>
    <w:pPr>
      <w:spacing w:before="100" w:beforeAutospacing="1" w:after="100" w:afterAutospacing="1" w:line="240" w:lineRule="auto"/>
    </w:pPr>
    <w:rPr>
      <w:rFonts w:ascii="Tahoma" w:eastAsia="Times New Roman" w:hAnsi="Tahoma" w:cs="Times New Roman"/>
      <w:sz w:val="20"/>
      <w:szCs w:val="20"/>
      <w:lang w:val="en-US"/>
    </w:rPr>
  </w:style>
  <w:style w:type="table" w:customStyle="1" w:styleId="363">
    <w:name w:val="Сетка таблицы36"/>
    <w:basedOn w:val="a8"/>
    <w:next w:val="afc"/>
    <w:rsid w:val="00177EE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
    <w:name w:val="Сетка таблицы110"/>
    <w:basedOn w:val="a8"/>
    <w:next w:val="afc"/>
    <w:uiPriority w:val="59"/>
    <w:rsid w:val="00177EE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
    <w:name w:val="Нет списка13"/>
    <w:next w:val="a9"/>
    <w:semiHidden/>
    <w:unhideWhenUsed/>
    <w:rsid w:val="00177EEE"/>
  </w:style>
  <w:style w:type="paragraph" w:customStyle="1" w:styleId="Style1">
    <w:name w:val="Style1"/>
    <w:basedOn w:val="a6"/>
    <w:rsid w:val="00177EEE"/>
    <w:pPr>
      <w:widowControl w:val="0"/>
      <w:autoSpaceDE w:val="0"/>
      <w:autoSpaceDN w:val="0"/>
      <w:adjustRightInd w:val="0"/>
      <w:spacing w:after="0" w:line="323" w:lineRule="exact"/>
      <w:ind w:firstLine="734"/>
      <w:jc w:val="both"/>
    </w:pPr>
    <w:rPr>
      <w:rFonts w:ascii="Times New Roman" w:eastAsia="Times New Roman" w:hAnsi="Times New Roman" w:cs="Times New Roman"/>
      <w:sz w:val="24"/>
      <w:szCs w:val="24"/>
      <w:lang w:eastAsia="ru-RU"/>
    </w:rPr>
  </w:style>
  <w:style w:type="paragraph" w:customStyle="1" w:styleId="Style2">
    <w:name w:val="Style2"/>
    <w:basedOn w:val="a6"/>
    <w:rsid w:val="00177EEE"/>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character" w:customStyle="1" w:styleId="FontStyle11">
    <w:name w:val="Font Style11"/>
    <w:rsid w:val="00177EEE"/>
    <w:rPr>
      <w:rFonts w:ascii="Times New Roman" w:hAnsi="Times New Roman" w:cs="Times New Roman"/>
      <w:b/>
      <w:bCs/>
      <w:sz w:val="26"/>
      <w:szCs w:val="26"/>
    </w:rPr>
  </w:style>
  <w:style w:type="paragraph" w:customStyle="1" w:styleId="Style5">
    <w:name w:val="Style5"/>
    <w:basedOn w:val="a6"/>
    <w:rsid w:val="00177EE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6"/>
    <w:rsid w:val="00177EEE"/>
    <w:pPr>
      <w:widowControl w:val="0"/>
      <w:autoSpaceDE w:val="0"/>
      <w:autoSpaceDN w:val="0"/>
      <w:adjustRightInd w:val="0"/>
      <w:spacing w:after="0" w:line="245" w:lineRule="exact"/>
      <w:ind w:firstLine="562"/>
      <w:jc w:val="both"/>
    </w:pPr>
    <w:rPr>
      <w:rFonts w:ascii="Times New Roman" w:eastAsia="Times New Roman" w:hAnsi="Times New Roman" w:cs="Times New Roman"/>
      <w:sz w:val="24"/>
      <w:szCs w:val="24"/>
      <w:lang w:eastAsia="ru-RU"/>
    </w:rPr>
  </w:style>
  <w:style w:type="character" w:customStyle="1" w:styleId="FontStyle13">
    <w:name w:val="Font Style13"/>
    <w:rsid w:val="00177EEE"/>
    <w:rPr>
      <w:rFonts w:ascii="Times New Roman" w:hAnsi="Times New Roman" w:cs="Times New Roman"/>
      <w:sz w:val="26"/>
      <w:szCs w:val="26"/>
    </w:rPr>
  </w:style>
  <w:style w:type="paragraph" w:customStyle="1" w:styleId="western">
    <w:name w:val="western"/>
    <w:basedOn w:val="a6"/>
    <w:uiPriority w:val="99"/>
    <w:rsid w:val="00177E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2">
    <w:name w:val="ConsPlusNormal Знак Знак"/>
    <w:locked/>
    <w:rsid w:val="00177EEE"/>
    <w:rPr>
      <w:rFonts w:ascii="Arial" w:hAnsi="Arial" w:cs="Arial"/>
    </w:rPr>
  </w:style>
  <w:style w:type="table" w:customStyle="1" w:styleId="TableNormal">
    <w:name w:val="Table Normal"/>
    <w:uiPriority w:val="2"/>
    <w:semiHidden/>
    <w:unhideWhenUsed/>
    <w:qFormat/>
    <w:rsid w:val="00177EEE"/>
    <w:pPr>
      <w:widowControl w:val="0"/>
      <w:autoSpaceDE w:val="0"/>
      <w:autoSpaceDN w:val="0"/>
    </w:pPr>
    <w:rPr>
      <w:lang w:val="en-US" w:eastAsia="en-US"/>
    </w:rPr>
    <w:tblPr>
      <w:tblInd w:w="0" w:type="dxa"/>
      <w:tblCellMar>
        <w:top w:w="0" w:type="dxa"/>
        <w:left w:w="0" w:type="dxa"/>
        <w:bottom w:w="0" w:type="dxa"/>
        <w:right w:w="0" w:type="dxa"/>
      </w:tblCellMar>
    </w:tblPr>
  </w:style>
  <w:style w:type="paragraph" w:customStyle="1" w:styleId="TableParagraph">
    <w:name w:val="Table Paragraph"/>
    <w:basedOn w:val="a6"/>
    <w:uiPriority w:val="1"/>
    <w:qFormat/>
    <w:rsid w:val="00177EEE"/>
    <w:pPr>
      <w:widowControl w:val="0"/>
      <w:autoSpaceDE w:val="0"/>
      <w:autoSpaceDN w:val="0"/>
      <w:spacing w:after="0" w:line="240" w:lineRule="auto"/>
    </w:pPr>
    <w:rPr>
      <w:rFonts w:ascii="Times New Roman" w:eastAsia="Times New Roman" w:hAnsi="Times New Roman" w:cs="Times New Roman"/>
    </w:rPr>
  </w:style>
  <w:style w:type="paragraph" w:customStyle="1" w:styleId="headertext">
    <w:name w:val="headertext"/>
    <w:basedOn w:val="a6"/>
    <w:rsid w:val="00177E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6"/>
    <w:rsid w:val="00D548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5e">
    <w:name w:val="Абзац списка5"/>
    <w:basedOn w:val="a6"/>
    <w:rsid w:val="00D54814"/>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BodyTextIndentChar">
    <w:name w:val="Body Text Indent Char"/>
    <w:locked/>
    <w:rsid w:val="00D54814"/>
    <w:rPr>
      <w:rFonts w:ascii="Times New Roman" w:hAnsi="Times New Roman" w:cs="Times New Roman"/>
      <w:color w:val="FF6600"/>
      <w:sz w:val="24"/>
      <w:lang w:eastAsia="ru-RU"/>
    </w:rPr>
  </w:style>
  <w:style w:type="character" w:customStyle="1" w:styleId="Heading1Char">
    <w:name w:val="Heading 1 Char"/>
    <w:locked/>
    <w:rsid w:val="00D54814"/>
    <w:rPr>
      <w:rFonts w:ascii="Cambria" w:hAnsi="Cambria" w:cs="Times New Roman"/>
      <w:b/>
      <w:bCs/>
      <w:color w:val="365F91"/>
      <w:sz w:val="28"/>
      <w:szCs w:val="28"/>
      <w:lang w:eastAsia="ru-RU"/>
    </w:rPr>
  </w:style>
  <w:style w:type="character" w:customStyle="1" w:styleId="BodyTextIndentChar1">
    <w:name w:val="Body Text Indent Char1"/>
    <w:locked/>
    <w:rsid w:val="00D54814"/>
    <w:rPr>
      <w:rFonts w:ascii="Times New Roman" w:hAnsi="Times New Roman" w:cs="Times New Roman"/>
      <w:bCs/>
      <w:color w:val="FF6600"/>
      <w:sz w:val="24"/>
      <w:szCs w:val="24"/>
      <w:lang w:eastAsia="ru-RU"/>
    </w:rPr>
  </w:style>
  <w:style w:type="character" w:customStyle="1" w:styleId="BodyTextChar">
    <w:name w:val="Body Text Char"/>
    <w:locked/>
    <w:rsid w:val="00D54814"/>
    <w:rPr>
      <w:rFonts w:ascii="Times New Roman" w:hAnsi="Times New Roman" w:cs="Times New Roman"/>
      <w:sz w:val="24"/>
      <w:szCs w:val="24"/>
      <w:lang w:eastAsia="ru-RU"/>
    </w:rPr>
  </w:style>
  <w:style w:type="character" w:customStyle="1" w:styleId="BodyText3Char">
    <w:name w:val="Body Text 3 Char"/>
    <w:locked/>
    <w:rsid w:val="00D54814"/>
    <w:rPr>
      <w:rFonts w:ascii="Times New Roman" w:hAnsi="Times New Roman" w:cs="Times New Roman"/>
      <w:sz w:val="16"/>
      <w:szCs w:val="16"/>
      <w:lang w:eastAsia="ru-RU"/>
    </w:rPr>
  </w:style>
  <w:style w:type="character" w:customStyle="1" w:styleId="FooterChar">
    <w:name w:val="Footer Char"/>
    <w:locked/>
    <w:rsid w:val="00D54814"/>
    <w:rPr>
      <w:rFonts w:ascii="Times New Roman" w:hAnsi="Times New Roman" w:cs="Times New Roman"/>
      <w:sz w:val="24"/>
      <w:szCs w:val="24"/>
      <w:lang w:eastAsia="ru-RU"/>
    </w:rPr>
  </w:style>
  <w:style w:type="character" w:customStyle="1" w:styleId="BalloonTextChar">
    <w:name w:val="Balloon Text Char"/>
    <w:locked/>
    <w:rsid w:val="00D54814"/>
    <w:rPr>
      <w:rFonts w:ascii="Tahoma" w:hAnsi="Tahoma" w:cs="Tahoma"/>
      <w:sz w:val="16"/>
      <w:szCs w:val="16"/>
      <w:lang w:eastAsia="ru-RU"/>
    </w:rPr>
  </w:style>
  <w:style w:type="numbering" w:customStyle="1" w:styleId="87">
    <w:name w:val="Нет списка8"/>
    <w:next w:val="a9"/>
    <w:uiPriority w:val="99"/>
    <w:semiHidden/>
    <w:unhideWhenUsed/>
    <w:rsid w:val="00C95ACD"/>
  </w:style>
  <w:style w:type="paragraph" w:customStyle="1" w:styleId="affffffffffff1">
    <w:name w:val="Знак Знак Знак Знак"/>
    <w:basedOn w:val="a6"/>
    <w:rsid w:val="00C95ACD"/>
    <w:pPr>
      <w:spacing w:before="100" w:beforeAutospacing="1" w:after="100" w:afterAutospacing="1" w:line="240" w:lineRule="auto"/>
    </w:pPr>
    <w:rPr>
      <w:rFonts w:ascii="Tahoma" w:eastAsia="Times New Roman" w:hAnsi="Tahoma" w:cs="Times New Roman"/>
      <w:sz w:val="20"/>
      <w:szCs w:val="20"/>
      <w:lang w:val="en-US"/>
    </w:rPr>
  </w:style>
  <w:style w:type="table" w:customStyle="1" w:styleId="371">
    <w:name w:val="Сетка таблицы37"/>
    <w:basedOn w:val="a8"/>
    <w:next w:val="afc"/>
    <w:uiPriority w:val="59"/>
    <w:rsid w:val="00C95AC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9">
    <w:name w:val="Нет списка9"/>
    <w:next w:val="a9"/>
    <w:uiPriority w:val="99"/>
    <w:semiHidden/>
    <w:unhideWhenUsed/>
    <w:rsid w:val="00434218"/>
  </w:style>
  <w:style w:type="character" w:customStyle="1" w:styleId="affffffffffff2">
    <w:name w:val="Основной текст + Полужирный;Курсив"/>
    <w:rsid w:val="00434218"/>
    <w:rPr>
      <w:rFonts w:ascii="Times New Roman" w:eastAsia="Times New Roman" w:hAnsi="Times New Roman" w:cs="Times New Roman"/>
      <w:b/>
      <w:bCs/>
      <w:i/>
      <w:iCs/>
      <w:smallCaps w:val="0"/>
      <w:strike w:val="0"/>
      <w:spacing w:val="0"/>
      <w:sz w:val="26"/>
      <w:szCs w:val="26"/>
    </w:rPr>
  </w:style>
  <w:style w:type="character" w:customStyle="1" w:styleId="FontStyle40">
    <w:name w:val="Font Style40"/>
    <w:rsid w:val="00434218"/>
    <w:rPr>
      <w:rFonts w:ascii="Times New Roman" w:hAnsi="Times New Roman" w:cs="Times New Roman"/>
      <w:sz w:val="22"/>
      <w:szCs w:val="22"/>
    </w:rPr>
  </w:style>
  <w:style w:type="character" w:customStyle="1" w:styleId="affffffffffff3">
    <w:name w:val="Основной текст + Полужирный"/>
    <w:aliases w:val="Курсив"/>
    <w:rsid w:val="00434218"/>
    <w:rPr>
      <w:rFonts w:ascii="Times New Roman" w:eastAsia="Times New Roman" w:hAnsi="Times New Roman" w:cs="Times New Roman" w:hint="default"/>
      <w:b/>
      <w:bCs/>
      <w:i/>
      <w:iCs/>
      <w:smallCaps w:val="0"/>
      <w:strike w:val="0"/>
      <w:dstrike w:val="0"/>
      <w:spacing w:val="0"/>
      <w:sz w:val="25"/>
      <w:szCs w:val="25"/>
      <w:u w:val="none"/>
      <w:effect w:val="none"/>
    </w:rPr>
  </w:style>
  <w:style w:type="paragraph" w:customStyle="1" w:styleId="p4">
    <w:name w:val="p4"/>
    <w:basedOn w:val="a6"/>
    <w:rsid w:val="00434218"/>
    <w:pPr>
      <w:widowControl w:val="0"/>
      <w:tabs>
        <w:tab w:val="left" w:pos="606"/>
      </w:tabs>
      <w:autoSpaceDE w:val="0"/>
      <w:autoSpaceDN w:val="0"/>
      <w:adjustRightInd w:val="0"/>
      <w:spacing w:after="0" w:line="306" w:lineRule="atLeast"/>
      <w:ind w:left="271"/>
      <w:jc w:val="both"/>
    </w:pPr>
    <w:rPr>
      <w:rFonts w:ascii="Times New Roman" w:eastAsia="Times New Roman" w:hAnsi="Times New Roman" w:cs="Times New Roman"/>
      <w:sz w:val="24"/>
      <w:szCs w:val="24"/>
      <w:lang w:val="en-US" w:eastAsia="ru-RU"/>
    </w:rPr>
  </w:style>
  <w:style w:type="paragraph" w:customStyle="1" w:styleId="p8">
    <w:name w:val="p8"/>
    <w:basedOn w:val="a6"/>
    <w:rsid w:val="00434218"/>
    <w:pPr>
      <w:widowControl w:val="0"/>
      <w:tabs>
        <w:tab w:val="left" w:pos="493"/>
        <w:tab w:val="left" w:pos="1235"/>
      </w:tabs>
      <w:autoSpaceDE w:val="0"/>
      <w:autoSpaceDN w:val="0"/>
      <w:adjustRightInd w:val="0"/>
      <w:spacing w:after="0" w:line="306" w:lineRule="atLeast"/>
      <w:ind w:firstLine="494"/>
      <w:jc w:val="both"/>
    </w:pPr>
    <w:rPr>
      <w:rFonts w:ascii="Times New Roman" w:eastAsia="Times New Roman" w:hAnsi="Times New Roman" w:cs="Times New Roman"/>
      <w:sz w:val="24"/>
      <w:szCs w:val="24"/>
      <w:lang w:val="en-US" w:eastAsia="ru-RU"/>
    </w:rPr>
  </w:style>
  <w:style w:type="paragraph" w:customStyle="1" w:styleId="p20">
    <w:name w:val="p20"/>
    <w:basedOn w:val="a6"/>
    <w:rsid w:val="00434218"/>
    <w:pPr>
      <w:widowControl w:val="0"/>
      <w:tabs>
        <w:tab w:val="left" w:pos="408"/>
        <w:tab w:val="left" w:pos="1071"/>
      </w:tabs>
      <w:autoSpaceDE w:val="0"/>
      <w:autoSpaceDN w:val="0"/>
      <w:adjustRightInd w:val="0"/>
      <w:spacing w:after="0" w:line="323" w:lineRule="atLeast"/>
      <w:ind w:left="254" w:hanging="1071"/>
    </w:pPr>
    <w:rPr>
      <w:rFonts w:ascii="Times New Roman" w:eastAsia="Times New Roman" w:hAnsi="Times New Roman" w:cs="Times New Roman"/>
      <w:sz w:val="24"/>
      <w:szCs w:val="24"/>
      <w:lang w:val="en-US" w:eastAsia="ru-RU"/>
    </w:rPr>
  </w:style>
  <w:style w:type="paragraph" w:customStyle="1" w:styleId="affffffffffff4">
    <w:name w:val="Обычный.Название подразделения"/>
    <w:rsid w:val="00434218"/>
    <w:pPr>
      <w:suppressAutoHyphens/>
    </w:pPr>
    <w:rPr>
      <w:rFonts w:ascii="SchoolBook" w:eastAsia="Arial" w:hAnsi="SchoolBook"/>
      <w:sz w:val="28"/>
      <w:szCs w:val="20"/>
      <w:lang w:eastAsia="ar-SA"/>
    </w:rPr>
  </w:style>
  <w:style w:type="character" w:customStyle="1" w:styleId="WW8Num11z0">
    <w:name w:val="WW8Num11z0"/>
    <w:rsid w:val="00434218"/>
    <w:rPr>
      <w:rFonts w:cs="Times New Roman"/>
    </w:rPr>
  </w:style>
  <w:style w:type="table" w:customStyle="1" w:styleId="381">
    <w:name w:val="Сетка таблицы38"/>
    <w:basedOn w:val="a8"/>
    <w:next w:val="afc"/>
    <w:rsid w:val="004342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434218"/>
    <w:pPr>
      <w:widowControl w:val="0"/>
      <w:autoSpaceDE w:val="0"/>
      <w:autoSpaceDN w:val="0"/>
    </w:pPr>
    <w:rPr>
      <w:lang w:val="en-US" w:eastAsia="en-US"/>
    </w:rPr>
    <w:tblPr>
      <w:tblInd w:w="0" w:type="dxa"/>
      <w:tblCellMar>
        <w:top w:w="0" w:type="dxa"/>
        <w:left w:w="0" w:type="dxa"/>
        <w:bottom w:w="0" w:type="dxa"/>
        <w:right w:w="0" w:type="dxa"/>
      </w:tblCellMar>
    </w:tblPr>
  </w:style>
  <w:style w:type="character" w:customStyle="1" w:styleId="UnresolvedMention">
    <w:name w:val="Unresolved Mention"/>
    <w:basedOn w:val="a7"/>
    <w:uiPriority w:val="99"/>
    <w:semiHidden/>
    <w:unhideWhenUsed/>
    <w:rsid w:val="00434218"/>
    <w:rPr>
      <w:color w:val="605E5C"/>
      <w:shd w:val="clear" w:color="auto" w:fill="E1DFDD"/>
    </w:rPr>
  </w:style>
  <w:style w:type="table" w:customStyle="1" w:styleId="TableNormal2">
    <w:name w:val="Table Normal2"/>
    <w:uiPriority w:val="2"/>
    <w:semiHidden/>
    <w:unhideWhenUsed/>
    <w:qFormat/>
    <w:rsid w:val="00434218"/>
    <w:pPr>
      <w:widowControl w:val="0"/>
      <w:autoSpaceDE w:val="0"/>
      <w:autoSpaceDN w:val="0"/>
    </w:pPr>
    <w:rPr>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434218"/>
    <w:pPr>
      <w:widowControl w:val="0"/>
      <w:autoSpaceDE w:val="0"/>
      <w:autoSpaceDN w:val="0"/>
    </w:pPr>
    <w:rPr>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434218"/>
    <w:pPr>
      <w:widowControl w:val="0"/>
      <w:autoSpaceDE w:val="0"/>
      <w:autoSpaceDN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434218"/>
    <w:pPr>
      <w:widowControl w:val="0"/>
      <w:autoSpaceDE w:val="0"/>
      <w:autoSpaceDN w:val="0"/>
    </w:pPr>
    <w:rPr>
      <w:lang w:val="en-US" w:eastAsia="en-US"/>
    </w:rPr>
    <w:tblPr>
      <w:tblInd w:w="0" w:type="dxa"/>
      <w:tblCellMar>
        <w:top w:w="0" w:type="dxa"/>
        <w:left w:w="0" w:type="dxa"/>
        <w:bottom w:w="0" w:type="dxa"/>
        <w:right w:w="0" w:type="dxa"/>
      </w:tblCellMar>
    </w:tblPr>
  </w:style>
  <w:style w:type="table" w:customStyle="1" w:styleId="391">
    <w:name w:val="Сетка таблицы39"/>
    <w:basedOn w:val="a8"/>
    <w:next w:val="afc"/>
    <w:uiPriority w:val="39"/>
    <w:rsid w:val="002801E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9">
    <w:name w:val="Абзац списка6"/>
    <w:basedOn w:val="a6"/>
    <w:rsid w:val="00DA4F39"/>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3578303">
      <w:marLeft w:val="0"/>
      <w:marRight w:val="0"/>
      <w:marTop w:val="0"/>
      <w:marBottom w:val="0"/>
      <w:divBdr>
        <w:top w:val="none" w:sz="0" w:space="0" w:color="auto"/>
        <w:left w:val="none" w:sz="0" w:space="0" w:color="auto"/>
        <w:bottom w:val="none" w:sz="0" w:space="0" w:color="auto"/>
        <w:right w:val="none" w:sz="0" w:space="0" w:color="auto"/>
      </w:divBdr>
    </w:div>
    <w:div w:id="1123578304">
      <w:marLeft w:val="0"/>
      <w:marRight w:val="0"/>
      <w:marTop w:val="0"/>
      <w:marBottom w:val="0"/>
      <w:divBdr>
        <w:top w:val="none" w:sz="0" w:space="0" w:color="auto"/>
        <w:left w:val="none" w:sz="0" w:space="0" w:color="auto"/>
        <w:bottom w:val="none" w:sz="0" w:space="0" w:color="auto"/>
        <w:right w:val="none" w:sz="0" w:space="0" w:color="auto"/>
      </w:divBdr>
    </w:div>
    <w:div w:id="1168136803">
      <w:bodyDiv w:val="1"/>
      <w:marLeft w:val="0"/>
      <w:marRight w:val="0"/>
      <w:marTop w:val="0"/>
      <w:marBottom w:val="0"/>
      <w:divBdr>
        <w:top w:val="none" w:sz="0" w:space="0" w:color="auto"/>
        <w:left w:val="none" w:sz="0" w:space="0" w:color="auto"/>
        <w:bottom w:val="none" w:sz="0" w:space="0" w:color="auto"/>
        <w:right w:val="none" w:sz="0" w:space="0" w:color="auto"/>
      </w:divBdr>
    </w:div>
    <w:div w:id="138899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uslugi.novreg.r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mailto:adm.volot@mail.ru" TargetMode="External"/><Relationship Id="rId2" Type="http://schemas.openxmlformats.org/officeDocument/2006/relationships/numbering" Target="numbering.xml"/><Relationship Id="rId16" Type="http://schemas.openxmlformats.org/officeDocument/2006/relationships/hyperlink" Target="consultantplus://offline/ref=33BDB857B3FD7D7997D76C58F887CFF0D859F5C5B7BE554939A325CEA3B7C5B8C43A81DE933988AC6EE45Bj2w7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http://&#1074;&#1086;&#1083;&#1086;&#1090;&#1086;&#1074;&#1089;&#1082;&#1080;&#1081;" TargetMode="External"/><Relationship Id="rId10" Type="http://schemas.openxmlformats.org/officeDocument/2006/relationships/hyperlink" Target="https://normativ.kontur.ru/document?moduleId=1&amp;documentId=278227"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normativ.kontur.ru/document?moduleId=1&amp;documentId=278227" TargetMode="External"/><Relationship Id="rId14" Type="http://schemas.openxmlformats.org/officeDocument/2006/relationships/hyperlink" Target="http://&#1074;&#1086;&#1083;&#1086;&#1090;&#1086;&#1074;&#1089;&#1082;&#1080;&#1081;-&#1086;&#1082;&#1088;&#1091;&#1075;.&#1088;&#10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130E4-5C04-4DAC-A98C-030014BF3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15</Pages>
  <Words>15786</Words>
  <Characters>89983</Characters>
  <Application>Microsoft Office Word</Application>
  <DocSecurity>0</DocSecurity>
  <Lines>749</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105558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Лыжова Ирина Владимировна</dc:creator>
  <cp:lastModifiedBy>Гаврилова Елена Николаевна</cp:lastModifiedBy>
  <cp:revision>4</cp:revision>
  <cp:lastPrinted>2022-07-29T07:10:00Z</cp:lastPrinted>
  <dcterms:created xsi:type="dcterms:W3CDTF">2022-09-08T12:49:00Z</dcterms:created>
  <dcterms:modified xsi:type="dcterms:W3CDTF">2022-09-15T10:21:00Z</dcterms:modified>
</cp:coreProperties>
</file>