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5370E5"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w:r>
            <w:r>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31.4pt;height:129.9pt;visibility:visibl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
                    <w:txbxContent>
                      <w:p w:rsidR="00C27239" w:rsidRPr="0088325E" w:rsidRDefault="005370E5" w:rsidP="00F87D7E">
                        <w:pPr>
                          <w:pStyle w:val="aff8"/>
                          <w:ind w:firstLine="0"/>
                          <w:jc w:val="cente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6.95pt;height:107.45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4F0F04">
              <w:rPr>
                <w:rFonts w:ascii="Times New Roman" w:hAnsi="Times New Roman" w:cs="Times New Roman"/>
                <w:b/>
                <w:bCs/>
                <w:color w:val="000000" w:themeColor="text1"/>
                <w:sz w:val="20"/>
                <w:szCs w:val="20"/>
                <w:lang w:eastAsia="ru-RU"/>
              </w:rPr>
              <w:t>2</w:t>
            </w:r>
            <w:r w:rsidR="005272FC">
              <w:rPr>
                <w:rFonts w:ascii="Times New Roman" w:hAnsi="Times New Roman" w:cs="Times New Roman"/>
                <w:b/>
                <w:bCs/>
                <w:color w:val="000000" w:themeColor="text1"/>
                <w:sz w:val="20"/>
                <w:szCs w:val="20"/>
                <w:lang w:eastAsia="ru-RU"/>
              </w:rPr>
              <w:t>3</w:t>
            </w:r>
            <w:r w:rsidR="00507A05" w:rsidRPr="00214DDF">
              <w:rPr>
                <w:rFonts w:ascii="Times New Roman" w:hAnsi="Times New Roman" w:cs="Times New Roman"/>
                <w:b/>
                <w:bCs/>
                <w:color w:val="000000" w:themeColor="text1"/>
                <w:sz w:val="20"/>
                <w:szCs w:val="20"/>
                <w:lang w:eastAsia="ru-RU"/>
              </w:rPr>
              <w:t xml:space="preserve"> от </w:t>
            </w:r>
            <w:r w:rsidR="005272FC">
              <w:rPr>
                <w:rFonts w:ascii="Times New Roman" w:hAnsi="Times New Roman" w:cs="Times New Roman"/>
                <w:b/>
                <w:bCs/>
                <w:color w:val="000000" w:themeColor="text1"/>
                <w:sz w:val="20"/>
                <w:szCs w:val="20"/>
                <w:lang w:eastAsia="ru-RU"/>
              </w:rPr>
              <w:t>23</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5272FC">
              <w:rPr>
                <w:rFonts w:ascii="Times New Roman" w:hAnsi="Times New Roman" w:cs="Times New Roman"/>
                <w:b/>
                <w:bCs/>
                <w:color w:val="000000" w:themeColor="text1"/>
                <w:sz w:val="20"/>
                <w:szCs w:val="20"/>
                <w:lang w:eastAsia="ru-RU"/>
              </w:rPr>
              <w:t>7</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5272FC" w:rsidRPr="005272FC" w:rsidRDefault="005272FC" w:rsidP="005272FC">
      <w:pPr>
        <w:spacing w:after="0" w:line="240" w:lineRule="auto"/>
        <w:rPr>
          <w:rFonts w:ascii="Times New Roman" w:eastAsia="Times New Roman" w:hAnsi="Times New Roman" w:cs="Times New Roman"/>
          <w:color w:val="000000"/>
          <w:sz w:val="16"/>
          <w:szCs w:val="16"/>
          <w:lang w:eastAsia="ru-RU"/>
        </w:rPr>
      </w:pPr>
    </w:p>
    <w:p w:rsidR="005272FC" w:rsidRPr="005272FC" w:rsidRDefault="005272FC" w:rsidP="005272FC">
      <w:pPr>
        <w:keepNext/>
        <w:spacing w:after="0" w:line="240" w:lineRule="auto"/>
        <w:jc w:val="center"/>
        <w:outlineLvl w:val="2"/>
        <w:rPr>
          <w:rFonts w:ascii="Times New Roman" w:eastAsia="Times New Roman" w:hAnsi="Times New Roman" w:cs="Times New Roman"/>
          <w:color w:val="000000"/>
          <w:sz w:val="16"/>
          <w:szCs w:val="16"/>
          <w:lang w:eastAsia="ru-RU"/>
        </w:rPr>
      </w:pPr>
      <w:r w:rsidRPr="005272FC">
        <w:rPr>
          <w:rFonts w:ascii="Times New Roman" w:eastAsia="Times New Roman" w:hAnsi="Times New Roman" w:cs="Times New Roman"/>
          <w:color w:val="000000"/>
          <w:sz w:val="16"/>
          <w:szCs w:val="16"/>
          <w:lang w:eastAsia="ru-RU"/>
        </w:rPr>
        <w:t>АДМИНИСТРАЦИЯ ВОЛОТОВСКОГО МУНИЦИПАЛЬНОГО ОКРУГА</w:t>
      </w:r>
    </w:p>
    <w:p w:rsidR="005272FC" w:rsidRPr="005272FC" w:rsidRDefault="005272FC" w:rsidP="000D6872">
      <w:pPr>
        <w:keepNext/>
        <w:spacing w:after="0" w:line="240" w:lineRule="auto"/>
        <w:jc w:val="center"/>
        <w:outlineLvl w:val="0"/>
        <w:rPr>
          <w:rFonts w:ascii="Times New Roman" w:eastAsia="Times New Roman" w:hAnsi="Times New Roman" w:cs="Times New Roman"/>
          <w:b/>
          <w:bCs/>
          <w:color w:val="000000"/>
          <w:sz w:val="16"/>
          <w:szCs w:val="16"/>
          <w:lang w:eastAsia="ru-RU"/>
        </w:rPr>
      </w:pPr>
      <w:r w:rsidRPr="005272FC">
        <w:rPr>
          <w:rFonts w:ascii="Times New Roman" w:eastAsia="Times New Roman" w:hAnsi="Times New Roman" w:cs="Times New Roman"/>
          <w:b/>
          <w:bCs/>
          <w:color w:val="000000"/>
          <w:sz w:val="16"/>
          <w:szCs w:val="16"/>
          <w:lang w:eastAsia="ru-RU"/>
        </w:rPr>
        <w:t>П О С Т А Н О В Л Е Н И Е</w:t>
      </w:r>
    </w:p>
    <w:p w:rsidR="005272FC" w:rsidRPr="005272FC" w:rsidRDefault="005272FC" w:rsidP="005272FC">
      <w:pPr>
        <w:spacing w:after="0" w:line="240" w:lineRule="auto"/>
        <w:jc w:val="center"/>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от 14.07.2021 № 514</w:t>
      </w:r>
    </w:p>
    <w:p w:rsidR="005272FC" w:rsidRPr="005272FC" w:rsidRDefault="005272FC" w:rsidP="005272FC">
      <w:pPr>
        <w:keepNext/>
        <w:spacing w:after="0" w:line="240" w:lineRule="auto"/>
        <w:outlineLvl w:val="3"/>
        <w:rPr>
          <w:rFonts w:ascii="Times New Roman" w:eastAsia="Times New Roman" w:hAnsi="Times New Roman" w:cs="Times New Roman"/>
          <w:sz w:val="16"/>
          <w:szCs w:val="16"/>
          <w:lang w:eastAsia="ru-RU"/>
        </w:rPr>
      </w:pPr>
    </w:p>
    <w:p w:rsidR="005272FC" w:rsidRDefault="005272FC" w:rsidP="005272FC">
      <w:pPr>
        <w:autoSpaceDE w:val="0"/>
        <w:autoSpaceDN w:val="0"/>
        <w:adjustRightInd w:val="0"/>
        <w:spacing w:after="0" w:line="240" w:lineRule="auto"/>
        <w:ind w:right="5"/>
        <w:jc w:val="center"/>
        <w:outlineLvl w:val="1"/>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272FC" w:rsidRPr="005272FC" w:rsidRDefault="005272FC" w:rsidP="005272FC">
      <w:pPr>
        <w:autoSpaceDE w:val="0"/>
        <w:autoSpaceDN w:val="0"/>
        <w:adjustRightInd w:val="0"/>
        <w:spacing w:after="0" w:line="240" w:lineRule="auto"/>
        <w:ind w:right="5"/>
        <w:jc w:val="center"/>
        <w:outlineLvl w:val="1"/>
        <w:rPr>
          <w:rFonts w:ascii="Times New Roman" w:eastAsia="Times New Roman" w:hAnsi="Times New Roman" w:cs="Times New Roman"/>
          <w:sz w:val="16"/>
          <w:szCs w:val="16"/>
          <w:lang w:eastAsia="ru-RU"/>
        </w:rPr>
      </w:pP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 от 03.06.2021 № 432 «</w:t>
      </w:r>
      <w:r w:rsidRPr="005272FC">
        <w:rPr>
          <w:rFonts w:ascii="Times New Roman" w:eastAsia="Times New Roman" w:hAnsi="Times New Roman" w:cs="Times New Roman"/>
          <w:bCs/>
          <w:sz w:val="16"/>
          <w:szCs w:val="16"/>
          <w:lang w:eastAsia="ru-RU"/>
        </w:rPr>
        <w:t>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272FC">
        <w:rPr>
          <w:rFonts w:ascii="Times New Roman" w:eastAsia="Times New Roman" w:hAnsi="Times New Roman" w:cs="Times New Roman"/>
          <w:sz w:val="16"/>
          <w:szCs w:val="16"/>
          <w:lang w:eastAsia="ru-RU"/>
        </w:rPr>
        <w:t xml:space="preserve">», Уставом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w:t>
      </w:r>
    </w:p>
    <w:p w:rsidR="005272FC" w:rsidRPr="005272FC" w:rsidRDefault="005272FC" w:rsidP="005272FC">
      <w:pPr>
        <w:spacing w:after="0" w:line="240" w:lineRule="auto"/>
        <w:ind w:firstLine="284"/>
        <w:contextualSpacing/>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ПОСТАНОВЛЯЮ:</w:t>
      </w:r>
    </w:p>
    <w:p w:rsidR="005272FC" w:rsidRPr="005272FC" w:rsidRDefault="005272FC" w:rsidP="005272FC">
      <w:pPr>
        <w:tabs>
          <w:tab w:val="left" w:pos="1134"/>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Утвердить прилагаемый административный регламент «Выдача разрешения на право организации розничного рынка».</w:t>
      </w:r>
    </w:p>
    <w:p w:rsidR="005272FC" w:rsidRPr="005272FC" w:rsidRDefault="005272FC" w:rsidP="005272FC">
      <w:pPr>
        <w:tabs>
          <w:tab w:val="left" w:pos="1134"/>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2. Признать утратившим силу постановление Администрации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района от 28.08.2019 № 536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272FC" w:rsidRPr="005272FC" w:rsidRDefault="005272FC" w:rsidP="005272FC">
      <w:pPr>
        <w:tabs>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 Опубликовать постановление в муниципальной газете «</w:t>
      </w:r>
      <w:proofErr w:type="spellStart"/>
      <w:r w:rsidRPr="005272FC">
        <w:rPr>
          <w:rFonts w:ascii="Times New Roman" w:eastAsia="Times New Roman" w:hAnsi="Times New Roman" w:cs="Times New Roman"/>
          <w:sz w:val="16"/>
          <w:szCs w:val="16"/>
          <w:lang w:eastAsia="ru-RU"/>
        </w:rPr>
        <w:t>Волотовские</w:t>
      </w:r>
      <w:proofErr w:type="spellEnd"/>
      <w:r w:rsidRPr="005272FC">
        <w:rPr>
          <w:rFonts w:ascii="Times New Roman" w:eastAsia="Times New Roman" w:hAnsi="Times New Roman" w:cs="Times New Roman"/>
          <w:sz w:val="16"/>
          <w:szCs w:val="16"/>
          <w:lang w:eastAsia="ru-RU"/>
        </w:rPr>
        <w:t xml:space="preserve"> ведомости» и разместить на официальном сайте в информационно-телекоммуникационной сети «Интернет».</w:t>
      </w:r>
    </w:p>
    <w:p w:rsidR="005272FC" w:rsidRPr="005272FC" w:rsidRDefault="005272FC" w:rsidP="005272FC">
      <w:pPr>
        <w:spacing w:after="0" w:line="240" w:lineRule="auto"/>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Первый заместитель</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Главы Администрации</w:t>
      </w:r>
      <w:r>
        <w:rPr>
          <w:rFonts w:ascii="Times New Roman" w:eastAsia="Times New Roman" w:hAnsi="Times New Roman" w:cs="Times New Roman"/>
          <w:sz w:val="16"/>
          <w:szCs w:val="16"/>
          <w:lang w:eastAsia="ru-RU"/>
        </w:rPr>
        <w:tab/>
      </w:r>
      <w:r w:rsidRPr="005272FC">
        <w:rPr>
          <w:rFonts w:ascii="Times New Roman" w:eastAsia="Times New Roman" w:hAnsi="Times New Roman" w:cs="Times New Roman"/>
          <w:sz w:val="16"/>
          <w:szCs w:val="16"/>
          <w:lang w:eastAsia="ru-RU"/>
        </w:rPr>
        <w:tab/>
        <w:t>С.В. Федоров</w:t>
      </w:r>
    </w:p>
    <w:p w:rsidR="005272FC" w:rsidRPr="005272FC" w:rsidRDefault="005272FC" w:rsidP="005272FC">
      <w:pPr>
        <w:autoSpaceDE w:val="0"/>
        <w:autoSpaceDN w:val="0"/>
        <w:adjustRightInd w:val="0"/>
        <w:spacing w:after="0" w:line="240" w:lineRule="auto"/>
        <w:ind w:firstLine="567"/>
        <w:jc w:val="right"/>
        <w:rPr>
          <w:rFonts w:ascii="Times New Roman" w:eastAsia="Times New Roman" w:hAnsi="Times New Roman" w:cs="Times New Roman"/>
          <w:sz w:val="14"/>
          <w:szCs w:val="14"/>
          <w:lang w:eastAsia="ru-RU"/>
        </w:rPr>
      </w:pPr>
    </w:p>
    <w:p w:rsidR="005272FC" w:rsidRPr="005272FC" w:rsidRDefault="005272FC" w:rsidP="005272FC">
      <w:pPr>
        <w:autoSpaceDE w:val="0"/>
        <w:autoSpaceDN w:val="0"/>
        <w:adjustRightInd w:val="0"/>
        <w:spacing w:after="0" w:line="240" w:lineRule="auto"/>
        <w:ind w:firstLine="567"/>
        <w:jc w:val="right"/>
        <w:rPr>
          <w:rFonts w:ascii="Times New Roman" w:eastAsia="Times New Roman" w:hAnsi="Times New Roman" w:cs="Times New Roman"/>
          <w:color w:val="000000"/>
          <w:sz w:val="14"/>
          <w:szCs w:val="14"/>
          <w:lang w:eastAsia="ru-RU"/>
        </w:rPr>
      </w:pPr>
      <w:r w:rsidRPr="005272FC">
        <w:rPr>
          <w:rFonts w:ascii="Times New Roman" w:eastAsia="Times New Roman" w:hAnsi="Times New Roman" w:cs="Times New Roman"/>
          <w:color w:val="000000"/>
          <w:sz w:val="14"/>
          <w:szCs w:val="14"/>
          <w:lang w:eastAsia="ru-RU"/>
        </w:rPr>
        <w:t>Утвержден</w:t>
      </w:r>
      <w:r w:rsidR="0088325E">
        <w:rPr>
          <w:rFonts w:ascii="Times New Roman" w:eastAsia="Times New Roman" w:hAnsi="Times New Roman" w:cs="Times New Roman"/>
          <w:color w:val="000000"/>
          <w:sz w:val="14"/>
          <w:szCs w:val="14"/>
          <w:lang w:eastAsia="ru-RU"/>
        </w:rPr>
        <w:t xml:space="preserve"> </w:t>
      </w:r>
      <w:r w:rsidRPr="005272FC">
        <w:rPr>
          <w:rFonts w:ascii="Times New Roman" w:eastAsia="Times New Roman" w:hAnsi="Times New Roman" w:cs="Times New Roman"/>
          <w:color w:val="000000"/>
          <w:sz w:val="14"/>
          <w:szCs w:val="14"/>
          <w:lang w:eastAsia="ru-RU"/>
        </w:rPr>
        <w:t>постановлением Администрации</w:t>
      </w:r>
    </w:p>
    <w:p w:rsidR="005272FC" w:rsidRPr="005272FC" w:rsidRDefault="005272FC" w:rsidP="005272FC">
      <w:pPr>
        <w:autoSpaceDE w:val="0"/>
        <w:autoSpaceDN w:val="0"/>
        <w:adjustRightInd w:val="0"/>
        <w:spacing w:after="0" w:line="240" w:lineRule="auto"/>
        <w:ind w:firstLine="567"/>
        <w:jc w:val="right"/>
        <w:rPr>
          <w:rFonts w:ascii="Times New Roman" w:eastAsia="Times New Roman" w:hAnsi="Times New Roman" w:cs="Times New Roman"/>
          <w:color w:val="000000"/>
          <w:sz w:val="14"/>
          <w:szCs w:val="14"/>
          <w:lang w:eastAsia="ru-RU"/>
        </w:rPr>
      </w:pPr>
      <w:proofErr w:type="spellStart"/>
      <w:r w:rsidRPr="005272FC">
        <w:rPr>
          <w:rFonts w:ascii="Times New Roman" w:eastAsia="Times New Roman" w:hAnsi="Times New Roman" w:cs="Times New Roman"/>
          <w:color w:val="000000"/>
          <w:sz w:val="14"/>
          <w:szCs w:val="14"/>
          <w:lang w:eastAsia="ru-RU"/>
        </w:rPr>
        <w:t>Волотовского</w:t>
      </w:r>
      <w:proofErr w:type="spellEnd"/>
      <w:r w:rsidRPr="005272FC">
        <w:rPr>
          <w:rFonts w:ascii="Times New Roman" w:eastAsia="Times New Roman" w:hAnsi="Times New Roman" w:cs="Times New Roman"/>
          <w:color w:val="000000"/>
          <w:sz w:val="14"/>
          <w:szCs w:val="14"/>
          <w:lang w:eastAsia="ru-RU"/>
        </w:rPr>
        <w:t xml:space="preserve"> муниципального округа</w:t>
      </w:r>
      <w:r w:rsidR="0088325E">
        <w:rPr>
          <w:rFonts w:ascii="Times New Roman" w:eastAsia="Times New Roman" w:hAnsi="Times New Roman" w:cs="Times New Roman"/>
          <w:color w:val="000000"/>
          <w:sz w:val="14"/>
          <w:szCs w:val="14"/>
          <w:lang w:eastAsia="ru-RU"/>
        </w:rPr>
        <w:t xml:space="preserve"> </w:t>
      </w:r>
      <w:r w:rsidRPr="005272FC">
        <w:rPr>
          <w:rFonts w:ascii="Times New Roman" w:eastAsia="Times New Roman" w:hAnsi="Times New Roman" w:cs="Times New Roman"/>
          <w:color w:val="000000"/>
          <w:sz w:val="14"/>
          <w:szCs w:val="14"/>
          <w:lang w:eastAsia="ru-RU"/>
        </w:rPr>
        <w:t>от 14.07.2021 № 514</w:t>
      </w:r>
    </w:p>
    <w:p w:rsidR="005272FC" w:rsidRPr="005272FC" w:rsidRDefault="005272FC" w:rsidP="005272FC">
      <w:pPr>
        <w:autoSpaceDE w:val="0"/>
        <w:autoSpaceDN w:val="0"/>
        <w:adjustRightInd w:val="0"/>
        <w:spacing w:after="0" w:line="240" w:lineRule="auto"/>
        <w:ind w:firstLine="567"/>
        <w:jc w:val="right"/>
        <w:rPr>
          <w:rFonts w:ascii="Times New Roman" w:eastAsia="Times New Roman" w:hAnsi="Times New Roman" w:cs="Times New Roman"/>
          <w:color w:val="000000"/>
          <w:sz w:val="16"/>
          <w:szCs w:val="16"/>
          <w:lang w:eastAsia="ru-RU"/>
        </w:rPr>
      </w:pPr>
    </w:p>
    <w:p w:rsidR="005272FC" w:rsidRPr="005272FC" w:rsidRDefault="005272FC" w:rsidP="005272FC">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 xml:space="preserve">Административный </w:t>
      </w:r>
      <w:r w:rsidRPr="005272FC">
        <w:rPr>
          <w:rFonts w:ascii="Times New Roman" w:eastAsia="Times New Roman" w:hAnsi="Times New Roman" w:cs="Times New Roman"/>
          <w:b/>
          <w:bCs/>
          <w:sz w:val="16"/>
          <w:szCs w:val="16"/>
          <w:lang w:eastAsia="ru-RU"/>
        </w:rPr>
        <w:t>регламент по предоставлению</w:t>
      </w:r>
      <w:r w:rsidRPr="005272FC">
        <w:rPr>
          <w:rFonts w:ascii="Times New Roman" w:eastAsia="Times New Roman" w:hAnsi="Times New Roman" w:cs="Times New Roman"/>
          <w:b/>
          <w:sz w:val="16"/>
          <w:szCs w:val="16"/>
          <w:lang w:eastAsia="ru-RU"/>
        </w:rPr>
        <w:t xml:space="preserve"> муниципальной услуги «Выдача разрешения на право организации розничного рынка»</w:t>
      </w:r>
    </w:p>
    <w:p w:rsidR="005272FC" w:rsidRPr="005272FC" w:rsidRDefault="005272FC" w:rsidP="005272FC">
      <w:pPr>
        <w:autoSpaceDE w:val="0"/>
        <w:autoSpaceDN w:val="0"/>
        <w:adjustRightInd w:val="0"/>
        <w:spacing w:after="0" w:line="240" w:lineRule="auto"/>
        <w:ind w:firstLine="567"/>
        <w:jc w:val="center"/>
        <w:outlineLvl w:val="1"/>
        <w:rPr>
          <w:rFonts w:ascii="Times New Roman" w:eastAsia="Times New Roman" w:hAnsi="Times New Roman" w:cs="Times New Roman"/>
          <w:b/>
          <w:sz w:val="16"/>
          <w:szCs w:val="16"/>
          <w:lang w:eastAsia="ru-RU"/>
        </w:rPr>
      </w:pPr>
    </w:p>
    <w:p w:rsidR="005272FC" w:rsidRPr="005272FC" w:rsidRDefault="005272FC" w:rsidP="005272FC">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5272FC">
        <w:rPr>
          <w:rFonts w:ascii="Times New Roman" w:eastAsia="Times New Roman" w:hAnsi="Times New Roman" w:cs="Times New Roman"/>
          <w:b/>
          <w:bCs/>
          <w:sz w:val="16"/>
          <w:szCs w:val="16"/>
          <w:lang w:eastAsia="ru-RU"/>
        </w:rPr>
        <w:t>1. ОБЩИЕ ПОЛОЖЕНИЯ</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1.1. Предмет регулирования регламента</w:t>
      </w:r>
    </w:p>
    <w:p w:rsidR="005272FC" w:rsidRPr="005272FC" w:rsidRDefault="005272FC" w:rsidP="005272F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Административный регламент по предоставлению муниципальной услуги по выдаче разрешений на право организации розничного рынка (далее – административный регламент) устанавливает сроки, состав и последовательность административных процедур (действий)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 по выдаче, продлению срока действия, переоформлению разрешения на право организации розничного рынка (далее – муниципальная услуга).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5272FC">
        <w:rPr>
          <w:rFonts w:ascii="Times New Roman" w:eastAsia="Times New Roman" w:hAnsi="Times New Roman" w:cs="Times New Roman"/>
          <w:iCs/>
          <w:sz w:val="16"/>
          <w:szCs w:val="16"/>
          <w:lang w:eastAsia="ru-RU"/>
        </w:rPr>
        <w:t xml:space="preserve">Административный регламент также устанавливает порядок взаимодействия между структурными подразделениями Администрации </w:t>
      </w:r>
      <w:proofErr w:type="spellStart"/>
      <w:r w:rsidRPr="005272FC">
        <w:rPr>
          <w:rFonts w:ascii="Times New Roman" w:eastAsia="Times New Roman" w:hAnsi="Times New Roman" w:cs="Times New Roman"/>
          <w:iCs/>
          <w:sz w:val="16"/>
          <w:szCs w:val="16"/>
          <w:lang w:eastAsia="ru-RU"/>
        </w:rPr>
        <w:t>Волотовского</w:t>
      </w:r>
      <w:proofErr w:type="spellEnd"/>
      <w:r w:rsidRPr="005272FC">
        <w:rPr>
          <w:rFonts w:ascii="Times New Roman" w:eastAsia="Times New Roman" w:hAnsi="Times New Roman" w:cs="Times New Roman"/>
          <w:iCs/>
          <w:sz w:val="16"/>
          <w:szCs w:val="16"/>
          <w:lang w:eastAsia="ru-RU"/>
        </w:rPr>
        <w:t xml:space="preserve"> муниципального округа (далее – Уполномоченный орган), их должностными лицами, взаимодействия комитета по сельскому хозяйству и экономике с физическими и юридическими лицами, с заявителями при предоставлении муниципальной услуги.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1.2. Круг заявителей</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1.2.1. В качестве заявителей при предоставлении муниципальной услуги могут выступать юридические лица.</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272FC">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5272FC" w:rsidRPr="005272FC" w:rsidRDefault="005272FC" w:rsidP="005272FC">
      <w:pPr>
        <w:widowControl w:val="0"/>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1.3.1. Информация о порядке предоставления муниципальной услуги предоставляется: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на официальном сайте Уполномоченного органа в информационно-телекоммуникационной сети «Интернет» (далее </w:t>
      </w:r>
      <w:r w:rsidRPr="005272FC">
        <w:rPr>
          <w:rFonts w:ascii="Times New Roman" w:eastAsia="Times New Roman" w:hAnsi="Times New Roman" w:cs="Times New Roman"/>
          <w:bCs/>
          <w:sz w:val="16"/>
          <w:szCs w:val="16"/>
          <w:lang w:eastAsia="ru-RU"/>
        </w:rPr>
        <w:t xml:space="preserve">– </w:t>
      </w:r>
      <w:r w:rsidRPr="005272FC">
        <w:rPr>
          <w:rFonts w:ascii="Times New Roman" w:eastAsia="Times New Roman" w:hAnsi="Times New Roman" w:cs="Times New Roman"/>
          <w:sz w:val="16"/>
          <w:szCs w:val="16"/>
          <w:lang w:eastAsia="ru-RU"/>
        </w:rPr>
        <w:t>сеть «Интернет»);</w:t>
      </w:r>
    </w:p>
    <w:p w:rsidR="005272FC" w:rsidRPr="005272FC" w:rsidRDefault="005272FC" w:rsidP="005272F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5272FC">
        <w:rPr>
          <w:rFonts w:ascii="Times New Roman" w:eastAsia="Times New Roman" w:hAnsi="Times New Roman" w:cs="Times New Roman"/>
          <w:sz w:val="16"/>
          <w:szCs w:val="16"/>
          <w:lang w:eastAsia="ru-RU"/>
        </w:rPr>
        <w:t xml:space="preserve">в </w:t>
      </w:r>
      <w:r w:rsidRPr="005272FC">
        <w:rPr>
          <w:rFonts w:ascii="Times New Roman" w:hAnsi="Times New Roman" w:cs="Times New Roman"/>
          <w:sz w:val="16"/>
          <w:szCs w:val="16"/>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5272FC">
        <w:rPr>
          <w:rFonts w:ascii="Times New Roman" w:eastAsia="Times New Roman" w:hAnsi="Times New Roman" w:cs="Times New Roman"/>
          <w:bCs/>
          <w:sz w:val="16"/>
          <w:szCs w:val="16"/>
          <w:lang w:eastAsia="ru-RU"/>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hAnsi="Times New Roman" w:cs="Times New Roman"/>
          <w:sz w:val="16"/>
          <w:szCs w:val="16"/>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5272FC">
        <w:rPr>
          <w:rFonts w:ascii="Times New Roman" w:eastAsia="Times New Roman" w:hAnsi="Times New Roman" w:cs="Times New Roman"/>
          <w:bCs/>
          <w:sz w:val="16"/>
          <w:szCs w:val="16"/>
          <w:lang w:eastAsia="ru-RU"/>
        </w:rPr>
        <w:t>; региональной государственной информационной системе «Реестр государственных и муниципальных услуг (функций)» (далее – региональный реестр);</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на информационных стендах в помещениях Уполномоченного органа;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в многофункциональных центрах предоставления государственных и муниципальных услуг (далее </w:t>
      </w:r>
      <w:r w:rsidRPr="005272FC">
        <w:rPr>
          <w:rFonts w:ascii="Times New Roman" w:eastAsia="Times New Roman" w:hAnsi="Times New Roman" w:cs="Times New Roman"/>
          <w:bCs/>
          <w:sz w:val="16"/>
          <w:szCs w:val="16"/>
          <w:lang w:eastAsia="ru-RU"/>
        </w:rPr>
        <w:t xml:space="preserve">– </w:t>
      </w:r>
      <w:r w:rsidRPr="005272FC">
        <w:rPr>
          <w:rFonts w:ascii="Times New Roman" w:eastAsia="Times New Roman" w:hAnsi="Times New Roman" w:cs="Times New Roman"/>
          <w:sz w:val="16"/>
          <w:szCs w:val="16"/>
          <w:lang w:eastAsia="ru-RU"/>
        </w:rPr>
        <w:t>МФЦ).</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u w:val="single"/>
          <w:lang w:eastAsia="ru-RU"/>
        </w:rPr>
      </w:pPr>
      <w:r w:rsidRPr="005272FC">
        <w:rPr>
          <w:rFonts w:ascii="Times New Roman" w:eastAsia="Times New Roman" w:hAnsi="Times New Roman" w:cs="Times New Roman"/>
          <w:sz w:val="16"/>
          <w:szCs w:val="16"/>
          <w:lang w:eastAsia="ru-RU"/>
        </w:rPr>
        <w:t>2) по номеру телефона для справок должностным лицом Уполномоченного органа, его структурных подразделений;</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место нахождения, почтовый адрес, график работы Уполномоченного органа, его структурных подразделений;</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 порядок получения консультаций (справок).</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1.3.3. На едином портале, региональном портале размещаются: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1.3.3.2. Круг заявителей.</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lastRenderedPageBreak/>
        <w:t>1.3.3.3. Срок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1.3.3.4. Стоимость предоставления муниципальной услуги и порядок оплаты.</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1.3.3.6. Исчерпывающий перечень оснований для приостановления или отказа в предоставлении муниципальной услуги.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1.3.3.8. Образцы заполнения электронной формы заявления о </w:t>
      </w:r>
      <w:r w:rsidRPr="005272FC">
        <w:rPr>
          <w:rFonts w:ascii="Times New Roman" w:eastAsia="Times New Roman" w:hAnsi="Times New Roman" w:cs="Times New Roman"/>
          <w:bCs/>
          <w:sz w:val="16"/>
          <w:szCs w:val="16"/>
          <w:lang w:eastAsia="ru-RU"/>
        </w:rPr>
        <w:t>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1.3.4. Посредством телефонной связи может предоставляться информация: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о месте нахождения и графике работы Уполномоченного органа, его структурных подразделений;</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о порядке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 о сроках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 об адресах официального сайта Уполномоченного органа.</w:t>
      </w:r>
    </w:p>
    <w:p w:rsidR="005272FC" w:rsidRPr="005272FC" w:rsidRDefault="005272FC" w:rsidP="005272FC">
      <w:pPr>
        <w:suppressAutoHyphens/>
        <w:spacing w:after="0" w:line="240" w:lineRule="auto"/>
        <w:ind w:firstLine="284"/>
        <w:contextualSpacing/>
        <w:jc w:val="both"/>
        <w:rPr>
          <w:rFonts w:ascii="Times New Roman" w:eastAsia="Arial" w:hAnsi="Times New Roman" w:cs="Times New Roman"/>
          <w:bCs/>
          <w:sz w:val="16"/>
          <w:szCs w:val="16"/>
          <w:lang w:eastAsia="ar-SA"/>
        </w:rPr>
      </w:pPr>
      <w:r w:rsidRPr="005272FC">
        <w:rPr>
          <w:rFonts w:ascii="Times New Roman" w:eastAsia="Arial" w:hAnsi="Times New Roman" w:cs="Times New Roman"/>
          <w:bCs/>
          <w:sz w:val="16"/>
          <w:szCs w:val="16"/>
          <w:lang w:eastAsia="ar-SA"/>
        </w:rPr>
        <w:t>1.3.5. При предоставлении муниципальной услуги в электронной форме заявителю направляется:</w:t>
      </w:r>
    </w:p>
    <w:p w:rsidR="005272FC" w:rsidRPr="005272FC" w:rsidRDefault="005272FC" w:rsidP="005272FC">
      <w:pPr>
        <w:suppressAutoHyphens/>
        <w:spacing w:after="0" w:line="240" w:lineRule="auto"/>
        <w:ind w:firstLine="284"/>
        <w:contextualSpacing/>
        <w:jc w:val="both"/>
        <w:rPr>
          <w:rFonts w:ascii="Times New Roman" w:eastAsia="Arial" w:hAnsi="Times New Roman" w:cs="Times New Roman"/>
          <w:bCs/>
          <w:sz w:val="16"/>
          <w:szCs w:val="16"/>
          <w:lang w:eastAsia="ar-SA"/>
        </w:rPr>
      </w:pPr>
      <w:r w:rsidRPr="005272FC">
        <w:rPr>
          <w:rFonts w:ascii="Times New Roman" w:eastAsia="Arial" w:hAnsi="Times New Roman" w:cs="Times New Roman"/>
          <w:bCs/>
          <w:sz w:val="16"/>
          <w:szCs w:val="16"/>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5272FC" w:rsidRPr="005272FC" w:rsidRDefault="005272FC" w:rsidP="005272FC">
      <w:pPr>
        <w:suppressAutoHyphens/>
        <w:spacing w:after="0" w:line="240" w:lineRule="auto"/>
        <w:ind w:firstLine="284"/>
        <w:contextualSpacing/>
        <w:jc w:val="both"/>
        <w:rPr>
          <w:rFonts w:ascii="Times New Roman" w:eastAsia="Arial" w:hAnsi="Times New Roman" w:cs="Times New Roman"/>
          <w:bCs/>
          <w:sz w:val="16"/>
          <w:szCs w:val="16"/>
          <w:lang w:eastAsia="ar-SA"/>
        </w:rPr>
      </w:pPr>
      <w:r w:rsidRPr="005272FC">
        <w:rPr>
          <w:rFonts w:ascii="Times New Roman" w:eastAsia="Arial" w:hAnsi="Times New Roman" w:cs="Times New Roman"/>
          <w:bCs/>
          <w:sz w:val="16"/>
          <w:szCs w:val="16"/>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5272FC" w:rsidRPr="005272FC" w:rsidRDefault="005272FC" w:rsidP="005272FC">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Cs/>
          <w:sz w:val="16"/>
          <w:szCs w:val="16"/>
          <w:lang w:eastAsia="ru-RU"/>
        </w:rPr>
        <w:t>1.3.5.3. Уведомление о мотивированном отказе в предоставлении муниципальной услуги.</w:t>
      </w:r>
      <w:bookmarkStart w:id="0" w:name="_Toc206489247"/>
    </w:p>
    <w:p w:rsidR="005272FC" w:rsidRPr="005272FC" w:rsidRDefault="005272FC" w:rsidP="005272FC">
      <w:pPr>
        <w:keepNext/>
        <w:spacing w:after="0" w:line="240" w:lineRule="auto"/>
        <w:ind w:firstLine="284"/>
        <w:jc w:val="both"/>
        <w:outlineLvl w:val="3"/>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 СТАНДАРТ ПРЕДОСТАВЛЕНИЯ МУНИЦИПАЛЬНОЙ УСЛУГИ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w:t>
      </w:r>
      <w:r w:rsidRPr="005272FC">
        <w:rPr>
          <w:rFonts w:ascii="Times New Roman" w:eastAsia="Times New Roman" w:hAnsi="Times New Roman" w:cs="Times New Roman"/>
          <w:b/>
          <w:sz w:val="16"/>
          <w:szCs w:val="16"/>
          <w:lang w:eastAsia="ru-RU"/>
        </w:rPr>
        <w:tab/>
        <w:t>Наименование муниципальной услуги</w:t>
      </w:r>
    </w:p>
    <w:bookmarkEnd w:id="0"/>
    <w:p w:rsidR="005272FC" w:rsidRPr="005272FC" w:rsidRDefault="005272FC" w:rsidP="005272FC">
      <w:pPr>
        <w:spacing w:after="0" w:line="240" w:lineRule="auto"/>
        <w:ind w:firstLine="284"/>
        <w:jc w:val="both"/>
        <w:rPr>
          <w:rFonts w:ascii="Times New Roman" w:eastAsia="Times New Roman" w:hAnsi="Times New Roman" w:cs="Times New Roman"/>
          <w:sz w:val="16"/>
          <w:szCs w:val="16"/>
        </w:rPr>
      </w:pPr>
      <w:r w:rsidRPr="005272FC">
        <w:rPr>
          <w:rFonts w:ascii="Times New Roman" w:eastAsia="Times New Roman" w:hAnsi="Times New Roman" w:cs="Times New Roman"/>
          <w:sz w:val="16"/>
          <w:szCs w:val="16"/>
        </w:rPr>
        <w:t>Выдача разрешений на право организации розничного рынка.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Муниципальная услуга включает:</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а) выдачу разрешения на право организации розничного рынка;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б) продление срока действия разрешения на право организации розничного рынка;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2.2. Наименование органа, предоставляющего муниципальную услугу</w:t>
      </w:r>
    </w:p>
    <w:p w:rsidR="005272FC" w:rsidRPr="005272FC" w:rsidRDefault="005272FC" w:rsidP="005272FC">
      <w:pPr>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2.2.1. Муниципальная услуга предоставляется:</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комитетом по сельскому хозяйству и экономике;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МФЦ по месту жительства или пребывания заявителя - в части</w:t>
      </w:r>
      <w:r w:rsidR="0088325E">
        <w:rPr>
          <w:rFonts w:ascii="Times New Roman" w:eastAsia="Times New Roman" w:hAnsi="Times New Roman" w:cs="Times New Roman"/>
          <w:sz w:val="16"/>
          <w:szCs w:val="16"/>
          <w:lang w:eastAsia="ru-RU"/>
        </w:rPr>
        <w:t xml:space="preserve"> </w:t>
      </w:r>
      <w:proofErr w:type="gramStart"/>
      <w:r w:rsidRPr="005272FC">
        <w:rPr>
          <w:rFonts w:ascii="Times New Roman" w:eastAsia="Times New Roman" w:hAnsi="Times New Roman" w:cs="Times New Roman"/>
          <w:sz w:val="16"/>
          <w:szCs w:val="16"/>
          <w:lang w:eastAsia="ru-RU"/>
        </w:rPr>
        <w:t>приема  документов</w:t>
      </w:r>
      <w:proofErr w:type="gramEnd"/>
      <w:r w:rsidRPr="005272FC">
        <w:rPr>
          <w:rFonts w:ascii="Times New Roman" w:eastAsia="Times New Roman" w:hAnsi="Times New Roman" w:cs="Times New Roman"/>
          <w:sz w:val="16"/>
          <w:szCs w:val="16"/>
          <w:lang w:eastAsia="ru-RU"/>
        </w:rPr>
        <w:t xml:space="preserve"> на предоставление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предоставлении муниципальной услуги Уполномоченный орган осуществляет взаимодействие с:</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Управлением Федеральной налоговой службы по Новгородской области в части получения выписки из Единого государственного реестра юридических лиц;</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16"/>
          <w:szCs w:val="16"/>
          <w:lang w:eastAsia="ru-RU"/>
        </w:rPr>
      </w:pPr>
      <w:r w:rsidRPr="005272FC">
        <w:rPr>
          <w:rFonts w:ascii="Times New Roman" w:eastAsia="Times New Roman" w:hAnsi="Times New Roman" w:cs="Times New Roman"/>
          <w:sz w:val="16"/>
          <w:szCs w:val="16"/>
          <w:lang w:eastAsia="ru-RU"/>
        </w:rPr>
        <w:t>Управлением Федеральной службы государственной регистрации, кадастра и картографии по Новгородской области в части получения сведений (документов), подтверждающих право на объект или объекты недвижимости, расположенные на территории, в пределах которой предполагается организовать рынок.</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sz w:val="16"/>
          <w:szCs w:val="16"/>
          <w:lang w:eastAsia="ru-RU"/>
        </w:rPr>
        <w:t xml:space="preserve">2.2.3. </w:t>
      </w:r>
      <w:r w:rsidRPr="005272FC">
        <w:rPr>
          <w:rFonts w:ascii="Times New Roman" w:eastAsia="Times New Roman" w:hAnsi="Times New Roman" w:cs="Times New Roman"/>
          <w:bCs/>
          <w:sz w:val="16"/>
          <w:szCs w:val="16"/>
          <w:lang w:eastAsia="ru-RU"/>
        </w:rPr>
        <w:t>При наступлении событий, являющихся основанием для предоставления муниципальной услуги Администрация вправе:</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bCs/>
          <w:sz w:val="16"/>
          <w:szCs w:val="16"/>
          <w:lang w:eastAsia="ru-RU"/>
        </w:rPr>
        <w:t>2.3.</w:t>
      </w:r>
      <w:r w:rsidRPr="005272FC">
        <w:rPr>
          <w:rFonts w:ascii="Times New Roman" w:eastAsia="Times New Roman" w:hAnsi="Times New Roman" w:cs="Times New Roman"/>
          <w:b/>
          <w:bCs/>
          <w:sz w:val="16"/>
          <w:szCs w:val="16"/>
          <w:lang w:eastAsia="ru-RU"/>
        </w:rPr>
        <w:tab/>
        <w:t>Описание результата предоставления муниципальной услуги</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2.3.1. Результатом предоставления муниципальной услуги является: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разрешение на право организации розничного рынка на территории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 (далее – разрешение);</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отказ в выдаче разрешения;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переоформление разрешения;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отказ в переоформлении разрешения;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продление срока действия разрешения;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отказ в продлении срока действия разрешения.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2.4. Срок предоставления муниципальной услуги</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2.4.1. Решение о выдаче или об отказе в выдаче разрешения принимается Уполномоченным органом в течение 20 календарных дней с момента поступления в Уполномоченный орган заявления о выдаче разрешения.</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2.4.2. Решение о переоформлении разрешения, продлении срока действия разрешения или об отказе в переоформлении разрешения, продлении срока действия разрешения принимается Уполномоченным органом в течение 10 календарных дней с момента поступления в Уполномоченный орган заявления о переоформлении разрешения, продлении срока действия разрешения.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2.4.3. Результат предоставления муниципальной услуги выдается (направляется) заявителю способом, указанным в заявлении: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подпунктах 2.4.1, 2.4.2 настоящего административного регламента;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не позднее одного рабочего дня со дня истечения срока, указанного в подпунктах 2.4.1, 2.4.2 настоящего административного регламента посредством почтового отправления по указанному в заявлении почтовому адресу.</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подпунктами 2.4.1, 2.4.2 настоящего административного регламента.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bCs/>
          <w:sz w:val="16"/>
          <w:szCs w:val="16"/>
          <w:lang w:eastAsia="ru-RU"/>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5272FC">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2.6.1. С целью получения муниципальной услуги заявитель направляет (представляет):</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1) заявление по форме согласно приложениям №№ 1- 5 к настоящему административному регламенту, в котором указываются:</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lastRenderedPageBreak/>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5272FC" w:rsidRPr="005272FC" w:rsidRDefault="005272FC" w:rsidP="005272FC">
      <w:pPr>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тип рынка, который предполагается организовать;</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копии учредительных документов, верность которых удостоверена нотариально, либо оригиналы учредительных документов (в случае, если верность копий не удостоверена нотариально).</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2.7.1. Документы, которые запрашиваются Уполномоченным органом посредством информационного межведомственного </w:t>
      </w:r>
      <w:proofErr w:type="gramStart"/>
      <w:r w:rsidRPr="005272FC">
        <w:rPr>
          <w:rFonts w:ascii="Times New Roman" w:eastAsia="Times New Roman" w:hAnsi="Times New Roman" w:cs="Times New Roman"/>
          <w:sz w:val="16"/>
          <w:szCs w:val="16"/>
          <w:lang w:eastAsia="ru-RU"/>
        </w:rPr>
        <w:t>взаимодействия  в</w:t>
      </w:r>
      <w:proofErr w:type="gramEnd"/>
      <w:r w:rsidRPr="005272FC">
        <w:rPr>
          <w:rFonts w:ascii="Times New Roman" w:eastAsia="Times New Roman" w:hAnsi="Times New Roman" w:cs="Times New Roman"/>
          <w:sz w:val="16"/>
          <w:szCs w:val="16"/>
          <w:lang w:eastAsia="ru-RU"/>
        </w:rPr>
        <w:t xml:space="preserve"> случае, если заявитель не представил указанные документы  по собственной инициативе:</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выписка из Единого государственного реестра юридических лиц или ее нотариально удостоверенная копия;</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(заявитель предоставляет нотариально удостоверенную копию такого документа).</w:t>
      </w:r>
    </w:p>
    <w:p w:rsidR="005272FC" w:rsidRPr="005272FC" w:rsidRDefault="005272FC" w:rsidP="005272FC">
      <w:pPr>
        <w:suppressAutoHyphens/>
        <w:spacing w:after="0" w:line="240" w:lineRule="auto"/>
        <w:ind w:firstLine="284"/>
        <w:contextualSpacing/>
        <w:jc w:val="both"/>
        <w:rPr>
          <w:rFonts w:ascii="Times New Roman" w:eastAsia="Arial" w:hAnsi="Times New Roman" w:cs="Times New Roman"/>
          <w:sz w:val="16"/>
          <w:szCs w:val="16"/>
          <w:lang w:eastAsia="ar-SA"/>
        </w:rPr>
      </w:pPr>
      <w:r w:rsidRPr="005272FC">
        <w:rPr>
          <w:rFonts w:ascii="Times New Roman" w:eastAsia="Arial" w:hAnsi="Times New Roman" w:cs="Times New Roman"/>
          <w:sz w:val="16"/>
          <w:szCs w:val="16"/>
          <w:lang w:eastAsia="ar-SA"/>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5272FC">
        <w:rPr>
          <w:rFonts w:ascii="Times New Roman" w:eastAsia="Times New Roman" w:hAnsi="Times New Roman" w:cs="Times New Roman"/>
          <w:b/>
          <w:bCs/>
          <w:sz w:val="16"/>
          <w:szCs w:val="16"/>
          <w:lang w:eastAsia="zh-CN"/>
        </w:rPr>
        <w:t xml:space="preserve">2.8. Указание на запрет требовать от заявителя </w:t>
      </w:r>
    </w:p>
    <w:p w:rsidR="005272FC" w:rsidRPr="005272FC" w:rsidRDefault="005272FC" w:rsidP="005272F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2.8.1. Запрещено требовать от заявителя:</w:t>
      </w:r>
    </w:p>
    <w:p w:rsidR="005272FC" w:rsidRPr="005272FC" w:rsidRDefault="005272FC" w:rsidP="005272F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272FC">
        <w:rPr>
          <w:rFonts w:ascii="Times New Roman" w:eastAsia="Times New Roman" w:hAnsi="Times New Roman" w:cs="Times New Roman"/>
          <w:bCs/>
          <w:iCs/>
          <w:sz w:val="16"/>
          <w:szCs w:val="16"/>
          <w:lang w:eastAsia="ru-RU"/>
        </w:rPr>
        <w:t>муниципаль</w:t>
      </w:r>
      <w:r w:rsidRPr="005272FC">
        <w:rPr>
          <w:rFonts w:ascii="Times New Roman" w:eastAsia="Times New Roman" w:hAnsi="Times New Roman" w:cs="Times New Roman"/>
          <w:sz w:val="16"/>
          <w:szCs w:val="16"/>
          <w:lang w:eastAsia="ru-RU"/>
        </w:rPr>
        <w:t>ной услуги;</w:t>
      </w:r>
    </w:p>
    <w:p w:rsidR="005272FC" w:rsidRPr="005272FC" w:rsidRDefault="005272FC" w:rsidP="005272F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2FC" w:rsidRPr="005272FC" w:rsidRDefault="005272FC" w:rsidP="005272F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272FC">
          <w:rPr>
            <w:rFonts w:ascii="Times New Roman" w:eastAsia="Times New Roman" w:hAnsi="Times New Roman" w:cs="Times New Roman"/>
            <w:sz w:val="16"/>
            <w:szCs w:val="16"/>
            <w:lang w:eastAsia="ru-RU"/>
          </w:rPr>
          <w:t>пунктом 4 части 1 статьи 7</w:t>
        </w:r>
      </w:hyperlink>
      <w:r w:rsidRPr="005272FC">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5272FC" w:rsidRPr="005272FC" w:rsidRDefault="005272FC" w:rsidP="005272FC">
      <w:pPr>
        <w:suppressAutoHyphens/>
        <w:spacing w:after="0" w:line="240" w:lineRule="auto"/>
        <w:ind w:firstLine="284"/>
        <w:jc w:val="both"/>
        <w:rPr>
          <w:rFonts w:ascii="Times New Roman" w:eastAsia="Arial" w:hAnsi="Times New Roman" w:cs="Times New Roman"/>
          <w:bCs/>
          <w:sz w:val="16"/>
          <w:szCs w:val="16"/>
          <w:lang w:eastAsia="ar-SA"/>
        </w:rPr>
      </w:pPr>
      <w:r w:rsidRPr="005272FC">
        <w:rPr>
          <w:rFonts w:ascii="Times New Roman" w:eastAsia="Arial" w:hAnsi="Times New Roman" w:cs="Times New Roman"/>
          <w:bCs/>
          <w:sz w:val="16"/>
          <w:szCs w:val="16"/>
          <w:lang w:eastAsia="ar-SA"/>
        </w:rPr>
        <w:t>Основания для отказа в приеме документов отсутствуют.</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2.10.1. Основания для приостановления предоставления муниципальной услуги отсутствуют.</w:t>
      </w:r>
    </w:p>
    <w:p w:rsidR="005272FC" w:rsidRPr="005272FC" w:rsidRDefault="005272FC" w:rsidP="005272F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2.10.2. </w:t>
      </w:r>
      <w:r w:rsidRPr="005272FC">
        <w:rPr>
          <w:rFonts w:ascii="Times New Roman" w:eastAsia="Times New Roman" w:hAnsi="Times New Roman" w:cs="Times New Roman"/>
          <w:bCs/>
          <w:sz w:val="16"/>
          <w:szCs w:val="16"/>
          <w:lang w:eastAsia="ru-RU"/>
        </w:rPr>
        <w:t>В предоставлении муниципальной услуги</w:t>
      </w:r>
      <w:r w:rsidRPr="005272FC">
        <w:rPr>
          <w:rFonts w:ascii="Times New Roman" w:eastAsia="Times New Roman" w:hAnsi="Times New Roman" w:cs="Times New Roman"/>
          <w:sz w:val="16"/>
          <w:szCs w:val="16"/>
          <w:lang w:eastAsia="ru-RU"/>
        </w:rPr>
        <w:t xml:space="preserve"> может быть отказано в следующих случаях:</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области, утвержденным постановлением Администрации Новгородской области от 24.01.2013 № 29 (далее – План);</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подача заявления о предоставлении разрешения с нарушением требований, установленных частями 1 и 2 статьи 5 Федерального закона от 30 декабря 2006 года № 271-ФЗ «О розничных рынках и о внесении изменений в Трудовой кодекс Российской Федерации», а также документов, содержащих недостоверные сведения.</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2.10.3. Мотивированное решение об отказе в предоставлении муниципальной услуги выдается или направляется заявителю в течение 3 (трех) календарных дней со дня принятия такого решения.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72FC" w:rsidRPr="005272FC" w:rsidRDefault="005272FC" w:rsidP="005272F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Услуги, которые являются необходимыми и обязательными для предоставления муниципальной услуги, отсутствуют.</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5272FC" w:rsidRPr="005272FC" w:rsidRDefault="005272FC" w:rsidP="005272FC">
      <w:pPr>
        <w:suppressAutoHyphens/>
        <w:spacing w:after="0" w:line="240" w:lineRule="auto"/>
        <w:ind w:firstLine="284"/>
        <w:jc w:val="both"/>
        <w:rPr>
          <w:rFonts w:ascii="Times New Roman" w:eastAsia="Arial" w:hAnsi="Times New Roman" w:cs="Times New Roman"/>
          <w:bCs/>
          <w:sz w:val="16"/>
          <w:szCs w:val="16"/>
          <w:lang w:eastAsia="ar-SA"/>
        </w:rPr>
      </w:pPr>
      <w:r w:rsidRPr="005272FC">
        <w:rPr>
          <w:rFonts w:ascii="Times New Roman" w:eastAsia="Arial" w:hAnsi="Times New Roman" w:cs="Times New Roman"/>
          <w:bCs/>
          <w:sz w:val="16"/>
          <w:szCs w:val="16"/>
          <w:lang w:eastAsia="ar-SA"/>
        </w:rPr>
        <w:t>Муниципальная услуга предоставляется бесплатно.</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272FC" w:rsidRPr="005272FC" w:rsidRDefault="005272FC" w:rsidP="005272F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bCs/>
          <w:sz w:val="16"/>
          <w:szCs w:val="16"/>
          <w:lang w:eastAsia="ru-RU"/>
        </w:rPr>
        <w:t>2.14.</w:t>
      </w:r>
      <w:r w:rsidRPr="005272FC">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E40CF0">
        <w:rPr>
          <w:rFonts w:ascii="Times New Roman" w:eastAsia="Times New Roman" w:hAnsi="Times New Roman" w:cs="Times New Roman"/>
          <w:b/>
          <w:sz w:val="16"/>
          <w:szCs w:val="16"/>
          <w:lang w:eastAsia="ru-RU"/>
        </w:rPr>
        <w:t xml:space="preserve">тавлении муниципальной услуги, </w:t>
      </w:r>
      <w:r w:rsidRPr="005272FC">
        <w:rPr>
          <w:rFonts w:ascii="Times New Roman" w:eastAsia="Times New Roman" w:hAnsi="Times New Roman" w:cs="Times New Roman"/>
          <w:b/>
          <w:sz w:val="16"/>
          <w:szCs w:val="16"/>
          <w:lang w:eastAsia="ru-RU"/>
        </w:rPr>
        <w:t>и при получении результата предоставления таких услуг</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w:t>
      </w:r>
      <w:r w:rsidR="00E40CF0">
        <w:rPr>
          <w:rFonts w:ascii="Times New Roman" w:eastAsia="Times New Roman" w:hAnsi="Times New Roman" w:cs="Times New Roman"/>
          <w:sz w:val="16"/>
          <w:szCs w:val="16"/>
          <w:lang w:eastAsia="ru-RU"/>
        </w:rPr>
        <w:t xml:space="preserve">ся в течение </w:t>
      </w:r>
      <w:r w:rsidRPr="005272FC">
        <w:rPr>
          <w:rFonts w:ascii="Times New Roman" w:eastAsia="Times New Roman" w:hAnsi="Times New Roman" w:cs="Times New Roman"/>
          <w:sz w:val="16"/>
          <w:szCs w:val="16"/>
          <w:lang w:eastAsia="ru-RU"/>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5272FC" w:rsidRPr="005272FC" w:rsidRDefault="005272FC" w:rsidP="005272F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iCs/>
          <w:sz w:val="16"/>
          <w:szCs w:val="16"/>
          <w:lang w:eastAsia="ru-RU"/>
        </w:rPr>
        <w:t xml:space="preserve">2.16. </w:t>
      </w:r>
      <w:r w:rsidRPr="005272FC">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lastRenderedPageBreak/>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Места для ожидания оборудуются стульями, кресельными секциями или скамьями (</w:t>
      </w:r>
      <w:proofErr w:type="spellStart"/>
      <w:r w:rsidRPr="005272FC">
        <w:rPr>
          <w:rFonts w:ascii="Times New Roman" w:eastAsia="Times New Roman" w:hAnsi="Times New Roman" w:cs="Times New Roman"/>
          <w:bCs/>
          <w:sz w:val="16"/>
          <w:szCs w:val="16"/>
          <w:lang w:eastAsia="ru-RU"/>
        </w:rPr>
        <w:t>банкетками</w:t>
      </w:r>
      <w:proofErr w:type="spellEnd"/>
      <w:r w:rsidRPr="005272FC">
        <w:rPr>
          <w:rFonts w:ascii="Times New Roman" w:eastAsia="Times New Roman" w:hAnsi="Times New Roman" w:cs="Times New Roman"/>
          <w:bCs/>
          <w:sz w:val="16"/>
          <w:szCs w:val="16"/>
          <w:lang w:eastAsia="ru-RU"/>
        </w:rPr>
        <w:t>). Количество мест для ожидания определяется исходя из фактической нагрузки и возможностей для их размещения в здании.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Вход в здание Уполномоченного органа должен быть оборудован информационной табличкой (вывеской), содержащей следующую информацию:</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наименование;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место нахождения;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режим работы;</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адрес официального сайта;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телефонный номер и адрес электронной почты.</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сопровождение инвалидов, имеющих стойкие расстройства функции зрения и самостоятельного передвижения;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 xml:space="preserve">допуск </w:t>
      </w:r>
      <w:proofErr w:type="spellStart"/>
      <w:r w:rsidRPr="005272FC">
        <w:rPr>
          <w:rFonts w:ascii="Times New Roman" w:eastAsia="Times New Roman" w:hAnsi="Times New Roman" w:cs="Times New Roman"/>
          <w:bCs/>
          <w:sz w:val="16"/>
          <w:szCs w:val="16"/>
          <w:lang w:eastAsia="ru-RU"/>
        </w:rPr>
        <w:t>сурдопереводчика</w:t>
      </w:r>
      <w:proofErr w:type="spellEnd"/>
      <w:r w:rsidRPr="005272FC">
        <w:rPr>
          <w:rFonts w:ascii="Times New Roman" w:eastAsia="Times New Roman" w:hAnsi="Times New Roman" w:cs="Times New Roman"/>
          <w:bCs/>
          <w:sz w:val="16"/>
          <w:szCs w:val="16"/>
          <w:lang w:eastAsia="ru-RU"/>
        </w:rPr>
        <w:t xml:space="preserve"> и </w:t>
      </w:r>
      <w:proofErr w:type="spellStart"/>
      <w:r w:rsidRPr="005272FC">
        <w:rPr>
          <w:rFonts w:ascii="Times New Roman" w:eastAsia="Times New Roman" w:hAnsi="Times New Roman" w:cs="Times New Roman"/>
          <w:bCs/>
          <w:sz w:val="16"/>
          <w:szCs w:val="16"/>
          <w:lang w:eastAsia="ru-RU"/>
        </w:rPr>
        <w:t>тифлосурдопереводчика</w:t>
      </w:r>
      <w:proofErr w:type="spellEnd"/>
      <w:r w:rsidRPr="005272FC">
        <w:rPr>
          <w:rFonts w:ascii="Times New Roman" w:eastAsia="Times New Roman" w:hAnsi="Times New Roman" w:cs="Times New Roman"/>
          <w:bCs/>
          <w:sz w:val="16"/>
          <w:szCs w:val="16"/>
          <w:lang w:eastAsia="ru-RU"/>
        </w:rPr>
        <w:t>;</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допуск собаки-проводника на объекты (здания, помещения), в которых предоставляется муниципальная услуга;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оказание помощи в преодолении барьеров, мешающих получению муниципальной услуги наравне с другими лицами.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bCs/>
          <w:sz w:val="16"/>
          <w:szCs w:val="16"/>
          <w:lang w:eastAsia="ru-RU"/>
        </w:rPr>
        <w:t xml:space="preserve">2.17.1. Показателями качества и доступности муниципальной услуги является </w:t>
      </w:r>
      <w:r w:rsidRPr="005272FC">
        <w:rPr>
          <w:rFonts w:ascii="Times New Roman" w:eastAsia="Times New Roman" w:hAnsi="Times New Roman" w:cs="Times New Roman"/>
          <w:sz w:val="16"/>
          <w:szCs w:val="16"/>
          <w:lang w:eastAsia="ru-RU"/>
        </w:rPr>
        <w:t xml:space="preserve">совокупность количественных и качественных параметров, позволяющих измерять и оценивать процесс и результат </w:t>
      </w:r>
      <w:proofErr w:type="gramStart"/>
      <w:r w:rsidRPr="005272FC">
        <w:rPr>
          <w:rFonts w:ascii="Times New Roman" w:eastAsia="Times New Roman" w:hAnsi="Times New Roman" w:cs="Times New Roman"/>
          <w:sz w:val="16"/>
          <w:szCs w:val="16"/>
          <w:lang w:eastAsia="ru-RU"/>
        </w:rPr>
        <w:t>предоставления  муниципальной</w:t>
      </w:r>
      <w:proofErr w:type="gramEnd"/>
      <w:r w:rsidRPr="005272FC">
        <w:rPr>
          <w:rFonts w:ascii="Times New Roman" w:eastAsia="Times New Roman" w:hAnsi="Times New Roman" w:cs="Times New Roman"/>
          <w:sz w:val="16"/>
          <w:szCs w:val="16"/>
          <w:lang w:eastAsia="ru-RU"/>
        </w:rPr>
        <w:t xml:space="preserve">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bCs/>
          <w:sz w:val="16"/>
          <w:szCs w:val="16"/>
          <w:lang w:eastAsia="ru-RU"/>
        </w:rPr>
        <w:t>2.17.2. Показателями</w:t>
      </w:r>
      <w:r w:rsidR="000D6872">
        <w:rPr>
          <w:rFonts w:ascii="Times New Roman" w:eastAsia="Times New Roman" w:hAnsi="Times New Roman" w:cs="Times New Roman"/>
          <w:bCs/>
          <w:sz w:val="16"/>
          <w:szCs w:val="16"/>
          <w:lang w:eastAsia="ru-RU"/>
        </w:rPr>
        <w:t xml:space="preserve"> </w:t>
      </w:r>
      <w:r w:rsidRPr="005272FC">
        <w:rPr>
          <w:rFonts w:ascii="Times New Roman" w:eastAsia="Times New Roman" w:hAnsi="Times New Roman" w:cs="Times New Roman"/>
          <w:bCs/>
          <w:sz w:val="16"/>
          <w:szCs w:val="16"/>
          <w:lang w:eastAsia="ru-RU"/>
        </w:rPr>
        <w:t>доступности</w:t>
      </w:r>
      <w:r w:rsidRPr="005272FC">
        <w:rPr>
          <w:rFonts w:ascii="Times New Roman" w:eastAsia="Times New Roman" w:hAnsi="Times New Roman" w:cs="Times New Roman"/>
          <w:sz w:val="16"/>
          <w:szCs w:val="16"/>
          <w:lang w:eastAsia="ru-RU"/>
        </w:rPr>
        <w:t xml:space="preserve"> предоставления муниципальной услуги являются: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5272FC" w:rsidRPr="005272FC" w:rsidRDefault="005272FC" w:rsidP="005272FC">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2.17.3. Показателями качества предоставления муниципальной услуги являются:  </w:t>
      </w:r>
    </w:p>
    <w:p w:rsidR="005272FC" w:rsidRPr="005272FC" w:rsidRDefault="005272FC" w:rsidP="005272FC">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степень удовлетворенности заявителей качеством и доступностью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соответствие предоставляемой муниципальной услуги требованиям настоящего административного регламента;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соблюдение сроков предоставления муниципальной услуги;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количество обоснованных жалоб.</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Продолжительность каждого взаимодействия не должна превышать 15 минут.</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272FC" w:rsidRPr="005272FC" w:rsidRDefault="005272FC" w:rsidP="005272FC">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w:t>
      </w:r>
      <w:r w:rsidRPr="005272FC">
        <w:rPr>
          <w:rFonts w:ascii="Times New Roman" w:eastAsia="Times New Roman" w:hAnsi="Times New Roman" w:cs="Times New Roman"/>
          <w:iCs/>
          <w:sz w:val="16"/>
          <w:szCs w:val="16"/>
          <w:lang w:eastAsia="ru-RU"/>
        </w:rPr>
        <w:t xml:space="preserve">.18.3. </w:t>
      </w:r>
      <w:r w:rsidRPr="005272FC">
        <w:rPr>
          <w:rFonts w:ascii="Times New Roman" w:eastAsia="Times New Roman" w:hAnsi="Times New Roman" w:cs="Times New Roman"/>
          <w:sz w:val="16"/>
          <w:szCs w:val="16"/>
          <w:lang w:eastAsia="ru-RU"/>
        </w:rPr>
        <w:t xml:space="preserve">При направлении заявления о предоставлении муниципальной услуги в электронной форме заявитель формирует </w:t>
      </w:r>
      <w:hyperlink r:id="rId10" w:history="1">
        <w:r w:rsidRPr="005272FC">
          <w:rPr>
            <w:rFonts w:ascii="Times New Roman" w:eastAsia="Times New Roman" w:hAnsi="Times New Roman" w:cs="Times New Roman"/>
            <w:sz w:val="16"/>
            <w:szCs w:val="16"/>
            <w:lang w:eastAsia="ru-RU"/>
          </w:rPr>
          <w:t>заявление</w:t>
        </w:r>
      </w:hyperlink>
      <w:r w:rsidRPr="005272FC">
        <w:rPr>
          <w:rFonts w:ascii="Times New Roman" w:eastAsia="Times New Roman" w:hAnsi="Times New Roman" w:cs="Times New Roman"/>
          <w:sz w:val="16"/>
          <w:szCs w:val="16"/>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5272FC">
          <w:rPr>
            <w:rFonts w:ascii="Times New Roman" w:eastAsia="Times New Roman" w:hAnsi="Times New Roman" w:cs="Times New Roman"/>
            <w:sz w:val="16"/>
            <w:szCs w:val="16"/>
            <w:lang w:eastAsia="ru-RU"/>
          </w:rPr>
          <w:t>закона</w:t>
        </w:r>
      </w:hyperlink>
      <w:r w:rsidRPr="005272FC">
        <w:rPr>
          <w:rFonts w:ascii="Times New Roman" w:eastAsia="Times New Roman" w:hAnsi="Times New Roman" w:cs="Times New Roman"/>
          <w:sz w:val="16"/>
          <w:szCs w:val="16"/>
          <w:lang w:eastAsia="ru-RU"/>
        </w:rPr>
        <w:t xml:space="preserve"> от 06.04.2011 № 63-ФЗ и требованиями Федерального </w:t>
      </w:r>
      <w:hyperlink r:id="rId12" w:history="1">
        <w:r w:rsidRPr="005272FC">
          <w:rPr>
            <w:rFonts w:ascii="Times New Roman" w:eastAsia="Times New Roman" w:hAnsi="Times New Roman" w:cs="Times New Roman"/>
            <w:sz w:val="16"/>
            <w:szCs w:val="16"/>
            <w:lang w:eastAsia="ru-RU"/>
          </w:rPr>
          <w:t>закона</w:t>
        </w:r>
      </w:hyperlink>
      <w:r w:rsidRPr="005272FC">
        <w:rPr>
          <w:rFonts w:ascii="Times New Roman" w:eastAsia="Times New Roman" w:hAnsi="Times New Roman" w:cs="Times New Roman"/>
          <w:sz w:val="16"/>
          <w:szCs w:val="16"/>
          <w:lang w:eastAsia="ru-RU"/>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272FC" w:rsidRPr="005272FC" w:rsidRDefault="005272FC" w:rsidP="005272FC">
      <w:pPr>
        <w:spacing w:after="0" w:line="240" w:lineRule="auto"/>
        <w:ind w:firstLine="284"/>
        <w:contextualSpacing/>
        <w:jc w:val="both"/>
        <w:rPr>
          <w:rFonts w:ascii="Times New Roman" w:eastAsia="Times New Roman" w:hAnsi="Times New Roman" w:cs="Times New Roman"/>
          <w:b/>
          <w:bCs/>
          <w:sz w:val="16"/>
          <w:szCs w:val="16"/>
          <w:lang w:eastAsia="ru-RU"/>
        </w:rPr>
      </w:pPr>
      <w:r w:rsidRPr="005272FC">
        <w:rPr>
          <w:rFonts w:ascii="Times New Roman" w:eastAsia="Times New Roman" w:hAnsi="Times New Roman" w:cs="Times New Roman"/>
          <w:b/>
          <w:bCs/>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прием заявления и документов для предоставления муниципальной услуги и регистрация заявления;</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формирование и направление межведомственных запросов;</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 принятие решения о предоставлении либо отказе в предоставлении муниципальной услуги и оформление решения соответствующим правовым актом;</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 оформление результата предоставления муниципальной услуги и выдача (направление) его заявителю.</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3.2. Прием и регистрация заявления и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на бумажном носителе непосредственно в Уполномоченный орган, МФЦ;</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на бумажном носителе в Уполномоченный орган посредством почтового отправления;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форме электронного документа с использованием единого портала, регионального портала.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личной форме подачи документов в Уполномоченный орган, МФЦ подача заявления и иных документов осущест</w:t>
      </w:r>
      <w:r w:rsidR="00E40CF0">
        <w:rPr>
          <w:rFonts w:ascii="Times New Roman" w:eastAsia="Times New Roman" w:hAnsi="Times New Roman" w:cs="Times New Roman"/>
          <w:sz w:val="16"/>
          <w:szCs w:val="16"/>
          <w:lang w:eastAsia="ru-RU"/>
        </w:rPr>
        <w:t>вляется</w:t>
      </w:r>
      <w:r w:rsidRPr="005272FC">
        <w:rPr>
          <w:rFonts w:ascii="Times New Roman" w:eastAsia="Times New Roman" w:hAnsi="Times New Roman" w:cs="Times New Roman"/>
          <w:sz w:val="16"/>
          <w:szCs w:val="16"/>
          <w:lang w:eastAsia="ru-RU"/>
        </w:rPr>
        <w:t xml:space="preserve">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history="1">
        <w:r w:rsidRPr="005272FC">
          <w:rPr>
            <w:rFonts w:ascii="Times New Roman" w:eastAsia="Times New Roman" w:hAnsi="Times New Roman" w:cs="Times New Roman"/>
            <w:sz w:val="16"/>
            <w:szCs w:val="16"/>
            <w:lang w:eastAsia="ru-RU"/>
          </w:rPr>
          <w:t>пунктах 2.6</w:t>
        </w:r>
      </w:hyperlink>
      <w:r w:rsidRPr="005272FC">
        <w:rPr>
          <w:rFonts w:ascii="Times New Roman" w:eastAsia="Times New Roman" w:hAnsi="Times New Roman" w:cs="Times New Roman"/>
          <w:sz w:val="16"/>
          <w:szCs w:val="16"/>
          <w:lang w:eastAsia="ru-RU"/>
        </w:rPr>
        <w:t xml:space="preserve">, 2.7 настоящего административного регламента (в случае если заявитель представляет документы, указанные в </w:t>
      </w:r>
      <w:hyperlink r:id="rId14" w:history="1">
        <w:r w:rsidRPr="005272FC">
          <w:rPr>
            <w:rFonts w:ascii="Times New Roman" w:eastAsia="Times New Roman" w:hAnsi="Times New Roman" w:cs="Times New Roman"/>
            <w:sz w:val="16"/>
            <w:szCs w:val="16"/>
            <w:lang w:eastAsia="ru-RU"/>
          </w:rPr>
          <w:t>пункте 2.</w:t>
        </w:r>
      </w:hyperlink>
      <w:r w:rsidRPr="005272FC">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w:t>
      </w:r>
      <w:proofErr w:type="spellStart"/>
      <w:r w:rsidRPr="005272FC">
        <w:rPr>
          <w:rFonts w:ascii="Times New Roman" w:eastAsia="Times New Roman" w:hAnsi="Times New Roman" w:cs="Times New Roman"/>
          <w:sz w:val="16"/>
          <w:szCs w:val="16"/>
          <w:lang w:eastAsia="ru-RU"/>
        </w:rPr>
        <w:t>вписываетв</w:t>
      </w:r>
      <w:proofErr w:type="spellEnd"/>
      <w:r w:rsidRPr="005272FC">
        <w:rPr>
          <w:rFonts w:ascii="Times New Roman" w:eastAsia="Times New Roman" w:hAnsi="Times New Roman" w:cs="Times New Roman"/>
          <w:sz w:val="16"/>
          <w:szCs w:val="16"/>
          <w:lang w:eastAsia="ru-RU"/>
        </w:rPr>
        <w:t xml:space="preserve"> заявление свою фамилию, имя и отчество, ставит дату и подпись.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устанавливает предмет обращения;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проверяет полномочия заявителя;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 по форме, утвержденной постановлением Администрации Новгородской области от 03.05.2007 № 122.</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по форме, утвержденной постановлением Администрации Новгородской области от 03.05.2007 № 122.</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устанавливает предмет обращения;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проверяет полномочия заявителя;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5272FC">
          <w:rPr>
            <w:rFonts w:ascii="Times New Roman" w:eastAsia="Times New Roman" w:hAnsi="Times New Roman" w:cs="Times New Roman"/>
            <w:sz w:val="16"/>
            <w:szCs w:val="16"/>
            <w:lang w:eastAsia="ru-RU"/>
          </w:rPr>
          <w:t>пунктом 2.6</w:t>
        </w:r>
      </w:hyperlink>
      <w:r w:rsidRPr="005272FC">
        <w:rPr>
          <w:rFonts w:ascii="Times New Roman" w:eastAsia="Times New Roman" w:hAnsi="Times New Roman" w:cs="Times New Roman"/>
          <w:sz w:val="16"/>
          <w:szCs w:val="16"/>
          <w:lang w:eastAsia="ru-RU"/>
        </w:rPr>
        <w:t xml:space="preserve"> настоящего административного регламента;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30 минут.</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Днем регистрации заявления является день его поступления в Уполномоченный орган;</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формировании заявления обеспечивается: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без потери ранее введенной информации;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w:t>
      </w:r>
      <w:r w:rsidR="00E40CF0">
        <w:rPr>
          <w:rFonts w:ascii="Times New Roman" w:eastAsia="Times New Roman" w:hAnsi="Times New Roman" w:cs="Times New Roman"/>
          <w:sz w:val="16"/>
          <w:szCs w:val="16"/>
          <w:lang w:eastAsia="ru-RU"/>
        </w:rPr>
        <w:t xml:space="preserve">я предоставления муниципальной </w:t>
      </w:r>
      <w:r w:rsidRPr="005272FC">
        <w:rPr>
          <w:rFonts w:ascii="Times New Roman" w:eastAsia="Times New Roman" w:hAnsi="Times New Roman" w:cs="Times New Roman"/>
          <w:sz w:val="16"/>
          <w:szCs w:val="16"/>
          <w:lang w:eastAsia="ru-RU"/>
        </w:rPr>
        <w:t>услуги, направляются в Уполномоченный орган посредством единого портала, регионального портала.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при личном обращении заявителя в Администрацию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по телефону Администрации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i/>
          <w:sz w:val="16"/>
          <w:szCs w:val="16"/>
          <w:lang w:eastAsia="ru-RU"/>
        </w:rPr>
      </w:pPr>
      <w:r w:rsidRPr="005272FC">
        <w:rPr>
          <w:rFonts w:ascii="Times New Roman" w:eastAsia="Times New Roman" w:hAnsi="Times New Roman" w:cs="Times New Roman"/>
          <w:sz w:val="16"/>
          <w:szCs w:val="16"/>
          <w:lang w:eastAsia="ru-RU"/>
        </w:rPr>
        <w:t>через официальный сайт Администрации;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color w:val="FF0000"/>
          <w:sz w:val="16"/>
          <w:szCs w:val="16"/>
          <w:lang w:eastAsia="ru-RU"/>
        </w:rPr>
      </w:pPr>
      <w:r w:rsidRPr="005272FC">
        <w:rPr>
          <w:rFonts w:ascii="Times New Roman" w:eastAsia="Times New Roman" w:hAnsi="Times New Roman" w:cs="Times New Roman"/>
          <w:sz w:val="16"/>
          <w:szCs w:val="16"/>
          <w:lang w:eastAsia="ru-RU"/>
        </w:rPr>
        <w:t>посредством единого портала, регионального портала.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фамилию, имя, отчество (последнее - при наличии);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номер контактного телефона;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адрес электронной почты (по желанию);</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желаемые дату и время представления заявления и необходимых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Запись на прием в Администрацию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поступлении документов</w:t>
      </w:r>
      <w:r w:rsidR="00E40CF0">
        <w:rPr>
          <w:rFonts w:ascii="Times New Roman" w:eastAsia="Times New Roman" w:hAnsi="Times New Roman" w:cs="Times New Roman"/>
          <w:sz w:val="16"/>
          <w:szCs w:val="16"/>
          <w:lang w:eastAsia="ru-RU"/>
        </w:rPr>
        <w:t xml:space="preserve"> в форме электронных документов </w:t>
      </w:r>
      <w:r w:rsidRPr="005272FC">
        <w:rPr>
          <w:rFonts w:ascii="Times New Roman" w:eastAsia="Times New Roman" w:hAnsi="Times New Roman" w:cs="Times New Roman"/>
          <w:sz w:val="16"/>
          <w:szCs w:val="16"/>
          <w:lang w:eastAsia="ru-RU"/>
        </w:rP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днем получения заявления о предоставлении муниципальной услуги является дата присвоения заявлению статуса «отправлено в ведомство».</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Если заявитель обратился заочно, должностно</w:t>
      </w:r>
      <w:r w:rsidR="00E40CF0">
        <w:rPr>
          <w:rFonts w:ascii="Times New Roman" w:eastAsia="Times New Roman" w:hAnsi="Times New Roman" w:cs="Times New Roman"/>
          <w:sz w:val="16"/>
          <w:szCs w:val="16"/>
          <w:lang w:eastAsia="ru-RU"/>
        </w:rPr>
        <w:t xml:space="preserve">е лицо Уполномоченного органа, </w:t>
      </w:r>
      <w:r w:rsidRPr="005272FC">
        <w:rPr>
          <w:rFonts w:ascii="Times New Roman" w:eastAsia="Times New Roman" w:hAnsi="Times New Roman" w:cs="Times New Roman"/>
          <w:sz w:val="16"/>
          <w:szCs w:val="16"/>
          <w:lang w:eastAsia="ru-RU"/>
        </w:rPr>
        <w:t>ответственное за прием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направляет заявителю уведомление о приеме заявления к рассмотрению по форме, утвержденной постановлением Администрации Новгородской области от 03.05.2007 № 122.</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направляется уведомление о необходимости устранения нарушений в оформлении заявления и (или) представления отсутствующих документов, по форме, утвержденной постановлением Администрации Новгородской области от 03.05.2007 № 122.</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Уполномоченного органа.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3.2.5. Результат административной процедуры – прием и регистрация заявления и документов от заявителя.</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3.2.6. Время выполнения административной процедуры не должно превышать 30 (тридцати) минут.</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3.3. Направление межведомственных запросов в органы (организации), участвующие в предоставлении муниципальной услуги (при необходимости)</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3.3.1.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3.4. Принятие решения о предоставлении либо отказе в предоставлении муниципальной услуги</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Администрации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 о выдаче разрешения на право организации розничного рынка (переоформлении разрешения, продлении срока действия разрешения) и согласовывает его в установленном порядке.</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Администрации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об отказе в выдаче (переоформлении, продлении срока действия разрешения) разрешения на право организации розничного рынка и согласовывает его в установленном порядке.</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3.4.4. После согласования проекта постановления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разрешения, постановление подписывается Главой </w:t>
      </w:r>
      <w:proofErr w:type="spellStart"/>
      <w:r w:rsidRPr="005272FC">
        <w:rPr>
          <w:rFonts w:ascii="Times New Roman" w:eastAsia="Times New Roman" w:hAnsi="Times New Roman" w:cs="Times New Roman"/>
          <w:sz w:val="16"/>
          <w:szCs w:val="16"/>
          <w:lang w:eastAsia="ru-RU"/>
        </w:rPr>
        <w:t>Волотовского</w:t>
      </w:r>
      <w:proofErr w:type="spellEnd"/>
      <w:r w:rsidRPr="005272FC">
        <w:rPr>
          <w:rFonts w:ascii="Times New Roman" w:eastAsia="Times New Roman" w:hAnsi="Times New Roman" w:cs="Times New Roman"/>
          <w:sz w:val="16"/>
          <w:szCs w:val="16"/>
          <w:lang w:eastAsia="ru-RU"/>
        </w:rPr>
        <w:t xml:space="preserve"> муниципального округа регистрируется и подлежит опубликованию в установленном порядке, а также размещается на официальном сайте Администрации</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в сети «Интернет».</w:t>
      </w:r>
    </w:p>
    <w:p w:rsidR="005272FC" w:rsidRPr="005272FC" w:rsidRDefault="005272FC" w:rsidP="005272FC">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3.4.5. Результат административной процедуры – принятие решения о предоставлении либо отказе в предост</w:t>
      </w:r>
      <w:r w:rsidR="00E40CF0">
        <w:rPr>
          <w:rFonts w:ascii="Times New Roman" w:eastAsia="Times New Roman" w:hAnsi="Times New Roman" w:cs="Times New Roman"/>
          <w:sz w:val="16"/>
          <w:szCs w:val="16"/>
          <w:lang w:eastAsia="ru-RU"/>
        </w:rPr>
        <w:t xml:space="preserve">авлении муниципальной услуги и </w:t>
      </w:r>
      <w:r w:rsidRPr="005272FC">
        <w:rPr>
          <w:rFonts w:ascii="Times New Roman" w:eastAsia="Times New Roman" w:hAnsi="Times New Roman" w:cs="Times New Roman"/>
          <w:sz w:val="16"/>
          <w:szCs w:val="16"/>
          <w:lang w:eastAsia="ru-RU"/>
        </w:rPr>
        <w:t>оформление решения соответствующим правовым актом.</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3.4.6. Максимальное время, затраченное на административное действие, не должно превышать 15 (пятнадцати) дней.</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3.5. Оформление результата предоставления муниципальной услуги и выдача (направление) его заявителю</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3.5.1. Основанием для начала административной процедуры является принятое решение о предоставлении либо отказе в предоставлении муниципальной услуги.</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3.5.2. В случае издания постановления о выдаче (переоформлении) разрешения на право организации розничного рынка должностное лицо Уполномоченного органа оформляет разрешение по форме, утвержденной постановлением Администрации Новгородской области от 03.05.2007 № 122 </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3.5.3. В случае издания постановления о продлении срока действия разрешения на право организации розничного рынка должностное лицо Уполномоченного органа производит отметку о продлении на бланке ранее выданного разрешения.</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3.5.4. Должностное лицо Уполномоченного органа оформляет уведомление о выдаче разрешения по форме, утвержденной постановлением Администрации Новгородской области от 03.05.2007 № 122 и в срок не позднее 3 (трех) календарных дней со дня принятия решения с приложением оформленного разрешения вручает (направляет) заявителю.</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3.5.5. В случае отказа в выдаче разрешения на право организации розничного рынка должностное лицо Уполномоченного органа оформляет уведомление об отказе в выдаче разрешения с обоснованием причин отказа по форме, утвержденной постановлением Администрации Новгородской области от 03.05.2007 № 122 и в срок не позднее 3 (трех) календарных дней со дня принятия решения вручает (направляет) заявителю. </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3.5.6. Результатом выполнения административной процедуры является направление (вручение) заявителю уведомления о принятом решении с приложением оформленного разрешения, а в случае отказа в выдаче разрешения – уведомления об отказе в выдаче разрешения с обоснованием причин отказа способом, указанном в заявлении.</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5272FC" w:rsidRPr="005272FC" w:rsidRDefault="005272FC" w:rsidP="005272FC">
      <w:pPr>
        <w:widowControl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3.5.7. Максимальное время, затраченное на административное действие, не должно превышать 3 (трех) календарных дней.</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3.6. Порядок выполнения административных процедур МФЦ</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МФЦ не осуществляет:</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Предварительная запись на прием в МФЦ для подачи заявления осуществляется посредством </w:t>
      </w:r>
      <w:proofErr w:type="spellStart"/>
      <w:r w:rsidRPr="005272FC">
        <w:rPr>
          <w:rFonts w:ascii="Times New Roman" w:eastAsia="Times New Roman" w:hAnsi="Times New Roman" w:cs="Times New Roman"/>
          <w:sz w:val="16"/>
          <w:szCs w:val="16"/>
          <w:lang w:eastAsia="ru-RU"/>
        </w:rPr>
        <w:t>самозаписи</w:t>
      </w:r>
      <w:proofErr w:type="spellEnd"/>
      <w:r w:rsidRPr="005272FC">
        <w:rPr>
          <w:rFonts w:ascii="Times New Roman" w:eastAsia="Times New Roman" w:hAnsi="Times New Roman" w:cs="Times New Roman"/>
          <w:sz w:val="16"/>
          <w:szCs w:val="16"/>
          <w:lang w:eastAsia="ru-RU"/>
        </w:rPr>
        <w:t xml:space="preserve"> на официальном сайте ГОАУ «МФЦ» (</w:t>
      </w:r>
      <w:hyperlink r:id="rId16" w:history="1">
        <w:r w:rsidRPr="005272FC">
          <w:rPr>
            <w:rFonts w:ascii="Times New Roman" w:eastAsia="Times New Roman" w:hAnsi="Times New Roman" w:cs="Times New Roman"/>
            <w:sz w:val="16"/>
            <w:szCs w:val="16"/>
            <w:lang w:val="en-US" w:eastAsia="ru-RU"/>
          </w:rPr>
          <w:t>https</w:t>
        </w:r>
        <w:r w:rsidRPr="005272FC">
          <w:rPr>
            <w:rFonts w:ascii="Times New Roman" w:eastAsia="Times New Roman" w:hAnsi="Times New Roman" w:cs="Times New Roman"/>
            <w:sz w:val="16"/>
            <w:szCs w:val="16"/>
            <w:lang w:eastAsia="ru-RU"/>
          </w:rPr>
          <w:t>://</w:t>
        </w:r>
        <w:proofErr w:type="spellStart"/>
        <w:r w:rsidRPr="005272FC">
          <w:rPr>
            <w:rFonts w:ascii="Times New Roman" w:eastAsia="Times New Roman" w:hAnsi="Times New Roman" w:cs="Times New Roman"/>
            <w:sz w:val="16"/>
            <w:szCs w:val="16"/>
            <w:lang w:val="en-US" w:eastAsia="ru-RU"/>
          </w:rPr>
          <w:t>mfc</w:t>
        </w:r>
        <w:proofErr w:type="spellEnd"/>
        <w:r w:rsidRPr="005272FC">
          <w:rPr>
            <w:rFonts w:ascii="Times New Roman" w:eastAsia="Times New Roman" w:hAnsi="Times New Roman" w:cs="Times New Roman"/>
            <w:sz w:val="16"/>
            <w:szCs w:val="16"/>
            <w:lang w:eastAsia="ru-RU"/>
          </w:rPr>
          <w:t>53.</w:t>
        </w:r>
        <w:proofErr w:type="spellStart"/>
        <w:r w:rsidRPr="005272FC">
          <w:rPr>
            <w:rFonts w:ascii="Times New Roman" w:eastAsia="Times New Roman" w:hAnsi="Times New Roman" w:cs="Times New Roman"/>
            <w:sz w:val="16"/>
            <w:szCs w:val="16"/>
            <w:lang w:val="en-US" w:eastAsia="ru-RU"/>
          </w:rPr>
          <w:t>nov</w:t>
        </w:r>
        <w:proofErr w:type="spellEnd"/>
        <w:r w:rsidRPr="005272FC">
          <w:rPr>
            <w:rFonts w:ascii="Times New Roman" w:eastAsia="Times New Roman" w:hAnsi="Times New Roman" w:cs="Times New Roman"/>
            <w:sz w:val="16"/>
            <w:szCs w:val="16"/>
            <w:lang w:eastAsia="ru-RU"/>
          </w:rPr>
          <w:t>.</w:t>
        </w:r>
        <w:proofErr w:type="spellStart"/>
        <w:r w:rsidRPr="005272FC">
          <w:rPr>
            <w:rFonts w:ascii="Times New Roman" w:eastAsia="Times New Roman" w:hAnsi="Times New Roman" w:cs="Times New Roman"/>
            <w:sz w:val="16"/>
            <w:szCs w:val="16"/>
            <w:lang w:val="en-US" w:eastAsia="ru-RU"/>
          </w:rPr>
          <w:t>ru</w:t>
        </w:r>
        <w:proofErr w:type="spellEnd"/>
        <w:r w:rsidRPr="005272FC">
          <w:rPr>
            <w:rFonts w:ascii="Times New Roman" w:eastAsia="Times New Roman" w:hAnsi="Times New Roman" w:cs="Times New Roman"/>
            <w:sz w:val="16"/>
            <w:szCs w:val="16"/>
            <w:lang w:eastAsia="ru-RU"/>
          </w:rPr>
          <w:t>/</w:t>
        </w:r>
      </w:hyperlink>
      <w:r w:rsidRPr="005272FC">
        <w:rPr>
          <w:rFonts w:ascii="Times New Roman" w:eastAsia="Times New Roman" w:hAnsi="Times New Roman" w:cs="Times New Roman"/>
          <w:sz w:val="16"/>
          <w:szCs w:val="16"/>
          <w:lang w:eastAsia="ru-RU"/>
        </w:rPr>
        <w:t xml:space="preserve">), по телефону </w:t>
      </w:r>
      <w:r w:rsidRPr="005272FC">
        <w:rPr>
          <w:rFonts w:ascii="Times New Roman" w:eastAsia="Times New Roman" w:hAnsi="Times New Roman" w:cs="Times New Roman"/>
          <w:sz w:val="16"/>
          <w:szCs w:val="16"/>
          <w:lang w:val="en-US" w:eastAsia="ru-RU"/>
        </w:rPr>
        <w:t>call</w:t>
      </w:r>
      <w:r w:rsidRPr="005272FC">
        <w:rPr>
          <w:rFonts w:ascii="Times New Roman" w:eastAsia="Times New Roman" w:hAnsi="Times New Roman" w:cs="Times New Roman"/>
          <w:sz w:val="16"/>
          <w:szCs w:val="16"/>
          <w:lang w:eastAsia="ru-RU"/>
        </w:rPr>
        <w:t>-центра: 88002501053, а также при личном обращении в структурное подразделение ГОАУ «МФЦ».</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3.7. Порядок исправления допущенных опечаток и ошибок в выданных в результате предоставления муниципальной услуги документах</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7" w:history="1">
        <w:r w:rsidRPr="005272FC">
          <w:rPr>
            <w:rFonts w:ascii="Times New Roman" w:eastAsia="Times New Roman" w:hAnsi="Times New Roman" w:cs="Times New Roman"/>
            <w:sz w:val="16"/>
            <w:szCs w:val="16"/>
            <w:lang w:eastAsia="ru-RU"/>
          </w:rPr>
          <w:t>заявление</w:t>
        </w:r>
      </w:hyperlink>
      <w:r w:rsidRPr="005272FC">
        <w:rPr>
          <w:rFonts w:ascii="Times New Roman" w:eastAsia="Times New Roman" w:hAnsi="Times New Roman" w:cs="Times New Roman"/>
          <w:sz w:val="16"/>
          <w:szCs w:val="16"/>
          <w:lang w:eastAsia="ru-RU"/>
        </w:rPr>
        <w:t xml:space="preserve"> об исправлении таких опечаток и (или) ошибок посредством личного обращения или почтовым отправлением.</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Должностное лицо Уполномоченного органа проводит проверку указанных в заявлении сведений.</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5272FC" w:rsidRPr="005272FC" w:rsidRDefault="005272FC" w:rsidP="005272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4. ФОРМЫ КОНТРОЛЯ ЗА ИСПОЛНЕНИЕМ АДМИНИСТРАТИВНОГО РЕГЛАМЕНТА</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4.2.2. Проверки могут быть плановыми и внеплановыми.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bookmarkStart w:id="1" w:name="sub_283"/>
      <w:r w:rsidRPr="005272FC">
        <w:rPr>
          <w:rFonts w:ascii="Times New Roman" w:eastAsia="Times New Roman" w:hAnsi="Times New Roman" w:cs="Times New Roman"/>
          <w:b/>
          <w:sz w:val="16"/>
          <w:szCs w:val="16"/>
          <w:lang w:eastAsia="ru-RU"/>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Должностное лицо несет персональную ответственность за:</w:t>
      </w:r>
    </w:p>
    <w:p w:rsidR="005272FC" w:rsidRPr="005272FC" w:rsidRDefault="005272FC" w:rsidP="005272FC">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 соблюдение установленного порядка приема документов; </w:t>
      </w:r>
    </w:p>
    <w:p w:rsidR="005272FC" w:rsidRPr="005272FC" w:rsidRDefault="005272FC" w:rsidP="005272FC">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 принятие надлежащих мер по полной и всесторонней проверке представленных документов; </w:t>
      </w:r>
    </w:p>
    <w:p w:rsidR="005272FC" w:rsidRPr="005272FC" w:rsidRDefault="005272FC" w:rsidP="005272FC">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соблюдение сроков рассмотрения документов, соблюдение порядка выдачи документов;</w:t>
      </w:r>
    </w:p>
    <w:p w:rsidR="005272FC" w:rsidRPr="005272FC" w:rsidRDefault="005272FC" w:rsidP="005272FC">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 учет выданных документов; </w:t>
      </w:r>
    </w:p>
    <w:p w:rsidR="005272FC" w:rsidRPr="005272FC" w:rsidRDefault="005272FC" w:rsidP="005272FC">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 своевременное формирование, ведение и надлежащее хранение документов. </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272FC">
        <w:rPr>
          <w:rFonts w:ascii="Times New Roman" w:eastAsia="Times New Roman" w:hAnsi="Times New Roman" w:cs="Times New Roman"/>
          <w:bCs/>
          <w:sz w:val="16"/>
          <w:szCs w:val="16"/>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5272FC" w:rsidRPr="005272FC" w:rsidRDefault="005272FC" w:rsidP="005272FC">
      <w:pPr>
        <w:spacing w:after="0" w:line="240" w:lineRule="auto"/>
        <w:ind w:firstLine="284"/>
        <w:jc w:val="both"/>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4.5.1. МФЦ, работники МФЦ несут ответственность, установленную законодательством Российской Федерации:</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8" w:history="1">
        <w:r w:rsidRPr="005272FC">
          <w:rPr>
            <w:rFonts w:ascii="Times New Roman" w:eastAsia="Times New Roman" w:hAnsi="Times New Roman" w:cs="Times New Roman"/>
            <w:sz w:val="16"/>
            <w:szCs w:val="16"/>
            <w:lang w:eastAsia="ru-RU"/>
          </w:rPr>
          <w:t>кодексом</w:t>
        </w:r>
      </w:hyperlink>
      <w:r w:rsidRPr="005272FC">
        <w:rPr>
          <w:rFonts w:ascii="Times New Roman" w:eastAsia="Times New Roman" w:hAnsi="Times New Roman" w:cs="Times New Roman"/>
          <w:sz w:val="16"/>
          <w:szCs w:val="16"/>
          <w:lang w:eastAsia="ru-RU"/>
        </w:rPr>
        <w:t xml:space="preserve"> Российской Федерации и </w:t>
      </w:r>
      <w:hyperlink r:id="rId19" w:history="1">
        <w:r w:rsidRPr="005272FC">
          <w:rPr>
            <w:rFonts w:ascii="Times New Roman" w:eastAsia="Times New Roman" w:hAnsi="Times New Roman" w:cs="Times New Roman"/>
            <w:sz w:val="16"/>
            <w:szCs w:val="16"/>
            <w:lang w:eastAsia="ru-RU"/>
          </w:rPr>
          <w:t>Кодексом</w:t>
        </w:r>
      </w:hyperlink>
      <w:r w:rsidRPr="005272FC">
        <w:rPr>
          <w:rFonts w:ascii="Times New Roman" w:eastAsia="Times New Roman" w:hAnsi="Times New Roman" w:cs="Times New Roman"/>
          <w:sz w:val="16"/>
          <w:szCs w:val="16"/>
          <w:lang w:eastAsia="ru-RU"/>
        </w:rPr>
        <w:t xml:space="preserve"> Российской Федерации об административных правонарушениях для должностных лиц.</w:t>
      </w:r>
    </w:p>
    <w:p w:rsidR="005272FC" w:rsidRPr="005272FC" w:rsidRDefault="005272FC" w:rsidP="005272FC">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5272FC" w:rsidRPr="005272FC" w:rsidRDefault="005272FC" w:rsidP="005272FC">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272FC" w:rsidRPr="005272FC" w:rsidRDefault="005272FC" w:rsidP="005272FC">
      <w:pPr>
        <w:autoSpaceDE w:val="0"/>
        <w:autoSpaceDN w:val="0"/>
        <w:adjustRightInd w:val="0"/>
        <w:spacing w:after="0" w:line="240" w:lineRule="auto"/>
        <w:ind w:firstLine="284"/>
        <w:jc w:val="both"/>
        <w:rPr>
          <w:rFonts w:ascii="Times New Roman" w:eastAsia="Arial" w:hAnsi="Times New Roman" w:cs="Times New Roman"/>
          <w:sz w:val="16"/>
          <w:szCs w:val="16"/>
          <w:lang w:eastAsia="ru-RU"/>
        </w:rPr>
      </w:pPr>
      <w:r w:rsidRPr="005272FC">
        <w:rPr>
          <w:rFonts w:ascii="Times New Roman" w:eastAsia="Arial" w:hAnsi="Times New Roman" w:cs="Times New Roman"/>
          <w:sz w:val="16"/>
          <w:szCs w:val="16"/>
          <w:lang w:eastAsia="ru-RU"/>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72FC" w:rsidRPr="005272FC" w:rsidRDefault="005272FC" w:rsidP="005272FC">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5.2. Органы и должностные лица, которым может быть направлена жалоба заявителя в досудебном (внесудебном) порядке</w:t>
      </w:r>
    </w:p>
    <w:p w:rsidR="005272FC" w:rsidRPr="005272FC" w:rsidRDefault="005272FC" w:rsidP="005272F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Заявители могут обжаловать решения и действия (бездействие), принятые (осуществляемые) в ходе предоставления муниципальной услуги:</w:t>
      </w:r>
    </w:p>
    <w:p w:rsidR="005272FC" w:rsidRPr="005272FC" w:rsidRDefault="005272FC" w:rsidP="005272FC">
      <w:pPr>
        <w:autoSpaceDE w:val="0"/>
        <w:autoSpaceDN w:val="0"/>
        <w:adjustRightInd w:val="0"/>
        <w:spacing w:after="0" w:line="240" w:lineRule="auto"/>
        <w:ind w:firstLine="284"/>
        <w:jc w:val="both"/>
        <w:rPr>
          <w:rFonts w:ascii="Times New Roman" w:eastAsia="Arial" w:hAnsi="Times New Roman" w:cs="Times New Roman"/>
          <w:sz w:val="16"/>
          <w:szCs w:val="16"/>
          <w:lang w:eastAsia="ru-RU"/>
        </w:rPr>
      </w:pPr>
      <w:r w:rsidRPr="005272FC">
        <w:rPr>
          <w:rFonts w:ascii="Times New Roman" w:eastAsia="Arial" w:hAnsi="Times New Roman" w:cs="Times New Roman"/>
          <w:sz w:val="16"/>
          <w:szCs w:val="16"/>
          <w:lang w:eastAsia="ru-RU"/>
        </w:rPr>
        <w:t xml:space="preserve">Жалоба на решения и действия (бездействие) специалистов </w:t>
      </w:r>
      <w:r w:rsidRPr="005272FC">
        <w:rPr>
          <w:rFonts w:ascii="Times New Roman" w:eastAsia="Times New Roman" w:hAnsi="Times New Roman" w:cs="Times New Roman"/>
          <w:sz w:val="16"/>
          <w:szCs w:val="16"/>
          <w:lang w:eastAsia="ru-RU"/>
        </w:rPr>
        <w:t>органов местного самоуправления</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подается</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руководителю органов местного самоуправления</w:t>
      </w:r>
      <w:r w:rsidRPr="005272FC">
        <w:rPr>
          <w:rFonts w:ascii="Times New Roman" w:eastAsia="Arial" w:hAnsi="Times New Roman" w:cs="Times New Roman"/>
          <w:sz w:val="16"/>
          <w:szCs w:val="16"/>
          <w:lang w:eastAsia="ru-RU"/>
        </w:rPr>
        <w:t>.</w:t>
      </w:r>
    </w:p>
    <w:p w:rsidR="005272FC" w:rsidRPr="005272FC" w:rsidRDefault="005272FC" w:rsidP="005272FC">
      <w:pPr>
        <w:autoSpaceDE w:val="0"/>
        <w:autoSpaceDN w:val="0"/>
        <w:adjustRightInd w:val="0"/>
        <w:spacing w:after="0" w:line="240" w:lineRule="auto"/>
        <w:ind w:firstLine="284"/>
        <w:jc w:val="both"/>
        <w:rPr>
          <w:rFonts w:ascii="Times New Roman" w:eastAsia="Arial" w:hAnsi="Times New Roman" w:cs="Times New Roman"/>
          <w:sz w:val="16"/>
          <w:szCs w:val="16"/>
          <w:lang w:eastAsia="ru-RU"/>
        </w:rPr>
      </w:pPr>
      <w:r w:rsidRPr="005272FC">
        <w:rPr>
          <w:rFonts w:ascii="Times New Roman" w:eastAsia="Arial" w:hAnsi="Times New Roman" w:cs="Times New Roman"/>
          <w:sz w:val="16"/>
          <w:szCs w:val="16"/>
          <w:lang w:eastAsia="ru-RU"/>
        </w:rPr>
        <w:t xml:space="preserve">Жалоба на решения и действия (бездействие) руководителя </w:t>
      </w:r>
      <w:r w:rsidRPr="005272FC">
        <w:rPr>
          <w:rFonts w:ascii="Times New Roman" w:eastAsia="Times New Roman" w:hAnsi="Times New Roman" w:cs="Times New Roman"/>
          <w:sz w:val="16"/>
          <w:szCs w:val="16"/>
          <w:lang w:eastAsia="ru-RU"/>
        </w:rPr>
        <w:t>органа местного самоуправления</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подается</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Гла</w:t>
      </w:r>
      <w:r w:rsidR="00E40CF0">
        <w:rPr>
          <w:rFonts w:ascii="Times New Roman" w:eastAsia="Times New Roman" w:hAnsi="Times New Roman" w:cs="Times New Roman"/>
          <w:sz w:val="16"/>
          <w:szCs w:val="16"/>
          <w:lang w:eastAsia="ru-RU"/>
        </w:rPr>
        <w:t xml:space="preserve">ве </w:t>
      </w:r>
      <w:proofErr w:type="spellStart"/>
      <w:r w:rsidR="00E40CF0">
        <w:rPr>
          <w:rFonts w:ascii="Times New Roman" w:eastAsia="Times New Roman" w:hAnsi="Times New Roman" w:cs="Times New Roman"/>
          <w:sz w:val="16"/>
          <w:szCs w:val="16"/>
          <w:lang w:eastAsia="ru-RU"/>
        </w:rPr>
        <w:t>Волотовского</w:t>
      </w:r>
      <w:proofErr w:type="spellEnd"/>
      <w:r w:rsidR="00E40CF0">
        <w:rPr>
          <w:rFonts w:ascii="Times New Roman" w:eastAsia="Times New Roman" w:hAnsi="Times New Roman" w:cs="Times New Roman"/>
          <w:sz w:val="16"/>
          <w:szCs w:val="16"/>
          <w:lang w:eastAsia="ru-RU"/>
        </w:rPr>
        <w:t xml:space="preserve"> муниципального </w:t>
      </w:r>
      <w:r w:rsidRPr="005272FC">
        <w:rPr>
          <w:rFonts w:ascii="Times New Roman" w:eastAsia="Times New Roman" w:hAnsi="Times New Roman" w:cs="Times New Roman"/>
          <w:sz w:val="16"/>
          <w:szCs w:val="16"/>
          <w:lang w:eastAsia="ru-RU"/>
        </w:rPr>
        <w:t>округа</w:t>
      </w:r>
      <w:r w:rsidRPr="005272FC">
        <w:rPr>
          <w:rFonts w:ascii="Times New Roman" w:eastAsia="Arial" w:hAnsi="Times New Roman" w:cs="Times New Roman"/>
          <w:sz w:val="16"/>
          <w:szCs w:val="16"/>
          <w:lang w:eastAsia="ru-RU"/>
        </w:rPr>
        <w:t>.</w:t>
      </w:r>
    </w:p>
    <w:p w:rsidR="005272FC" w:rsidRPr="005272FC" w:rsidRDefault="005272FC" w:rsidP="005272F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Жалоба на решения и действия (бездействие) работника МФЦ подается руководителю этого МФЦ.</w:t>
      </w:r>
    </w:p>
    <w:p w:rsidR="005272FC" w:rsidRPr="005272FC" w:rsidRDefault="005272FC" w:rsidP="005272FC">
      <w:pPr>
        <w:autoSpaceDE w:val="0"/>
        <w:autoSpaceDN w:val="0"/>
        <w:adjustRightInd w:val="0"/>
        <w:spacing w:after="0" w:line="240" w:lineRule="auto"/>
        <w:ind w:firstLine="284"/>
        <w:jc w:val="both"/>
        <w:rPr>
          <w:rFonts w:ascii="Times New Roman" w:eastAsia="Arial" w:hAnsi="Times New Roman" w:cs="Times New Roman"/>
          <w:sz w:val="16"/>
          <w:szCs w:val="16"/>
          <w:lang w:eastAsia="ru-RU"/>
        </w:rPr>
      </w:pPr>
      <w:r w:rsidRPr="005272FC">
        <w:rPr>
          <w:rFonts w:ascii="Times New Roman" w:eastAsia="Times New Roman" w:hAnsi="Times New Roman" w:cs="Times New Roman"/>
          <w:sz w:val="16"/>
          <w:szCs w:val="16"/>
          <w:lang w:eastAsia="ru-RU"/>
        </w:rPr>
        <w:t>Жалоба на решени</w:t>
      </w:r>
      <w:r w:rsidR="00E40CF0">
        <w:rPr>
          <w:rFonts w:ascii="Times New Roman" w:eastAsia="Times New Roman" w:hAnsi="Times New Roman" w:cs="Times New Roman"/>
          <w:sz w:val="16"/>
          <w:szCs w:val="16"/>
          <w:lang w:eastAsia="ru-RU"/>
        </w:rPr>
        <w:t xml:space="preserve">я и действия (бездействие) МФЦ </w:t>
      </w:r>
      <w:r w:rsidRPr="005272FC">
        <w:rPr>
          <w:rFonts w:ascii="Times New Roman" w:eastAsia="Times New Roman" w:hAnsi="Times New Roman" w:cs="Times New Roman"/>
          <w:sz w:val="16"/>
          <w:szCs w:val="16"/>
          <w:lang w:eastAsia="ru-RU"/>
        </w:rPr>
        <w:t>подается в орган исполнительной власти Новгородской области, осуществляющий функции и полномочия учредителя МФЦ.</w:t>
      </w:r>
    </w:p>
    <w:p w:rsidR="005272FC" w:rsidRPr="005272FC" w:rsidRDefault="005272FC" w:rsidP="005272FC">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272FC" w:rsidRPr="005272FC" w:rsidRDefault="005272FC" w:rsidP="005272FC">
      <w:pPr>
        <w:autoSpaceDE w:val="0"/>
        <w:spacing w:after="0" w:line="240" w:lineRule="auto"/>
        <w:ind w:firstLine="284"/>
        <w:jc w:val="both"/>
        <w:rPr>
          <w:rFonts w:ascii="Times New Roman" w:eastAsia="Arial" w:hAnsi="Times New Roman" w:cs="Times New Roman"/>
          <w:sz w:val="16"/>
          <w:szCs w:val="16"/>
          <w:lang w:eastAsia="ru-RU"/>
        </w:rPr>
      </w:pPr>
      <w:r w:rsidRPr="005272FC">
        <w:rPr>
          <w:rFonts w:ascii="Times New Roman" w:eastAsia="Times New Roman" w:hAnsi="Times New Roman" w:cs="Times New Roman"/>
          <w:sz w:val="16"/>
          <w:szCs w:val="16"/>
          <w:lang w:eastAsia="ru-RU"/>
        </w:rPr>
        <w:t>Уполномоченный орган обеспечивает</w:t>
      </w:r>
      <w:r w:rsidRPr="005272FC">
        <w:rPr>
          <w:rFonts w:ascii="Times New Roman" w:eastAsia="Arial" w:hAnsi="Times New Roman" w:cs="Times New Roman"/>
          <w:sz w:val="16"/>
          <w:szCs w:val="16"/>
          <w:lang w:eastAsia="ru-RU"/>
        </w:rPr>
        <w:t>:</w:t>
      </w:r>
    </w:p>
    <w:p w:rsidR="005272FC" w:rsidRPr="005272FC" w:rsidRDefault="005272FC" w:rsidP="005272FC">
      <w:pPr>
        <w:autoSpaceDE w:val="0"/>
        <w:autoSpaceDN w:val="0"/>
        <w:adjustRightInd w:val="0"/>
        <w:spacing w:after="0" w:line="240" w:lineRule="auto"/>
        <w:ind w:firstLine="284"/>
        <w:jc w:val="both"/>
        <w:rPr>
          <w:rFonts w:ascii="Times New Roman" w:hAnsi="Times New Roman" w:cs="Times New Roman"/>
          <w:sz w:val="16"/>
          <w:szCs w:val="16"/>
        </w:rPr>
      </w:pPr>
      <w:r w:rsidRPr="005272FC">
        <w:rPr>
          <w:rFonts w:ascii="Times New Roman" w:hAnsi="Times New Roman" w:cs="Times New Roman"/>
          <w:sz w:val="16"/>
          <w:szCs w:val="16"/>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5272FC">
        <w:rPr>
          <w:rFonts w:ascii="Times New Roman" w:eastAsia="Times New Roman" w:hAnsi="Times New Roman" w:cs="Times New Roman"/>
          <w:sz w:val="16"/>
          <w:szCs w:val="16"/>
          <w:lang w:eastAsia="ru-RU"/>
        </w:rPr>
        <w:t>МФЦ</w:t>
      </w:r>
      <w:r w:rsidRPr="005272FC">
        <w:rPr>
          <w:rFonts w:ascii="Times New Roman" w:hAnsi="Times New Roman" w:cs="Times New Roman"/>
          <w:sz w:val="16"/>
          <w:szCs w:val="16"/>
        </w:rPr>
        <w:t>, едином портале, региональном портале, официальном сайте Уполномоченного органа в сети «Интернет»;</w:t>
      </w:r>
    </w:p>
    <w:p w:rsidR="005272FC" w:rsidRPr="005272FC" w:rsidRDefault="005272FC" w:rsidP="005272FC">
      <w:pPr>
        <w:autoSpaceDE w:val="0"/>
        <w:autoSpaceDN w:val="0"/>
        <w:adjustRightInd w:val="0"/>
        <w:spacing w:after="0" w:line="240" w:lineRule="auto"/>
        <w:ind w:firstLine="284"/>
        <w:jc w:val="both"/>
        <w:rPr>
          <w:rFonts w:ascii="Times New Roman" w:hAnsi="Times New Roman" w:cs="Times New Roman"/>
          <w:sz w:val="16"/>
          <w:szCs w:val="16"/>
        </w:rPr>
      </w:pPr>
      <w:r w:rsidRPr="005272FC">
        <w:rPr>
          <w:rFonts w:ascii="Times New Roman" w:hAnsi="Times New Roman" w:cs="Times New Roman"/>
          <w:sz w:val="16"/>
          <w:szCs w:val="16"/>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5272FC" w:rsidRPr="005272FC" w:rsidRDefault="005272FC" w:rsidP="005272FC">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272FC">
        <w:rPr>
          <w:rFonts w:ascii="Times New Roman" w:eastAsia="Times New Roman" w:hAnsi="Times New Roman" w:cs="Times New Roman"/>
          <w:b/>
          <w:sz w:val="16"/>
          <w:szCs w:val="16"/>
          <w:lang w:eastAsia="ru-RU"/>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5272FC" w:rsidRPr="005272FC" w:rsidRDefault="005272FC" w:rsidP="005272FC">
      <w:pPr>
        <w:spacing w:after="0" w:line="240" w:lineRule="auto"/>
        <w:ind w:firstLine="284"/>
        <w:contextualSpacing/>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Федеральным законом от 27.07.2010 № 210-ФЗ «Об организации предоставления государственных и муниципальных услуг».</w:t>
      </w:r>
    </w:p>
    <w:p w:rsidR="005272FC" w:rsidRPr="005272FC" w:rsidRDefault="005272FC" w:rsidP="005272FC">
      <w:pPr>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hAnsi="Times New Roman" w:cs="Times New Roman"/>
          <w:sz w:val="16"/>
          <w:szCs w:val="16"/>
        </w:rPr>
        <w:t>Информация, указанная в данном разделе, подлежит обязательному размещению на едином портале и региональном портале</w:t>
      </w:r>
      <w:r w:rsidRPr="005272FC">
        <w:rPr>
          <w:rFonts w:ascii="Times New Roman" w:eastAsia="Times New Roman" w:hAnsi="Times New Roman" w:cs="Times New Roman"/>
          <w:sz w:val="16"/>
          <w:szCs w:val="16"/>
          <w:lang w:eastAsia="ru-RU"/>
        </w:rPr>
        <w:t>.</w:t>
      </w:r>
    </w:p>
    <w:p w:rsidR="005272FC" w:rsidRPr="00E40CF0" w:rsidRDefault="005272FC" w:rsidP="005272FC">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Приложение № 1</w:t>
      </w:r>
    </w:p>
    <w:p w:rsidR="005272FC" w:rsidRPr="00E40CF0" w:rsidRDefault="005272FC" w:rsidP="000D6872">
      <w:pPr>
        <w:widowControl w:val="0"/>
        <w:autoSpaceDE w:val="0"/>
        <w:autoSpaceDN w:val="0"/>
        <w:adjustRightInd w:val="0"/>
        <w:spacing w:after="0" w:line="240" w:lineRule="auto"/>
        <w:ind w:firstLine="567"/>
        <w:jc w:val="right"/>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к административному регламенту</w:t>
      </w:r>
    </w:p>
    <w:tbl>
      <w:tblPr>
        <w:tblW w:w="10881" w:type="dxa"/>
        <w:tblLook w:val="04A0" w:firstRow="1" w:lastRow="0" w:firstColumn="1" w:lastColumn="0" w:noHBand="0" w:noVBand="1"/>
      </w:tblPr>
      <w:tblGrid>
        <w:gridCol w:w="2660"/>
        <w:gridCol w:w="8221"/>
      </w:tblGrid>
      <w:tr w:rsidR="005272FC" w:rsidRPr="005272FC" w:rsidTr="00E40CF0">
        <w:tc>
          <w:tcPr>
            <w:tcW w:w="2660"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8221" w:type="dxa"/>
            <w:shd w:val="clear" w:color="auto" w:fill="auto"/>
          </w:tcPr>
          <w:p w:rsidR="005272FC" w:rsidRPr="005272FC"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___________________________________________</w:t>
            </w:r>
          </w:p>
          <w:p w:rsidR="005272FC" w:rsidRPr="00E40CF0"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(наименование должности руководителя Уполномоченного органа)</w:t>
            </w:r>
          </w:p>
        </w:tc>
      </w:tr>
      <w:tr w:rsidR="005272FC" w:rsidRPr="005272FC" w:rsidTr="00E40CF0">
        <w:tc>
          <w:tcPr>
            <w:tcW w:w="2660"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8221" w:type="dxa"/>
            <w:shd w:val="clear" w:color="auto" w:fill="auto"/>
          </w:tcPr>
          <w:p w:rsidR="005272FC" w:rsidRPr="005272FC"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Заявитель: ____________________________________</w:t>
            </w:r>
          </w:p>
          <w:p w:rsidR="005272FC" w:rsidRPr="00E40CF0"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(полное и сокращенное наименование юридического лица)</w:t>
            </w:r>
          </w:p>
        </w:tc>
      </w:tr>
      <w:tr w:rsidR="005272FC" w:rsidRPr="005272FC" w:rsidTr="00E40CF0">
        <w:tc>
          <w:tcPr>
            <w:tcW w:w="2660"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8221" w:type="dxa"/>
            <w:shd w:val="clear" w:color="auto" w:fill="auto"/>
          </w:tcPr>
          <w:p w:rsidR="005272FC" w:rsidRPr="005272FC"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Представитель заявителя: ________________________</w:t>
            </w:r>
          </w:p>
          <w:p w:rsidR="005272FC" w:rsidRPr="00E40CF0"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(Ф.И.О., основания действовать от имени заявителя)</w:t>
            </w:r>
          </w:p>
        </w:tc>
      </w:tr>
    </w:tbl>
    <w:p w:rsidR="005272FC" w:rsidRPr="005272FC" w:rsidRDefault="00E40CF0" w:rsidP="00E40CF0">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bookmarkStart w:id="2" w:name="P300"/>
      <w:bookmarkEnd w:id="2"/>
      <w:r>
        <w:rPr>
          <w:rFonts w:ascii="Times New Roman" w:eastAsia="Times New Roman" w:hAnsi="Times New Roman" w:cs="Times New Roman"/>
          <w:sz w:val="16"/>
          <w:szCs w:val="16"/>
          <w:lang w:eastAsia="ru-RU"/>
        </w:rPr>
        <w:t>ЗАЯВЛЕНИЕ</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Прошу выдать разрешение на право организации розничного рынка:</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тип рынка, который предполагается организовать - ____________</w:t>
      </w:r>
      <w:r w:rsidR="00E40CF0">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название рынка (если имеется) - ________________</w:t>
      </w:r>
      <w:r w:rsidR="00E40CF0">
        <w:rPr>
          <w:rFonts w:ascii="Times New Roman" w:eastAsia="Times New Roman" w:hAnsi="Times New Roman" w:cs="Times New Roman"/>
          <w:sz w:val="16"/>
          <w:szCs w:val="16"/>
          <w:lang w:eastAsia="ru-RU"/>
        </w:rPr>
        <w:t>____________________________________________________________</w:t>
      </w:r>
      <w:r w:rsidRPr="005272FC">
        <w:rPr>
          <w:rFonts w:ascii="Times New Roman" w:eastAsia="Times New Roman" w:hAnsi="Times New Roman" w:cs="Times New Roman"/>
          <w:sz w:val="16"/>
          <w:szCs w:val="16"/>
          <w:lang w:eastAsia="ru-RU"/>
        </w:rPr>
        <w:t>_____________________,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срок, на который предполагается организовать рынок - ____</w:t>
      </w:r>
      <w:r w:rsidR="00E40CF0">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______________,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место расположения объекта или объектов недвижимости, где предполагается организовать рынок, кадастровый номер/условный номер объекта недвижимости (в случае непредставления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___________________________________________________________________________________________________</w:t>
      </w:r>
      <w:r w:rsidR="00E40CF0">
        <w:rPr>
          <w:rFonts w:ascii="Times New Roman" w:eastAsia="Times New Roman" w:hAnsi="Times New Roman" w:cs="Times New Roman"/>
          <w:sz w:val="16"/>
          <w:szCs w:val="16"/>
          <w:lang w:eastAsia="ru-RU"/>
        </w:rPr>
        <w:t>_________________________</w:t>
      </w:r>
      <w:r w:rsidRPr="005272FC">
        <w:rPr>
          <w:rFonts w:ascii="Times New Roman" w:eastAsia="Times New Roman" w:hAnsi="Times New Roman" w:cs="Times New Roman"/>
          <w:sz w:val="16"/>
          <w:szCs w:val="16"/>
          <w:lang w:eastAsia="ru-RU"/>
        </w:rPr>
        <w:t>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Для принятия решения о выдаче разрешения сообщаю следующие данные о юридическом лице, подающем заявление:</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полное наименование - _____________________________________</w:t>
      </w:r>
      <w:r w:rsidR="00E40CF0">
        <w:rPr>
          <w:rFonts w:ascii="Times New Roman" w:eastAsia="Times New Roman" w:hAnsi="Times New Roman" w:cs="Times New Roman"/>
          <w:sz w:val="16"/>
          <w:szCs w:val="16"/>
          <w:lang w:eastAsia="ru-RU"/>
        </w:rPr>
        <w:t>_______________________________________</w:t>
      </w:r>
      <w:r w:rsidRPr="005272FC">
        <w:rPr>
          <w:rFonts w:ascii="Times New Roman" w:eastAsia="Times New Roman" w:hAnsi="Times New Roman" w:cs="Times New Roman"/>
          <w:sz w:val="16"/>
          <w:szCs w:val="16"/>
          <w:lang w:eastAsia="ru-RU"/>
        </w:rPr>
        <w:t>_____________________________,</w:t>
      </w:r>
    </w:p>
    <w:p w:rsidR="005272FC" w:rsidRPr="005272FC" w:rsidRDefault="005272FC" w:rsidP="00E40CF0">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сокращенное наименование (если имеется) - ________________________________________</w:t>
      </w:r>
      <w:r w:rsidR="00E40CF0">
        <w:rPr>
          <w:rFonts w:ascii="Times New Roman" w:eastAsia="Times New Roman" w:hAnsi="Times New Roman" w:cs="Times New Roman"/>
          <w:sz w:val="16"/>
          <w:szCs w:val="16"/>
          <w:lang w:eastAsia="ru-RU"/>
        </w:rPr>
        <w:t>_______</w:t>
      </w:r>
      <w:r w:rsidRPr="005272FC">
        <w:rPr>
          <w:rFonts w:ascii="Times New Roman" w:eastAsia="Times New Roman" w:hAnsi="Times New Roman" w:cs="Times New Roman"/>
          <w:sz w:val="16"/>
          <w:szCs w:val="16"/>
          <w:lang w:eastAsia="ru-RU"/>
        </w:rPr>
        <w:t>______________</w:t>
      </w:r>
      <w:r w:rsidR="00E40CF0">
        <w:rPr>
          <w:rFonts w:ascii="Times New Roman" w:eastAsia="Times New Roman" w:hAnsi="Times New Roman" w:cs="Times New Roman"/>
          <w:sz w:val="16"/>
          <w:szCs w:val="16"/>
          <w:lang w:eastAsia="ru-RU"/>
        </w:rPr>
        <w:t>_____________</w:t>
      </w:r>
      <w:r w:rsidRPr="005272FC">
        <w:rPr>
          <w:rFonts w:ascii="Times New Roman" w:eastAsia="Times New Roman" w:hAnsi="Times New Roman" w:cs="Times New Roman"/>
          <w:sz w:val="16"/>
          <w:szCs w:val="16"/>
          <w:lang w:eastAsia="ru-RU"/>
        </w:rPr>
        <w:t>____________,</w:t>
      </w:r>
    </w:p>
    <w:p w:rsidR="005272FC" w:rsidRPr="005272FC" w:rsidRDefault="005272FC" w:rsidP="00E40CF0">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том числе фирменное наименование - ______________________________________________________________</w:t>
      </w:r>
      <w:r w:rsidR="00E40CF0">
        <w:rPr>
          <w:rFonts w:ascii="Times New Roman" w:eastAsia="Times New Roman" w:hAnsi="Times New Roman" w:cs="Times New Roman"/>
          <w:sz w:val="16"/>
          <w:szCs w:val="16"/>
          <w:lang w:eastAsia="ru-RU"/>
        </w:rPr>
        <w:t>_________________________</w:t>
      </w:r>
      <w:r w:rsidRPr="005272FC">
        <w:rPr>
          <w:rFonts w:ascii="Times New Roman" w:eastAsia="Times New Roman" w:hAnsi="Times New Roman" w:cs="Times New Roman"/>
          <w:sz w:val="16"/>
          <w:szCs w:val="16"/>
          <w:lang w:eastAsia="ru-RU"/>
        </w:rPr>
        <w:t>____,</w:t>
      </w:r>
    </w:p>
    <w:p w:rsidR="005272FC" w:rsidRPr="005272FC" w:rsidRDefault="005272FC" w:rsidP="00E40CF0">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организационно-правовая форма юридического лица - _________________________________________________________</w:t>
      </w:r>
      <w:r w:rsidR="00E40CF0">
        <w:rPr>
          <w:rFonts w:ascii="Times New Roman" w:eastAsia="Times New Roman" w:hAnsi="Times New Roman" w:cs="Times New Roman"/>
          <w:sz w:val="16"/>
          <w:szCs w:val="16"/>
          <w:lang w:eastAsia="ru-RU"/>
        </w:rPr>
        <w:t>____________</w:t>
      </w:r>
      <w:r w:rsidRPr="005272FC">
        <w:rPr>
          <w:rFonts w:ascii="Times New Roman" w:eastAsia="Times New Roman" w:hAnsi="Times New Roman" w:cs="Times New Roman"/>
          <w:sz w:val="16"/>
          <w:szCs w:val="16"/>
          <w:lang w:eastAsia="ru-RU"/>
        </w:rPr>
        <w:t>_________,</w:t>
      </w:r>
    </w:p>
    <w:p w:rsidR="005272FC" w:rsidRPr="00E40CF0" w:rsidRDefault="005272FC" w:rsidP="005272FC">
      <w:pPr>
        <w:widowControl w:val="0"/>
        <w:autoSpaceDE w:val="0"/>
        <w:autoSpaceDN w:val="0"/>
        <w:adjustRightInd w:val="0"/>
        <w:spacing w:after="0" w:line="240" w:lineRule="auto"/>
        <w:ind w:firstLine="567"/>
        <w:jc w:val="center"/>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адрес места нахождения (почтовый адрес) юридического лица -</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 - ____________________________</w:t>
      </w:r>
      <w:r w:rsidR="00E40CF0">
        <w:rPr>
          <w:rFonts w:ascii="Times New Roman" w:eastAsia="Times New Roman" w:hAnsi="Times New Roman" w:cs="Times New Roman"/>
          <w:sz w:val="16"/>
          <w:szCs w:val="16"/>
          <w:lang w:eastAsia="ru-RU"/>
        </w:rPr>
        <w:t>__________________________</w:t>
      </w:r>
      <w:r w:rsidRPr="005272FC">
        <w:rPr>
          <w:rFonts w:ascii="Times New Roman" w:eastAsia="Times New Roman" w:hAnsi="Times New Roman" w:cs="Times New Roman"/>
          <w:sz w:val="16"/>
          <w:szCs w:val="16"/>
          <w:lang w:eastAsia="ru-RU"/>
        </w:rPr>
        <w:t>,</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данные документа, подтверждающего факт внесения сведений о юридическом лице в единый государственный реестр юридических лиц, -</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_________________________________________________________________</w:t>
      </w:r>
      <w:r w:rsidR="00E40CF0">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идентификационный номер налогоплательщика - _______________</w:t>
      </w:r>
      <w:r w:rsidR="00E40CF0">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данные документа о постановке юридического лица на учет в налоговом органе - _____________________</w:t>
      </w:r>
      <w:r w:rsidR="00E40CF0">
        <w:rPr>
          <w:rFonts w:ascii="Times New Roman" w:eastAsia="Times New Roman" w:hAnsi="Times New Roman" w:cs="Times New Roman"/>
          <w:sz w:val="16"/>
          <w:szCs w:val="16"/>
          <w:lang w:eastAsia="ru-RU"/>
        </w:rPr>
        <w:t>_____________________________</w:t>
      </w:r>
      <w:r w:rsidRPr="005272FC">
        <w:rPr>
          <w:rFonts w:ascii="Times New Roman" w:eastAsia="Times New Roman" w:hAnsi="Times New Roman" w:cs="Times New Roman"/>
          <w:sz w:val="16"/>
          <w:szCs w:val="16"/>
          <w:lang w:eastAsia="ru-RU"/>
        </w:rPr>
        <w:t>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Приложение:</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5272FC" w:rsidRPr="005272FC" w:rsidRDefault="005272FC" w:rsidP="000D687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10220"/>
      </w:tblGrid>
      <w:tr w:rsidR="005272FC" w:rsidRPr="00E40CF0" w:rsidTr="00E40CF0">
        <w:tc>
          <w:tcPr>
            <w:tcW w:w="10632" w:type="dxa"/>
            <w:gridSpan w:val="2"/>
          </w:tcPr>
          <w:p w:rsidR="005272FC" w:rsidRPr="00E40CF0" w:rsidRDefault="005272FC" w:rsidP="00E40CF0">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5272FC" w:rsidRPr="00E40CF0" w:rsidTr="00E40CF0">
        <w:tc>
          <w:tcPr>
            <w:tcW w:w="412" w:type="dxa"/>
          </w:tcPr>
          <w:p w:rsidR="005272FC" w:rsidRPr="00E40CF0"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c>
          <w:tcPr>
            <w:tcW w:w="10220" w:type="dxa"/>
          </w:tcPr>
          <w:p w:rsidR="005272FC" w:rsidRPr="00E40CF0" w:rsidRDefault="005272FC" w:rsidP="00E40CF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вручить в ходе личного приема документов, необходимых для предоставления муниципальной услуги;</w:t>
            </w:r>
          </w:p>
        </w:tc>
      </w:tr>
      <w:tr w:rsidR="005272FC" w:rsidRPr="00E40CF0" w:rsidTr="00E40CF0">
        <w:tc>
          <w:tcPr>
            <w:tcW w:w="412" w:type="dxa"/>
          </w:tcPr>
          <w:p w:rsidR="005272FC" w:rsidRPr="00E40CF0"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c>
          <w:tcPr>
            <w:tcW w:w="10220" w:type="dxa"/>
          </w:tcPr>
          <w:p w:rsidR="005272FC" w:rsidRPr="00E40CF0" w:rsidRDefault="005272FC" w:rsidP="00E40CF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направить на адрес электронной почты ________________</w:t>
            </w:r>
            <w:r w:rsidR="00E40CF0">
              <w:rPr>
                <w:rFonts w:ascii="Times New Roman" w:eastAsia="Times New Roman" w:hAnsi="Times New Roman" w:cs="Times New Roman"/>
                <w:sz w:val="14"/>
                <w:szCs w:val="14"/>
                <w:lang w:eastAsia="ru-RU"/>
              </w:rPr>
              <w:t>_____</w:t>
            </w:r>
            <w:r w:rsidRPr="00E40CF0">
              <w:rPr>
                <w:rFonts w:ascii="Times New Roman" w:eastAsia="Times New Roman" w:hAnsi="Times New Roman" w:cs="Times New Roman"/>
                <w:sz w:val="14"/>
                <w:szCs w:val="14"/>
                <w:lang w:eastAsia="ru-RU"/>
              </w:rPr>
              <w:t>________________________ (при отсутствии электронной почты, направить почтовым отправлением).</w:t>
            </w:r>
          </w:p>
        </w:tc>
      </w:tr>
    </w:tbl>
    <w:p w:rsidR="005272FC" w:rsidRPr="005272FC" w:rsidRDefault="005272FC" w:rsidP="000D687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Л</w:t>
      </w:r>
      <w:r w:rsidR="00E40CF0">
        <w:rPr>
          <w:rFonts w:ascii="Times New Roman" w:eastAsia="Times New Roman" w:hAnsi="Times New Roman" w:cs="Times New Roman"/>
          <w:sz w:val="16"/>
          <w:szCs w:val="16"/>
          <w:lang w:eastAsia="ru-RU"/>
        </w:rPr>
        <w:t xml:space="preserve">ицо, имеющее право действовать </w:t>
      </w:r>
      <w:r w:rsidRPr="005272FC">
        <w:rPr>
          <w:rFonts w:ascii="Times New Roman" w:eastAsia="Times New Roman" w:hAnsi="Times New Roman" w:cs="Times New Roman"/>
          <w:sz w:val="16"/>
          <w:szCs w:val="16"/>
          <w:lang w:eastAsia="ru-RU"/>
        </w:rPr>
        <w:t>от имени юридического лица</w:t>
      </w:r>
      <w:r w:rsidR="00E40CF0">
        <w:rPr>
          <w:rFonts w:ascii="Times New Roman" w:eastAsia="Times New Roman" w:hAnsi="Times New Roman" w:cs="Times New Roman"/>
          <w:sz w:val="16"/>
          <w:szCs w:val="16"/>
          <w:lang w:eastAsia="ru-RU"/>
        </w:rPr>
        <w:t>________________________________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"__" ________ 20__                                            </w:t>
      </w:r>
      <w:r w:rsidR="000D6872">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 xml:space="preserve">                           </w:t>
      </w:r>
      <w:r w:rsidRPr="00E40CF0">
        <w:rPr>
          <w:rFonts w:ascii="Times New Roman" w:eastAsia="Times New Roman" w:hAnsi="Times New Roman" w:cs="Times New Roman"/>
          <w:sz w:val="14"/>
          <w:szCs w:val="14"/>
          <w:lang w:eastAsia="ru-RU"/>
        </w:rPr>
        <w:t>Подпись</w:t>
      </w:r>
    </w:p>
    <w:p w:rsidR="005272FC" w:rsidRPr="005272FC" w:rsidRDefault="00E40CF0" w:rsidP="00E40CF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 (при наличии)</w:t>
      </w:r>
    </w:p>
    <w:p w:rsidR="005272FC" w:rsidRPr="005272FC" w:rsidRDefault="005272FC" w:rsidP="00E40CF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w:t>
      </w:r>
      <w:r w:rsidR="00E40CF0">
        <w:rPr>
          <w:rFonts w:ascii="Times New Roman" w:eastAsia="Times New Roman" w:hAnsi="Times New Roman" w:cs="Times New Roman"/>
          <w:sz w:val="16"/>
          <w:szCs w:val="16"/>
          <w:lang w:eastAsia="ru-RU"/>
        </w:rPr>
        <w:t xml:space="preserve">ата ______________ </w:t>
      </w:r>
      <w:proofErr w:type="spellStart"/>
      <w:r w:rsidR="00E40CF0">
        <w:rPr>
          <w:rFonts w:ascii="Times New Roman" w:eastAsia="Times New Roman" w:hAnsi="Times New Roman" w:cs="Times New Roman"/>
          <w:sz w:val="16"/>
          <w:szCs w:val="16"/>
          <w:lang w:eastAsia="ru-RU"/>
        </w:rPr>
        <w:t>вх</w:t>
      </w:r>
      <w:proofErr w:type="spellEnd"/>
      <w:r w:rsidR="00E40CF0">
        <w:rPr>
          <w:rFonts w:ascii="Times New Roman" w:eastAsia="Times New Roman" w:hAnsi="Times New Roman" w:cs="Times New Roman"/>
          <w:sz w:val="16"/>
          <w:szCs w:val="16"/>
          <w:lang w:eastAsia="ru-RU"/>
        </w:rPr>
        <w:t>. №_______</w:t>
      </w:r>
    </w:p>
    <w:p w:rsidR="005272FC" w:rsidRPr="00E40CF0"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2"/>
          <w:szCs w:val="12"/>
          <w:lang w:eastAsia="ru-RU"/>
        </w:rPr>
        <w:t>&lt;*&gt; - заполняется в случае подачи заявления о предоставлении муниципальной услуги лично заявителем</w:t>
      </w:r>
    </w:p>
    <w:p w:rsidR="005272FC" w:rsidRPr="00E40CF0" w:rsidRDefault="005272FC" w:rsidP="005272FC">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Приложение № 2</w:t>
      </w:r>
    </w:p>
    <w:p w:rsidR="005272FC" w:rsidRPr="00E40CF0" w:rsidRDefault="005272FC" w:rsidP="005272FC">
      <w:pPr>
        <w:widowControl w:val="0"/>
        <w:autoSpaceDE w:val="0"/>
        <w:autoSpaceDN w:val="0"/>
        <w:adjustRightInd w:val="0"/>
        <w:spacing w:after="0" w:line="240" w:lineRule="auto"/>
        <w:ind w:firstLine="567"/>
        <w:jc w:val="right"/>
        <w:rPr>
          <w:rFonts w:ascii="Times New Roman" w:eastAsia="Times New Roman" w:hAnsi="Times New Roman" w:cs="Times New Roman"/>
          <w:sz w:val="14"/>
          <w:szCs w:val="14"/>
          <w:lang w:eastAsia="ru-RU"/>
        </w:rPr>
      </w:pPr>
      <w:r w:rsidRPr="00E40CF0">
        <w:rPr>
          <w:rFonts w:ascii="Times New Roman" w:eastAsia="Times New Roman" w:hAnsi="Times New Roman" w:cs="Times New Roman"/>
          <w:sz w:val="14"/>
          <w:szCs w:val="14"/>
          <w:lang w:eastAsia="ru-RU"/>
        </w:rPr>
        <w:t>к административному регламенту</w:t>
      </w:r>
    </w:p>
    <w:p w:rsidR="005272FC" w:rsidRPr="00E40CF0"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eastAsia="ru-RU"/>
        </w:rPr>
      </w:pPr>
    </w:p>
    <w:tbl>
      <w:tblPr>
        <w:tblW w:w="0" w:type="auto"/>
        <w:jc w:val="right"/>
        <w:tblLook w:val="04A0" w:firstRow="1" w:lastRow="0" w:firstColumn="1" w:lastColumn="0" w:noHBand="0" w:noVBand="1"/>
      </w:tblPr>
      <w:tblGrid>
        <w:gridCol w:w="3361"/>
        <w:gridCol w:w="5804"/>
      </w:tblGrid>
      <w:tr w:rsidR="005272FC" w:rsidRPr="005272FC" w:rsidTr="00E40CF0">
        <w:trPr>
          <w:jc w:val="right"/>
        </w:trPr>
        <w:tc>
          <w:tcPr>
            <w:tcW w:w="3361"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5804"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_________________________</w:t>
            </w:r>
            <w:r w:rsidR="00E40CF0">
              <w:rPr>
                <w:rFonts w:ascii="Times New Roman" w:eastAsia="Times New Roman" w:hAnsi="Times New Roman" w:cs="Times New Roman"/>
                <w:sz w:val="16"/>
                <w:szCs w:val="16"/>
                <w:lang w:eastAsia="ru-RU"/>
              </w:rPr>
              <w:t>___________________</w:t>
            </w:r>
            <w:r w:rsidRPr="005272FC">
              <w:rPr>
                <w:rFonts w:ascii="Times New Roman" w:eastAsia="Times New Roman" w:hAnsi="Times New Roman" w:cs="Times New Roman"/>
                <w:sz w:val="16"/>
                <w:szCs w:val="16"/>
                <w:lang w:eastAsia="ru-RU"/>
              </w:rPr>
              <w:t>__________________</w:t>
            </w:r>
          </w:p>
          <w:p w:rsidR="005272FC" w:rsidRPr="00E40CF0" w:rsidRDefault="005272FC" w:rsidP="00E40CF0">
            <w:pPr>
              <w:widowControl w:val="0"/>
              <w:autoSpaceDE w:val="0"/>
              <w:autoSpaceDN w:val="0"/>
              <w:adjustRightInd w:val="0"/>
              <w:spacing w:after="0" w:line="240" w:lineRule="auto"/>
              <w:ind w:firstLine="567"/>
              <w:jc w:val="center"/>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(наименование должности руководителя Уполномоченного органа)</w:t>
            </w:r>
          </w:p>
        </w:tc>
      </w:tr>
      <w:tr w:rsidR="005272FC" w:rsidRPr="005272FC" w:rsidTr="00E40CF0">
        <w:trPr>
          <w:jc w:val="right"/>
        </w:trPr>
        <w:tc>
          <w:tcPr>
            <w:tcW w:w="3361"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5804"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Заявитель: _________</w:t>
            </w:r>
            <w:r w:rsidR="00E40CF0">
              <w:rPr>
                <w:rFonts w:ascii="Times New Roman" w:eastAsia="Times New Roman" w:hAnsi="Times New Roman" w:cs="Times New Roman"/>
                <w:sz w:val="16"/>
                <w:szCs w:val="16"/>
                <w:lang w:eastAsia="ru-RU"/>
              </w:rPr>
              <w:t>_________________</w:t>
            </w:r>
            <w:r w:rsidRPr="005272FC">
              <w:rPr>
                <w:rFonts w:ascii="Times New Roman" w:eastAsia="Times New Roman" w:hAnsi="Times New Roman" w:cs="Times New Roman"/>
                <w:sz w:val="16"/>
                <w:szCs w:val="16"/>
                <w:lang w:eastAsia="ru-RU"/>
              </w:rPr>
              <w:t>___________________________</w:t>
            </w:r>
          </w:p>
          <w:p w:rsidR="005272FC" w:rsidRPr="00E40CF0" w:rsidRDefault="005272FC" w:rsidP="00E40CF0">
            <w:pPr>
              <w:widowControl w:val="0"/>
              <w:autoSpaceDE w:val="0"/>
              <w:autoSpaceDN w:val="0"/>
              <w:adjustRightInd w:val="0"/>
              <w:spacing w:after="0" w:line="240" w:lineRule="auto"/>
              <w:ind w:firstLine="567"/>
              <w:jc w:val="center"/>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(полное и сокращенное наименование юридического лица)</w:t>
            </w:r>
          </w:p>
        </w:tc>
      </w:tr>
      <w:tr w:rsidR="005272FC" w:rsidRPr="005272FC" w:rsidTr="00E40CF0">
        <w:trPr>
          <w:jc w:val="right"/>
        </w:trPr>
        <w:tc>
          <w:tcPr>
            <w:tcW w:w="3361"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5804"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Представитель заявителя: ___________________</w:t>
            </w:r>
            <w:r w:rsidR="00E40CF0">
              <w:rPr>
                <w:rFonts w:ascii="Times New Roman" w:eastAsia="Times New Roman" w:hAnsi="Times New Roman" w:cs="Times New Roman"/>
                <w:sz w:val="16"/>
                <w:szCs w:val="16"/>
                <w:lang w:eastAsia="ru-RU"/>
              </w:rPr>
              <w:t>________________</w:t>
            </w:r>
            <w:r w:rsidRPr="005272FC">
              <w:rPr>
                <w:rFonts w:ascii="Times New Roman" w:eastAsia="Times New Roman" w:hAnsi="Times New Roman" w:cs="Times New Roman"/>
                <w:sz w:val="16"/>
                <w:szCs w:val="16"/>
                <w:lang w:eastAsia="ru-RU"/>
              </w:rPr>
              <w:t>_____</w:t>
            </w:r>
          </w:p>
          <w:p w:rsidR="005272FC" w:rsidRPr="00E40CF0" w:rsidRDefault="005272FC" w:rsidP="00E40CF0">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(Ф.И.О., основания действовать от имени заявителя)</w:t>
            </w:r>
          </w:p>
        </w:tc>
      </w:tr>
    </w:tbl>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5272FC" w:rsidRPr="005272FC" w:rsidRDefault="00E40CF0" w:rsidP="00E40CF0">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bookmarkStart w:id="3" w:name="P374"/>
      <w:bookmarkEnd w:id="3"/>
      <w:r>
        <w:rPr>
          <w:rFonts w:ascii="Times New Roman" w:eastAsia="Times New Roman" w:hAnsi="Times New Roman" w:cs="Times New Roman"/>
          <w:sz w:val="16"/>
          <w:szCs w:val="16"/>
          <w:lang w:eastAsia="ru-RU"/>
        </w:rPr>
        <w:t xml:space="preserve">Заявление </w:t>
      </w:r>
      <w:r w:rsidR="005272FC" w:rsidRPr="005272FC">
        <w:rPr>
          <w:rFonts w:ascii="Times New Roman" w:eastAsia="Times New Roman" w:hAnsi="Times New Roman" w:cs="Times New Roman"/>
          <w:sz w:val="16"/>
          <w:szCs w:val="16"/>
          <w:lang w:eastAsia="ru-RU"/>
        </w:rPr>
        <w:t>о продлении срока действия разрешения</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5272FC" w:rsidRPr="005272FC" w:rsidRDefault="005272FC" w:rsidP="00E40CF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Прошу продлить срок действия разреш</w:t>
      </w:r>
      <w:r w:rsidR="00E40CF0">
        <w:rPr>
          <w:rFonts w:ascii="Times New Roman" w:eastAsia="Times New Roman" w:hAnsi="Times New Roman" w:cs="Times New Roman"/>
          <w:sz w:val="16"/>
          <w:szCs w:val="16"/>
          <w:lang w:eastAsia="ru-RU"/>
        </w:rPr>
        <w:t xml:space="preserve">ения от ______ _____ №________, </w:t>
      </w:r>
      <w:r w:rsidRPr="005272FC">
        <w:rPr>
          <w:rFonts w:ascii="Times New Roman" w:eastAsia="Times New Roman" w:hAnsi="Times New Roman" w:cs="Times New Roman"/>
          <w:sz w:val="16"/>
          <w:szCs w:val="16"/>
          <w:lang w:eastAsia="ru-RU"/>
        </w:rPr>
        <w:t>выданного</w:t>
      </w:r>
      <w:r w:rsidR="00E40CF0">
        <w:rPr>
          <w:rFonts w:ascii="Times New Roman" w:eastAsia="Times New Roman" w:hAnsi="Times New Roman" w:cs="Times New Roman"/>
          <w:sz w:val="16"/>
          <w:szCs w:val="16"/>
          <w:lang w:eastAsia="ru-RU"/>
        </w:rPr>
        <w:t xml:space="preserve"> __________________</w:t>
      </w:r>
      <w:r w:rsidRPr="005272FC">
        <w:rPr>
          <w:rFonts w:ascii="Times New Roman" w:eastAsia="Times New Roman" w:hAnsi="Times New Roman" w:cs="Times New Roman"/>
          <w:sz w:val="16"/>
          <w:szCs w:val="16"/>
          <w:lang w:eastAsia="ru-RU"/>
        </w:rPr>
        <w:t>________________ в отношении рынка:</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______________</w:t>
      </w:r>
      <w:r w:rsidR="00E40CF0">
        <w:rPr>
          <w:rFonts w:ascii="Times New Roman" w:eastAsia="Times New Roman" w:hAnsi="Times New Roman" w:cs="Times New Roman"/>
          <w:sz w:val="16"/>
          <w:szCs w:val="16"/>
          <w:lang w:eastAsia="ru-RU"/>
        </w:rPr>
        <w:t>__________________________________________________________</w:t>
      </w:r>
      <w:r w:rsidRPr="005272FC">
        <w:rPr>
          <w:rFonts w:ascii="Times New Roman" w:eastAsia="Times New Roman" w:hAnsi="Times New Roman" w:cs="Times New Roman"/>
          <w:sz w:val="16"/>
          <w:szCs w:val="16"/>
          <w:lang w:eastAsia="ru-RU"/>
        </w:rPr>
        <w:t>____________________________________________________,</w:t>
      </w:r>
    </w:p>
    <w:p w:rsidR="005272FC" w:rsidRPr="00E40CF0" w:rsidRDefault="005272FC" w:rsidP="00E40CF0">
      <w:pPr>
        <w:widowControl w:val="0"/>
        <w:autoSpaceDE w:val="0"/>
        <w:autoSpaceDN w:val="0"/>
        <w:adjustRightInd w:val="0"/>
        <w:spacing w:after="0" w:line="240" w:lineRule="auto"/>
        <w:ind w:firstLine="567"/>
        <w:jc w:val="center"/>
        <w:rPr>
          <w:rFonts w:ascii="Times New Roman" w:eastAsia="Times New Roman" w:hAnsi="Times New Roman" w:cs="Times New Roman"/>
          <w:sz w:val="12"/>
          <w:szCs w:val="12"/>
          <w:lang w:eastAsia="ru-RU"/>
        </w:rPr>
      </w:pPr>
      <w:r w:rsidRPr="00E40CF0">
        <w:rPr>
          <w:rFonts w:ascii="Times New Roman" w:eastAsia="Times New Roman" w:hAnsi="Times New Roman" w:cs="Times New Roman"/>
          <w:sz w:val="12"/>
          <w:szCs w:val="12"/>
          <w:lang w:eastAsia="ru-RU"/>
        </w:rPr>
        <w:t>(тип рынка, название рынка, если имеется, адрес рынка, срок действия разрешения)</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связи с окончанием его срока действия __________</w:t>
      </w:r>
      <w:r w:rsidR="00E40CF0">
        <w:rPr>
          <w:rFonts w:ascii="Times New Roman" w:eastAsia="Times New Roman" w:hAnsi="Times New Roman" w:cs="Times New Roman"/>
          <w:sz w:val="16"/>
          <w:szCs w:val="16"/>
          <w:lang w:eastAsia="ru-RU"/>
        </w:rPr>
        <w:t>___________________</w:t>
      </w:r>
      <w:r w:rsidRPr="005272FC">
        <w:rPr>
          <w:rFonts w:ascii="Times New Roman" w:eastAsia="Times New Roman" w:hAnsi="Times New Roman" w:cs="Times New Roman"/>
          <w:sz w:val="16"/>
          <w:szCs w:val="16"/>
          <w:lang w:eastAsia="ru-RU"/>
        </w:rPr>
        <w:t>_________</w:t>
      </w:r>
      <w:r w:rsidR="00E40CF0">
        <w:rPr>
          <w:rFonts w:ascii="Times New Roman" w:eastAsia="Times New Roman" w:hAnsi="Times New Roman" w:cs="Times New Roman"/>
          <w:sz w:val="16"/>
          <w:szCs w:val="16"/>
          <w:lang w:eastAsia="ru-RU"/>
        </w:rPr>
        <w:t>__</w:t>
      </w:r>
      <w:r w:rsidRPr="005272FC">
        <w:rPr>
          <w:rFonts w:ascii="Times New Roman" w:eastAsia="Times New Roman" w:hAnsi="Times New Roman" w:cs="Times New Roman"/>
          <w:sz w:val="16"/>
          <w:szCs w:val="16"/>
          <w:lang w:eastAsia="ru-RU"/>
        </w:rPr>
        <w:t>______ на период _</w:t>
      </w:r>
      <w:r w:rsidR="00E40CF0">
        <w:rPr>
          <w:rFonts w:ascii="Times New Roman" w:eastAsia="Times New Roman" w:hAnsi="Times New Roman" w:cs="Times New Roman"/>
          <w:sz w:val="16"/>
          <w:szCs w:val="16"/>
          <w:lang w:eastAsia="ru-RU"/>
        </w:rPr>
        <w:t>__________________</w:t>
      </w:r>
      <w:r w:rsidRPr="005272FC">
        <w:rPr>
          <w:rFonts w:ascii="Times New Roman" w:eastAsia="Times New Roman" w:hAnsi="Times New Roman" w:cs="Times New Roman"/>
          <w:sz w:val="16"/>
          <w:szCs w:val="16"/>
          <w:lang w:eastAsia="ru-RU"/>
        </w:rPr>
        <w:t>_______________.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Для принятия решения о продлении </w:t>
      </w:r>
      <w:r w:rsidRPr="005272FC">
        <w:rPr>
          <w:rFonts w:ascii="Times New Roman" w:eastAsia="Times New Roman" w:hAnsi="Times New Roman" w:cs="Times New Roman"/>
          <w:sz w:val="16"/>
          <w:szCs w:val="16"/>
          <w:lang w:val="en-US" w:eastAsia="ru-RU"/>
        </w:rPr>
        <w:t>c</w:t>
      </w:r>
      <w:r w:rsidRPr="005272FC">
        <w:rPr>
          <w:rFonts w:ascii="Times New Roman" w:eastAsia="Times New Roman" w:hAnsi="Times New Roman" w:cs="Times New Roman"/>
          <w:sz w:val="16"/>
          <w:szCs w:val="16"/>
          <w:lang w:eastAsia="ru-RU"/>
        </w:rPr>
        <w:t>рока действия разрешения сообщаю следующие данные о юридическом лице, подающем заявление:</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полное наименование -  ______________________</w:t>
      </w:r>
      <w:r w:rsidR="00E40CF0">
        <w:rPr>
          <w:rFonts w:ascii="Times New Roman" w:eastAsia="Times New Roman" w:hAnsi="Times New Roman" w:cs="Times New Roman"/>
          <w:sz w:val="16"/>
          <w:szCs w:val="16"/>
          <w:lang w:eastAsia="ru-RU"/>
        </w:rPr>
        <w:t>____________________________________________________________</w:t>
      </w:r>
      <w:r w:rsidRPr="005272FC">
        <w:rPr>
          <w:rFonts w:ascii="Times New Roman" w:eastAsia="Times New Roman" w:hAnsi="Times New Roman" w:cs="Times New Roman"/>
          <w:sz w:val="16"/>
          <w:szCs w:val="16"/>
          <w:lang w:eastAsia="ru-RU"/>
        </w:rPr>
        <w:t>______________________,</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сокращенное наименование (если имеется) - ___________________</w:t>
      </w:r>
      <w:r w:rsidR="00E40CF0">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________,</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том числе фирменное наименование - ______________________________</w:t>
      </w:r>
      <w:r w:rsidR="00E40CF0">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организационно-правовая форма юридического лица - __________________</w:t>
      </w:r>
      <w:r w:rsidR="00E40CF0">
        <w:rPr>
          <w:rFonts w:ascii="Times New Roman" w:eastAsia="Times New Roman" w:hAnsi="Times New Roman" w:cs="Times New Roman"/>
          <w:sz w:val="16"/>
          <w:szCs w:val="16"/>
          <w:lang w:eastAsia="ru-RU"/>
        </w:rPr>
        <w:t>___________</w:t>
      </w:r>
      <w:r w:rsidRPr="005272FC">
        <w:rPr>
          <w:rFonts w:ascii="Times New Roman" w:eastAsia="Times New Roman" w:hAnsi="Times New Roman" w:cs="Times New Roman"/>
          <w:sz w:val="16"/>
          <w:szCs w:val="16"/>
          <w:lang w:eastAsia="ru-RU"/>
        </w:rPr>
        <w:t>________________________________________________,</w:t>
      </w:r>
    </w:p>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адрес места нахождения (почтовый адрес) </w:t>
      </w:r>
      <w:r w:rsidR="00FC1E68">
        <w:rPr>
          <w:rFonts w:ascii="Times New Roman" w:eastAsia="Times New Roman" w:hAnsi="Times New Roman" w:cs="Times New Roman"/>
          <w:sz w:val="16"/>
          <w:szCs w:val="16"/>
          <w:lang w:eastAsia="ru-RU"/>
        </w:rPr>
        <w:t>юридического лица -____</w:t>
      </w:r>
      <w:r w:rsidRPr="005272FC">
        <w:rPr>
          <w:rFonts w:ascii="Times New Roman" w:eastAsia="Times New Roman" w:hAnsi="Times New Roman" w:cs="Times New Roman"/>
          <w:sz w:val="16"/>
          <w:szCs w:val="16"/>
          <w:lang w:eastAsia="ru-RU"/>
        </w:rPr>
        <w:t>__________________________________________________________________,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 - ___________________________</w:t>
      </w:r>
      <w:r w:rsidR="00FC1E68">
        <w:rPr>
          <w:rFonts w:ascii="Times New Roman" w:eastAsia="Times New Roman" w:hAnsi="Times New Roman" w:cs="Times New Roman"/>
          <w:sz w:val="16"/>
          <w:szCs w:val="16"/>
          <w:lang w:eastAsia="ru-RU"/>
        </w:rPr>
        <w:t>__________________________</w:t>
      </w:r>
      <w:r w:rsidRPr="005272FC">
        <w:rPr>
          <w:rFonts w:ascii="Times New Roman" w:eastAsia="Times New Roman" w:hAnsi="Times New Roman" w:cs="Times New Roman"/>
          <w:sz w:val="16"/>
          <w:szCs w:val="16"/>
          <w:lang w:eastAsia="ru-RU"/>
        </w:rPr>
        <w:t>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данные документа, подтверждающего факт внесения сведений о юридическом лице в единый государственный реестр юридических лиц - _________________________________________________________________</w:t>
      </w:r>
      <w:r w:rsidR="00FC1E68">
        <w:rPr>
          <w:rFonts w:ascii="Times New Roman" w:eastAsia="Times New Roman" w:hAnsi="Times New Roman" w:cs="Times New Roman"/>
          <w:sz w:val="16"/>
          <w:szCs w:val="16"/>
          <w:lang w:eastAsia="ru-RU"/>
        </w:rPr>
        <w:t>__________________________________________________________________</w:t>
      </w:r>
      <w:r w:rsidRPr="005272FC">
        <w:rPr>
          <w:rFonts w:ascii="Times New Roman" w:eastAsia="Times New Roman" w:hAnsi="Times New Roman" w:cs="Times New Roman"/>
          <w:sz w:val="16"/>
          <w:szCs w:val="16"/>
          <w:lang w:eastAsia="ru-RU"/>
        </w:rPr>
        <w:t>_;</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идентификационный номер налогоплательщика - ___________________</w:t>
      </w:r>
      <w:r w:rsidR="00FC1E68">
        <w:rPr>
          <w:rFonts w:ascii="Times New Roman" w:eastAsia="Times New Roman" w:hAnsi="Times New Roman" w:cs="Times New Roman"/>
          <w:sz w:val="16"/>
          <w:szCs w:val="16"/>
          <w:lang w:eastAsia="ru-RU"/>
        </w:rPr>
        <w:t>____________________________________________________________</w:t>
      </w:r>
      <w:r w:rsidRPr="005272FC">
        <w:rPr>
          <w:rFonts w:ascii="Times New Roman" w:eastAsia="Times New Roman" w:hAnsi="Times New Roman" w:cs="Times New Roman"/>
          <w:sz w:val="16"/>
          <w:szCs w:val="16"/>
          <w:lang w:eastAsia="ru-RU"/>
        </w:rPr>
        <w:t>___;</w:t>
      </w:r>
    </w:p>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данные документа о постановке юридического ли</w:t>
      </w:r>
      <w:r w:rsidR="00FC1E68">
        <w:rPr>
          <w:rFonts w:ascii="Times New Roman" w:eastAsia="Times New Roman" w:hAnsi="Times New Roman" w:cs="Times New Roman"/>
          <w:sz w:val="16"/>
          <w:szCs w:val="16"/>
          <w:lang w:eastAsia="ru-RU"/>
        </w:rPr>
        <w:t xml:space="preserve">ца на учет в налоговом органе </w:t>
      </w:r>
      <w:r w:rsidRPr="005272FC">
        <w:rPr>
          <w:rFonts w:ascii="Times New Roman" w:eastAsia="Times New Roman" w:hAnsi="Times New Roman" w:cs="Times New Roman"/>
          <w:sz w:val="16"/>
          <w:szCs w:val="16"/>
          <w:lang w:eastAsia="ru-RU"/>
        </w:rPr>
        <w:t>_______________________</w:t>
      </w:r>
      <w:r w:rsidR="00FC1E68">
        <w:rPr>
          <w:rFonts w:ascii="Times New Roman" w:eastAsia="Times New Roman" w:hAnsi="Times New Roman" w:cs="Times New Roman"/>
          <w:sz w:val="16"/>
          <w:szCs w:val="16"/>
          <w:lang w:eastAsia="ru-RU"/>
        </w:rPr>
        <w:t>_______________________________</w:t>
      </w:r>
      <w:r w:rsidRPr="005272FC">
        <w:rPr>
          <w:rFonts w:ascii="Times New Roman" w:eastAsia="Times New Roman" w:hAnsi="Times New Roman" w:cs="Times New Roman"/>
          <w:sz w:val="16"/>
          <w:szCs w:val="16"/>
          <w:lang w:eastAsia="ru-RU"/>
        </w:rPr>
        <w:t>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Приложение:</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2) оригинал разрешения на право организации розничного р</w:t>
      </w:r>
      <w:r w:rsidR="00FC1E68">
        <w:rPr>
          <w:rFonts w:ascii="Times New Roman" w:eastAsia="Times New Roman" w:hAnsi="Times New Roman" w:cs="Times New Roman"/>
          <w:sz w:val="16"/>
          <w:szCs w:val="16"/>
          <w:lang w:eastAsia="ru-RU"/>
        </w:rPr>
        <w:t xml:space="preserve">ынка от </w:t>
      </w:r>
      <w:r w:rsidRPr="005272FC">
        <w:rPr>
          <w:rFonts w:ascii="Times New Roman" w:eastAsia="Times New Roman" w:hAnsi="Times New Roman" w:cs="Times New Roman"/>
          <w:sz w:val="16"/>
          <w:szCs w:val="16"/>
          <w:lang w:eastAsia="ru-RU"/>
        </w:rPr>
        <w:t>"___" ________ ____ г. № ______;</w:t>
      </w:r>
    </w:p>
    <w:p w:rsidR="005272FC" w:rsidRPr="005272FC" w:rsidRDefault="005272FC" w:rsidP="000D6872">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10220"/>
      </w:tblGrid>
      <w:tr w:rsidR="005272FC" w:rsidRPr="00FC1E68" w:rsidTr="00FC1E68">
        <w:tc>
          <w:tcPr>
            <w:tcW w:w="10632" w:type="dxa"/>
            <w:gridSpan w:val="2"/>
          </w:tcPr>
          <w:p w:rsidR="005272FC" w:rsidRPr="00FC1E68" w:rsidRDefault="005272FC" w:rsidP="00FC1E68">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C1E68">
              <w:rPr>
                <w:rFonts w:ascii="Times New Roman" w:eastAsia="Times New Roman" w:hAnsi="Times New Roman" w:cs="Times New Roman"/>
                <w:sz w:val="14"/>
                <w:szCs w:val="14"/>
                <w:lang w:eastAsia="ru-RU"/>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5272FC" w:rsidRPr="00FC1E68" w:rsidTr="00FC1E68">
        <w:tc>
          <w:tcPr>
            <w:tcW w:w="412" w:type="dxa"/>
          </w:tcPr>
          <w:p w:rsidR="005272FC" w:rsidRPr="00FC1E68"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c>
          <w:tcPr>
            <w:tcW w:w="10220" w:type="dxa"/>
          </w:tcPr>
          <w:p w:rsidR="005272FC" w:rsidRPr="00FC1E68" w:rsidRDefault="005272FC" w:rsidP="00FC1E68">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FC1E68">
              <w:rPr>
                <w:rFonts w:ascii="Times New Roman" w:eastAsia="Times New Roman" w:hAnsi="Times New Roman" w:cs="Times New Roman"/>
                <w:sz w:val="14"/>
                <w:szCs w:val="14"/>
                <w:lang w:eastAsia="ru-RU"/>
              </w:rPr>
              <w:t>вручить в ходе личного приема документов, необходимых для предоставления муниципальной услуги;</w:t>
            </w:r>
          </w:p>
        </w:tc>
      </w:tr>
      <w:tr w:rsidR="005272FC" w:rsidRPr="00FC1E68" w:rsidTr="00FC1E68">
        <w:tc>
          <w:tcPr>
            <w:tcW w:w="412" w:type="dxa"/>
          </w:tcPr>
          <w:p w:rsidR="005272FC" w:rsidRPr="00FC1E68"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c>
          <w:tcPr>
            <w:tcW w:w="10220" w:type="dxa"/>
          </w:tcPr>
          <w:p w:rsidR="005272FC" w:rsidRPr="00FC1E68" w:rsidRDefault="005272FC" w:rsidP="00FC1E68">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FC1E68">
              <w:rPr>
                <w:rFonts w:ascii="Times New Roman" w:eastAsia="Times New Roman" w:hAnsi="Times New Roman" w:cs="Times New Roman"/>
                <w:sz w:val="14"/>
                <w:szCs w:val="14"/>
                <w:lang w:eastAsia="ru-RU"/>
              </w:rPr>
              <w:t>направить на адрес электронной почты _________</w:t>
            </w:r>
            <w:r w:rsidR="00FC1E68">
              <w:rPr>
                <w:rFonts w:ascii="Times New Roman" w:eastAsia="Times New Roman" w:hAnsi="Times New Roman" w:cs="Times New Roman"/>
                <w:sz w:val="14"/>
                <w:szCs w:val="14"/>
                <w:lang w:eastAsia="ru-RU"/>
              </w:rPr>
              <w:t>______________</w:t>
            </w:r>
            <w:r w:rsidRPr="00FC1E68">
              <w:rPr>
                <w:rFonts w:ascii="Times New Roman" w:eastAsia="Times New Roman" w:hAnsi="Times New Roman" w:cs="Times New Roman"/>
                <w:sz w:val="14"/>
                <w:szCs w:val="14"/>
                <w:lang w:eastAsia="ru-RU"/>
              </w:rPr>
              <w:t>__________________ (при отсутствии электронной почты, направить почтовым отправлением).</w:t>
            </w:r>
          </w:p>
        </w:tc>
      </w:tr>
    </w:tbl>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Лицо, имеющее право</w:t>
      </w:r>
      <w:r w:rsidR="00FC1E68">
        <w:rPr>
          <w:rFonts w:ascii="Times New Roman" w:eastAsia="Times New Roman" w:hAnsi="Times New Roman" w:cs="Times New Roman"/>
          <w:sz w:val="16"/>
          <w:szCs w:val="16"/>
          <w:lang w:eastAsia="ru-RU"/>
        </w:rPr>
        <w:t xml:space="preserve"> </w:t>
      </w:r>
      <w:proofErr w:type="gramStart"/>
      <w:r w:rsidR="00FC1E68">
        <w:rPr>
          <w:rFonts w:ascii="Times New Roman" w:eastAsia="Times New Roman" w:hAnsi="Times New Roman" w:cs="Times New Roman"/>
          <w:sz w:val="16"/>
          <w:szCs w:val="16"/>
          <w:lang w:eastAsia="ru-RU"/>
        </w:rPr>
        <w:t xml:space="preserve">действовать  </w:t>
      </w:r>
      <w:r w:rsidRPr="005272FC">
        <w:rPr>
          <w:rFonts w:ascii="Times New Roman" w:eastAsia="Times New Roman" w:hAnsi="Times New Roman" w:cs="Times New Roman"/>
          <w:sz w:val="16"/>
          <w:szCs w:val="16"/>
          <w:lang w:eastAsia="ru-RU"/>
        </w:rPr>
        <w:t>от</w:t>
      </w:r>
      <w:proofErr w:type="gramEnd"/>
      <w:r w:rsidRPr="005272FC">
        <w:rPr>
          <w:rFonts w:ascii="Times New Roman" w:eastAsia="Times New Roman" w:hAnsi="Times New Roman" w:cs="Times New Roman"/>
          <w:sz w:val="16"/>
          <w:szCs w:val="16"/>
          <w:lang w:eastAsia="ru-RU"/>
        </w:rPr>
        <w:t xml:space="preserve"> имени юридического лица</w:t>
      </w:r>
      <w:r w:rsidR="00FC1E68">
        <w:rPr>
          <w:rFonts w:ascii="Times New Roman" w:eastAsia="Times New Roman" w:hAnsi="Times New Roman" w:cs="Times New Roman"/>
          <w:sz w:val="16"/>
          <w:szCs w:val="16"/>
          <w:lang w:eastAsia="ru-RU"/>
        </w:rPr>
        <w:t>____________________</w:t>
      </w:r>
    </w:p>
    <w:p w:rsidR="005272FC" w:rsidRPr="00FC1E68"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eastAsia="ru-RU"/>
        </w:rPr>
      </w:pPr>
      <w:r w:rsidRPr="005272FC">
        <w:rPr>
          <w:rFonts w:ascii="Times New Roman" w:eastAsia="Times New Roman" w:hAnsi="Times New Roman" w:cs="Times New Roman"/>
          <w:sz w:val="16"/>
          <w:szCs w:val="16"/>
          <w:lang w:eastAsia="ru-RU"/>
        </w:rPr>
        <w:t xml:space="preserve">"__" ________ 20__                                                           </w:t>
      </w:r>
      <w:r w:rsidRPr="00FC1E68">
        <w:rPr>
          <w:rFonts w:ascii="Times New Roman" w:eastAsia="Times New Roman" w:hAnsi="Times New Roman" w:cs="Times New Roman"/>
          <w:sz w:val="14"/>
          <w:szCs w:val="14"/>
          <w:lang w:eastAsia="ru-RU"/>
        </w:rPr>
        <w:t>Подпись</w:t>
      </w:r>
    </w:p>
    <w:p w:rsidR="005272FC" w:rsidRPr="005272FC" w:rsidRDefault="00FC1E68"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 (при наличии)</w:t>
      </w:r>
    </w:p>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w:t>
      </w:r>
      <w:r w:rsidR="00FC1E68">
        <w:rPr>
          <w:rFonts w:ascii="Times New Roman" w:eastAsia="Times New Roman" w:hAnsi="Times New Roman" w:cs="Times New Roman"/>
          <w:sz w:val="16"/>
          <w:szCs w:val="16"/>
          <w:lang w:eastAsia="ru-RU"/>
        </w:rPr>
        <w:t xml:space="preserve">ата ______________ </w:t>
      </w:r>
      <w:proofErr w:type="spellStart"/>
      <w:r w:rsidR="00FC1E68">
        <w:rPr>
          <w:rFonts w:ascii="Times New Roman" w:eastAsia="Times New Roman" w:hAnsi="Times New Roman" w:cs="Times New Roman"/>
          <w:sz w:val="16"/>
          <w:szCs w:val="16"/>
          <w:lang w:eastAsia="ru-RU"/>
        </w:rPr>
        <w:t>вх</w:t>
      </w:r>
      <w:proofErr w:type="spellEnd"/>
      <w:r w:rsidR="00FC1E68">
        <w:rPr>
          <w:rFonts w:ascii="Times New Roman" w:eastAsia="Times New Roman" w:hAnsi="Times New Roman" w:cs="Times New Roman"/>
          <w:sz w:val="16"/>
          <w:szCs w:val="16"/>
          <w:lang w:eastAsia="ru-RU"/>
        </w:rPr>
        <w:t>. №_______</w:t>
      </w:r>
    </w:p>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w:t>
      </w:r>
      <w:r w:rsidR="00FC1E68">
        <w:rPr>
          <w:rFonts w:ascii="Times New Roman" w:eastAsia="Times New Roman" w:hAnsi="Times New Roman" w:cs="Times New Roman"/>
          <w:sz w:val="16"/>
          <w:szCs w:val="16"/>
          <w:lang w:eastAsia="ru-RU"/>
        </w:rPr>
        <w:t>-------------------------------</w:t>
      </w:r>
    </w:p>
    <w:p w:rsidR="005272FC" w:rsidRPr="0088325E" w:rsidRDefault="005272FC" w:rsidP="0088325E">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&lt;*&gt; - заполняется в случае подачи заявления о предоставлении муниципальной услуги лично заявителем.</w:t>
      </w:r>
    </w:p>
    <w:p w:rsidR="005272FC" w:rsidRPr="00FC1E68" w:rsidRDefault="005272FC" w:rsidP="005272FC">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14"/>
          <w:szCs w:val="14"/>
          <w:lang w:eastAsia="ru-RU"/>
        </w:rPr>
      </w:pPr>
      <w:r w:rsidRPr="00FC1E68">
        <w:rPr>
          <w:rFonts w:ascii="Times New Roman" w:eastAsia="Times New Roman" w:hAnsi="Times New Roman" w:cs="Times New Roman"/>
          <w:sz w:val="14"/>
          <w:szCs w:val="14"/>
          <w:lang w:eastAsia="ru-RU"/>
        </w:rPr>
        <w:t>Приложение №3</w:t>
      </w:r>
    </w:p>
    <w:p w:rsidR="005272FC" w:rsidRPr="00FC1E68" w:rsidRDefault="005272FC" w:rsidP="005272FC">
      <w:pPr>
        <w:widowControl w:val="0"/>
        <w:autoSpaceDE w:val="0"/>
        <w:autoSpaceDN w:val="0"/>
        <w:adjustRightInd w:val="0"/>
        <w:spacing w:after="0" w:line="240" w:lineRule="auto"/>
        <w:ind w:firstLine="567"/>
        <w:jc w:val="right"/>
        <w:rPr>
          <w:rFonts w:ascii="Times New Roman" w:eastAsia="Times New Roman" w:hAnsi="Times New Roman" w:cs="Times New Roman"/>
          <w:sz w:val="14"/>
          <w:szCs w:val="14"/>
          <w:lang w:eastAsia="ru-RU"/>
        </w:rPr>
      </w:pPr>
      <w:r w:rsidRPr="00FC1E68">
        <w:rPr>
          <w:rFonts w:ascii="Times New Roman" w:eastAsia="Times New Roman" w:hAnsi="Times New Roman" w:cs="Times New Roman"/>
          <w:sz w:val="14"/>
          <w:szCs w:val="14"/>
          <w:lang w:eastAsia="ru-RU"/>
        </w:rPr>
        <w:t>к административному регламенту</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bl>
      <w:tblPr>
        <w:tblW w:w="10881" w:type="dxa"/>
        <w:tblLook w:val="04A0" w:firstRow="1" w:lastRow="0" w:firstColumn="1" w:lastColumn="0" w:noHBand="0" w:noVBand="1"/>
      </w:tblPr>
      <w:tblGrid>
        <w:gridCol w:w="2660"/>
        <w:gridCol w:w="8221"/>
      </w:tblGrid>
      <w:tr w:rsidR="005272FC" w:rsidRPr="005272FC" w:rsidTr="00FC1E68">
        <w:tc>
          <w:tcPr>
            <w:tcW w:w="2660"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8221" w:type="dxa"/>
            <w:shd w:val="clear" w:color="auto" w:fill="auto"/>
          </w:tcPr>
          <w:p w:rsidR="005272FC" w:rsidRPr="005272FC" w:rsidRDefault="005272FC"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___________________________________________</w:t>
            </w:r>
          </w:p>
          <w:p w:rsidR="005272FC" w:rsidRPr="00FC1E68" w:rsidRDefault="005272FC"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(наименование должности руководителя Уполномоченного органа)</w:t>
            </w:r>
          </w:p>
        </w:tc>
      </w:tr>
      <w:tr w:rsidR="005272FC" w:rsidRPr="005272FC" w:rsidTr="00FC1E68">
        <w:tc>
          <w:tcPr>
            <w:tcW w:w="2660"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8221" w:type="dxa"/>
            <w:shd w:val="clear" w:color="auto" w:fill="auto"/>
          </w:tcPr>
          <w:p w:rsidR="005272FC" w:rsidRPr="005272FC" w:rsidRDefault="005272FC"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Заявитель: ____________________________________</w:t>
            </w:r>
          </w:p>
          <w:p w:rsidR="005272FC" w:rsidRPr="00FC1E68" w:rsidRDefault="005272FC"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(полное и сокращенное наименование юридического лица)</w:t>
            </w:r>
          </w:p>
        </w:tc>
      </w:tr>
      <w:tr w:rsidR="005272FC" w:rsidRPr="005272FC" w:rsidTr="00FC1E68">
        <w:tc>
          <w:tcPr>
            <w:tcW w:w="2660" w:type="dxa"/>
            <w:shd w:val="clear" w:color="auto" w:fill="auto"/>
          </w:tcPr>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8221" w:type="dxa"/>
            <w:shd w:val="clear" w:color="auto" w:fill="auto"/>
          </w:tcPr>
          <w:p w:rsidR="005272FC" w:rsidRPr="005272FC" w:rsidRDefault="005272FC"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Представитель заявителя: ________________________</w:t>
            </w:r>
          </w:p>
          <w:p w:rsidR="005272FC" w:rsidRDefault="005272FC"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(Ф.И.О., основания действовать от имени заявителя)</w:t>
            </w:r>
          </w:p>
          <w:p w:rsidR="00FC1E68" w:rsidRPr="00FC1E68" w:rsidRDefault="00FC1E68" w:rsidP="00FC1E68">
            <w:pPr>
              <w:widowControl w:val="0"/>
              <w:autoSpaceDE w:val="0"/>
              <w:autoSpaceDN w:val="0"/>
              <w:adjustRightInd w:val="0"/>
              <w:spacing w:after="0" w:line="240" w:lineRule="auto"/>
              <w:ind w:firstLine="567"/>
              <w:jc w:val="right"/>
              <w:rPr>
                <w:rFonts w:ascii="Times New Roman" w:eastAsia="Times New Roman" w:hAnsi="Times New Roman" w:cs="Times New Roman"/>
                <w:sz w:val="12"/>
                <w:szCs w:val="12"/>
                <w:lang w:eastAsia="ru-RU"/>
              </w:rPr>
            </w:pPr>
          </w:p>
        </w:tc>
      </w:tr>
    </w:tbl>
    <w:p w:rsidR="005272FC" w:rsidRDefault="005272FC" w:rsidP="00FC1E6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bookmarkStart w:id="4" w:name="P445"/>
      <w:bookmarkEnd w:id="4"/>
      <w:r w:rsidRPr="005272FC">
        <w:rPr>
          <w:rFonts w:ascii="Times New Roman" w:eastAsia="Times New Roman" w:hAnsi="Times New Roman" w:cs="Times New Roman"/>
          <w:sz w:val="16"/>
          <w:szCs w:val="16"/>
          <w:lang w:eastAsia="ru-RU"/>
        </w:rPr>
        <w:t>Заявление</w:t>
      </w:r>
      <w:r w:rsidR="00FC1E68">
        <w:rPr>
          <w:rFonts w:ascii="Times New Roman" w:eastAsia="Times New Roman" w:hAnsi="Times New Roman" w:cs="Times New Roman"/>
          <w:sz w:val="16"/>
          <w:szCs w:val="16"/>
          <w:lang w:eastAsia="ru-RU"/>
        </w:rPr>
        <w:t xml:space="preserve"> о переоформлении разрешения</w:t>
      </w:r>
    </w:p>
    <w:p w:rsidR="00FC1E68" w:rsidRPr="005272FC" w:rsidRDefault="00FC1E68" w:rsidP="00FC1E6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Прошу переоформить разрешение от ________ № ________, выданное ________________________________</w:t>
      </w:r>
      <w:r w:rsidR="00FC1E68">
        <w:rPr>
          <w:rFonts w:ascii="Times New Roman" w:eastAsia="Times New Roman" w:hAnsi="Times New Roman" w:cs="Times New Roman"/>
          <w:sz w:val="16"/>
          <w:szCs w:val="16"/>
          <w:lang w:eastAsia="ru-RU"/>
        </w:rPr>
        <w:t>____</w:t>
      </w:r>
      <w:r w:rsidRPr="005272FC">
        <w:rPr>
          <w:rFonts w:ascii="Times New Roman" w:eastAsia="Times New Roman" w:hAnsi="Times New Roman" w:cs="Times New Roman"/>
          <w:sz w:val="16"/>
          <w:szCs w:val="16"/>
          <w:lang w:eastAsia="ru-RU"/>
        </w:rPr>
        <w:t>_</w:t>
      </w:r>
      <w:r w:rsidR="00FC1E68">
        <w:rPr>
          <w:rFonts w:ascii="Times New Roman" w:eastAsia="Times New Roman" w:hAnsi="Times New Roman" w:cs="Times New Roman"/>
          <w:sz w:val="16"/>
          <w:szCs w:val="16"/>
          <w:lang w:eastAsia="ru-RU"/>
        </w:rPr>
        <w:t>__________________________</w:t>
      </w:r>
      <w:r w:rsidRPr="005272FC">
        <w:rPr>
          <w:rFonts w:ascii="Times New Roman" w:eastAsia="Times New Roman" w:hAnsi="Times New Roman" w:cs="Times New Roman"/>
          <w:sz w:val="16"/>
          <w:szCs w:val="16"/>
          <w:lang w:eastAsia="ru-RU"/>
        </w:rPr>
        <w:t>_</w:t>
      </w:r>
    </w:p>
    <w:p w:rsidR="005272FC" w:rsidRPr="00FC1E68" w:rsidRDefault="000D6872" w:rsidP="000D6872">
      <w:pPr>
        <w:widowControl w:val="0"/>
        <w:autoSpaceDE w:val="0"/>
        <w:autoSpaceDN w:val="0"/>
        <w:adjustRightInd w:val="0"/>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5272FC" w:rsidRPr="00FC1E68">
        <w:rPr>
          <w:rFonts w:ascii="Times New Roman" w:eastAsia="Times New Roman" w:hAnsi="Times New Roman" w:cs="Times New Roman"/>
          <w:sz w:val="12"/>
          <w:szCs w:val="12"/>
          <w:lang w:eastAsia="ru-RU"/>
        </w:rPr>
        <w:t>(наименование организатора рынка)</w:t>
      </w:r>
    </w:p>
    <w:p w:rsidR="005272FC" w:rsidRPr="005272FC" w:rsidRDefault="00FC1E68"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отношении </w:t>
      </w:r>
      <w:proofErr w:type="gramStart"/>
      <w:r>
        <w:rPr>
          <w:rFonts w:ascii="Times New Roman" w:eastAsia="Times New Roman" w:hAnsi="Times New Roman" w:cs="Times New Roman"/>
          <w:sz w:val="16"/>
          <w:szCs w:val="16"/>
          <w:lang w:eastAsia="ru-RU"/>
        </w:rPr>
        <w:t>рынка:_</w:t>
      </w:r>
      <w:proofErr w:type="gramEnd"/>
      <w:r>
        <w:rPr>
          <w:rFonts w:ascii="Times New Roman" w:eastAsia="Times New Roman" w:hAnsi="Times New Roman" w:cs="Times New Roman"/>
          <w:sz w:val="16"/>
          <w:szCs w:val="16"/>
          <w:lang w:eastAsia="ru-RU"/>
        </w:rPr>
        <w:t>_______________</w:t>
      </w:r>
      <w:r w:rsidR="005272FC" w:rsidRPr="005272FC">
        <w:rPr>
          <w:rFonts w:ascii="Times New Roman" w:eastAsia="Times New Roman" w:hAnsi="Times New Roman" w:cs="Times New Roman"/>
          <w:sz w:val="16"/>
          <w:szCs w:val="16"/>
          <w:lang w:eastAsia="ru-RU"/>
        </w:rPr>
        <w:t>_________________</w:t>
      </w:r>
      <w:r>
        <w:rPr>
          <w:rFonts w:ascii="Times New Roman" w:eastAsia="Times New Roman" w:hAnsi="Times New Roman" w:cs="Times New Roman"/>
          <w:sz w:val="16"/>
          <w:szCs w:val="16"/>
          <w:lang w:eastAsia="ru-RU"/>
        </w:rPr>
        <w:t>____</w:t>
      </w:r>
      <w:r w:rsidR="005272FC" w:rsidRPr="005272FC">
        <w:rPr>
          <w:rFonts w:ascii="Times New Roman" w:eastAsia="Times New Roman" w:hAnsi="Times New Roman" w:cs="Times New Roman"/>
          <w:sz w:val="16"/>
          <w:szCs w:val="16"/>
          <w:lang w:eastAsia="ru-RU"/>
        </w:rPr>
        <w:t>____________</w:t>
      </w:r>
      <w:r>
        <w:rPr>
          <w:rFonts w:ascii="Times New Roman" w:eastAsia="Times New Roman" w:hAnsi="Times New Roman" w:cs="Times New Roman"/>
          <w:sz w:val="16"/>
          <w:szCs w:val="16"/>
          <w:lang w:eastAsia="ru-RU"/>
        </w:rPr>
        <w:t>_____________________________</w:t>
      </w:r>
      <w:r w:rsidR="005272FC" w:rsidRPr="005272FC">
        <w:rPr>
          <w:rFonts w:ascii="Times New Roman" w:eastAsia="Times New Roman" w:hAnsi="Times New Roman" w:cs="Times New Roman"/>
          <w:sz w:val="16"/>
          <w:szCs w:val="16"/>
          <w:lang w:eastAsia="ru-RU"/>
        </w:rPr>
        <w:t>_____________________________,</w:t>
      </w:r>
    </w:p>
    <w:p w:rsidR="005272FC" w:rsidRPr="00FC1E68" w:rsidRDefault="005272FC" w:rsidP="000D6872">
      <w:pPr>
        <w:widowControl w:val="0"/>
        <w:autoSpaceDE w:val="0"/>
        <w:autoSpaceDN w:val="0"/>
        <w:adjustRightInd w:val="0"/>
        <w:spacing w:after="0" w:line="240" w:lineRule="auto"/>
        <w:ind w:firstLine="284"/>
        <w:jc w:val="center"/>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(тип рынка, название рынка, если имеется, адрес рынка, срок действия разрешения)</w:t>
      </w:r>
    </w:p>
    <w:p w:rsidR="005272FC" w:rsidRPr="005272FC" w:rsidRDefault="005272FC" w:rsidP="000D6872">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связи с_____________________________</w:t>
      </w:r>
      <w:r w:rsidR="00FC1E68">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_____________________________</w:t>
      </w:r>
    </w:p>
    <w:p w:rsidR="005272FC" w:rsidRPr="00FC1E68" w:rsidRDefault="005272FC" w:rsidP="000D6872">
      <w:pPr>
        <w:widowControl w:val="0"/>
        <w:autoSpaceDE w:val="0"/>
        <w:autoSpaceDN w:val="0"/>
        <w:adjustRightInd w:val="0"/>
        <w:spacing w:after="0" w:line="240" w:lineRule="auto"/>
        <w:ind w:firstLine="284"/>
        <w:jc w:val="center"/>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 xml:space="preserve">(указать причину переоформления, согласно </w:t>
      </w:r>
      <w:hyperlink w:anchor="P47" w:history="1">
        <w:proofErr w:type="spellStart"/>
        <w:r w:rsidRPr="00FC1E68">
          <w:rPr>
            <w:rFonts w:ascii="Times New Roman" w:eastAsia="Times New Roman" w:hAnsi="Times New Roman" w:cs="Times New Roman"/>
            <w:sz w:val="12"/>
            <w:szCs w:val="12"/>
            <w:lang w:eastAsia="ru-RU"/>
          </w:rPr>
          <w:t>пп</w:t>
        </w:r>
        <w:proofErr w:type="spellEnd"/>
        <w:r w:rsidRPr="00FC1E68">
          <w:rPr>
            <w:rFonts w:ascii="Times New Roman" w:eastAsia="Times New Roman" w:hAnsi="Times New Roman" w:cs="Times New Roman"/>
            <w:sz w:val="12"/>
            <w:szCs w:val="12"/>
            <w:lang w:eastAsia="ru-RU"/>
          </w:rPr>
          <w:t>. "в" п. 2.1</w:t>
        </w:r>
      </w:hyperlink>
      <w:r w:rsidRPr="00FC1E68">
        <w:rPr>
          <w:rFonts w:ascii="Times New Roman" w:eastAsia="Times New Roman" w:hAnsi="Times New Roman" w:cs="Times New Roman"/>
          <w:sz w:val="12"/>
          <w:szCs w:val="12"/>
          <w:lang w:eastAsia="ru-RU"/>
        </w:rPr>
        <w:t xml:space="preserve"> регламента)</w:t>
      </w:r>
    </w:p>
    <w:p w:rsidR="005272FC" w:rsidRPr="005272FC" w:rsidRDefault="000D6872"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5272FC" w:rsidRPr="005272FC">
        <w:rPr>
          <w:rFonts w:ascii="Times New Roman" w:eastAsia="Times New Roman" w:hAnsi="Times New Roman" w:cs="Times New Roman"/>
          <w:sz w:val="16"/>
          <w:szCs w:val="16"/>
          <w:lang w:eastAsia="ru-RU"/>
        </w:rPr>
        <w:t>ля принятия решения о переоформлении разрешения сообщаю следующие данные о юридическом лице, подающем заявление:</w:t>
      </w:r>
    </w:p>
    <w:p w:rsidR="005272FC" w:rsidRPr="005272FC" w:rsidRDefault="005272FC" w:rsidP="000D6872">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полное наименование - ___________________________________</w:t>
      </w:r>
      <w:r w:rsidR="00FC1E68">
        <w:rPr>
          <w:rFonts w:ascii="Times New Roman" w:eastAsia="Times New Roman" w:hAnsi="Times New Roman" w:cs="Times New Roman"/>
          <w:sz w:val="16"/>
          <w:szCs w:val="16"/>
          <w:lang w:eastAsia="ru-RU"/>
        </w:rPr>
        <w:t>_____________________________________________________________</w:t>
      </w:r>
      <w:r w:rsidRPr="005272FC">
        <w:rPr>
          <w:rFonts w:ascii="Times New Roman" w:eastAsia="Times New Roman" w:hAnsi="Times New Roman" w:cs="Times New Roman"/>
          <w:sz w:val="16"/>
          <w:szCs w:val="16"/>
          <w:lang w:eastAsia="ru-RU"/>
        </w:rPr>
        <w:t>_________,</w:t>
      </w:r>
    </w:p>
    <w:p w:rsidR="005272FC" w:rsidRPr="005272FC" w:rsidRDefault="005272FC" w:rsidP="000D6872">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сокращенное наименование (если имеется) - ______________________</w:t>
      </w:r>
      <w:r w:rsidR="00FC1E68">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_____,</w:t>
      </w:r>
    </w:p>
    <w:p w:rsidR="005272FC" w:rsidRPr="005272FC" w:rsidRDefault="005272FC" w:rsidP="000D6872">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 том числе фирменное наименование - ____________________________</w:t>
      </w:r>
      <w:r w:rsidR="00FC1E68">
        <w:rPr>
          <w:rFonts w:ascii="Times New Roman" w:eastAsia="Times New Roman" w:hAnsi="Times New Roman" w:cs="Times New Roman"/>
          <w:sz w:val="16"/>
          <w:szCs w:val="16"/>
          <w:lang w:eastAsia="ru-RU"/>
        </w:rPr>
        <w:t>___________________________________________________________</w:t>
      </w:r>
      <w:r w:rsidRPr="005272FC">
        <w:rPr>
          <w:rFonts w:ascii="Times New Roman" w:eastAsia="Times New Roman" w:hAnsi="Times New Roman" w:cs="Times New Roman"/>
          <w:sz w:val="16"/>
          <w:szCs w:val="16"/>
          <w:lang w:eastAsia="ru-RU"/>
        </w:rPr>
        <w:t>___,</w:t>
      </w: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организационно-правовая форма юридического лица - ___________________________________________</w:t>
      </w:r>
      <w:r w:rsidR="00FC1E68">
        <w:rPr>
          <w:rFonts w:ascii="Times New Roman" w:eastAsia="Times New Roman" w:hAnsi="Times New Roman" w:cs="Times New Roman"/>
          <w:sz w:val="16"/>
          <w:szCs w:val="16"/>
          <w:lang w:eastAsia="ru-RU"/>
        </w:rPr>
        <w:t>____________</w:t>
      </w:r>
      <w:r w:rsidRPr="005272FC">
        <w:rPr>
          <w:rFonts w:ascii="Times New Roman" w:eastAsia="Times New Roman" w:hAnsi="Times New Roman" w:cs="Times New Roman"/>
          <w:sz w:val="16"/>
          <w:szCs w:val="16"/>
          <w:lang w:eastAsia="ru-RU"/>
        </w:rPr>
        <w:t>_______________________,</w:t>
      </w: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адрес места нахождения (почтовый адрес) юридического лица - _________________________________</w:t>
      </w:r>
      <w:r w:rsidR="00FC1E68">
        <w:rPr>
          <w:rFonts w:ascii="Times New Roman" w:eastAsia="Times New Roman" w:hAnsi="Times New Roman" w:cs="Times New Roman"/>
          <w:sz w:val="16"/>
          <w:szCs w:val="16"/>
          <w:lang w:eastAsia="ru-RU"/>
        </w:rPr>
        <w:t>____</w:t>
      </w:r>
      <w:r w:rsidRPr="005272FC">
        <w:rPr>
          <w:rFonts w:ascii="Times New Roman" w:eastAsia="Times New Roman" w:hAnsi="Times New Roman" w:cs="Times New Roman"/>
          <w:sz w:val="16"/>
          <w:szCs w:val="16"/>
          <w:lang w:eastAsia="ru-RU"/>
        </w:rPr>
        <w:t>_________________________________,</w:t>
      </w: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 - ______________________________</w:t>
      </w:r>
      <w:r w:rsidR="00FC1E68">
        <w:rPr>
          <w:rFonts w:ascii="Times New Roman" w:eastAsia="Times New Roman" w:hAnsi="Times New Roman" w:cs="Times New Roman"/>
          <w:sz w:val="16"/>
          <w:szCs w:val="16"/>
          <w:lang w:eastAsia="ru-RU"/>
        </w:rPr>
        <w:t>____________________</w:t>
      </w:r>
      <w:r w:rsidRPr="005272FC">
        <w:rPr>
          <w:rFonts w:ascii="Times New Roman" w:eastAsia="Times New Roman" w:hAnsi="Times New Roman" w:cs="Times New Roman"/>
          <w:sz w:val="16"/>
          <w:szCs w:val="16"/>
          <w:lang w:eastAsia="ru-RU"/>
        </w:rPr>
        <w:t>___,</w:t>
      </w: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данные документа, подтверждающего факт внесения сведений о юридическом лице в единый государственный реестр юридических лиц - __________________________________________________________________;</w:t>
      </w:r>
    </w:p>
    <w:p w:rsidR="005272FC" w:rsidRPr="005272FC" w:rsidRDefault="005272FC" w:rsidP="000D6872">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идентификационный номер налогоплательщика - ___________________</w:t>
      </w:r>
      <w:r w:rsidR="00FC1E68">
        <w:rPr>
          <w:rFonts w:ascii="Times New Roman" w:eastAsia="Times New Roman" w:hAnsi="Times New Roman" w:cs="Times New Roman"/>
          <w:sz w:val="16"/>
          <w:szCs w:val="16"/>
          <w:lang w:eastAsia="ru-RU"/>
        </w:rPr>
        <w:t>____________________________________________________________</w:t>
      </w:r>
      <w:r w:rsidRPr="005272FC">
        <w:rPr>
          <w:rFonts w:ascii="Times New Roman" w:eastAsia="Times New Roman" w:hAnsi="Times New Roman" w:cs="Times New Roman"/>
          <w:sz w:val="16"/>
          <w:szCs w:val="16"/>
          <w:lang w:eastAsia="ru-RU"/>
        </w:rPr>
        <w:t>___;</w:t>
      </w:r>
    </w:p>
    <w:p w:rsidR="005272FC" w:rsidRPr="005272FC" w:rsidRDefault="005272FC" w:rsidP="000D6872">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данные документа о постановке юридического ли</w:t>
      </w:r>
      <w:r w:rsidR="00FC1E68">
        <w:rPr>
          <w:rFonts w:ascii="Times New Roman" w:eastAsia="Times New Roman" w:hAnsi="Times New Roman" w:cs="Times New Roman"/>
          <w:sz w:val="16"/>
          <w:szCs w:val="16"/>
          <w:lang w:eastAsia="ru-RU"/>
        </w:rPr>
        <w:t xml:space="preserve">ца на учет в налоговом органе </w:t>
      </w:r>
      <w:r w:rsidRPr="005272FC">
        <w:rPr>
          <w:rFonts w:ascii="Times New Roman" w:eastAsia="Times New Roman" w:hAnsi="Times New Roman" w:cs="Times New Roman"/>
          <w:sz w:val="16"/>
          <w:szCs w:val="16"/>
          <w:lang w:eastAsia="ru-RU"/>
        </w:rPr>
        <w:t>___________________</w:t>
      </w:r>
      <w:r w:rsidR="00FC1E68">
        <w:rPr>
          <w:rFonts w:ascii="Times New Roman" w:eastAsia="Times New Roman" w:hAnsi="Times New Roman" w:cs="Times New Roman"/>
          <w:sz w:val="16"/>
          <w:szCs w:val="16"/>
          <w:lang w:eastAsia="ru-RU"/>
        </w:rPr>
        <w:t>_____________________________</w:t>
      </w:r>
      <w:r w:rsidRPr="005272FC">
        <w:rPr>
          <w:rFonts w:ascii="Times New Roman" w:eastAsia="Times New Roman" w:hAnsi="Times New Roman" w:cs="Times New Roman"/>
          <w:sz w:val="16"/>
          <w:szCs w:val="16"/>
          <w:lang w:eastAsia="ru-RU"/>
        </w:rPr>
        <w:t>______.</w:t>
      </w: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Приложение:</w:t>
      </w:r>
    </w:p>
    <w:p w:rsidR="005272FC" w:rsidRPr="005272FC" w:rsidRDefault="005272FC" w:rsidP="000D687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10220"/>
      </w:tblGrid>
      <w:tr w:rsidR="005272FC" w:rsidRPr="005272FC" w:rsidTr="00FC1E68">
        <w:tc>
          <w:tcPr>
            <w:tcW w:w="10632" w:type="dxa"/>
            <w:gridSpan w:val="2"/>
          </w:tcPr>
          <w:p w:rsidR="005272FC" w:rsidRPr="005272FC" w:rsidRDefault="005272FC" w:rsidP="00FC1E6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5272FC" w:rsidRPr="005272FC" w:rsidTr="00FC1E68">
        <w:tc>
          <w:tcPr>
            <w:tcW w:w="412" w:type="dxa"/>
          </w:tcPr>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c>
          <w:tcPr>
            <w:tcW w:w="10220" w:type="dxa"/>
          </w:tcPr>
          <w:p w:rsidR="005272FC" w:rsidRPr="005272FC" w:rsidRDefault="005272FC" w:rsidP="00FC1E6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вручить в ходе личного приема документов, необходимых для предоставления муниципальной услуги;</w:t>
            </w:r>
          </w:p>
        </w:tc>
      </w:tr>
      <w:tr w:rsidR="005272FC" w:rsidRPr="005272FC" w:rsidTr="00FC1E68">
        <w:tc>
          <w:tcPr>
            <w:tcW w:w="412" w:type="dxa"/>
          </w:tcPr>
          <w:p w:rsidR="005272FC" w:rsidRPr="005272FC" w:rsidRDefault="005272FC" w:rsidP="005272FC">
            <w:pPr>
              <w:widowControl w:val="0"/>
              <w:autoSpaceDE w:val="0"/>
              <w:autoSpaceDN w:val="0"/>
              <w:adjustRightInd w:val="0"/>
              <w:spacing w:after="0" w:line="240" w:lineRule="auto"/>
              <w:ind w:firstLine="567"/>
              <w:rPr>
                <w:rFonts w:ascii="Times New Roman" w:eastAsia="Times New Roman" w:hAnsi="Times New Roman" w:cs="Times New Roman"/>
                <w:sz w:val="16"/>
                <w:szCs w:val="16"/>
                <w:lang w:eastAsia="ru-RU"/>
              </w:rPr>
            </w:pPr>
          </w:p>
        </w:tc>
        <w:tc>
          <w:tcPr>
            <w:tcW w:w="10220" w:type="dxa"/>
          </w:tcPr>
          <w:p w:rsidR="005272FC" w:rsidRPr="005272FC" w:rsidRDefault="005272FC" w:rsidP="00FC1E6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направить на адрес электронной почты __________________________ (при отсутствии электронной почты, направить почтовым отправлением).</w:t>
            </w:r>
          </w:p>
        </w:tc>
      </w:tr>
    </w:tbl>
    <w:p w:rsidR="005272FC" w:rsidRPr="005272FC" w:rsidRDefault="00FC1E68"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Лицо, имеющее право действовать </w:t>
      </w:r>
      <w:r w:rsidR="005272FC" w:rsidRPr="005272FC">
        <w:rPr>
          <w:rFonts w:ascii="Times New Roman" w:eastAsia="Times New Roman" w:hAnsi="Times New Roman" w:cs="Times New Roman"/>
          <w:sz w:val="16"/>
          <w:szCs w:val="16"/>
          <w:lang w:eastAsia="ru-RU"/>
        </w:rPr>
        <w:t xml:space="preserve">от имени юридического </w:t>
      </w:r>
      <w:proofErr w:type="gramStart"/>
      <w:r w:rsidR="005272FC" w:rsidRPr="005272FC">
        <w:rPr>
          <w:rFonts w:ascii="Times New Roman" w:eastAsia="Times New Roman" w:hAnsi="Times New Roman" w:cs="Times New Roman"/>
          <w:sz w:val="16"/>
          <w:szCs w:val="16"/>
          <w:lang w:eastAsia="ru-RU"/>
        </w:rPr>
        <w:t>лица</w:t>
      </w:r>
      <w:r>
        <w:rPr>
          <w:rFonts w:ascii="Times New Roman" w:eastAsia="Times New Roman" w:hAnsi="Times New Roman" w:cs="Times New Roman"/>
          <w:sz w:val="16"/>
          <w:szCs w:val="16"/>
          <w:lang w:eastAsia="ru-RU"/>
        </w:rPr>
        <w:t xml:space="preserve">  _</w:t>
      </w:r>
      <w:proofErr w:type="gramEnd"/>
      <w:r>
        <w:rPr>
          <w:rFonts w:ascii="Times New Roman" w:eastAsia="Times New Roman" w:hAnsi="Times New Roman" w:cs="Times New Roman"/>
          <w:sz w:val="16"/>
          <w:szCs w:val="16"/>
          <w:lang w:eastAsia="ru-RU"/>
        </w:rPr>
        <w:t>___________________</w:t>
      </w:r>
    </w:p>
    <w:p w:rsidR="005272FC" w:rsidRPr="005272FC"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 xml:space="preserve">"__" ________ 20__                                     </w:t>
      </w:r>
      <w:r w:rsidR="0088325E">
        <w:rPr>
          <w:rFonts w:ascii="Times New Roman" w:eastAsia="Times New Roman" w:hAnsi="Times New Roman" w:cs="Times New Roman"/>
          <w:sz w:val="16"/>
          <w:szCs w:val="16"/>
          <w:lang w:eastAsia="ru-RU"/>
        </w:rPr>
        <w:t xml:space="preserve">                                          </w:t>
      </w:r>
      <w:r w:rsidRPr="005272FC">
        <w:rPr>
          <w:rFonts w:ascii="Times New Roman" w:eastAsia="Times New Roman" w:hAnsi="Times New Roman" w:cs="Times New Roman"/>
          <w:sz w:val="16"/>
          <w:szCs w:val="16"/>
          <w:lang w:eastAsia="ru-RU"/>
        </w:rPr>
        <w:t xml:space="preserve">                     </w:t>
      </w:r>
      <w:r w:rsidRPr="00FC1E68">
        <w:rPr>
          <w:rFonts w:ascii="Times New Roman" w:eastAsia="Times New Roman" w:hAnsi="Times New Roman" w:cs="Times New Roman"/>
          <w:sz w:val="14"/>
          <w:szCs w:val="14"/>
          <w:lang w:eastAsia="ru-RU"/>
        </w:rPr>
        <w:t>Подпись</w:t>
      </w:r>
    </w:p>
    <w:p w:rsidR="005272FC" w:rsidRPr="005272FC" w:rsidRDefault="00FC1E68"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М.П. (при наличии)</w:t>
      </w:r>
    </w:p>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Д</w:t>
      </w:r>
      <w:r w:rsidR="00FC1E68">
        <w:rPr>
          <w:rFonts w:ascii="Times New Roman" w:eastAsia="Times New Roman" w:hAnsi="Times New Roman" w:cs="Times New Roman"/>
          <w:sz w:val="16"/>
          <w:szCs w:val="16"/>
          <w:lang w:eastAsia="ru-RU"/>
        </w:rPr>
        <w:t xml:space="preserve">ата ______________ </w:t>
      </w:r>
      <w:proofErr w:type="spellStart"/>
      <w:r w:rsidR="00FC1E68">
        <w:rPr>
          <w:rFonts w:ascii="Times New Roman" w:eastAsia="Times New Roman" w:hAnsi="Times New Roman" w:cs="Times New Roman"/>
          <w:sz w:val="16"/>
          <w:szCs w:val="16"/>
          <w:lang w:eastAsia="ru-RU"/>
        </w:rPr>
        <w:t>вх</w:t>
      </w:r>
      <w:proofErr w:type="spellEnd"/>
      <w:r w:rsidR="00FC1E68">
        <w:rPr>
          <w:rFonts w:ascii="Times New Roman" w:eastAsia="Times New Roman" w:hAnsi="Times New Roman" w:cs="Times New Roman"/>
          <w:sz w:val="16"/>
          <w:szCs w:val="16"/>
          <w:lang w:eastAsia="ru-RU"/>
        </w:rPr>
        <w:t>. №_______</w:t>
      </w:r>
    </w:p>
    <w:p w:rsidR="005272FC" w:rsidRPr="005272FC" w:rsidRDefault="005272FC" w:rsidP="00FC1E6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272FC">
        <w:rPr>
          <w:rFonts w:ascii="Times New Roman" w:eastAsia="Times New Roman" w:hAnsi="Times New Roman" w:cs="Times New Roman"/>
          <w:sz w:val="16"/>
          <w:szCs w:val="16"/>
          <w:lang w:eastAsia="ru-RU"/>
        </w:rPr>
        <w:t>-</w:t>
      </w:r>
      <w:r w:rsidR="00FC1E68">
        <w:rPr>
          <w:rFonts w:ascii="Times New Roman" w:eastAsia="Times New Roman" w:hAnsi="Times New Roman" w:cs="Times New Roman"/>
          <w:sz w:val="16"/>
          <w:szCs w:val="16"/>
          <w:lang w:eastAsia="ru-RU"/>
        </w:rPr>
        <w:t>-------------------------------</w:t>
      </w:r>
    </w:p>
    <w:p w:rsidR="005272FC" w:rsidRPr="00FC1E68" w:rsidRDefault="005272FC" w:rsidP="005272FC">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FC1E68">
        <w:rPr>
          <w:rFonts w:ascii="Times New Roman" w:eastAsia="Times New Roman" w:hAnsi="Times New Roman" w:cs="Times New Roman"/>
          <w:sz w:val="12"/>
          <w:szCs w:val="12"/>
          <w:lang w:eastAsia="ru-RU"/>
        </w:rPr>
        <w:t>&lt;*&gt; - заполняется в случае подачи заявления о предоставлении муниципальной услуги лично заявителем</w:t>
      </w:r>
    </w:p>
    <w:p w:rsidR="005272FC" w:rsidRPr="00FC1E68" w:rsidRDefault="005272FC" w:rsidP="00FC1E6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C1E68" w:rsidRPr="00FC1E68" w:rsidRDefault="00FC1E68" w:rsidP="00FC1E68">
      <w:pPr>
        <w:keepNext/>
        <w:spacing w:after="0" w:line="240" w:lineRule="auto"/>
        <w:jc w:val="center"/>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АДМИНИСТРАЦИЯ ВОЛОТОВСКОГО МУНИЦИПАЛЬНОГО ОКРУГА</w:t>
      </w:r>
    </w:p>
    <w:p w:rsidR="00FC1E68" w:rsidRPr="00FC1E68" w:rsidRDefault="00FC1E68" w:rsidP="00FC1E68">
      <w:pPr>
        <w:keepNext/>
        <w:spacing w:after="0" w:line="240" w:lineRule="auto"/>
        <w:ind w:firstLine="567"/>
        <w:jc w:val="center"/>
        <w:outlineLvl w:val="0"/>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П О С Т А Н О В Л Е Н И Е</w:t>
      </w:r>
    </w:p>
    <w:p w:rsidR="00FC1E68" w:rsidRPr="00FC1E68" w:rsidRDefault="00FC1E68" w:rsidP="00FC1E68">
      <w:pPr>
        <w:spacing w:after="0" w:line="240" w:lineRule="auto"/>
        <w:jc w:val="center"/>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от 15.07.2021 № 517</w:t>
      </w:r>
    </w:p>
    <w:p w:rsidR="00FC1E68" w:rsidRPr="00FC1E68" w:rsidRDefault="00FC1E68" w:rsidP="00FC1E68">
      <w:pPr>
        <w:keepNext/>
        <w:spacing w:after="0" w:line="240" w:lineRule="auto"/>
        <w:outlineLvl w:val="3"/>
        <w:rPr>
          <w:rFonts w:ascii="Times New Roman" w:eastAsia="Times New Roman" w:hAnsi="Times New Roman" w:cs="Times New Roman"/>
          <w:sz w:val="16"/>
          <w:szCs w:val="16"/>
          <w:lang w:eastAsia="ru-RU"/>
        </w:rPr>
      </w:pPr>
    </w:p>
    <w:p w:rsidR="00FC1E68" w:rsidRPr="00FC1E68" w:rsidRDefault="00FC1E68" w:rsidP="00FC1E68">
      <w:pPr>
        <w:autoSpaceDE w:val="0"/>
        <w:autoSpaceDN w:val="0"/>
        <w:adjustRightInd w:val="0"/>
        <w:spacing w:after="0" w:line="240" w:lineRule="auto"/>
        <w:ind w:right="5"/>
        <w:jc w:val="center"/>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p>
    <w:p w:rsidR="00FC1E68" w:rsidRPr="00FC1E68" w:rsidRDefault="00FC1E68" w:rsidP="00FC1E68">
      <w:pPr>
        <w:autoSpaceDE w:val="0"/>
        <w:autoSpaceDN w:val="0"/>
        <w:adjustRightInd w:val="0"/>
        <w:spacing w:after="0" w:line="240" w:lineRule="auto"/>
        <w:ind w:right="4677" w:firstLine="284"/>
        <w:jc w:val="both"/>
        <w:outlineLvl w:val="1"/>
        <w:rPr>
          <w:rFonts w:ascii="Times New Roman" w:eastAsia="Times New Roman" w:hAnsi="Times New Roman" w:cs="Times New Roman"/>
          <w:sz w:val="16"/>
          <w:szCs w:val="16"/>
          <w:lang w:eastAsia="ru-RU"/>
        </w:rPr>
      </w:pPr>
    </w:p>
    <w:p w:rsidR="00FC1E68" w:rsidRPr="00FC1E68" w:rsidRDefault="00FC1E68" w:rsidP="00FC1E68">
      <w:pPr>
        <w:spacing w:after="0" w:line="240" w:lineRule="auto"/>
        <w:ind w:firstLine="284"/>
        <w:jc w:val="both"/>
        <w:rPr>
          <w:rFonts w:ascii="Times New Roman" w:eastAsia="Times New Roman" w:hAnsi="Times New Roman" w:cs="Times New Roman"/>
          <w:sz w:val="16"/>
          <w:szCs w:val="16"/>
          <w:highlight w:val="yellow"/>
          <w:lang w:eastAsia="ru-RU"/>
        </w:rPr>
      </w:pPr>
      <w:r w:rsidRPr="00FC1E68">
        <w:rPr>
          <w:rFonts w:ascii="Times New Roman" w:eastAsia="Times New Roman" w:hAnsi="Times New Roman" w:cs="Times New Roman"/>
          <w:sz w:val="16"/>
          <w:szCs w:val="16"/>
          <w:lang w:eastAsia="ru-RU"/>
        </w:rPr>
        <w:t xml:space="preserve">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w:t>
      </w:r>
      <w:proofErr w:type="spellStart"/>
      <w:r w:rsidRPr="00FC1E68">
        <w:rPr>
          <w:rFonts w:ascii="Times New Roman" w:eastAsia="Times New Roman" w:hAnsi="Times New Roman" w:cs="Times New Roman"/>
          <w:sz w:val="16"/>
          <w:szCs w:val="16"/>
          <w:lang w:eastAsia="ru-RU"/>
        </w:rPr>
        <w:t>Волотовского</w:t>
      </w:r>
      <w:proofErr w:type="spellEnd"/>
      <w:r w:rsidRPr="00FC1E68">
        <w:rPr>
          <w:rFonts w:ascii="Times New Roman" w:eastAsia="Times New Roman" w:hAnsi="Times New Roman" w:cs="Times New Roman"/>
          <w:sz w:val="16"/>
          <w:szCs w:val="16"/>
          <w:lang w:eastAsia="ru-RU"/>
        </w:rPr>
        <w:t xml:space="preserve"> муниципального округа от 03.06.2021 № 432 «</w:t>
      </w:r>
      <w:r w:rsidRPr="00FC1E68">
        <w:rPr>
          <w:rFonts w:ascii="Times New Roman" w:eastAsia="Times New Roman" w:hAnsi="Times New Roman" w:cs="Times New Roman"/>
          <w:bCs/>
          <w:sz w:val="16"/>
          <w:szCs w:val="16"/>
          <w:lang w:eastAsia="ru-RU"/>
        </w:rPr>
        <w:t>Об утверждении порядков разработки и утверждения административных регламентов предоставления муниципальных услуг, поведения экспертизы проектов административных регламентов предоставления муниципальных услуг</w:t>
      </w:r>
      <w:r w:rsidRPr="00FC1E68">
        <w:rPr>
          <w:rFonts w:ascii="Times New Roman" w:eastAsia="Times New Roman" w:hAnsi="Times New Roman" w:cs="Times New Roman"/>
          <w:sz w:val="16"/>
          <w:szCs w:val="16"/>
          <w:lang w:eastAsia="ru-RU"/>
        </w:rPr>
        <w:t xml:space="preserve">», Уставом </w:t>
      </w:r>
      <w:proofErr w:type="spellStart"/>
      <w:r w:rsidRPr="00FC1E68">
        <w:rPr>
          <w:rFonts w:ascii="Times New Roman" w:eastAsia="Times New Roman" w:hAnsi="Times New Roman" w:cs="Times New Roman"/>
          <w:sz w:val="16"/>
          <w:szCs w:val="16"/>
          <w:lang w:eastAsia="ru-RU"/>
        </w:rPr>
        <w:t>Волотовского</w:t>
      </w:r>
      <w:proofErr w:type="spellEnd"/>
      <w:r w:rsidRPr="00FC1E68">
        <w:rPr>
          <w:rFonts w:ascii="Times New Roman" w:eastAsia="Times New Roman" w:hAnsi="Times New Roman" w:cs="Times New Roman"/>
          <w:sz w:val="16"/>
          <w:szCs w:val="16"/>
          <w:lang w:eastAsia="ru-RU"/>
        </w:rPr>
        <w:t xml:space="preserve"> муниципального округа,</w:t>
      </w:r>
    </w:p>
    <w:p w:rsidR="00FC1E68" w:rsidRPr="00FC1E68" w:rsidRDefault="00FC1E68" w:rsidP="00FC1E68">
      <w:pPr>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ПОСТАНОВЛЯЮ:</w:t>
      </w:r>
    </w:p>
    <w:p w:rsidR="00FC1E68" w:rsidRPr="00FC1E68" w:rsidRDefault="00FC1E68" w:rsidP="00FC1E68">
      <w:pPr>
        <w:tabs>
          <w:tab w:val="left" w:pos="0"/>
        </w:tabs>
        <w:spacing w:after="0" w:line="240" w:lineRule="auto"/>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1. Утвердить прилагаемый административный регламент «Оказание поддержки субъектам малого и среднего предпринимательства в рамках реализации муниципальных программ».</w:t>
      </w:r>
    </w:p>
    <w:p w:rsidR="00FC1E68" w:rsidRPr="00FC1E68" w:rsidRDefault="00FC1E68" w:rsidP="00FC1E68">
      <w:pPr>
        <w:tabs>
          <w:tab w:val="left" w:pos="0"/>
        </w:tabs>
        <w:spacing w:after="0"/>
        <w:jc w:val="both"/>
        <w:rPr>
          <w:rFonts w:ascii="Times New Roman" w:hAnsi="Times New Roman" w:cs="Times New Roman"/>
          <w:sz w:val="16"/>
          <w:szCs w:val="16"/>
        </w:rPr>
      </w:pPr>
      <w:r w:rsidRPr="00FC1E68">
        <w:rPr>
          <w:rFonts w:ascii="Times New Roman" w:hAnsi="Times New Roman" w:cs="Times New Roman"/>
          <w:sz w:val="16"/>
          <w:szCs w:val="16"/>
        </w:rPr>
        <w:t xml:space="preserve">        2. Признать утратившими силу постановления Администрации </w:t>
      </w:r>
      <w:proofErr w:type="spellStart"/>
      <w:r w:rsidRPr="00FC1E68">
        <w:rPr>
          <w:rFonts w:ascii="Times New Roman" w:hAnsi="Times New Roman" w:cs="Times New Roman"/>
          <w:sz w:val="16"/>
          <w:szCs w:val="16"/>
        </w:rPr>
        <w:t>Волотовского</w:t>
      </w:r>
      <w:proofErr w:type="spellEnd"/>
      <w:r w:rsidRPr="00FC1E68">
        <w:rPr>
          <w:rFonts w:ascii="Times New Roman" w:hAnsi="Times New Roman" w:cs="Times New Roman"/>
          <w:sz w:val="16"/>
          <w:szCs w:val="16"/>
        </w:rPr>
        <w:t xml:space="preserve"> муниципального района: </w:t>
      </w:r>
    </w:p>
    <w:p w:rsidR="00FC1E68" w:rsidRPr="00FC1E68" w:rsidRDefault="00FC1E68" w:rsidP="00FC1E68">
      <w:pPr>
        <w:spacing w:after="0" w:line="240" w:lineRule="auto"/>
        <w:ind w:right="-2" w:firstLine="284"/>
        <w:jc w:val="both"/>
        <w:rPr>
          <w:rFonts w:ascii="Times New Roman" w:hAnsi="Times New Roman" w:cs="Times New Roman"/>
          <w:sz w:val="16"/>
          <w:szCs w:val="16"/>
        </w:rPr>
      </w:pPr>
      <w:r w:rsidRPr="00FC1E68">
        <w:rPr>
          <w:rFonts w:ascii="Times New Roman" w:eastAsia="Times New Roman" w:hAnsi="Times New Roman" w:cs="Times New Roman"/>
          <w:sz w:val="16"/>
          <w:szCs w:val="16"/>
          <w:lang w:eastAsia="ru-RU"/>
        </w:rPr>
        <w:t>от 28.12.2018 № 1037 «</w:t>
      </w:r>
      <w:r w:rsidRPr="00FC1E68">
        <w:rPr>
          <w:rFonts w:ascii="Times New Roman" w:hAnsi="Times New Roman" w:cs="Times New Roman"/>
          <w:sz w:val="16"/>
          <w:szCs w:val="16"/>
        </w:rPr>
        <w:t>О внесении изменений в административный регламент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p>
    <w:p w:rsidR="00FC1E68" w:rsidRPr="00FC1E68" w:rsidRDefault="00FC1E68" w:rsidP="00FC1E68">
      <w:pPr>
        <w:keepNext/>
        <w:spacing w:after="0" w:line="240" w:lineRule="auto"/>
        <w:ind w:firstLine="284"/>
        <w:jc w:val="both"/>
        <w:outlineLvl w:val="0"/>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от 16.04.2018 № 329 «</w:t>
      </w:r>
      <w:r w:rsidRPr="00FC1E68">
        <w:rPr>
          <w:rFonts w:ascii="Times New Roman" w:eastAsia="Times New Roman" w:hAnsi="Times New Roman" w:cs="Times New Roman"/>
          <w:sz w:val="16"/>
          <w:szCs w:val="16"/>
        </w:rPr>
        <w:t>О внесении изменений в административный регламент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p>
    <w:p w:rsidR="00FC1E68" w:rsidRPr="00FC1E68" w:rsidRDefault="00FC1E68" w:rsidP="00FC1E68">
      <w:pPr>
        <w:autoSpaceDE w:val="0"/>
        <w:autoSpaceDN w:val="0"/>
        <w:adjustRightInd w:val="0"/>
        <w:spacing w:after="0" w:line="240" w:lineRule="auto"/>
        <w:ind w:right="-2" w:firstLine="284"/>
        <w:jc w:val="both"/>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от 22.11.2017 № 981 «Об утверждении административного регламента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p>
    <w:p w:rsidR="00FC1E68" w:rsidRPr="00CA04AD" w:rsidRDefault="00FC1E68" w:rsidP="00CA04AD">
      <w:pPr>
        <w:tabs>
          <w:tab w:val="left" w:pos="1134"/>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Опубликовать постановление в муниципальной газете «</w:t>
      </w:r>
      <w:proofErr w:type="spellStart"/>
      <w:r w:rsidRPr="00FC1E68">
        <w:rPr>
          <w:rFonts w:ascii="Times New Roman" w:eastAsia="Times New Roman" w:hAnsi="Times New Roman" w:cs="Times New Roman"/>
          <w:sz w:val="16"/>
          <w:szCs w:val="16"/>
          <w:lang w:eastAsia="ru-RU"/>
        </w:rPr>
        <w:t>Волотовские</w:t>
      </w:r>
      <w:proofErr w:type="spellEnd"/>
      <w:r w:rsidRPr="00FC1E68">
        <w:rPr>
          <w:rFonts w:ascii="Times New Roman" w:eastAsia="Times New Roman" w:hAnsi="Times New Roman" w:cs="Times New Roman"/>
          <w:sz w:val="16"/>
          <w:szCs w:val="16"/>
          <w:lang w:eastAsia="ru-RU"/>
        </w:rPr>
        <w:t xml:space="preserve"> ведомости» и разместить на сайте в информационно-телеко</w:t>
      </w:r>
      <w:r w:rsidR="00CA04AD">
        <w:rPr>
          <w:rFonts w:ascii="Times New Roman" w:eastAsia="Times New Roman" w:hAnsi="Times New Roman" w:cs="Times New Roman"/>
          <w:sz w:val="16"/>
          <w:szCs w:val="16"/>
          <w:lang w:eastAsia="ru-RU"/>
        </w:rPr>
        <w:t>ммуникационной сети «Интернет».</w:t>
      </w:r>
    </w:p>
    <w:p w:rsidR="00FC1E68" w:rsidRPr="00FC1E68" w:rsidRDefault="00CA04AD" w:rsidP="00CA04A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заместитель Главы Администрации</w:t>
      </w:r>
      <w:r>
        <w:rPr>
          <w:rFonts w:ascii="Times New Roman" w:eastAsia="Times New Roman" w:hAnsi="Times New Roman" w:cs="Times New Roman"/>
          <w:sz w:val="16"/>
          <w:szCs w:val="16"/>
          <w:lang w:eastAsia="ru-RU"/>
        </w:rPr>
        <w:tab/>
      </w:r>
      <w:r w:rsidR="00FC1E68" w:rsidRPr="00FC1E68">
        <w:rPr>
          <w:rFonts w:ascii="Times New Roman" w:eastAsia="Times New Roman" w:hAnsi="Times New Roman" w:cs="Times New Roman"/>
          <w:sz w:val="16"/>
          <w:szCs w:val="16"/>
          <w:lang w:eastAsia="ru-RU"/>
        </w:rPr>
        <w:tab/>
        <w:t>С.В. Федоров</w:t>
      </w:r>
    </w:p>
    <w:p w:rsidR="00CA04AD" w:rsidRDefault="00CA04AD" w:rsidP="00FC1E68">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p>
    <w:p w:rsidR="00FC1E68" w:rsidRPr="00CA04AD" w:rsidRDefault="00CA04AD" w:rsidP="00CA04AD">
      <w:pPr>
        <w:autoSpaceDE w:val="0"/>
        <w:autoSpaceDN w:val="0"/>
        <w:adjustRightInd w:val="0"/>
        <w:spacing w:after="0" w:line="240" w:lineRule="auto"/>
        <w:ind w:firstLine="567"/>
        <w:jc w:val="right"/>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Утвержден </w:t>
      </w:r>
      <w:r w:rsidR="00FC1E68" w:rsidRPr="00CA04AD">
        <w:rPr>
          <w:rFonts w:ascii="Times New Roman" w:eastAsia="Times New Roman" w:hAnsi="Times New Roman" w:cs="Times New Roman"/>
          <w:sz w:val="14"/>
          <w:szCs w:val="14"/>
          <w:lang w:eastAsia="ru-RU"/>
        </w:rPr>
        <w:t>постановлением Администрации</w:t>
      </w:r>
    </w:p>
    <w:p w:rsidR="00FC1E68" w:rsidRPr="00CA04AD" w:rsidRDefault="00FC1E68" w:rsidP="00CA04AD">
      <w:pPr>
        <w:autoSpaceDE w:val="0"/>
        <w:autoSpaceDN w:val="0"/>
        <w:adjustRightInd w:val="0"/>
        <w:spacing w:after="0" w:line="240" w:lineRule="auto"/>
        <w:ind w:left="4536" w:firstLine="567"/>
        <w:jc w:val="right"/>
        <w:rPr>
          <w:rFonts w:ascii="Times New Roman" w:eastAsia="Times New Roman" w:hAnsi="Times New Roman" w:cs="Times New Roman"/>
          <w:sz w:val="14"/>
          <w:szCs w:val="14"/>
          <w:lang w:eastAsia="ru-RU"/>
        </w:rPr>
      </w:pPr>
      <w:proofErr w:type="spellStart"/>
      <w:r w:rsidRPr="00CA04AD">
        <w:rPr>
          <w:rFonts w:ascii="Times New Roman" w:eastAsia="Times New Roman" w:hAnsi="Times New Roman" w:cs="Times New Roman"/>
          <w:sz w:val="14"/>
          <w:szCs w:val="14"/>
          <w:lang w:eastAsia="ru-RU"/>
        </w:rPr>
        <w:t>Волотовског</w:t>
      </w:r>
      <w:r w:rsidR="00CA04AD" w:rsidRPr="00CA04AD">
        <w:rPr>
          <w:rFonts w:ascii="Times New Roman" w:eastAsia="Times New Roman" w:hAnsi="Times New Roman" w:cs="Times New Roman"/>
          <w:sz w:val="14"/>
          <w:szCs w:val="14"/>
          <w:lang w:eastAsia="ru-RU"/>
        </w:rPr>
        <w:t>о</w:t>
      </w:r>
      <w:proofErr w:type="spellEnd"/>
      <w:r w:rsidR="00CA04AD" w:rsidRPr="00CA04AD">
        <w:rPr>
          <w:rFonts w:ascii="Times New Roman" w:eastAsia="Times New Roman" w:hAnsi="Times New Roman" w:cs="Times New Roman"/>
          <w:sz w:val="14"/>
          <w:szCs w:val="14"/>
          <w:lang w:eastAsia="ru-RU"/>
        </w:rPr>
        <w:t xml:space="preserve"> муниципального </w:t>
      </w:r>
      <w:r w:rsidRPr="00CA04AD">
        <w:rPr>
          <w:rFonts w:ascii="Times New Roman" w:eastAsia="Times New Roman" w:hAnsi="Times New Roman" w:cs="Times New Roman"/>
          <w:sz w:val="14"/>
          <w:szCs w:val="14"/>
          <w:lang w:eastAsia="ru-RU"/>
        </w:rPr>
        <w:t>округа от 15.07.2021 № 517</w:t>
      </w:r>
    </w:p>
    <w:p w:rsidR="00FC1E68" w:rsidRPr="00FC1E68" w:rsidRDefault="00FC1E68" w:rsidP="00FC1E68">
      <w:pPr>
        <w:autoSpaceDE w:val="0"/>
        <w:autoSpaceDN w:val="0"/>
        <w:adjustRightInd w:val="0"/>
        <w:spacing w:after="0" w:line="240" w:lineRule="auto"/>
        <w:ind w:left="4536" w:firstLine="567"/>
        <w:jc w:val="right"/>
        <w:rPr>
          <w:rFonts w:ascii="Times New Roman" w:eastAsia="Times New Roman" w:hAnsi="Times New Roman" w:cs="Times New Roman"/>
          <w:b/>
          <w:sz w:val="16"/>
          <w:szCs w:val="16"/>
          <w:lang w:eastAsia="ru-RU"/>
        </w:rPr>
      </w:pPr>
    </w:p>
    <w:p w:rsidR="00FC1E68" w:rsidRPr="00CA04AD" w:rsidRDefault="00FC1E68" w:rsidP="00CA04AD">
      <w:pPr>
        <w:autoSpaceDE w:val="0"/>
        <w:autoSpaceDN w:val="0"/>
        <w:adjustRightInd w:val="0"/>
        <w:spacing w:after="0" w:line="240" w:lineRule="auto"/>
        <w:ind w:firstLine="567"/>
        <w:jc w:val="center"/>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Административный регламент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r w:rsidRPr="00FC1E68">
        <w:rPr>
          <w:rFonts w:ascii="Times New Roman" w:eastAsia="Times New Roman" w:hAnsi="Times New Roman" w:cs="Times New Roman"/>
          <w:b/>
          <w:sz w:val="16"/>
          <w:szCs w:val="16"/>
          <w:lang w:eastAsia="ru-RU"/>
        </w:rPr>
        <w:t>»</w:t>
      </w:r>
    </w:p>
    <w:p w:rsidR="00FC1E68" w:rsidRPr="00FC1E68" w:rsidRDefault="00FC1E68" w:rsidP="00CA04AD">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1. Общие положения</w:t>
      </w:r>
    </w:p>
    <w:p w:rsidR="00FC1E68" w:rsidRPr="00FC1E68" w:rsidRDefault="00FC1E68" w:rsidP="00CA04AD">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1.1. Предмет регулирования регламента</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bCs/>
          <w:color w:val="000000"/>
          <w:sz w:val="16"/>
          <w:szCs w:val="16"/>
          <w:lang w:eastAsia="ru-RU"/>
        </w:rPr>
      </w:pPr>
      <w:r w:rsidRPr="00FC1E68">
        <w:rPr>
          <w:rFonts w:ascii="Times New Roman" w:eastAsia="Times New Roman" w:hAnsi="Times New Roman" w:cs="Times New Roman"/>
          <w:sz w:val="16"/>
          <w:szCs w:val="16"/>
          <w:lang w:eastAsia="ru-RU"/>
        </w:rPr>
        <w:t xml:space="preserve">1.1.1. Предметом регулирования административного регламента по </w:t>
      </w:r>
      <w:r w:rsidRPr="00FC1E68">
        <w:rPr>
          <w:rFonts w:ascii="Times New Roman" w:eastAsia="Times New Roman" w:hAnsi="Times New Roman" w:cs="Times New Roman"/>
          <w:bCs/>
          <w:sz w:val="16"/>
          <w:szCs w:val="16"/>
          <w:lang w:eastAsia="ru-RU"/>
        </w:rPr>
        <w:t>предоставлению муниципальной услуги по о</w:t>
      </w:r>
      <w:r w:rsidRPr="00FC1E68">
        <w:rPr>
          <w:rFonts w:ascii="Times New Roman" w:hAnsi="Times New Roman" w:cs="Times New Roman"/>
          <w:color w:val="000000"/>
          <w:sz w:val="16"/>
          <w:szCs w:val="16"/>
          <w:lang w:eastAsia="ru-RU"/>
        </w:rPr>
        <w:t>казанию поддержки субъектам малого и среднего предпринимательства в рамках реализации муниципальных программ</w:t>
      </w:r>
      <w:r w:rsidRPr="00FC1E68">
        <w:rPr>
          <w:rFonts w:ascii="Times New Roman" w:eastAsia="Times New Roman" w:hAnsi="Times New Roman" w:cs="Times New Roman"/>
          <w:bCs/>
          <w:color w:val="000000"/>
          <w:sz w:val="16"/>
          <w:szCs w:val="16"/>
          <w:lang w:eastAsia="ru-RU"/>
        </w:rPr>
        <w:t xml:space="preserve"> (далее - административный регламент) является регулирование отношений, возникающих между Администрацией </w:t>
      </w:r>
      <w:proofErr w:type="spellStart"/>
      <w:r w:rsidRPr="00FC1E68">
        <w:rPr>
          <w:rFonts w:ascii="Times New Roman" w:eastAsia="Times New Roman" w:hAnsi="Times New Roman" w:cs="Times New Roman"/>
          <w:bCs/>
          <w:color w:val="000000"/>
          <w:sz w:val="16"/>
          <w:szCs w:val="16"/>
          <w:lang w:eastAsia="ru-RU"/>
        </w:rPr>
        <w:t>Волотовского</w:t>
      </w:r>
      <w:proofErr w:type="spellEnd"/>
      <w:r w:rsidRPr="00FC1E68">
        <w:rPr>
          <w:rFonts w:ascii="Times New Roman" w:eastAsia="Times New Roman" w:hAnsi="Times New Roman" w:cs="Times New Roman"/>
          <w:bCs/>
          <w:color w:val="000000"/>
          <w:sz w:val="16"/>
          <w:szCs w:val="16"/>
          <w:lang w:eastAsia="ru-RU"/>
        </w:rPr>
        <w:t xml:space="preserve"> муниципального округа (далее - Администрация) в лице комитета по сельскому хозяйству и экономике (далее - комитет) и субъектами малого и среднего предпринимательства при предоставлении муниципальной услуги по </w:t>
      </w:r>
      <w:r w:rsidRPr="00FC1E68">
        <w:rPr>
          <w:rFonts w:ascii="Times New Roman" w:eastAsia="Times New Roman" w:hAnsi="Times New Roman" w:cs="Times New Roman"/>
          <w:sz w:val="16"/>
          <w:szCs w:val="16"/>
          <w:lang w:eastAsia="ru-RU"/>
        </w:rPr>
        <w:t>оказанию поддержки субъектам малого и среднего предпринимательства в рамках реализации муниципальных программ (далее – муниципальная услуга).</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1.2. Круг заявителей</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1.2.1. Заявителями на предоставление муниципальной услуги являются:</w:t>
      </w:r>
    </w:p>
    <w:p w:rsidR="00FC1E68" w:rsidRPr="00FC1E68" w:rsidRDefault="00CA04AD" w:rsidP="00CA04AD">
      <w:pPr>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C1E68" w:rsidRPr="00FC1E68">
        <w:rPr>
          <w:rFonts w:ascii="Times New Roman" w:eastAsia="Times New Roman" w:hAnsi="Times New Roman" w:cs="Times New Roman"/>
          <w:sz w:val="16"/>
          <w:szCs w:val="16"/>
          <w:lang w:eastAsia="ru-RU"/>
        </w:rPr>
        <w:t xml:space="preserve">индивидуальные предприниматели и юридические лица, зарегистрированные и осуществляющие деятельность на территории </w:t>
      </w:r>
      <w:proofErr w:type="spellStart"/>
      <w:r w:rsidR="00FC1E68" w:rsidRPr="00FC1E68">
        <w:rPr>
          <w:rFonts w:ascii="Times New Roman" w:eastAsia="Times New Roman" w:hAnsi="Times New Roman" w:cs="Times New Roman"/>
          <w:sz w:val="16"/>
          <w:szCs w:val="16"/>
          <w:lang w:eastAsia="ru-RU"/>
        </w:rPr>
        <w:t>Волотовского</w:t>
      </w:r>
      <w:proofErr w:type="spellEnd"/>
      <w:r w:rsidR="00FC1E68" w:rsidRPr="00FC1E68">
        <w:rPr>
          <w:rFonts w:ascii="Times New Roman" w:eastAsia="Times New Roman" w:hAnsi="Times New Roman" w:cs="Times New Roman"/>
          <w:sz w:val="16"/>
          <w:szCs w:val="16"/>
          <w:lang w:eastAsia="ru-RU"/>
        </w:rPr>
        <w:t xml:space="preserve"> муниципального округа, </w:t>
      </w:r>
    </w:p>
    <w:p w:rsidR="00FC1E68" w:rsidRPr="00FC1E68" w:rsidRDefault="00CA04AD" w:rsidP="00CA04AD">
      <w:pPr>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C1E68" w:rsidRPr="00FC1E68">
        <w:rPr>
          <w:rFonts w:ascii="Times New Roman" w:eastAsia="Times New Roman" w:hAnsi="Times New Roman" w:cs="Times New Roman"/>
          <w:sz w:val="16"/>
          <w:szCs w:val="16"/>
          <w:lang w:eastAsia="ru-RU"/>
        </w:rPr>
        <w:t>субъекты малого и среднего предпринимательства, соответствующие требованиям, установленным Федеральным законом от 24.07.2007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sz w:val="16"/>
          <w:szCs w:val="16"/>
          <w:lang w:eastAsia="ru-RU"/>
        </w:rPr>
        <w:t>1.2.3. 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sidRPr="00FC1E68">
        <w:rPr>
          <w:rFonts w:ascii="Times New Roman" w:eastAsia="Times New Roman" w:hAnsi="Times New Roman" w:cs="Times New Roman"/>
          <w:sz w:val="16"/>
          <w:szCs w:val="16"/>
          <w:lang w:eastAsia="ru-RU"/>
        </w:rPr>
        <w:t>Волотовский</w:t>
      </w:r>
      <w:proofErr w:type="spellEnd"/>
      <w:r w:rsidRPr="00FC1E68">
        <w:rPr>
          <w:rFonts w:ascii="Times New Roman" w:eastAsia="Times New Roman" w:hAnsi="Times New Roman" w:cs="Times New Roman"/>
          <w:sz w:val="16"/>
          <w:szCs w:val="16"/>
          <w:lang w:eastAsia="ru-RU"/>
        </w:rPr>
        <w:t xml:space="preserve"> район, п. Волот, ул. Комсомольская, д.38, телефон 8(81662)61-337.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3085"/>
        <w:gridCol w:w="6379"/>
      </w:tblGrid>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понедельник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не приемный день </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вторник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10.00 - 17.00, перерыв с 12.45 до 14.00</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среда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не приемный день</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четверг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10.00 - 17.00, перерыв с 12.45 до 14.00</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пятница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не приемный день</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суббота</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выходной</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воскресенье</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выходной</w:t>
            </w:r>
          </w:p>
        </w:tc>
      </w:tr>
    </w:tbl>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w:t>
      </w:r>
      <w:proofErr w:type="spellStart"/>
      <w:r w:rsidRPr="00FC1E68">
        <w:rPr>
          <w:rFonts w:ascii="Times New Roman" w:eastAsia="Times New Roman" w:hAnsi="Times New Roman" w:cs="Times New Roman"/>
          <w:sz w:val="16"/>
          <w:szCs w:val="16"/>
          <w:lang w:eastAsia="ru-RU"/>
        </w:rPr>
        <w:t>Волотовский</w:t>
      </w:r>
      <w:proofErr w:type="spellEnd"/>
      <w:r w:rsidRPr="00FC1E68">
        <w:rPr>
          <w:rFonts w:ascii="Times New Roman" w:eastAsia="Times New Roman" w:hAnsi="Times New Roman" w:cs="Times New Roman"/>
          <w:sz w:val="16"/>
          <w:szCs w:val="16"/>
          <w:lang w:eastAsia="ru-RU"/>
        </w:rPr>
        <w:t xml:space="preserve"> район, п. Волот, ул. Комсомольская, д. 17 лит. Б.</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График приема граждан специалистами МФЦ:</w:t>
      </w:r>
    </w:p>
    <w:tbl>
      <w:tblPr>
        <w:tblW w:w="0" w:type="auto"/>
        <w:tblLayout w:type="fixed"/>
        <w:tblLook w:val="04A0" w:firstRow="1" w:lastRow="0" w:firstColumn="1" w:lastColumn="0" w:noHBand="0" w:noVBand="1"/>
      </w:tblPr>
      <w:tblGrid>
        <w:gridCol w:w="3085"/>
        <w:gridCol w:w="6379"/>
      </w:tblGrid>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понедельник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8.30 - 17.00</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вторник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8.30 - 17.00</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среда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8.30 - 17.00</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четверг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9.00 - 17.30 </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пятница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8.30 - 17.00</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суббота</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выходной</w:t>
            </w:r>
          </w:p>
        </w:tc>
      </w:tr>
      <w:tr w:rsidR="00FC1E68" w:rsidRPr="00FC1E68" w:rsidTr="00FC1E68">
        <w:tc>
          <w:tcPr>
            <w:tcW w:w="3085"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воскресенье </w:t>
            </w:r>
          </w:p>
        </w:tc>
        <w:tc>
          <w:tcPr>
            <w:tcW w:w="6379" w:type="dxa"/>
            <w:hideMark/>
          </w:tcPr>
          <w:p w:rsidR="00FC1E68" w:rsidRPr="00FC1E68" w:rsidRDefault="00FC1E68" w:rsidP="00CA04AD">
            <w:pPr>
              <w:snapToGri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выходной</w:t>
            </w:r>
          </w:p>
        </w:tc>
      </w:tr>
    </w:tbl>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Без перерыва на обед</w:t>
      </w:r>
    </w:p>
    <w:p w:rsidR="00FC1E68" w:rsidRPr="00FC1E68" w:rsidRDefault="00FC1E68" w:rsidP="00CA04A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1.3.3. Справочные телефоны:</w:t>
      </w:r>
    </w:p>
    <w:p w:rsidR="00FC1E68" w:rsidRPr="00FC1E68" w:rsidRDefault="00FC1E68" w:rsidP="00CA04A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Телефон председателя комитета: 8 (81662) 61-337</w:t>
      </w:r>
    </w:p>
    <w:p w:rsidR="00FC1E68" w:rsidRPr="00FC1E68" w:rsidRDefault="00FC1E68" w:rsidP="00CA04A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телефоны специалистов МФЦ: 8(8162)608806 доб. 5441</w:t>
      </w:r>
    </w:p>
    <w:p w:rsidR="00FC1E68" w:rsidRPr="00FC1E68" w:rsidRDefault="00FC1E68" w:rsidP="00CA04AD">
      <w:pPr>
        <w:shd w:val="clear" w:color="auto" w:fill="FFFFFF"/>
        <w:tabs>
          <w:tab w:val="left" w:pos="1229"/>
        </w:tabs>
        <w:spacing w:after="0" w:line="240" w:lineRule="auto"/>
        <w:ind w:right="10" w:firstLine="284"/>
        <w:contextualSpacing/>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sz w:val="16"/>
          <w:szCs w:val="16"/>
          <w:lang w:eastAsia="ru-RU"/>
        </w:rPr>
        <w:t xml:space="preserve">1.3.4. Официальный адрес интернет-сайта Администрации: </w:t>
      </w:r>
      <w:hyperlink r:id="rId20" w:history="1">
        <w:r w:rsidRPr="00FC1E68">
          <w:rPr>
            <w:rFonts w:ascii="Times New Roman" w:eastAsia="Times New Roman" w:hAnsi="Times New Roman" w:cs="Times New Roman"/>
            <w:color w:val="000000"/>
            <w:sz w:val="16"/>
            <w:szCs w:val="16"/>
            <w:lang w:val="en-US" w:eastAsia="ru-RU"/>
          </w:rPr>
          <w:t>http</w:t>
        </w:r>
        <w:r w:rsidRPr="00FC1E68">
          <w:rPr>
            <w:rFonts w:ascii="Times New Roman" w:eastAsia="Times New Roman" w:hAnsi="Times New Roman" w:cs="Times New Roman"/>
            <w:color w:val="000000"/>
            <w:sz w:val="16"/>
            <w:szCs w:val="16"/>
            <w:lang w:eastAsia="ru-RU"/>
          </w:rPr>
          <w:t>://</w:t>
        </w:r>
        <w:proofErr w:type="spellStart"/>
        <w:r w:rsidRPr="00FC1E68">
          <w:rPr>
            <w:rFonts w:ascii="Times New Roman" w:eastAsia="Times New Roman" w:hAnsi="Times New Roman" w:cs="Times New Roman"/>
            <w:color w:val="000000"/>
            <w:sz w:val="16"/>
            <w:szCs w:val="16"/>
            <w:lang w:eastAsia="ru-RU"/>
          </w:rPr>
          <w:t>волотовский.рф</w:t>
        </w:r>
        <w:proofErr w:type="spellEnd"/>
        <w:r w:rsidRPr="00FC1E68">
          <w:rPr>
            <w:rFonts w:ascii="Times New Roman" w:eastAsia="Times New Roman" w:hAnsi="Times New Roman" w:cs="Times New Roman"/>
            <w:color w:val="000000"/>
            <w:sz w:val="16"/>
            <w:szCs w:val="16"/>
            <w:lang w:eastAsia="ru-RU"/>
          </w:rPr>
          <w:t>/</w:t>
        </w:r>
      </w:hyperlink>
      <w:r w:rsidRPr="00FC1E68">
        <w:rPr>
          <w:rFonts w:ascii="Times New Roman" w:eastAsia="Times New Roman" w:hAnsi="Times New Roman" w:cs="Times New Roman"/>
          <w:color w:val="000000"/>
          <w:sz w:val="16"/>
          <w:szCs w:val="16"/>
          <w:lang w:eastAsia="ru-RU"/>
        </w:rPr>
        <w:t>.</w:t>
      </w:r>
    </w:p>
    <w:p w:rsidR="00FC1E68" w:rsidRPr="00FC1E68" w:rsidRDefault="00FC1E68" w:rsidP="00CA04AD">
      <w:pPr>
        <w:autoSpaceDE w:val="0"/>
        <w:autoSpaceDN w:val="0"/>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color w:val="000000"/>
          <w:sz w:val="16"/>
          <w:szCs w:val="16"/>
          <w:lang w:eastAsia="ru-RU"/>
        </w:rPr>
        <w:t xml:space="preserve">1.3.5. Адрес электронной почты Администрации: </w:t>
      </w:r>
      <w:hyperlink r:id="rId21" w:history="1">
        <w:r w:rsidRPr="00FC1E68">
          <w:rPr>
            <w:rFonts w:ascii="Times New Roman" w:eastAsia="Times New Roman" w:hAnsi="Times New Roman" w:cs="Times New Roman"/>
            <w:color w:val="000000"/>
            <w:sz w:val="16"/>
            <w:szCs w:val="16"/>
            <w:lang w:eastAsia="ru-RU"/>
          </w:rPr>
          <w:t>adm.volot@mail.ru</w:t>
        </w:r>
      </w:hyperlink>
      <w:r w:rsidRPr="00FC1E68">
        <w:rPr>
          <w:rFonts w:ascii="Times New Roman" w:eastAsia="Times New Roman" w:hAnsi="Times New Roman" w:cs="Times New Roman"/>
          <w:color w:val="000000"/>
          <w:sz w:val="16"/>
          <w:szCs w:val="16"/>
          <w:lang w:eastAsia="ru-RU"/>
        </w:rPr>
        <w:t>;</w:t>
      </w:r>
    </w:p>
    <w:p w:rsidR="00FC1E68" w:rsidRPr="00FC1E68" w:rsidRDefault="00FC1E68" w:rsidP="00CA04AD">
      <w:pPr>
        <w:autoSpaceDE w:val="0"/>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color w:val="000000"/>
          <w:sz w:val="16"/>
          <w:szCs w:val="16"/>
          <w:lang w:eastAsia="ru-RU"/>
        </w:rPr>
        <w:t>адрес электронной почты МФЦ: мfc.volot@mail.ru.</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1.3.6. Информацию о месте нахождения и графике работы государственных органов, структурных подразделений территориальных</w:t>
      </w:r>
      <w:r w:rsidRPr="00FC1E68">
        <w:rPr>
          <w:rFonts w:ascii="Times New Roman" w:eastAsia="Times New Roman" w:hAnsi="Times New Roman" w:cs="Times New Roman"/>
          <w:sz w:val="16"/>
          <w:szCs w:val="16"/>
          <w:lang w:eastAsia="ru-RU"/>
        </w:rPr>
        <w:t xml:space="preserve">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1.3.7. Способы и порядок получения информации о правилах предоставления муниципальной услуги:</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Информацию о правилах предоставления муниципальной услуги заявитель может получить следующими способами: </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лично;</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посредством телефонной, факсимильной связи;</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посредством электронной связи, </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посредством почтовой связи;</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на информационных стендах в помещениях </w:t>
      </w:r>
      <w:r w:rsidRPr="00FC1E68">
        <w:rPr>
          <w:rFonts w:ascii="Times New Roman" w:eastAsia="Times New Roman" w:hAnsi="Times New Roman" w:cs="Times New Roman"/>
          <w:iCs/>
          <w:sz w:val="16"/>
          <w:szCs w:val="16"/>
          <w:lang w:eastAsia="ru-RU"/>
        </w:rPr>
        <w:t>комитета, МФЦ</w:t>
      </w:r>
      <w:r w:rsidRPr="00FC1E68">
        <w:rPr>
          <w:rFonts w:ascii="Times New Roman" w:eastAsia="Times New Roman" w:hAnsi="Times New Roman" w:cs="Times New Roman"/>
          <w:sz w:val="16"/>
          <w:szCs w:val="16"/>
          <w:lang w:eastAsia="ru-RU"/>
        </w:rPr>
        <w:t>;</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в информационно-телекоммуникационных сетях общего пользования: </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а) на официальном сайте </w:t>
      </w:r>
      <w:r w:rsidRPr="00FC1E68">
        <w:rPr>
          <w:rFonts w:ascii="Times New Roman" w:eastAsia="Times New Roman" w:hAnsi="Times New Roman" w:cs="Times New Roman"/>
          <w:iCs/>
          <w:sz w:val="16"/>
          <w:szCs w:val="16"/>
          <w:lang w:eastAsia="ru-RU"/>
        </w:rPr>
        <w:t>Администрации, МФЦ</w:t>
      </w:r>
      <w:r w:rsidRPr="00FC1E68">
        <w:rPr>
          <w:rFonts w:ascii="Times New Roman" w:eastAsia="Times New Roman" w:hAnsi="Times New Roman" w:cs="Times New Roman"/>
          <w:sz w:val="16"/>
          <w:szCs w:val="16"/>
          <w:lang w:eastAsia="ru-RU"/>
        </w:rPr>
        <w:t>:</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б) в федеральной государственной информационной системе «Единый портал государственных и муниципальных услуг (функций)»: </w:t>
      </w:r>
      <w:hyperlink r:id="rId22" w:history="1">
        <w:proofErr w:type="gramStart"/>
        <w:r w:rsidRPr="00FC1E68">
          <w:rPr>
            <w:rFonts w:ascii="Times New Roman" w:eastAsia="Times New Roman" w:hAnsi="Times New Roman" w:cs="Times New Roman"/>
            <w:color w:val="000000"/>
            <w:sz w:val="16"/>
            <w:szCs w:val="16"/>
            <w:lang w:eastAsia="ru-RU"/>
          </w:rPr>
          <w:t>http://www.gosuslugi.ru</w:t>
        </w:r>
      </w:hyperlink>
      <w:r w:rsidRPr="00FC1E68">
        <w:rPr>
          <w:rFonts w:ascii="Times New Roman" w:eastAsia="Times New Roman" w:hAnsi="Times New Roman" w:cs="Times New Roman"/>
          <w:sz w:val="16"/>
          <w:szCs w:val="16"/>
          <w:lang w:eastAsia="ru-RU"/>
        </w:rPr>
        <w:t>(</w:t>
      </w:r>
      <w:proofErr w:type="gramEnd"/>
      <w:r w:rsidRPr="00FC1E68">
        <w:rPr>
          <w:rFonts w:ascii="Times New Roman" w:eastAsia="Times New Roman" w:hAnsi="Times New Roman" w:cs="Times New Roman"/>
          <w:sz w:val="16"/>
          <w:szCs w:val="16"/>
          <w:lang w:eastAsia="ru-RU"/>
        </w:rPr>
        <w:t>далее - на Едином портале);</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в) в региональной государственной информационной системе «Портал государственных и муниципальных услуг (функций) Новгородской области»: </w:t>
      </w:r>
      <w:hyperlink r:id="rId23" w:history="1">
        <w:r w:rsidRPr="00FC1E68">
          <w:rPr>
            <w:rFonts w:ascii="Times New Roman" w:eastAsia="Times New Roman" w:hAnsi="Times New Roman" w:cs="Times New Roman"/>
            <w:color w:val="000000"/>
            <w:sz w:val="16"/>
            <w:szCs w:val="16"/>
            <w:lang w:eastAsia="ru-RU"/>
          </w:rPr>
          <w:t>http://uslugi.novreg.ru</w:t>
        </w:r>
      </w:hyperlink>
      <w:r w:rsidRPr="00FC1E68">
        <w:rPr>
          <w:rFonts w:ascii="Times New Roman" w:eastAsia="Times New Roman" w:hAnsi="Times New Roman" w:cs="Times New Roman"/>
          <w:sz w:val="16"/>
          <w:szCs w:val="16"/>
          <w:lang w:eastAsia="ru-RU"/>
        </w:rPr>
        <w:t xml:space="preserve"> (далее - на региональном портале Новгородской области).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1.3.8.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информационных стендах </w:t>
      </w:r>
      <w:r w:rsidRPr="00FC1E68">
        <w:rPr>
          <w:rFonts w:ascii="Times New Roman" w:eastAsia="Times New Roman" w:hAnsi="Times New Roman" w:cs="Times New Roman"/>
          <w:iCs/>
          <w:sz w:val="16"/>
          <w:szCs w:val="16"/>
          <w:lang w:eastAsia="ru-RU"/>
        </w:rPr>
        <w:t>комитета, МФЦ</w:t>
      </w:r>
      <w:r w:rsidRPr="00FC1E68">
        <w:rPr>
          <w:rFonts w:ascii="Times New Roman" w:eastAsia="Times New Roman" w:hAnsi="Times New Roman" w:cs="Times New Roman"/>
          <w:sz w:val="16"/>
          <w:szCs w:val="16"/>
          <w:lang w:eastAsia="ru-RU"/>
        </w:rPr>
        <w:t xml:space="preserve">;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в средствах массовой информации;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официальном сайте Администрации</w:t>
      </w:r>
      <w:r w:rsidRPr="00FC1E68">
        <w:rPr>
          <w:rFonts w:ascii="Times New Roman" w:eastAsia="Times New Roman" w:hAnsi="Times New Roman" w:cs="Times New Roman"/>
          <w:iCs/>
          <w:sz w:val="16"/>
          <w:szCs w:val="16"/>
          <w:lang w:eastAsia="ru-RU"/>
        </w:rPr>
        <w:t>, МФЦ</w:t>
      </w:r>
      <w:r w:rsidRPr="00FC1E68">
        <w:rPr>
          <w:rFonts w:ascii="Times New Roman" w:eastAsia="Times New Roman" w:hAnsi="Times New Roman" w:cs="Times New Roman"/>
          <w:sz w:val="16"/>
          <w:szCs w:val="16"/>
          <w:lang w:eastAsia="ru-RU"/>
        </w:rPr>
        <w:t>;</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Едином портале государственных и муниципальных услуг (функций);</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Портале государственных и муниципальных услуг (функций) Новгородской области.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1.3.9. Информирование по вопросам предоставления муниципальной услуги осуществляется специалистами </w:t>
      </w:r>
      <w:r w:rsidRPr="00FC1E68">
        <w:rPr>
          <w:rFonts w:ascii="Times New Roman" w:eastAsia="Times New Roman" w:hAnsi="Times New Roman" w:cs="Times New Roman"/>
          <w:iCs/>
          <w:sz w:val="16"/>
          <w:szCs w:val="16"/>
          <w:lang w:eastAsia="ru-RU"/>
        </w:rPr>
        <w:t>комитета</w:t>
      </w:r>
      <w:r w:rsidRPr="00FC1E68">
        <w:rPr>
          <w:rFonts w:ascii="Times New Roman" w:eastAsia="Times New Roman" w:hAnsi="Times New Roman" w:cs="Times New Roman"/>
          <w:sz w:val="16"/>
          <w:szCs w:val="16"/>
          <w:lang w:eastAsia="ru-RU"/>
        </w:rPr>
        <w:t xml:space="preserve">, ответственными за информирование.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Специалисты комитета, ответственные за информирование, определяются должностными инструкциями специалистов комитета, которые размещаются на официальном Интернет-сайте и на информационном стенде комитета</w:t>
      </w:r>
      <w:r w:rsidRPr="00FC1E68">
        <w:rPr>
          <w:rFonts w:ascii="Times New Roman" w:eastAsia="Times New Roman" w:hAnsi="Times New Roman" w:cs="Times New Roman"/>
          <w:iCs/>
          <w:sz w:val="16"/>
          <w:szCs w:val="16"/>
          <w:lang w:eastAsia="ru-RU"/>
        </w:rPr>
        <w:t>.</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Times New Roman" w:hAnsi="Times New Roman" w:cs="Times New Roman"/>
          <w:sz w:val="16"/>
          <w:szCs w:val="16"/>
          <w:lang w:eastAsia="ru-RU"/>
        </w:rPr>
        <w:t>1.3.10.</w:t>
      </w:r>
      <w:r w:rsidRPr="00FC1E68">
        <w:rPr>
          <w:rFonts w:ascii="Times New Roman" w:eastAsia="Arial Unicode MS" w:hAnsi="Times New Roman" w:cs="Times New Roman"/>
          <w:sz w:val="16"/>
          <w:szCs w:val="16"/>
          <w:lang w:eastAsia="ru-RU"/>
        </w:rPr>
        <w:t xml:space="preserve"> Информирование о правилах предоставления муниципальной услуги осуществляется по следующим вопросам:</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xml:space="preserve">- место нахождения </w:t>
      </w:r>
      <w:r w:rsidRPr="00FC1E68">
        <w:rPr>
          <w:rFonts w:ascii="Times New Roman" w:eastAsia="Times New Roman" w:hAnsi="Times New Roman" w:cs="Times New Roman"/>
          <w:sz w:val="16"/>
          <w:szCs w:val="16"/>
          <w:lang w:eastAsia="ru-RU"/>
        </w:rPr>
        <w:t>комитета</w:t>
      </w:r>
      <w:r w:rsidRPr="00FC1E68">
        <w:rPr>
          <w:rFonts w:ascii="Times New Roman" w:eastAsia="Arial Unicode MS" w:hAnsi="Times New Roman" w:cs="Times New Roman"/>
          <w:sz w:val="16"/>
          <w:szCs w:val="16"/>
          <w:lang w:eastAsia="ru-RU"/>
        </w:rPr>
        <w:t>, МФЦ;</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xml:space="preserve">- специалисты комитета, уполномоченные </w:t>
      </w:r>
      <w:r w:rsidRPr="00FC1E68">
        <w:rPr>
          <w:rFonts w:ascii="Times New Roman" w:eastAsia="Times New Roman" w:hAnsi="Times New Roman" w:cs="Times New Roman"/>
          <w:sz w:val="16"/>
          <w:szCs w:val="16"/>
          <w:lang w:eastAsia="ru-RU"/>
        </w:rPr>
        <w:t>предоставлять муниципальную услугу и</w:t>
      </w:r>
      <w:r w:rsidRPr="00FC1E68">
        <w:rPr>
          <w:rFonts w:ascii="Times New Roman" w:eastAsia="Arial Unicode MS" w:hAnsi="Times New Roman" w:cs="Times New Roman"/>
          <w:sz w:val="16"/>
          <w:szCs w:val="16"/>
          <w:lang w:eastAsia="ru-RU"/>
        </w:rPr>
        <w:t xml:space="preserve"> номера контактных телефонов; </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i/>
          <w:iCs/>
          <w:sz w:val="16"/>
          <w:szCs w:val="16"/>
          <w:u w:val="single"/>
          <w:lang w:eastAsia="ru-RU"/>
        </w:rPr>
      </w:pPr>
      <w:r w:rsidRPr="00FC1E68">
        <w:rPr>
          <w:rFonts w:ascii="Times New Roman" w:eastAsia="Arial Unicode MS" w:hAnsi="Times New Roman" w:cs="Times New Roman"/>
          <w:sz w:val="16"/>
          <w:szCs w:val="16"/>
          <w:lang w:eastAsia="ru-RU"/>
        </w:rPr>
        <w:t xml:space="preserve">- график работы </w:t>
      </w:r>
      <w:r w:rsidRPr="00FC1E68">
        <w:rPr>
          <w:rFonts w:ascii="Times New Roman" w:eastAsia="Times New Roman" w:hAnsi="Times New Roman" w:cs="Times New Roman"/>
          <w:sz w:val="16"/>
          <w:szCs w:val="16"/>
          <w:lang w:eastAsia="ru-RU"/>
        </w:rPr>
        <w:t>комитета</w:t>
      </w:r>
      <w:r w:rsidRPr="00FC1E68">
        <w:rPr>
          <w:rFonts w:ascii="Times New Roman" w:eastAsia="Times New Roman" w:hAnsi="Times New Roman" w:cs="Times New Roman"/>
          <w:iCs/>
          <w:sz w:val="16"/>
          <w:szCs w:val="16"/>
          <w:lang w:eastAsia="ru-RU"/>
        </w:rPr>
        <w:t>, МФЦ;</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адрес официального сайта Администрации</w:t>
      </w:r>
      <w:r w:rsidRPr="00FC1E68">
        <w:rPr>
          <w:rFonts w:ascii="Times New Roman" w:eastAsia="Times New Roman" w:hAnsi="Times New Roman" w:cs="Times New Roman"/>
          <w:iCs/>
          <w:sz w:val="16"/>
          <w:szCs w:val="16"/>
          <w:lang w:eastAsia="ru-RU"/>
        </w:rPr>
        <w:t>, МФЦ;</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xml:space="preserve">- адрес электронной почты </w:t>
      </w:r>
      <w:r w:rsidRPr="00FC1E68">
        <w:rPr>
          <w:rFonts w:ascii="Times New Roman" w:eastAsia="Times New Roman" w:hAnsi="Times New Roman" w:cs="Times New Roman"/>
          <w:sz w:val="16"/>
          <w:szCs w:val="16"/>
          <w:lang w:eastAsia="ru-RU"/>
        </w:rPr>
        <w:t>комитета</w:t>
      </w:r>
      <w:r w:rsidRPr="00FC1E68">
        <w:rPr>
          <w:rFonts w:ascii="Times New Roman" w:eastAsia="Times New Roman" w:hAnsi="Times New Roman" w:cs="Times New Roman"/>
          <w:iCs/>
          <w:sz w:val="16"/>
          <w:szCs w:val="16"/>
          <w:lang w:eastAsia="ru-RU"/>
        </w:rPr>
        <w:t>, МФЦ;</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Times New Roman" w:hAnsi="Times New Roman" w:cs="Times New Roman"/>
          <w:sz w:val="16"/>
          <w:szCs w:val="16"/>
          <w:lang w:eastAsia="ru-RU"/>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ход предоставления муниципальной услуги;</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административные процедуры предоставления муниципальной услуги;</w:t>
      </w:r>
    </w:p>
    <w:p w:rsidR="00FC1E68" w:rsidRPr="00FC1E68" w:rsidRDefault="00FC1E68" w:rsidP="00CA04AD">
      <w:pPr>
        <w:tabs>
          <w:tab w:val="left" w:pos="540"/>
        </w:tab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срок предоставления муниципальной услуги;</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порядок и формы контроля за предоставлением муниципальной услуги;</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основания для отказа в предоставлении муниципальной услуги;</w:t>
      </w:r>
    </w:p>
    <w:p w:rsidR="00FC1E68" w:rsidRPr="00FC1E68" w:rsidRDefault="00FC1E68" w:rsidP="00CA04AD">
      <w:pPr>
        <w:autoSpaceDE w:val="0"/>
        <w:autoSpaceDN w:val="0"/>
        <w:adjustRightInd w:val="0"/>
        <w:spacing w:after="0" w:line="240" w:lineRule="auto"/>
        <w:ind w:firstLine="284"/>
        <w:jc w:val="both"/>
        <w:rPr>
          <w:rFonts w:ascii="Times New Roman" w:eastAsia="Arial Unicode MS" w:hAnsi="Times New Roman" w:cs="Times New Roman"/>
          <w:sz w:val="16"/>
          <w:szCs w:val="16"/>
          <w:lang w:eastAsia="ru-RU"/>
        </w:rPr>
      </w:pPr>
      <w:r w:rsidRPr="00FC1E68">
        <w:rPr>
          <w:rFonts w:ascii="Times New Roman" w:eastAsia="Arial Unicode MS" w:hAnsi="Times New Roman" w:cs="Times New Roman"/>
          <w:sz w:val="16"/>
          <w:szCs w:val="16"/>
          <w:lang w:eastAsia="ru-RU"/>
        </w:rPr>
        <w:t>- досудебный и судебный порядок обжалования действий (бездействия) специалистов комитета, ответственных за предоставление муниципальной услуги, а также решений, принятых в ходе предоставления муниципальной услуги;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иная информация о деятельности комитета,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1.3.11. Информирование (консультирование) осуществляется специалистами комитета, МФЦ, ответственными за информирование, при обращении заявителей за информацией лично, по телефону, посредством почты или электронной почты.</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Информирование проводится на русском языке в форме: индивидуального и публичного информирования.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1.3.11.1.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комитета. </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C1E68" w:rsidRPr="00FC1E68" w:rsidRDefault="00FC1E68" w:rsidP="00CA04AD">
      <w:pPr>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1.3.11.2.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заместителем Главы Администрации, курирующим вопросы деятельности комитета (далее – заместитель Главы Администрации)</w:t>
      </w:r>
      <w:r w:rsidRPr="00FC1E68">
        <w:rPr>
          <w:rFonts w:ascii="Times New Roman" w:eastAsia="Times New Roman" w:hAnsi="Times New Roman" w:cs="Times New Roman"/>
          <w:iCs/>
          <w:sz w:val="16"/>
          <w:szCs w:val="16"/>
          <w:lang w:eastAsia="ru-RU"/>
        </w:rPr>
        <w:t>.</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1.3.11.3.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заместителем Главы Администрации</w:t>
      </w:r>
      <w:r w:rsidRPr="00FC1E68">
        <w:rPr>
          <w:rFonts w:ascii="Times New Roman" w:eastAsia="Times New Roman" w:hAnsi="Times New Roman" w:cs="Times New Roman"/>
          <w:iCs/>
          <w:sz w:val="16"/>
          <w:szCs w:val="16"/>
          <w:lang w:eastAsia="ru-RU"/>
        </w:rPr>
        <w:t>.</w:t>
      </w:r>
    </w:p>
    <w:p w:rsidR="00FC1E68" w:rsidRPr="00FC1E68" w:rsidRDefault="00FC1E68" w:rsidP="00CA04AD">
      <w:pPr>
        <w:widowControl w:val="0"/>
        <w:tabs>
          <w:tab w:val="num"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1.3.11.4.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в средствах массовой информации;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официальном Интернет-сайте;</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Едином портале;</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региональном портале Новгородской области;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 информационных стендах комитета, МФЦ.</w:t>
      </w:r>
    </w:p>
    <w:p w:rsidR="00FC1E68" w:rsidRPr="00FC1E68" w:rsidRDefault="00FC1E68" w:rsidP="00CA04AD">
      <w:pPr>
        <w:keepNext/>
        <w:tabs>
          <w:tab w:val="num" w:pos="0"/>
        </w:tabs>
        <w:spacing w:after="0" w:line="240" w:lineRule="auto"/>
        <w:ind w:firstLine="284"/>
        <w:outlineLvl w:val="3"/>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 Стандарт предоставления муниципальной услуги</w:t>
      </w:r>
    </w:p>
    <w:p w:rsidR="00FC1E68" w:rsidRPr="00FC1E68" w:rsidRDefault="00FC1E68" w:rsidP="00CA04AD">
      <w:pPr>
        <w:tabs>
          <w:tab w:val="left" w:pos="0"/>
        </w:tabs>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2.1.</w:t>
      </w:r>
      <w:r w:rsidRPr="00FC1E68">
        <w:rPr>
          <w:rFonts w:ascii="Times New Roman" w:eastAsia="Times New Roman" w:hAnsi="Times New Roman" w:cs="Times New Roman"/>
          <w:b/>
          <w:sz w:val="16"/>
          <w:szCs w:val="16"/>
          <w:lang w:eastAsia="ru-RU"/>
        </w:rPr>
        <w:tab/>
        <w:t>Наименование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2.1.1. Муниципальная услуга по оказанию поддержки субъектам малого и среднего предпринимательства в рамках реализации муниципальных программ. </w:t>
      </w:r>
    </w:p>
    <w:p w:rsidR="00FC1E68" w:rsidRPr="00FC1E68" w:rsidRDefault="00FC1E68" w:rsidP="00CA04AD">
      <w:pPr>
        <w:tabs>
          <w:tab w:val="left" w:pos="0"/>
        </w:tab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2.2.1. Муниципальная услуга предоставляется Администрацией в лице комитета.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2.2.2. В предоставлении муниципальной услуги комитет осуществляет взаимодействие с МФЦ.</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w:t>
      </w:r>
      <w:proofErr w:type="spellStart"/>
      <w:r w:rsidRPr="00FC1E68">
        <w:rPr>
          <w:rFonts w:ascii="Times New Roman" w:eastAsia="Times New Roman" w:hAnsi="Times New Roman" w:cs="Times New Roman"/>
          <w:sz w:val="16"/>
          <w:szCs w:val="16"/>
          <w:lang w:eastAsia="ru-RU"/>
        </w:rPr>
        <w:t>Волотовского</w:t>
      </w:r>
      <w:proofErr w:type="spellEnd"/>
      <w:r w:rsidRPr="00FC1E68">
        <w:rPr>
          <w:rFonts w:ascii="Times New Roman" w:eastAsia="Times New Roman" w:hAnsi="Times New Roman" w:cs="Times New Roman"/>
          <w:sz w:val="16"/>
          <w:szCs w:val="16"/>
          <w:lang w:eastAsia="ru-RU"/>
        </w:rPr>
        <w:t xml:space="preserve"> муниципального района.</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2.2.4. Комитет,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sz w:val="16"/>
          <w:szCs w:val="16"/>
          <w:lang w:eastAsia="ru-RU"/>
        </w:rPr>
        <w:t xml:space="preserve">д) </w:t>
      </w:r>
      <w:r w:rsidRPr="00FC1E68">
        <w:rPr>
          <w:rFonts w:ascii="Times New Roman" w:eastAsia="Times New Roman" w:hAnsi="Times New Roman" w:cs="Times New Roman"/>
          <w:color w:val="000000"/>
          <w:sz w:val="16"/>
          <w:szCs w:val="16"/>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1E68" w:rsidRPr="00FC1E68" w:rsidRDefault="00FC1E68" w:rsidP="00CA04AD">
      <w:pPr>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color w:val="000000"/>
          <w:sz w:val="16"/>
          <w:szCs w:val="16"/>
          <w:lang w:eastAsia="ru-RU"/>
        </w:rPr>
        <w:t>2.2.5. При наступлении событий, являющихся основанием для предоставления муниципальной услуги Администрация вправе:</w:t>
      </w:r>
    </w:p>
    <w:p w:rsidR="00FC1E68" w:rsidRPr="00FC1E68" w:rsidRDefault="00FC1E68" w:rsidP="00CA04AD">
      <w:pPr>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color w:val="000000"/>
          <w:sz w:val="16"/>
          <w:szCs w:val="16"/>
          <w:lang w:eastAsia="ru-RU"/>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C1E68" w:rsidRPr="00FC1E68" w:rsidRDefault="00FC1E68" w:rsidP="00CA04AD">
      <w:pPr>
        <w:widowControl w:val="0"/>
        <w:spacing w:after="0" w:line="240" w:lineRule="auto"/>
        <w:ind w:firstLine="284"/>
        <w:contextualSpacing/>
        <w:jc w:val="both"/>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2.3.</w:t>
      </w:r>
      <w:r w:rsidRPr="00FC1E68">
        <w:rPr>
          <w:rFonts w:ascii="Times New Roman" w:eastAsia="Times New Roman" w:hAnsi="Times New Roman" w:cs="Times New Roman"/>
          <w:b/>
          <w:bCs/>
          <w:sz w:val="16"/>
          <w:szCs w:val="16"/>
          <w:lang w:eastAsia="ru-RU"/>
        </w:rPr>
        <w:tab/>
        <w:t>Описание результатов предоставления муниципальной услуги</w:t>
      </w:r>
    </w:p>
    <w:p w:rsidR="00FC1E68" w:rsidRPr="00FC1E68" w:rsidRDefault="00FC1E68" w:rsidP="00CA04AD">
      <w:pPr>
        <w:widowControl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bCs/>
          <w:sz w:val="16"/>
          <w:szCs w:val="16"/>
          <w:lang w:eastAsia="ru-RU"/>
        </w:rPr>
        <w:t xml:space="preserve">2.3.1. </w:t>
      </w:r>
      <w:r w:rsidRPr="00FC1E68">
        <w:rPr>
          <w:rFonts w:ascii="Times New Roman" w:eastAsia="Times New Roman" w:hAnsi="Times New Roman" w:cs="Times New Roman"/>
          <w:sz w:val="16"/>
          <w:szCs w:val="16"/>
          <w:lang w:eastAsia="ru-RU"/>
        </w:rPr>
        <w:t>Конечными результатами предоставления муниципальной услуги являются:</w:t>
      </w:r>
    </w:p>
    <w:p w:rsidR="00FC1E68" w:rsidRPr="00FC1E68" w:rsidRDefault="00CA04AD" w:rsidP="00CA04AD">
      <w:pPr>
        <w:tabs>
          <w:tab w:val="left" w:pos="993"/>
        </w:tabs>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C1E68" w:rsidRPr="00FC1E68">
        <w:rPr>
          <w:rFonts w:ascii="Times New Roman" w:eastAsia="Times New Roman" w:hAnsi="Times New Roman" w:cs="Times New Roman"/>
          <w:sz w:val="16"/>
          <w:szCs w:val="16"/>
          <w:lang w:eastAsia="ru-RU"/>
        </w:rPr>
        <w:t>оказание поддержки субъектам малого и среднего предпринимательства в рамках реализации мероприятий муниципальных программ;</w:t>
      </w:r>
    </w:p>
    <w:p w:rsidR="00FC1E68" w:rsidRPr="00FC1E68" w:rsidRDefault="00CA04AD" w:rsidP="00CA04AD">
      <w:pPr>
        <w:tabs>
          <w:tab w:val="left" w:pos="993"/>
        </w:tabs>
        <w:spacing w:after="0" w:line="240" w:lineRule="auto"/>
        <w:ind w:left="284"/>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 xml:space="preserve">- </w:t>
      </w:r>
      <w:r w:rsidR="00FC1E68" w:rsidRPr="00FC1E68">
        <w:rPr>
          <w:rFonts w:ascii="Times New Roman" w:eastAsia="Times New Roman" w:hAnsi="Times New Roman" w:cs="Times New Roman"/>
          <w:sz w:val="16"/>
          <w:szCs w:val="16"/>
          <w:lang w:eastAsia="ru-RU"/>
        </w:rPr>
        <w:t>отказ в оказании поддержки субъектам малого и среднего предпринимательства в рамках реализации мероприятий муниципальных программ.</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2.3.2. Решение об оказании поддержки или об отказе в оказании поддержки </w:t>
      </w:r>
      <w:r w:rsidRPr="00FC1E68">
        <w:rPr>
          <w:rFonts w:ascii="Times New Roman" w:eastAsia="Times New Roman" w:hAnsi="Times New Roman" w:cs="Times New Roman"/>
          <w:color w:val="000000"/>
          <w:sz w:val="16"/>
          <w:szCs w:val="16"/>
          <w:lang w:eastAsia="ru-RU"/>
        </w:rPr>
        <w:t xml:space="preserve">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w:t>
      </w:r>
      <w:proofErr w:type="spellStart"/>
      <w:r w:rsidRPr="00FC1E68">
        <w:rPr>
          <w:rFonts w:ascii="Times New Roman" w:eastAsia="Times New Roman" w:hAnsi="Times New Roman" w:cs="Times New Roman"/>
          <w:color w:val="000000"/>
          <w:sz w:val="16"/>
          <w:szCs w:val="16"/>
          <w:lang w:eastAsia="ru-RU"/>
        </w:rPr>
        <w:t>Волотовского</w:t>
      </w:r>
      <w:proofErr w:type="spellEnd"/>
      <w:r w:rsidRPr="00FC1E68">
        <w:rPr>
          <w:rFonts w:ascii="Times New Roman" w:eastAsia="Times New Roman" w:hAnsi="Times New Roman" w:cs="Times New Roman"/>
          <w:color w:val="000000"/>
          <w:sz w:val="16"/>
          <w:szCs w:val="16"/>
          <w:lang w:eastAsia="ru-RU"/>
        </w:rPr>
        <w:t xml:space="preserve"> муниципального округа </w:t>
      </w:r>
      <w:r w:rsidRPr="00FC1E68">
        <w:rPr>
          <w:rFonts w:ascii="Times New Roman" w:eastAsia="Times New Roman" w:hAnsi="Times New Roman" w:cs="Times New Roman"/>
          <w:sz w:val="16"/>
          <w:szCs w:val="16"/>
          <w:lang w:eastAsia="ru-RU"/>
        </w:rPr>
        <w:t>(далее - Комиссия).</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2.4. Срок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2.4.1. Общий срок предоставления муниципальной услуги не должен превышать 30 дней со дня приема документов заявителя.</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highlight w:val="green"/>
          <w:lang w:eastAsia="ru-RU"/>
        </w:rPr>
      </w:pPr>
      <w:r w:rsidRPr="00FC1E68">
        <w:rPr>
          <w:rFonts w:ascii="Times New Roman" w:eastAsia="Times New Roman" w:hAnsi="Times New Roman" w:cs="Times New Roman"/>
          <w:sz w:val="16"/>
          <w:szCs w:val="16"/>
          <w:lang w:eastAsia="ru-RU"/>
        </w:rPr>
        <w:t>2.4.2. Срок предоставления муниципальной услуги не может превышать 30 дней с даты регистрации в системе делопроизводства Администрации входящего номера обращения заявителя.</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2.4.3.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округа.</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2.4.4. Днем обращения заявителя за предоставлением муниципальной услуги считается день приема и регистрации заявления со всеми необходимыми документами.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bCs/>
          <w:sz w:val="16"/>
          <w:szCs w:val="16"/>
          <w:lang w:eastAsia="ru-RU"/>
        </w:rPr>
        <w:t>2.5. Правовые основания для предоставления муниципальной услуги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2.5.1. Отношения, возникающие в связи </w:t>
      </w:r>
      <w:r w:rsidRPr="00FC1E68">
        <w:rPr>
          <w:rFonts w:ascii="Times New Roman" w:eastAsia="Times New Roman" w:hAnsi="Times New Roman" w:cs="Times New Roman"/>
          <w:bCs/>
          <w:sz w:val="16"/>
          <w:szCs w:val="16"/>
          <w:lang w:eastAsia="ru-RU"/>
        </w:rPr>
        <w:t>с предоставлением муниципальной услуги,</w:t>
      </w:r>
      <w:r w:rsidRPr="00FC1E68">
        <w:rPr>
          <w:rFonts w:ascii="Times New Roman" w:eastAsia="Times New Roman" w:hAnsi="Times New Roman" w:cs="Times New Roman"/>
          <w:sz w:val="16"/>
          <w:szCs w:val="16"/>
          <w:lang w:eastAsia="ru-RU"/>
        </w:rPr>
        <w:t xml:space="preserve"> регулируются следующими нормативными правовыми актами: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Конституцией Российской Федерации («Российская газета» № 7, 21.01.2009); </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Гражданским кодексом Российской Федерации (Собрание законодательства Российской Федерации, 1994, № 32, ст. 3301);</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 </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ст.2060); </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ст.4006);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областным законом от 07.02.2008 № 245-ОЗ «О развитии малого и среднего предпринимательства в Новгородской области» («Новгородские ведомости», № 18, 13.02.2008);</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иными федеральными законами, правовыми актами Российской Федерации, областными законами, муниципальными правовыми актами </w:t>
      </w:r>
      <w:proofErr w:type="spellStart"/>
      <w:r w:rsidRPr="00FC1E68">
        <w:rPr>
          <w:rFonts w:ascii="Times New Roman" w:eastAsia="Times New Roman" w:hAnsi="Times New Roman" w:cs="Times New Roman"/>
          <w:sz w:val="16"/>
          <w:szCs w:val="16"/>
          <w:lang w:eastAsia="ru-RU"/>
        </w:rPr>
        <w:t>Волотовского</w:t>
      </w:r>
      <w:proofErr w:type="spellEnd"/>
      <w:r w:rsidRPr="00FC1E68">
        <w:rPr>
          <w:rFonts w:ascii="Times New Roman" w:eastAsia="Times New Roman" w:hAnsi="Times New Roman" w:cs="Times New Roman"/>
          <w:sz w:val="16"/>
          <w:szCs w:val="16"/>
          <w:lang w:eastAsia="ru-RU"/>
        </w:rPr>
        <w:t xml:space="preserve"> муниципального района.</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C1E68" w:rsidRPr="00FC1E68" w:rsidRDefault="00FC1E68" w:rsidP="00CA04AD">
      <w:pPr>
        <w:spacing w:after="0" w:line="240" w:lineRule="auto"/>
        <w:ind w:firstLine="284"/>
        <w:jc w:val="both"/>
        <w:outlineLvl w:val="2"/>
        <w:rPr>
          <w:rFonts w:ascii="Times New Roman" w:hAnsi="Times New Roman" w:cs="Times New Roman"/>
          <w:sz w:val="16"/>
          <w:szCs w:val="16"/>
        </w:rPr>
      </w:pPr>
      <w:r w:rsidRPr="00FC1E68">
        <w:rPr>
          <w:rFonts w:ascii="Times New Roman" w:hAnsi="Times New Roman" w:cs="Times New Roman"/>
          <w:sz w:val="16"/>
          <w:szCs w:val="16"/>
        </w:rPr>
        <w:t>2.6.1. Для предоставления услуги заявитель вправе подать в комитет лично, либо с использованием Единого портала или регионального портала Новгородской области,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2.6.1.1. Для оказания поддержки </w:t>
      </w:r>
      <w:r w:rsidRPr="00FC1E68">
        <w:rPr>
          <w:rFonts w:ascii="Times New Roman" w:eastAsia="Times New Roman" w:hAnsi="Times New Roman" w:cs="Times New Roman"/>
          <w:color w:val="000000"/>
          <w:sz w:val="16"/>
          <w:szCs w:val="16"/>
          <w:lang w:eastAsia="ru-RU"/>
        </w:rPr>
        <w:t>на компенсацию затрат, связанных с созданием собственного дела,</w:t>
      </w:r>
      <w:r w:rsidRPr="00FC1E68">
        <w:rPr>
          <w:rFonts w:ascii="Times New Roman" w:eastAsia="Times New Roman" w:hAnsi="Times New Roman" w:cs="Times New Roman"/>
          <w:sz w:val="16"/>
          <w:szCs w:val="16"/>
          <w:lang w:eastAsia="ru-RU"/>
        </w:rPr>
        <w:t xml:space="preserve"> заявитель подает следующие документы: </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заявление в соответствии с образцом (приложение № 2 к настоящему административному регламенту);</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справка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справка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копия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 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FC1E68" w:rsidRPr="00FC1E68" w:rsidRDefault="00FC1E68" w:rsidP="00CA04AD">
      <w:pPr>
        <w:tabs>
          <w:tab w:val="right" w:pos="1134"/>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бизнес-проект;</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7) копии документов (договоры, платежные поручения, чеки, акты выполненных работ, счета-фактуры, счета, паспорта технических средств, </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накладные и т.п.), подтверждающих затраты, связанные с началом предпринимательской деятельности, заверенные заявителем, с предъявлением оригиналов, в случае осуществления данных расходов до подачи заявления на получение субсидии;</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2.6.1.2. Для оказания поддержки на компенсацию затрат, связанных с оплатой консультационных (образовательных) услуг:</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заявление в соответствии с образцом (приложение № 3 к настоящему административному регламенту);</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копия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копия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копии документов, подтверждающих произведенные заявителем затраты на оплату консультационных (образовательных) услуг (договора и платежные документы, подтверждающие оказание и оплату консультационных (образовательных) услуг, акты приема-передачи выполненных работ (оказанных услуг), заверенные заявителем.</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2.6.1.3. Для оказания поддержки по мероприятиям, связанным с поддержкой социального предпринимательства: </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заявление в соответствии с образцом (приложение № 4 к настоящему административному регламенту);</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копия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копия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копия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 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FC1E68" w:rsidRPr="00FC1E68" w:rsidRDefault="00FC1E68" w:rsidP="00CA04AD">
      <w:pPr>
        <w:tabs>
          <w:tab w:val="left" w:pos="0"/>
          <w:tab w:val="center" w:pos="4677"/>
        </w:tab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информация об обеспечении занятости лиц, относящихся к социально незащищенным группам граждан, и сведения об общем фонде оплаты труда за предшествующий календарный год и последний отчетный период текущего года и доли в нем лиц, относящихся к социально незащищенным группам граждан, заверенные заявителем; либо документы, подтверждающие обслуживание лиц, относящихся к социально незащищенным группам граждан, и семей с детьми, заверенные заявителем;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7)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2.6.1.4. Для оказания поддержки </w:t>
      </w:r>
      <w:r w:rsidRPr="00FC1E68">
        <w:rPr>
          <w:rFonts w:ascii="Times New Roman" w:eastAsia="Times New Roman" w:hAnsi="Times New Roman" w:cs="Times New Roman"/>
          <w:color w:val="000000"/>
          <w:sz w:val="16"/>
          <w:szCs w:val="16"/>
          <w:lang w:eastAsia="ru-RU"/>
        </w:rPr>
        <w:t>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заявление в соответствии с образцом (приложение № 5 к настоящему административному регламенту);</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копия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копия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 справка о соответствии помещения санитарно-эпидемиологическим требованиям, нормам пожарной безопасности и подтверждении начала деятельности Центра времяпрепровождения детей (в свободной форме);</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бизнес-проект;</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7) копии документов (копии проектно-сметной документации на ремонт (реконструкцию) помещения, заключенного договора на покупку оборудования,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2.6.1.5. Для оказания поддержки </w:t>
      </w:r>
      <w:r w:rsidRPr="00FC1E68">
        <w:rPr>
          <w:rFonts w:ascii="Times New Roman" w:eastAsia="Times New Roman" w:hAnsi="Times New Roman" w:cs="Times New Roman"/>
          <w:color w:val="000000"/>
          <w:sz w:val="16"/>
          <w:szCs w:val="16"/>
          <w:lang w:eastAsia="ru-RU"/>
        </w:rPr>
        <w:t xml:space="preserve">на компенсацию затрат, связанных с </w:t>
      </w:r>
      <w:r w:rsidRPr="00FC1E68">
        <w:rPr>
          <w:rFonts w:ascii="Times New Roman" w:eastAsia="Times New Roman" w:hAnsi="Times New Roman" w:cs="Times New Roman"/>
          <w:sz w:val="16"/>
          <w:szCs w:val="16"/>
          <w:lang w:eastAsia="ru-RU"/>
        </w:rPr>
        <w:t xml:space="preserve">осуществлением деятельности в области сельского и экологического туризма: </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заявление в соответствии с образцом (приложение № 6 к настоящему административному регламенту);</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копия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копия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копия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 бизнес-проект;</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деятельности в области сельского и экологического туризма с 01 января 2013 года, заверенные заявителем, с предъявлением оригиналов, в случае осуществления данных расходов до подачи заявления на получение субсидии.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2.6.1.6.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заявление в соответствии с образцом (приложение № 7 к настоящему административному регламенту);</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справка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справка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копия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 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FC1E68" w:rsidRPr="00FC1E68" w:rsidRDefault="00FC1E68" w:rsidP="00CA04AD">
      <w:pPr>
        <w:tabs>
          <w:tab w:val="right" w:pos="1134"/>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бизнес-проект;</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7) копии документов (договоры, платежные поручения, чеки, акты выполненных работ, счета-фактуры, счета, паспорта технических средств, </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2.6.2. Для получения муниципальной услуги в электронном виде заявителям предоставляется возможность направить заявление и документы через Единый портал, Региональный портал Новгородской области, путем заполнения специальной интерактивной формы, которая обеспечивает идентификацию заявителя.</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На Едином портале, Региональном портале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в порядке, установленном законодательством Российской Федерации, либо специалистом комитета или специалистом МФЦ, осуществляющим прием документов при наличии оригиналов. После сличения оригинала документа и его копии к делу приобщается копия документа, а оригинал возвращается заявителю.</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Ответственность за достоверность и полноту представленных сведений и документов возлагается на заявителя.</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2.6.5.1. </w:t>
      </w:r>
      <w:r w:rsidRPr="00FC1E68">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FC1E68" w:rsidRPr="00FC1E68" w:rsidRDefault="00FC1E68" w:rsidP="00CA04AD">
      <w:pPr>
        <w:spacing w:after="0" w:line="240" w:lineRule="auto"/>
        <w:ind w:firstLine="284"/>
        <w:jc w:val="both"/>
        <w:rPr>
          <w:rFonts w:ascii="Times New Roman" w:hAnsi="Times New Roman" w:cs="Times New Roman"/>
          <w:color w:val="000000"/>
          <w:sz w:val="16"/>
          <w:szCs w:val="16"/>
        </w:rPr>
      </w:pPr>
      <w:r w:rsidRPr="00FC1E68">
        <w:rPr>
          <w:rFonts w:ascii="Times New Roman" w:hAnsi="Times New Roman" w:cs="Times New Roman"/>
          <w:bCs/>
          <w:color w:val="000000"/>
          <w:sz w:val="16"/>
          <w:szCs w:val="16"/>
          <w:lang w:eastAsia="zh-CN"/>
        </w:rPr>
        <w:t xml:space="preserve">2.6.6.1. </w:t>
      </w:r>
      <w:r w:rsidRPr="00FC1E68">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FC1E68" w:rsidRPr="00FC1E68" w:rsidRDefault="00FC1E68" w:rsidP="00CA04AD">
      <w:pPr>
        <w:spacing w:after="0" w:line="240" w:lineRule="auto"/>
        <w:ind w:firstLine="284"/>
        <w:jc w:val="both"/>
        <w:rPr>
          <w:rFonts w:ascii="Times New Roman" w:hAnsi="Times New Roman" w:cs="Times New Roman"/>
          <w:color w:val="000000"/>
          <w:sz w:val="16"/>
          <w:szCs w:val="16"/>
        </w:rPr>
      </w:pPr>
      <w:r w:rsidRPr="00FC1E68">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1E68" w:rsidRPr="00FC1E68" w:rsidRDefault="00FC1E68" w:rsidP="00CA04AD">
      <w:pPr>
        <w:spacing w:after="0" w:line="240" w:lineRule="auto"/>
        <w:ind w:firstLine="284"/>
        <w:jc w:val="both"/>
        <w:rPr>
          <w:rFonts w:ascii="Times New Roman" w:hAnsi="Times New Roman" w:cs="Times New Roman"/>
          <w:color w:val="000000"/>
          <w:sz w:val="16"/>
          <w:szCs w:val="16"/>
        </w:rPr>
      </w:pPr>
      <w:r w:rsidRPr="00FC1E68">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2.6.7. Для получения муниципальной услуги в электронном виде заявителям предоставляется возможность направить заявление и документы через Единый портал, Региональный портал Новгородской области, путем заполнения специальной интерактивной формы, которая обеспечивает идентификацию заявителя.</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На Едином портале, Региональном портале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2.6.8.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highlight w:val="green"/>
          <w:lang w:eastAsia="ru-RU"/>
        </w:rPr>
      </w:pPr>
      <w:r w:rsidRPr="00FC1E68">
        <w:rPr>
          <w:rFonts w:ascii="Times New Roman" w:eastAsia="Times New Roman" w:hAnsi="Times New Roman" w:cs="Times New Roman"/>
          <w:sz w:val="16"/>
          <w:szCs w:val="16"/>
          <w:lang w:eastAsia="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Едином портале, Региональном портале Новгородской области.</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2.6.9.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2.6.9.1. Для оказания поддержки на компенсацию затрат, связанных с созданием собственного дела:</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комитет;</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комитет;</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2.6.9.2. Для оказания поддержки на компенсацию затрат, связанных с оплатой консультационных (образовательных) услуг:</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комитет;</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комитет.</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2.6.9.3. Для оказания поддержки по мероприятиям, связанным с поддержкой социального предпринимательства: </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комитет;</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комитет;</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2.6.9.4.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комитет;</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комитет;</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2.6.9.5. Для оказания поддержки на компенсацию затрат, связанных с осуществлением деятельности в области сельского и экологического туризма: </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комитет;</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комитет;</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2.6.9.6.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комитет;</w:t>
      </w:r>
    </w:p>
    <w:p w:rsidR="00FC1E68" w:rsidRPr="00FC1E68" w:rsidRDefault="00FC1E68" w:rsidP="00CA04AD">
      <w:pPr>
        <w:autoSpaceDE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комитет;</w:t>
      </w:r>
    </w:p>
    <w:p w:rsidR="00FC1E68" w:rsidRPr="00FC1E68" w:rsidRDefault="00FC1E68" w:rsidP="00CA04AD">
      <w:pPr>
        <w:tabs>
          <w:tab w:val="right" w:pos="1134"/>
        </w:tabs>
        <w:suppressAutoHyphen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2.6.10. В случае если документы, предусмотренные подпунктом 2.6.9. настоящего административного регламента не были представлены самостоятельно, то специалисты комитета запрашивают их по каналам межведомственного взаимодействия руководствуясь пунктом 3.3. настоящего административного регламента.</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2.6.11.Непредставление заявителем документов, указанных в подпункте 2.6.9. настоящего административного регламента не является основанием для отказа заявителю в предоставлении муниципальной услуги.</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выписка из ЕГРН об основных характеристиках и зарегистрированных правах на объект недвижимости;</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документ о правах на земельный участок:</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выписка из ЕГРН о правах на земельный участок;</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уведомление об отсутствии в ЕГРН запрашиваемых сведений о зарегистрированных правах на указанный земельный участок;</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документ о правах на здание, сооружение, находящихся на земельном участке:</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выписка из ЕГРН о правах на здание, сооружение, находящихся на земельном участке;</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уведомление об отсутствии в ЕГРН запрашиваемых сведений о зарегистрированных правах на указанные здания, сооружения.</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FC1E68">
        <w:rPr>
          <w:rFonts w:ascii="Times New Roman" w:eastAsia="Times New Roman" w:hAnsi="Times New Roman" w:cs="Times New Roman"/>
          <w:b/>
          <w:bCs/>
          <w:sz w:val="16"/>
          <w:szCs w:val="16"/>
          <w:lang w:eastAsia="zh-CN"/>
        </w:rPr>
        <w:t xml:space="preserve">2.8. Указание на запрет требовать от заявителя </w:t>
      </w:r>
    </w:p>
    <w:p w:rsidR="00FC1E68" w:rsidRPr="00FC1E68" w:rsidRDefault="00FC1E68" w:rsidP="00CA04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2.8.1. Запрещено требовать от заявителя:</w:t>
      </w:r>
    </w:p>
    <w:p w:rsidR="00FC1E68" w:rsidRPr="00FC1E68" w:rsidRDefault="00FC1E68" w:rsidP="00CA04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C1E68">
        <w:rPr>
          <w:rFonts w:ascii="Times New Roman" w:eastAsia="Times New Roman" w:hAnsi="Times New Roman" w:cs="Times New Roman"/>
          <w:bCs/>
          <w:iCs/>
          <w:sz w:val="16"/>
          <w:szCs w:val="16"/>
          <w:lang w:eastAsia="ru-RU"/>
        </w:rPr>
        <w:t>муниципаль</w:t>
      </w:r>
      <w:r w:rsidRPr="00FC1E68">
        <w:rPr>
          <w:rFonts w:ascii="Times New Roman" w:eastAsia="Times New Roman" w:hAnsi="Times New Roman" w:cs="Times New Roman"/>
          <w:sz w:val="16"/>
          <w:szCs w:val="16"/>
          <w:lang w:eastAsia="ru-RU"/>
        </w:rPr>
        <w:t>ной услуги;</w:t>
      </w:r>
    </w:p>
    <w:p w:rsidR="00FC1E68" w:rsidRPr="00FC1E68" w:rsidRDefault="00FC1E68" w:rsidP="00CA04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FC1E68" w:rsidRPr="00FC1E68" w:rsidRDefault="00FC1E68" w:rsidP="00CA04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FC1E68">
          <w:rPr>
            <w:rFonts w:ascii="Times New Roman" w:eastAsia="Times New Roman" w:hAnsi="Times New Roman" w:cs="Times New Roman"/>
            <w:sz w:val="16"/>
            <w:szCs w:val="16"/>
            <w:lang w:eastAsia="ru-RU"/>
          </w:rPr>
          <w:t>пунктом 4 части 1 статьи 7</w:t>
        </w:r>
      </w:hyperlink>
      <w:r w:rsidRPr="00FC1E68">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1E68" w:rsidRPr="00FC1E68" w:rsidRDefault="00FC1E68" w:rsidP="00CA04AD">
      <w:pPr>
        <w:autoSpaceDE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2.9.1. Основания для отказа в приеме документов отсутствуют.</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 xml:space="preserve">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xml:space="preserve">2.10.1. Основанием для приостановления предоставления муниципальной услуги является получение комитетом посредством межведомственного взаимодействия </w:t>
      </w:r>
      <w:bookmarkStart w:id="5" w:name="пункт2_10"/>
      <w:bookmarkEnd w:id="5"/>
      <w:r w:rsidRPr="00FC1E68">
        <w:rPr>
          <w:rFonts w:ascii="Times New Roman" w:eastAsia="Times New Roman" w:hAnsi="Times New Roman" w:cs="Times New Roman"/>
          <w:bCs/>
          <w:sz w:val="16"/>
          <w:szCs w:val="16"/>
          <w:lang w:eastAsia="ru-RU"/>
        </w:rPr>
        <w:t>информации об отсутствии в органах, участвующих в предоставлении муниципальной услуги, сведений, необходимых для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Заявителю направляется уведомление о приостановлении предоставления муниципальной услуги с предложением предоставить по собственной инициативе документы, необходимые для предоставления муниципальной услуги, в течение 15 рабочих дней со дня направления уведомления.</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2.10.2. Основанием для отказа в предоставлении муниципальной услуги являются:</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xml:space="preserve">Основаниями для отказа в предоставлении муниципальной услуги являются: </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xml:space="preserve">1) непредставление документов, указанных в подпункте </w:t>
      </w:r>
      <w:hyperlink w:anchor="P184" w:history="1">
        <w:r w:rsidRPr="00FC1E68">
          <w:rPr>
            <w:rFonts w:ascii="Times New Roman" w:eastAsia="Times New Roman" w:hAnsi="Times New Roman" w:cs="Times New Roman"/>
            <w:bCs/>
            <w:sz w:val="16"/>
            <w:szCs w:val="16"/>
            <w:lang w:eastAsia="ru-RU"/>
          </w:rPr>
          <w:t>2.6</w:t>
        </w:r>
      </w:hyperlink>
      <w:r w:rsidRPr="00FC1E68">
        <w:rPr>
          <w:rFonts w:ascii="Times New Roman" w:eastAsia="Times New Roman" w:hAnsi="Times New Roman" w:cs="Times New Roman"/>
          <w:bCs/>
          <w:sz w:val="16"/>
          <w:szCs w:val="16"/>
          <w:lang w:eastAsia="ru-RU"/>
        </w:rPr>
        <w:t>.1. настоящего административного регламента;</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 документы, содержащие недостоверные сведения, не поддающиеся прочтению, а также не соответствуют условиям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3) не выполнены условия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4) 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5) отсутствие лимитов бюджетных обязательств на соответствующий финансовый год.</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2.10.3. Решение об отказе в предоставлении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2.10.4. Уведомление о приостановлении предоставления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2.10.5.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2.10.6.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1E68" w:rsidRPr="00FC1E68" w:rsidRDefault="00FC1E68" w:rsidP="00CA04A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Услуги, которые являются необходимыми и обязательными для предоставления муниципальной услуги, отсутствуют.</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bCs/>
          <w:sz w:val="16"/>
          <w:szCs w:val="16"/>
          <w:lang w:eastAsia="ru-RU"/>
        </w:rPr>
        <w:t xml:space="preserve">2.12. </w:t>
      </w:r>
      <w:r w:rsidRPr="00FC1E68">
        <w:rPr>
          <w:rFonts w:ascii="Times New Roman" w:eastAsia="Times New Roman" w:hAnsi="Times New Roman" w:cs="Times New Roman"/>
          <w:b/>
          <w:sz w:val="16"/>
          <w:szCs w:val="16"/>
          <w:lang w:eastAsia="ru-RU"/>
        </w:rPr>
        <w:t>Порядок, размер и основания взимания государственной пошлины и иной платы, взимаемой за предоставление муниципальной услуги</w:t>
      </w:r>
    </w:p>
    <w:p w:rsidR="00FC1E68" w:rsidRPr="00FC1E68" w:rsidRDefault="00FC1E68" w:rsidP="00CA04AD">
      <w:pPr>
        <w:suppressAutoHyphens/>
        <w:spacing w:after="0" w:line="240" w:lineRule="auto"/>
        <w:ind w:firstLine="284"/>
        <w:jc w:val="both"/>
        <w:rPr>
          <w:rFonts w:ascii="Times New Roman" w:eastAsia="Arial" w:hAnsi="Times New Roman" w:cs="Times New Roman"/>
          <w:bCs/>
          <w:sz w:val="16"/>
          <w:szCs w:val="16"/>
          <w:lang w:eastAsia="ar-SA"/>
        </w:rPr>
      </w:pPr>
      <w:r w:rsidRPr="00FC1E68">
        <w:rPr>
          <w:rFonts w:ascii="Times New Roman" w:eastAsia="Arial" w:hAnsi="Times New Roman" w:cs="Times New Roman"/>
          <w:bCs/>
          <w:sz w:val="16"/>
          <w:szCs w:val="16"/>
          <w:lang w:eastAsia="ar-SA"/>
        </w:rPr>
        <w:t>Муниципальная услуга предоставляется бесплатно.</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1E68" w:rsidRPr="00FC1E68" w:rsidRDefault="00FC1E68" w:rsidP="00CA04A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C1E68" w:rsidRPr="00FC1E68" w:rsidRDefault="00FC1E68" w:rsidP="00CA04AD">
      <w:pPr>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sz w:val="16"/>
          <w:szCs w:val="16"/>
          <w:lang w:eastAsia="ru-RU"/>
        </w:rPr>
        <w:t>2.15. Срок регистрации запроса заявителя о предоставлении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2.15.2.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FC1E68">
        <w:rPr>
          <w:rFonts w:ascii="Times New Roman" w:eastAsia="Times New Roman" w:hAnsi="Times New Roman" w:cs="Times New Roman"/>
          <w:bCs/>
          <w:sz w:val="16"/>
          <w:szCs w:val="16"/>
          <w:lang w:eastAsia="ru-RU"/>
        </w:rPr>
        <w:t>Порталов</w:t>
      </w:r>
      <w:r w:rsidRPr="00FC1E68">
        <w:rPr>
          <w:rFonts w:ascii="Times New Roman" w:eastAsia="Times New Roman" w:hAnsi="Times New Roman" w:cs="Times New Roman"/>
          <w:sz w:val="16"/>
          <w:szCs w:val="16"/>
          <w:lang w:eastAsia="ru-RU"/>
        </w:rPr>
        <w:t>.</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zh-CN"/>
        </w:rPr>
        <w:t xml:space="preserve">2.15.4. </w:t>
      </w:r>
      <w:r w:rsidRPr="00FC1E68">
        <w:rPr>
          <w:rFonts w:ascii="Times New Roman" w:eastAsia="Times New Roman" w:hAnsi="Times New Roman" w:cs="Times New Roman"/>
          <w:sz w:val="16"/>
          <w:szCs w:val="16"/>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FC1E68">
        <w:rPr>
          <w:rFonts w:ascii="Times New Roman" w:eastAsia="Times New Roman" w:hAnsi="Times New Roman" w:cs="Times New Roman"/>
          <w:bCs/>
          <w:sz w:val="16"/>
          <w:szCs w:val="16"/>
          <w:lang w:eastAsia="ru-RU"/>
        </w:rPr>
        <w:t>Единого портала, Регионального портала Новгородской области</w:t>
      </w:r>
      <w:r w:rsidRPr="00FC1E68">
        <w:rPr>
          <w:rFonts w:ascii="Times New Roman" w:eastAsia="Times New Roman" w:hAnsi="Times New Roman" w:cs="Times New Roman"/>
          <w:sz w:val="16"/>
          <w:szCs w:val="16"/>
          <w:lang w:eastAsia="ru-RU"/>
        </w:rPr>
        <w:t xml:space="preserve">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FC1E68">
        <w:rPr>
          <w:rFonts w:ascii="Times New Roman" w:eastAsia="Times New Roman" w:hAnsi="Times New Roman" w:cs="Times New Roman"/>
          <w:sz w:val="16"/>
          <w:szCs w:val="16"/>
          <w:lang w:eastAsia="ru-RU"/>
        </w:rPr>
        <w:t>валидности</w:t>
      </w:r>
      <w:proofErr w:type="spellEnd"/>
      <w:r w:rsidRPr="00FC1E68">
        <w:rPr>
          <w:rFonts w:ascii="Times New Roman" w:eastAsia="Times New Roman" w:hAnsi="Times New Roman" w:cs="Times New Roman"/>
          <w:sz w:val="16"/>
          <w:szCs w:val="16"/>
          <w:lang w:eastAsia="ru-RU"/>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FC1E68">
        <w:rPr>
          <w:rFonts w:ascii="Times New Roman" w:eastAsia="Times New Roman" w:hAnsi="Times New Roman" w:cs="Times New Roman"/>
          <w:sz w:val="16"/>
          <w:szCs w:val="16"/>
          <w:lang w:eastAsia="ru-RU"/>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FC1E68">
        <w:rPr>
          <w:rFonts w:ascii="Times New Roman" w:eastAsia="Times New Roman" w:hAnsi="Times New Roman" w:cs="Times New Roman"/>
          <w:b/>
          <w:bCs/>
          <w:sz w:val="16"/>
          <w:szCs w:val="16"/>
          <w:lang w:eastAsia="zh-CN"/>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xml:space="preserve">2.16.1. </w:t>
      </w:r>
      <w:r w:rsidRPr="00FC1E68">
        <w:rPr>
          <w:rFonts w:ascii="Times New Roman" w:eastAsia="Times New Roman" w:hAnsi="Times New Roman" w:cs="Times New Roman"/>
          <w:iCs/>
          <w:sz w:val="16"/>
          <w:szCs w:val="16"/>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2.16.3. Требования к размещению мест ожидания:</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FC1E68">
        <w:rPr>
          <w:rFonts w:ascii="Times New Roman" w:eastAsia="Times New Roman" w:hAnsi="Times New Roman" w:cs="Times New Roman"/>
          <w:sz w:val="16"/>
          <w:szCs w:val="16"/>
          <w:lang w:eastAsia="zh-CN"/>
        </w:rPr>
        <w:t>банкетками</w:t>
      </w:r>
      <w:proofErr w:type="spellEnd"/>
      <w:r w:rsidRPr="00FC1E68">
        <w:rPr>
          <w:rFonts w:ascii="Times New Roman" w:eastAsia="Times New Roman" w:hAnsi="Times New Roman" w:cs="Times New Roman"/>
          <w:sz w:val="16"/>
          <w:szCs w:val="16"/>
          <w:lang w:eastAsia="zh-CN"/>
        </w:rPr>
        <w:t>);</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2.16.4. Требования к оформлению входа в здание:</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3) вход и выход из здания оборудуются соответствующими указателями;</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5) фасад здания (строения) должен быть оборудован осветительными приборами;</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2.16.6. Требования к местам приема заявителей:</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zh-CN"/>
        </w:rPr>
        <w:t xml:space="preserve">2.16.9. </w:t>
      </w:r>
      <w:r w:rsidRPr="00FC1E68">
        <w:rPr>
          <w:rFonts w:ascii="Times New Roman" w:eastAsia="Times New Roman" w:hAnsi="Times New Roman" w:cs="Times New Roman"/>
          <w:sz w:val="16"/>
          <w:szCs w:val="16"/>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C1E68" w:rsidRPr="00FC1E68" w:rsidRDefault="00FC1E68" w:rsidP="00CA04AD">
      <w:pPr>
        <w:widowControl w:val="0"/>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ru-RU"/>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
          <w:bCs/>
          <w:sz w:val="16"/>
          <w:szCs w:val="16"/>
          <w:lang w:eastAsia="zh-CN"/>
        </w:rPr>
      </w:pPr>
      <w:r w:rsidRPr="00FC1E68">
        <w:rPr>
          <w:rFonts w:ascii="Times New Roman" w:eastAsia="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2.17.2. Показатели доступности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1) обеспечение предоставления муниципальной услуги с использованием </w:t>
      </w:r>
      <w:r w:rsidRPr="00FC1E68">
        <w:rPr>
          <w:rFonts w:ascii="Times New Roman" w:eastAsia="Times New Roman" w:hAnsi="Times New Roman" w:cs="Times New Roman"/>
          <w:bCs/>
          <w:sz w:val="16"/>
          <w:szCs w:val="16"/>
          <w:lang w:eastAsia="ru-RU"/>
        </w:rPr>
        <w:t>Единого портала, Регионального портала Новгородской области</w:t>
      </w:r>
      <w:r w:rsidRPr="00FC1E68">
        <w:rPr>
          <w:rFonts w:ascii="Times New Roman" w:eastAsia="Times New Roman" w:hAnsi="Times New Roman" w:cs="Times New Roman"/>
          <w:sz w:val="16"/>
          <w:szCs w:val="16"/>
          <w:lang w:eastAsia="ru-RU"/>
        </w:rPr>
        <w:t>;</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 обеспечение предоставления муниципальной услуги с использованием </w:t>
      </w:r>
      <w:r w:rsidRPr="00FC1E68">
        <w:rPr>
          <w:rFonts w:ascii="Times New Roman" w:eastAsia="Times New Roman" w:hAnsi="Times New Roman" w:cs="Times New Roman"/>
          <w:bCs/>
          <w:sz w:val="16"/>
          <w:szCs w:val="16"/>
          <w:lang w:eastAsia="ru-RU"/>
        </w:rPr>
        <w:t>Единого портала, Регионального портала Новгородской области;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3) транспортная доступность к местам предоставления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2.17.3. Показатели качества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1) соблюдение срока предоставления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 соблюдение сроков ожидания в очереди при предоставлении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2.17.5. Возможность получения муниципальной услуги в МФЦ:</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FC1E68" w:rsidRPr="00FC1E68" w:rsidRDefault="00FC1E68" w:rsidP="00CA04AD">
      <w:pPr>
        <w:widowControl w:val="0"/>
        <w:suppressAutoHyphens/>
        <w:autoSpaceDE w:val="0"/>
        <w:spacing w:after="0" w:line="240" w:lineRule="auto"/>
        <w:ind w:firstLine="284"/>
        <w:contextualSpacing/>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FC1E68">
        <w:rPr>
          <w:rFonts w:ascii="Times New Roman" w:eastAsia="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FC1E68">
        <w:rPr>
          <w:rFonts w:ascii="Times New Roman" w:eastAsia="Times New Roman" w:hAnsi="Times New Roman" w:cs="Times New Roman"/>
          <w:bCs/>
          <w:sz w:val="16"/>
          <w:szCs w:val="16"/>
          <w:lang w:eastAsia="ru-RU"/>
        </w:rPr>
        <w:t>Едином портале, Региональном портале Новгородской области</w:t>
      </w:r>
      <w:r w:rsidRPr="00FC1E68">
        <w:rPr>
          <w:rFonts w:ascii="Times New Roman" w:eastAsia="Times New Roman" w:hAnsi="Times New Roman" w:cs="Times New Roman"/>
          <w:bCs/>
          <w:sz w:val="16"/>
          <w:szCs w:val="16"/>
          <w:lang w:eastAsia="zh-CN"/>
        </w:rPr>
        <w:t>.</w:t>
      </w:r>
    </w:p>
    <w:p w:rsidR="00FC1E68" w:rsidRPr="00FC1E68" w:rsidRDefault="00FC1E68" w:rsidP="00CA04AD">
      <w:pPr>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Регионального портала Новгородской области при наличии технической возможности.</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C1E68" w:rsidRPr="00FC1E68" w:rsidRDefault="00FC1E68" w:rsidP="00CA04AD">
      <w:pPr>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2.18.3. При подаче электронного заявления может быть использована простая электронная подпись, согласно пункта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Pr="00FC1E68">
        <w:rPr>
          <w:rFonts w:ascii="Times New Roman" w:eastAsia="Times New Roman" w:hAnsi="Times New Roman" w:cs="Times New Roman"/>
          <w:bCs/>
          <w:sz w:val="16"/>
          <w:szCs w:val="16"/>
          <w:lang w:eastAsia="ru-RU"/>
        </w:rPr>
        <w:t>Едином портале, Региональном портале Новгородской области</w:t>
      </w:r>
      <w:r w:rsidRPr="00FC1E68">
        <w:rPr>
          <w:rFonts w:ascii="Times New Roman" w:eastAsia="Times New Roman" w:hAnsi="Times New Roman" w:cs="Times New Roman"/>
          <w:sz w:val="16"/>
          <w:szCs w:val="16"/>
          <w:lang w:eastAsia="ru-RU"/>
        </w:rPr>
        <w:t>,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2.18.5. Для заявителей обеспечивается возможность осуществлять с использованием </w:t>
      </w:r>
      <w:r w:rsidRPr="00FC1E68">
        <w:rPr>
          <w:rFonts w:ascii="Times New Roman" w:eastAsia="Times New Roman" w:hAnsi="Times New Roman" w:cs="Times New Roman"/>
          <w:bCs/>
          <w:sz w:val="16"/>
          <w:szCs w:val="16"/>
          <w:lang w:eastAsia="ru-RU"/>
        </w:rPr>
        <w:t>Единого портала, Регионального портала Новгородской области</w:t>
      </w:r>
      <w:r w:rsidRPr="00FC1E68">
        <w:rPr>
          <w:rFonts w:ascii="Times New Roman" w:eastAsia="Times New Roman" w:hAnsi="Times New Roman" w:cs="Times New Roman"/>
          <w:sz w:val="16"/>
          <w:szCs w:val="16"/>
          <w:lang w:eastAsia="ru-RU"/>
        </w:rPr>
        <w:t xml:space="preserve"> мониторинг хода предоставления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sz w:val="16"/>
          <w:szCs w:val="16"/>
          <w:lang w:eastAsia="ru-RU"/>
        </w:rPr>
        <w:t xml:space="preserve">2.18.6.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w:t>
      </w:r>
      <w:r w:rsidRPr="00FC1E68">
        <w:rPr>
          <w:rFonts w:ascii="Times New Roman" w:eastAsia="Times New Roman" w:hAnsi="Times New Roman" w:cs="Times New Roman"/>
          <w:bCs/>
          <w:sz w:val="16"/>
          <w:szCs w:val="16"/>
          <w:lang w:eastAsia="ru-RU"/>
        </w:rPr>
        <w:t>Единый портал, Региональный портал Новгородской области.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2.18.7. При предоставлении муниципальной услуги в электронной форме заявителю направляется:</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уведомление о приёме и регистрации запроса и иных документов, необходимых для предоставления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уведомление о начале процедуры предоставления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уведомление об окончании предоставления муниципальной услуги либо мотивированном отказе, предусмотренного пунктом 2.10. административного регламента в приеме запроса и иных документов, необходимых для предоставления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уведомление о результатах рассмотрения документов, необходимых для предоставления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2.18.8. Последовательность действий специалиста МФЦ, оказывающего консультацию по предоставлению муниципальной услуги в электронной форме:</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Специалист МФЦ осуществляет следующие действия:</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1) консультирует заявителя о последовательности действий на Едином портале, Региональном портале Новгородской области;</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2) выполняет сканирование представленных заявителем документов (в случае, если заявителем по собственной инициативе не представлены указанные документы в электронной форме);</w:t>
      </w:r>
    </w:p>
    <w:p w:rsidR="00FC1E68" w:rsidRPr="00FC1E68" w:rsidRDefault="00FC1E68" w:rsidP="00CA04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3) оказывает заявителю практическую помощь в формировании на Едином портале, Региональном портале Новгородской области заявлений (запросов) на предоставление муниципальных услуг в электронной форме.</w:t>
      </w:r>
    </w:p>
    <w:p w:rsidR="00FC1E68" w:rsidRPr="00FC1E68" w:rsidRDefault="00FC1E68" w:rsidP="00CA04AD">
      <w:pPr>
        <w:keepNext/>
        <w:spacing w:after="0" w:line="240" w:lineRule="auto"/>
        <w:ind w:firstLine="284"/>
        <w:jc w:val="both"/>
        <w:outlineLvl w:val="3"/>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3.1. Исчерпывающий перечень административных процедур, необходимых для предоставления муниципальной услуги</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xml:space="preserve">3.1.1. Предоставление муниципальной услуги включает в себя следующие административные процедуры: </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1) прием заявления, поступившего в комитет от заявителя;  </w:t>
      </w:r>
    </w:p>
    <w:p w:rsidR="00FC1E68" w:rsidRPr="00FC1E68" w:rsidRDefault="00FC1E68" w:rsidP="00CA04AD">
      <w:pPr>
        <w:autoSpaceDE w:val="0"/>
        <w:autoSpaceDN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ru-RU"/>
        </w:rPr>
        <w:t xml:space="preserve">2) </w:t>
      </w:r>
      <w:r w:rsidRPr="00FC1E68">
        <w:rPr>
          <w:rFonts w:ascii="Times New Roman" w:eastAsia="Times New Roman" w:hAnsi="Times New Roman" w:cs="Times New Roman"/>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r w:rsidRPr="00FC1E68">
        <w:rPr>
          <w:rFonts w:ascii="Times New Roman" w:eastAsia="Times New Roman" w:hAnsi="Times New Roman" w:cs="Times New Roman"/>
          <w:sz w:val="16"/>
          <w:szCs w:val="16"/>
          <w:lang w:eastAsia="ru-RU"/>
        </w:rPr>
        <w:t xml:space="preserve">; </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формирование выплатного дела;</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sz w:val="16"/>
          <w:szCs w:val="16"/>
          <w:lang w:eastAsia="ru-RU"/>
        </w:rPr>
        <w:t>4) принятие решения о предоставлении муниципальной услуги комитетом</w:t>
      </w:r>
      <w:r w:rsidRPr="00FC1E68">
        <w:rPr>
          <w:rFonts w:ascii="Times New Roman" w:eastAsia="Times New Roman" w:hAnsi="Times New Roman" w:cs="Times New Roman"/>
          <w:color w:val="000000"/>
          <w:sz w:val="16"/>
          <w:szCs w:val="16"/>
          <w:lang w:eastAsia="ru-RU"/>
        </w:rPr>
        <w:t xml:space="preserve"> либо об отказе в предоставлении муниципальной услуги;</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5) организация перечисления денежных средств</w:t>
      </w:r>
      <w:r w:rsidR="0088325E">
        <w:rPr>
          <w:rFonts w:ascii="Times New Roman" w:eastAsia="Times New Roman" w:hAnsi="Times New Roman" w:cs="Times New Roman"/>
          <w:color w:val="000000"/>
          <w:sz w:val="16"/>
          <w:szCs w:val="16"/>
          <w:lang w:eastAsia="ru-RU"/>
        </w:rPr>
        <w:t xml:space="preserve"> </w:t>
      </w:r>
      <w:r w:rsidRPr="00FC1E68">
        <w:rPr>
          <w:rFonts w:ascii="Times New Roman" w:eastAsia="Times New Roman" w:hAnsi="Times New Roman" w:cs="Times New Roman"/>
          <w:sz w:val="16"/>
          <w:szCs w:val="16"/>
          <w:lang w:eastAsia="ru-RU"/>
        </w:rPr>
        <w:t>заявителю.</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3.2. Административная процедура - п</w:t>
      </w:r>
      <w:r w:rsidRPr="00FC1E68">
        <w:rPr>
          <w:rFonts w:ascii="Times New Roman" w:eastAsia="Times New Roman" w:hAnsi="Times New Roman" w:cs="Times New Roman"/>
          <w:b/>
          <w:bCs/>
          <w:sz w:val="16"/>
          <w:szCs w:val="16"/>
          <w:lang w:eastAsia="ru-RU"/>
        </w:rPr>
        <w:t>риём заявления, поступившего в комитет от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(приложения 1 – 7 к административному регламенту) и представлением документов,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Единого портала, Регионального портала Новгородской области.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3.2.2. Заявление и пакет документов, направленные заявителем в форме электронных документов с использованием Единого портала, Регионального портала Новгородской области поступают в комитет через информационную систему межведомственного взаимодействия «SMART ROUTE».</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проверяет правильность заполнения электронного заявления, а также полноту указанных сведений;</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а) наличие документов, необходимых для предоставления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б) актуальность представленных документов в соответствии с требованиями к срокам их действия;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 проверяет соблюдение следующих требований:</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а) наличие четкого изображения сканированных документов;</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б) соответствие сведений, содержащихся в заявлении, сведениям, содержащимся в представленных заявителем документах;</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вносит в журнал регистрации обращений граждан за муниципальной услугой в электронном виде с использованием Единого портала, Регионального портала Новгородской области запись о приеме электронного заявления и документов;</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наименование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название документа;</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дату и номер исходящего документа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дату приема документов и входящей номер.</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На заявлении заявителя проставляются регистрационный номер и дата приема.</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3.2.6. Принятое заявление и документы, предоставляемые заявителем, рассматриваются Главой Администрации или его заместителем.</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Поручения и принятые Главой Администрации или его заместителем, решения отражаются им в резолюции на заявлении заявителя.</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FC1E68" w:rsidRPr="00FC1E68" w:rsidRDefault="00FC1E68" w:rsidP="00CA04AD">
      <w:pPr>
        <w:tabs>
          <w:tab w:val="left" w:pos="720"/>
          <w:tab w:val="left" w:pos="1800"/>
        </w:tab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 xml:space="preserve">3.2.8. Результат административной процедуры - </w:t>
      </w:r>
      <w:r w:rsidRPr="00FC1E68">
        <w:rPr>
          <w:rFonts w:ascii="Times New Roman" w:eastAsia="Times New Roman" w:hAnsi="Times New Roman" w:cs="Times New Roman"/>
          <w:sz w:val="16"/>
          <w:szCs w:val="16"/>
          <w:lang w:eastAsia="ru-RU"/>
        </w:rPr>
        <w:t>регистрация заявления в установленном порядке.</w:t>
      </w:r>
    </w:p>
    <w:p w:rsidR="00FC1E68" w:rsidRPr="00FC1E68" w:rsidRDefault="00FC1E68" w:rsidP="00CA04AD">
      <w:pPr>
        <w:tabs>
          <w:tab w:val="left" w:pos="720"/>
          <w:tab w:val="left" w:pos="1800"/>
        </w:tab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 xml:space="preserve">3.2.9. </w:t>
      </w:r>
      <w:r w:rsidRPr="00FC1E68">
        <w:rPr>
          <w:rFonts w:ascii="Times New Roman" w:eastAsia="Times New Roman" w:hAnsi="Times New Roman" w:cs="Times New Roman"/>
          <w:sz w:val="16"/>
          <w:szCs w:val="16"/>
          <w:lang w:eastAsia="ru-RU"/>
        </w:rPr>
        <w:t>Время выполнения административной процедуры по приему заявления не должно превышать 45 (сорока пяти) минут.</w:t>
      </w:r>
    </w:p>
    <w:p w:rsidR="00FC1E68" w:rsidRPr="00FC1E68" w:rsidRDefault="00FC1E68" w:rsidP="00CA04AD">
      <w:pPr>
        <w:autoSpaceDE w:val="0"/>
        <w:autoSpaceDN w:val="0"/>
        <w:spacing w:after="0" w:line="240" w:lineRule="auto"/>
        <w:ind w:firstLine="284"/>
        <w:jc w:val="both"/>
        <w:rPr>
          <w:rFonts w:ascii="Times New Roman" w:eastAsia="Times New Roman" w:hAnsi="Times New Roman" w:cs="Times New Roman"/>
          <w:b/>
          <w:sz w:val="16"/>
          <w:szCs w:val="16"/>
          <w:lang w:eastAsia="zh-CN"/>
        </w:rPr>
      </w:pPr>
      <w:r w:rsidRPr="00FC1E68">
        <w:rPr>
          <w:rFonts w:ascii="Times New Roman" w:eastAsia="Times New Roman" w:hAnsi="Times New Roman" w:cs="Times New Roman"/>
          <w:b/>
          <w:sz w:val="16"/>
          <w:szCs w:val="16"/>
          <w:lang w:eastAsia="zh-CN"/>
        </w:rPr>
        <w:t xml:space="preserve">3.3. </w:t>
      </w:r>
      <w:r w:rsidRPr="00FC1E68">
        <w:rPr>
          <w:rFonts w:ascii="Times New Roman" w:eastAsia="Times New Roman" w:hAnsi="Times New Roman" w:cs="Times New Roman"/>
          <w:b/>
          <w:sz w:val="16"/>
          <w:szCs w:val="16"/>
          <w:lang w:eastAsia="ru-RU"/>
        </w:rPr>
        <w:t xml:space="preserve">Административная процедура - </w:t>
      </w:r>
      <w:r w:rsidRPr="00FC1E68">
        <w:rPr>
          <w:rFonts w:ascii="Times New Roman" w:eastAsia="Times New Roman" w:hAnsi="Times New Roman" w:cs="Times New Roman"/>
          <w:b/>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подпунктом 2.6.1. настоящего административного регламента.</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xml:space="preserve">- тексты документов написаны разборчиво; </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документы не исполнены карандашом;</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 xml:space="preserve">3.3.3. В случае непредставления заявителем документов, указанных в подпункте 2.6.9. настоящего административного регламента, запрашиваются специалистом комитета по каналам межведомственного взаимодействия. </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3.3.4.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FC1E68" w:rsidRPr="00FC1E68" w:rsidRDefault="00FC1E68" w:rsidP="00CA04AD">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FC1E68">
        <w:rPr>
          <w:rFonts w:ascii="Times New Roman" w:eastAsia="Times New Roman" w:hAnsi="Times New Roman" w:cs="Times New Roman"/>
          <w:sz w:val="16"/>
          <w:szCs w:val="16"/>
          <w:lang w:eastAsia="zh-CN"/>
        </w:rPr>
        <w:t>3.3.5.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3.3.6. Результат административной процедуры - формирование полного пакета документов для предоставления муниципальной услуги.</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3.3.7. Время выполнения административной процедуры не должно превышать 5 (пяти) рабочих дней.</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 xml:space="preserve">3.4. Административная процедура – формирование выплатного дела </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3.4.1. Основанием для начала административной процедуры по</w:t>
      </w:r>
      <w:r w:rsidR="0088325E">
        <w:rPr>
          <w:rFonts w:ascii="Times New Roman" w:eastAsia="Times New Roman" w:hAnsi="Times New Roman" w:cs="Times New Roman"/>
          <w:sz w:val="16"/>
          <w:szCs w:val="16"/>
          <w:lang w:eastAsia="ru-RU"/>
        </w:rPr>
        <w:t xml:space="preserve"> </w:t>
      </w:r>
      <w:r w:rsidRPr="00FC1E68">
        <w:rPr>
          <w:rFonts w:ascii="Times New Roman" w:eastAsia="Times New Roman" w:hAnsi="Times New Roman" w:cs="Times New Roman"/>
          <w:sz w:val="16"/>
          <w:szCs w:val="16"/>
          <w:lang w:eastAsia="ru-RU"/>
        </w:rPr>
        <w:t>формированию выплатного дела является формирование полного пакета документов для предоставления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color w:val="000000"/>
          <w:sz w:val="16"/>
          <w:szCs w:val="16"/>
          <w:lang w:eastAsia="ru-RU"/>
        </w:rPr>
        <w:t xml:space="preserve">3.4.2. Специалист </w:t>
      </w:r>
      <w:r w:rsidRPr="00FC1E68">
        <w:rPr>
          <w:rFonts w:ascii="Times New Roman" w:eastAsia="Times New Roman" w:hAnsi="Times New Roman" w:cs="Times New Roman"/>
          <w:sz w:val="16"/>
          <w:szCs w:val="16"/>
          <w:lang w:eastAsia="ru-RU"/>
        </w:rPr>
        <w:t>комитета</w:t>
      </w:r>
      <w:r w:rsidRPr="00FC1E68">
        <w:rPr>
          <w:rFonts w:ascii="Times New Roman" w:eastAsia="Times New Roman" w:hAnsi="Times New Roman" w:cs="Times New Roman"/>
          <w:color w:val="000000"/>
          <w:sz w:val="16"/>
          <w:szCs w:val="16"/>
          <w:lang w:eastAsia="ru-RU"/>
        </w:rPr>
        <w:t xml:space="preserve"> производит расчет размера поддержки. При расчете размера поддержки учитываются объемы понесенных расходов субъектами малого и среднего предпринимательства.</w:t>
      </w:r>
    </w:p>
    <w:p w:rsidR="00FC1E68" w:rsidRPr="00FC1E68" w:rsidRDefault="00FC1E68" w:rsidP="00CA04AD">
      <w:pPr>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color w:val="000000"/>
          <w:sz w:val="16"/>
          <w:szCs w:val="16"/>
          <w:lang w:eastAsia="ru-RU"/>
        </w:rPr>
        <w:t xml:space="preserve">3.4.3. Результат административной процедуры - формирование выплатного дела и передача его на рассмотрение </w:t>
      </w:r>
      <w:r w:rsidRPr="00FC1E68">
        <w:rPr>
          <w:rFonts w:ascii="Times New Roman" w:eastAsia="Times New Roman" w:hAnsi="Times New Roman" w:cs="Times New Roman"/>
          <w:sz w:val="16"/>
          <w:szCs w:val="16"/>
          <w:lang w:eastAsia="ru-RU"/>
        </w:rPr>
        <w:t>комитета</w:t>
      </w:r>
      <w:r w:rsidRPr="00FC1E68">
        <w:rPr>
          <w:rFonts w:ascii="Times New Roman" w:eastAsia="Times New Roman" w:hAnsi="Times New Roman" w:cs="Times New Roman"/>
          <w:color w:val="000000"/>
          <w:sz w:val="16"/>
          <w:szCs w:val="16"/>
          <w:lang w:eastAsia="ru-RU"/>
        </w:rPr>
        <w:t xml:space="preserve">. </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3.4.4. Время выполнения административной процедуры</w:t>
      </w:r>
      <w:r w:rsidRPr="00FC1E68">
        <w:rPr>
          <w:rFonts w:ascii="Times New Roman" w:eastAsia="Times New Roman" w:hAnsi="Times New Roman" w:cs="Times New Roman"/>
          <w:sz w:val="16"/>
          <w:szCs w:val="16"/>
          <w:lang w:eastAsia="ru-RU"/>
        </w:rPr>
        <w:t xml:space="preserve"> по формированию выплатного дела не должно превышать 5 (пяти)рабочих дней. </w:t>
      </w:r>
    </w:p>
    <w:p w:rsidR="00FC1E68" w:rsidRPr="00FC1E68" w:rsidRDefault="00FC1E68" w:rsidP="00CA04AD">
      <w:pPr>
        <w:autoSpaceDE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3.5. Административная процедура - принятие решения о предоставлении муниципальной услуги комитетом либо об отказе в предоставлении муниципальной услуги</w:t>
      </w:r>
    </w:p>
    <w:p w:rsidR="00FC1E68" w:rsidRPr="00FC1E68" w:rsidRDefault="00FC1E68" w:rsidP="00CA04AD">
      <w:pPr>
        <w:tabs>
          <w:tab w:val="left" w:pos="720"/>
        </w:tabs>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sz w:val="16"/>
          <w:szCs w:val="16"/>
          <w:lang w:eastAsia="ru-RU"/>
        </w:rPr>
        <w:t>3.5.1. Основанием для начала административной процедуры</w:t>
      </w:r>
      <w:r w:rsidRPr="00FC1E68">
        <w:rPr>
          <w:rFonts w:ascii="Times New Roman" w:eastAsia="Times New Roman" w:hAnsi="Times New Roman" w:cs="Times New Roman"/>
          <w:bCs/>
          <w:sz w:val="16"/>
          <w:szCs w:val="16"/>
          <w:lang w:eastAsia="ru-RU"/>
        </w:rPr>
        <w:t xml:space="preserve"> по принятию решения о предоставлении муниципальной услуги или об отказе в предоставлении муниципальной услуги является формирование выплатного дела.</w:t>
      </w:r>
    </w:p>
    <w:p w:rsidR="00FC1E68" w:rsidRPr="00FC1E68" w:rsidRDefault="00FC1E68" w:rsidP="00CA04AD">
      <w:pPr>
        <w:tabs>
          <w:tab w:val="left" w:pos="720"/>
        </w:tabs>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3.5.2. В качестве результата предоставления муниципальной услуги заявитель по его выбору вправе получить:</w:t>
      </w:r>
    </w:p>
    <w:p w:rsidR="00FC1E68" w:rsidRPr="00FC1E68" w:rsidRDefault="00FC1E68" w:rsidP="00CA04AD">
      <w:pPr>
        <w:tabs>
          <w:tab w:val="left" w:pos="720"/>
        </w:tabs>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1E68" w:rsidRPr="00FC1E68" w:rsidRDefault="00FC1E68" w:rsidP="00CA04AD">
      <w:pPr>
        <w:tabs>
          <w:tab w:val="left" w:pos="720"/>
        </w:tabs>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на бумажном носителе, подтверждающего содержание электронного документа, направленного комитетом, МФЦ.</w:t>
      </w:r>
    </w:p>
    <w:p w:rsidR="00FC1E68" w:rsidRPr="00FC1E68" w:rsidRDefault="00FC1E68" w:rsidP="00CA04AD">
      <w:pPr>
        <w:tabs>
          <w:tab w:val="left" w:pos="720"/>
        </w:tabs>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FC1E68" w:rsidRPr="00FC1E68" w:rsidRDefault="00FC1E68" w:rsidP="00CA04AD">
      <w:pPr>
        <w:tabs>
          <w:tab w:val="left" w:pos="720"/>
        </w:tabs>
        <w:spacing w:after="0" w:line="240" w:lineRule="auto"/>
        <w:ind w:firstLine="284"/>
        <w:jc w:val="both"/>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 xml:space="preserve">Заявитель вправе оценить качество и доступность предоставления муниципальной услуги на </w:t>
      </w:r>
      <w:r w:rsidRPr="00FC1E68">
        <w:rPr>
          <w:rFonts w:ascii="Times New Roman" w:eastAsia="Times New Roman" w:hAnsi="Times New Roman" w:cs="Times New Roman"/>
          <w:sz w:val="16"/>
          <w:szCs w:val="16"/>
          <w:lang w:eastAsia="ru-RU"/>
        </w:rPr>
        <w:t>Едином портале, Региональном портале Новгородской области</w:t>
      </w:r>
      <w:r w:rsidRPr="00FC1E68">
        <w:rPr>
          <w:rFonts w:ascii="Times New Roman" w:eastAsia="Times New Roman" w:hAnsi="Times New Roman" w:cs="Times New Roman"/>
          <w:bCs/>
          <w:sz w:val="16"/>
          <w:szCs w:val="16"/>
          <w:lang w:eastAsia="ru-RU"/>
        </w:rPr>
        <w:t>.</w:t>
      </w:r>
    </w:p>
    <w:p w:rsidR="00FC1E68" w:rsidRPr="00FC1E68" w:rsidRDefault="00FC1E68" w:rsidP="00CA04AD">
      <w:pPr>
        <w:tabs>
          <w:tab w:val="left" w:pos="2325"/>
        </w:tab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3.5.2. Специалист комитета представляет пакет документов на рассмотрение </w:t>
      </w:r>
      <w:r w:rsidRPr="00FC1E68">
        <w:rPr>
          <w:rFonts w:ascii="Times New Roman" w:eastAsia="Times New Roman" w:hAnsi="Times New Roman" w:cs="Times New Roman"/>
          <w:color w:val="000000"/>
          <w:sz w:val="16"/>
          <w:szCs w:val="16"/>
          <w:lang w:eastAsia="ru-RU"/>
        </w:rPr>
        <w:t>Комиссии.</w:t>
      </w:r>
    </w:p>
    <w:p w:rsidR="00FC1E68" w:rsidRPr="00FC1E68" w:rsidRDefault="00FC1E68" w:rsidP="00CA04AD">
      <w:pPr>
        <w:tabs>
          <w:tab w:val="left" w:pos="2325"/>
        </w:tabs>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3.5.3. Специалист комитета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  </w:t>
      </w:r>
    </w:p>
    <w:p w:rsidR="00FC1E68" w:rsidRPr="00FC1E68" w:rsidRDefault="00FC1E68" w:rsidP="00CA04AD">
      <w:pPr>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sz w:val="16"/>
          <w:szCs w:val="16"/>
          <w:lang w:eastAsia="ru-RU"/>
        </w:rPr>
        <w:t>3.5.4. Решение о предоставлении муниципальной услуги (либо отказе в предоставлении муниципальной услуги) принимается председателем Комиссии на основании решения Комиссии.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color w:val="000000"/>
          <w:sz w:val="16"/>
          <w:szCs w:val="16"/>
          <w:lang w:eastAsia="ru-RU"/>
        </w:rPr>
        <w:t xml:space="preserve">3.5.5. </w:t>
      </w:r>
      <w:r w:rsidRPr="00FC1E68">
        <w:rPr>
          <w:rFonts w:ascii="Times New Roman" w:eastAsia="Times New Roman" w:hAnsi="Times New Roman" w:cs="Times New Roman"/>
          <w:sz w:val="16"/>
          <w:szCs w:val="16"/>
          <w:lang w:eastAsia="ru-RU"/>
        </w:rPr>
        <w:t>Решение об отказе в предоставлении муниципальной услуги принимается Комиссией при наличии оснований, указанных в подпункте 2.8.2. настоящего административного регламента.</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3.5.6. Комитет в течение 5 (пяти) дней со дня принятия Комиссией решения уведомляет заявителя о принятом решении.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3.5.7. Результат административной процедуры - принятие решения о предоставлении муниципальной услуги либо об отказе в предоставлении муниципальной услуги.</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3.5.8. Время выполнения административной процедуры не должно превышать 15 (пятнадцати) дней.</w:t>
      </w:r>
    </w:p>
    <w:p w:rsidR="00FC1E68" w:rsidRPr="00FC1E68" w:rsidRDefault="00FC1E68" w:rsidP="00CA04AD">
      <w:pPr>
        <w:spacing w:after="0" w:line="240" w:lineRule="auto"/>
        <w:ind w:firstLine="284"/>
        <w:jc w:val="both"/>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 xml:space="preserve">3.6. </w:t>
      </w:r>
      <w:r w:rsidRPr="00FC1E68">
        <w:rPr>
          <w:rFonts w:ascii="Times New Roman" w:eastAsia="Times New Roman" w:hAnsi="Times New Roman" w:cs="Times New Roman"/>
          <w:b/>
          <w:sz w:val="16"/>
          <w:szCs w:val="16"/>
          <w:lang w:eastAsia="ru-RU"/>
        </w:rPr>
        <w:t xml:space="preserve">Административная процедура - </w:t>
      </w:r>
      <w:r w:rsidRPr="00FC1E68">
        <w:rPr>
          <w:rFonts w:ascii="Times New Roman" w:eastAsia="Times New Roman" w:hAnsi="Times New Roman" w:cs="Times New Roman"/>
          <w:b/>
          <w:bCs/>
          <w:sz w:val="16"/>
          <w:szCs w:val="16"/>
          <w:lang w:eastAsia="ru-RU"/>
        </w:rPr>
        <w:t>о</w:t>
      </w:r>
      <w:r w:rsidRPr="00FC1E68">
        <w:rPr>
          <w:rFonts w:ascii="Times New Roman" w:eastAsia="Times New Roman" w:hAnsi="Times New Roman" w:cs="Times New Roman"/>
          <w:b/>
          <w:color w:val="000000"/>
          <w:sz w:val="16"/>
          <w:szCs w:val="16"/>
          <w:lang w:eastAsia="ru-RU"/>
        </w:rPr>
        <w:t>рганизация перечисления денежных средств</w:t>
      </w:r>
      <w:r w:rsidR="0088325E">
        <w:rPr>
          <w:rFonts w:ascii="Times New Roman" w:eastAsia="Times New Roman" w:hAnsi="Times New Roman" w:cs="Times New Roman"/>
          <w:b/>
          <w:color w:val="000000"/>
          <w:sz w:val="16"/>
          <w:szCs w:val="16"/>
          <w:lang w:eastAsia="ru-RU"/>
        </w:rPr>
        <w:t xml:space="preserve"> </w:t>
      </w:r>
      <w:r w:rsidRPr="00FC1E68">
        <w:rPr>
          <w:rFonts w:ascii="Times New Roman" w:eastAsia="Times New Roman" w:hAnsi="Times New Roman" w:cs="Times New Roman"/>
          <w:b/>
          <w:sz w:val="16"/>
          <w:szCs w:val="16"/>
          <w:lang w:eastAsia="ru-RU"/>
        </w:rPr>
        <w:t>заявителю</w:t>
      </w:r>
    </w:p>
    <w:p w:rsidR="00FC1E68" w:rsidRPr="00FC1E68" w:rsidRDefault="00FC1E68" w:rsidP="00CA04AD">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3.6.1.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 </w:t>
      </w:r>
    </w:p>
    <w:p w:rsidR="00FC1E68" w:rsidRPr="00FC1E68" w:rsidRDefault="00FC1E68" w:rsidP="00CA04AD">
      <w:pPr>
        <w:widowControl w:val="0"/>
        <w:spacing w:after="0" w:line="240" w:lineRule="auto"/>
        <w:ind w:firstLine="284"/>
        <w:jc w:val="both"/>
        <w:outlineLvl w:val="2"/>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3.6.2. В течение 5 (пяти) рабочих дней с момента принятия решения Комиссией между Администрацией муниципального района и заявителем, в отношении которого принято решение о предоставлении субсидии, заключается договор о предоставлении субсидии.</w:t>
      </w:r>
    </w:p>
    <w:p w:rsidR="00FC1E68" w:rsidRPr="00FC1E68" w:rsidRDefault="00FC1E68" w:rsidP="00CA04AD">
      <w:pPr>
        <w:spacing w:after="0" w:line="240" w:lineRule="auto"/>
        <w:ind w:firstLine="284"/>
        <w:jc w:val="both"/>
        <w:rPr>
          <w:rFonts w:ascii="Times New Roman" w:eastAsia="Times New Roman" w:hAnsi="Times New Roman" w:cs="Times New Roman"/>
          <w:color w:val="000000"/>
          <w:sz w:val="16"/>
          <w:szCs w:val="16"/>
          <w:lang w:eastAsia="ru-RU"/>
        </w:rPr>
      </w:pPr>
      <w:r w:rsidRPr="00FC1E68">
        <w:rPr>
          <w:rFonts w:ascii="Times New Roman" w:eastAsia="Times New Roman" w:hAnsi="Times New Roman" w:cs="Times New Roman"/>
          <w:sz w:val="16"/>
          <w:szCs w:val="16"/>
          <w:lang w:eastAsia="ru-RU"/>
        </w:rPr>
        <w:t>3.6.3. Комитет представляет в орган по бухгалтерскому учету и отчетности Администрации муниципального района (приложение № 1к настоящему административному регламенту) протокол заседания Комиссии и договор о предоставлении субсидии, которые являются основанием для ее перечисления.</w:t>
      </w:r>
    </w:p>
    <w:p w:rsidR="00FC1E68" w:rsidRPr="00FC1E68" w:rsidRDefault="00FC1E68" w:rsidP="00CA04AD">
      <w:pPr>
        <w:widowControl w:val="0"/>
        <w:spacing w:after="0" w:line="240" w:lineRule="auto"/>
        <w:ind w:firstLine="284"/>
        <w:jc w:val="both"/>
        <w:outlineLvl w:val="2"/>
        <w:rPr>
          <w:rFonts w:ascii="Times New Roman" w:eastAsia="Times New Roman" w:hAnsi="Times New Roman" w:cs="Times New Roman"/>
          <w:bCs/>
          <w:sz w:val="16"/>
          <w:szCs w:val="16"/>
          <w:lang w:eastAsia="ru-RU"/>
        </w:rPr>
      </w:pPr>
      <w:r w:rsidRPr="00FC1E68">
        <w:rPr>
          <w:rFonts w:ascii="Times New Roman" w:eastAsia="Times New Roman" w:hAnsi="Times New Roman" w:cs="Times New Roman"/>
          <w:bCs/>
          <w:sz w:val="16"/>
          <w:szCs w:val="16"/>
          <w:lang w:eastAsia="ru-RU"/>
        </w:rPr>
        <w:t>3.6.4. Орган по бухгалтерскому учету и отчетности готовит платежные документы на перечисление средств для выплаты субсидий на расчетные счета получателей субсидий.</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3.6.5. Результат выполнения административной процедуры - оказание поддержки субъектам малого и среднего предпринимательства в рамках реализации муниципальных программ</w:t>
      </w:r>
    </w:p>
    <w:p w:rsidR="00FC1E68" w:rsidRPr="00FC1E68" w:rsidRDefault="00FC1E68" w:rsidP="00CA04AD">
      <w:pPr>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3.6.6. Время выполнения административной процедуры – 15 (пятнадцать) дней с момента поступления финансовых средств из областного бюджета в бюджет муниципального района.</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4. Формы контроля за исполнением административного регламента.</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C1E68">
        <w:rPr>
          <w:rFonts w:ascii="Times New Roman" w:eastAsia="Times New Roman" w:hAnsi="Times New Roman" w:cs="Times New Roman"/>
          <w:b/>
          <w:bCs/>
          <w:sz w:val="16"/>
          <w:szCs w:val="16"/>
          <w:lang w:eastAsia="ru-RU"/>
        </w:rPr>
        <w:t xml:space="preserve">4.1. Порядок осуществления текущего контроля за соблюдением и исполнением должностными лицами </w:t>
      </w:r>
      <w:r w:rsidRPr="00FC1E68">
        <w:rPr>
          <w:rFonts w:ascii="Times New Roman" w:eastAsia="Times New Roman" w:hAnsi="Times New Roman" w:cs="Times New Roman"/>
          <w:b/>
          <w:sz w:val="16"/>
          <w:szCs w:val="16"/>
          <w:lang w:eastAsia="zh-CN"/>
        </w:rPr>
        <w:t>комитета</w:t>
      </w:r>
      <w:r w:rsidRPr="00FC1E68">
        <w:rPr>
          <w:rFonts w:ascii="Times New Roman" w:eastAsia="Times New Roman" w:hAnsi="Times New Roman" w:cs="Times New Roman"/>
          <w:b/>
          <w:bCs/>
          <w:sz w:val="16"/>
          <w:szCs w:val="16"/>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FC1E68" w:rsidRPr="00FC1E68" w:rsidRDefault="00FC1E68" w:rsidP="00CA04AD">
      <w:pPr>
        <w:widowControl w:val="0"/>
        <w:shd w:val="clear" w:color="auto" w:fill="FFFFFF"/>
        <w:tabs>
          <w:tab w:val="left" w:pos="1469"/>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4.1.1. Текущий контроль за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муниципальными служащими (или служащими) комитета, выполняющими отдельные административные процедуры - путем контроля за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специалистами комитета,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комитета положений настоящего административного регламента, нормативных правовых актов Российской Федерации, нормативных правовых актов Новгородской области, муниципальных правовых актов.</w:t>
      </w:r>
    </w:p>
    <w:p w:rsidR="00FC1E68" w:rsidRPr="00FC1E68" w:rsidRDefault="00CA04AD" w:rsidP="00CA04AD">
      <w:pPr>
        <w:widowControl w:val="0"/>
        <w:shd w:val="clear" w:color="auto" w:fill="FFFFFF"/>
        <w:tabs>
          <w:tab w:val="left" w:pos="136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4.1.2. </w:t>
      </w:r>
      <w:r w:rsidR="00FC1E68" w:rsidRPr="00FC1E68">
        <w:rPr>
          <w:rFonts w:ascii="Times New Roman" w:eastAsia="Times New Roman" w:hAnsi="Times New Roman" w:cs="Times New Roman"/>
          <w:sz w:val="16"/>
          <w:szCs w:val="16"/>
          <w:lang w:eastAsia="ru-RU"/>
        </w:rPr>
        <w:t xml:space="preserve">Перечень должностных лиц, ответственных за организацию работы </w:t>
      </w:r>
      <w:r w:rsidR="00FC1E68" w:rsidRPr="00FC1E68">
        <w:rPr>
          <w:rFonts w:ascii="Times New Roman" w:eastAsia="Times New Roman" w:hAnsi="Times New Roman" w:cs="Times New Roman"/>
          <w:bCs/>
          <w:sz w:val="16"/>
          <w:szCs w:val="16"/>
          <w:lang w:eastAsia="ru-RU"/>
        </w:rPr>
        <w:t>по</w:t>
      </w:r>
      <w:r w:rsidR="0088325E">
        <w:rPr>
          <w:rFonts w:ascii="Times New Roman" w:eastAsia="Times New Roman" w:hAnsi="Times New Roman" w:cs="Times New Roman"/>
          <w:bCs/>
          <w:sz w:val="16"/>
          <w:szCs w:val="16"/>
          <w:lang w:eastAsia="ru-RU"/>
        </w:rPr>
        <w:t xml:space="preserve"> </w:t>
      </w:r>
      <w:r w:rsidR="00FC1E68" w:rsidRPr="00FC1E68">
        <w:rPr>
          <w:rFonts w:ascii="Times New Roman" w:eastAsia="Times New Roman" w:hAnsi="Times New Roman" w:cs="Times New Roman"/>
          <w:sz w:val="16"/>
          <w:szCs w:val="16"/>
          <w:lang w:eastAsia="ru-RU"/>
        </w:rPr>
        <w:t>предоставлению муниципальной услуги, устанавливается правовым актом Администрации.</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b/>
          <w:bCs/>
          <w:sz w:val="16"/>
          <w:szCs w:val="16"/>
          <w:lang w:eastAsia="ru-RU"/>
        </w:rPr>
        <w:t>4.2. Порядок и периодичность осуществления плановых и внеплановых</w:t>
      </w:r>
      <w:r w:rsidR="0088325E">
        <w:rPr>
          <w:rFonts w:ascii="Times New Roman" w:eastAsia="Times New Roman" w:hAnsi="Times New Roman" w:cs="Times New Roman"/>
          <w:b/>
          <w:bCs/>
          <w:sz w:val="16"/>
          <w:szCs w:val="16"/>
          <w:lang w:eastAsia="ru-RU"/>
        </w:rPr>
        <w:t xml:space="preserve"> </w:t>
      </w:r>
      <w:r w:rsidRPr="00FC1E68">
        <w:rPr>
          <w:rFonts w:ascii="Times New Roman" w:eastAsia="Times New Roman" w:hAnsi="Times New Roman" w:cs="Times New Roman"/>
          <w:b/>
          <w:bCs/>
          <w:sz w:val="16"/>
          <w:szCs w:val="16"/>
          <w:lang w:eastAsia="ru-RU"/>
        </w:rPr>
        <w:t>проверок полноты и качества предоставления муниципальной услуги, в</w:t>
      </w:r>
      <w:r w:rsidR="0088325E">
        <w:rPr>
          <w:rFonts w:ascii="Times New Roman" w:eastAsia="Times New Roman" w:hAnsi="Times New Roman" w:cs="Times New Roman"/>
          <w:b/>
          <w:bCs/>
          <w:sz w:val="16"/>
          <w:szCs w:val="16"/>
          <w:lang w:eastAsia="ru-RU"/>
        </w:rPr>
        <w:t xml:space="preserve"> </w:t>
      </w:r>
      <w:r w:rsidRPr="00FC1E68">
        <w:rPr>
          <w:rFonts w:ascii="Times New Roman" w:eastAsia="Times New Roman" w:hAnsi="Times New Roman" w:cs="Times New Roman"/>
          <w:b/>
          <w:bCs/>
          <w:sz w:val="16"/>
          <w:szCs w:val="16"/>
          <w:lang w:eastAsia="ru-RU"/>
        </w:rPr>
        <w:t>том числе порядок и формы контроля за полнотой и качеством</w:t>
      </w:r>
      <w:r w:rsidR="0088325E">
        <w:rPr>
          <w:rFonts w:ascii="Times New Roman" w:eastAsia="Times New Roman" w:hAnsi="Times New Roman" w:cs="Times New Roman"/>
          <w:b/>
          <w:bCs/>
          <w:sz w:val="16"/>
          <w:szCs w:val="16"/>
          <w:lang w:eastAsia="ru-RU"/>
        </w:rPr>
        <w:t xml:space="preserve"> </w:t>
      </w:r>
      <w:r w:rsidRPr="00FC1E68">
        <w:rPr>
          <w:rFonts w:ascii="Times New Roman" w:eastAsia="Times New Roman" w:hAnsi="Times New Roman" w:cs="Times New Roman"/>
          <w:b/>
          <w:bCs/>
          <w:sz w:val="16"/>
          <w:szCs w:val="16"/>
          <w:lang w:eastAsia="ru-RU"/>
        </w:rPr>
        <w:t>предоставления муниципальной услуги</w:t>
      </w:r>
    </w:p>
    <w:p w:rsidR="00FC1E68" w:rsidRPr="00FC1E68" w:rsidRDefault="00CA04AD" w:rsidP="00CA04AD">
      <w:pPr>
        <w:widowControl w:val="0"/>
        <w:shd w:val="clear" w:color="auto" w:fill="FFFFFF"/>
        <w:tabs>
          <w:tab w:val="left" w:pos="1354"/>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w:t>
      </w:r>
      <w:r w:rsidR="00FC1E68" w:rsidRPr="00FC1E68">
        <w:rPr>
          <w:rFonts w:ascii="Times New Roman" w:eastAsia="Times New Roman" w:hAnsi="Times New Roman" w:cs="Times New Roman"/>
          <w:sz w:val="16"/>
          <w:szCs w:val="16"/>
          <w:lang w:eastAsia="ru-RU"/>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FC1E68" w:rsidRPr="00FC1E68" w:rsidRDefault="00FC1E68" w:rsidP="00CA04AD">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4.2.2. Плановые проверки проводятся в соответствии с утвержденным планом деятельности комитета.</w:t>
      </w:r>
    </w:p>
    <w:p w:rsidR="00FC1E68" w:rsidRPr="00FC1E68" w:rsidRDefault="00FC1E68" w:rsidP="00CA04AD">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комитета.</w:t>
      </w:r>
    </w:p>
    <w:p w:rsidR="00FC1E68" w:rsidRPr="00FC1E68" w:rsidRDefault="00FC1E68" w:rsidP="00CA04AD">
      <w:pPr>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bCs/>
          <w:sz w:val="16"/>
          <w:szCs w:val="16"/>
          <w:lang w:eastAsia="ru-RU"/>
        </w:rPr>
        <w:t xml:space="preserve">4.3. </w:t>
      </w:r>
      <w:r w:rsidRPr="00FC1E68">
        <w:rPr>
          <w:rFonts w:ascii="Times New Roman" w:eastAsia="Times New Roman" w:hAnsi="Times New Roman" w:cs="Times New Roman"/>
          <w:b/>
          <w:sz w:val="16"/>
          <w:szCs w:val="16"/>
          <w:lang w:eastAsia="ru-RU"/>
        </w:rPr>
        <w:t>Ответственность должностных лиц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1E68" w:rsidRPr="00FC1E68" w:rsidRDefault="00FC1E68" w:rsidP="00CA04AD">
      <w:pPr>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Должностное лицо несет персональную ответственность за:</w:t>
      </w:r>
    </w:p>
    <w:p w:rsidR="00FC1E68" w:rsidRPr="00FC1E68" w:rsidRDefault="00FC1E68" w:rsidP="00CA04AD">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соблюдение установленного порядка приема документов; </w:t>
      </w:r>
    </w:p>
    <w:p w:rsidR="00FC1E68" w:rsidRPr="00FC1E68" w:rsidRDefault="00FC1E68" w:rsidP="00CA04AD">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принятие надлежащих мер по полной и всесторонней проверке представленных документов; </w:t>
      </w:r>
    </w:p>
    <w:p w:rsidR="00FC1E68" w:rsidRPr="00FC1E68" w:rsidRDefault="00FC1E68" w:rsidP="00CA04AD">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соблюдение сроков рассмотрения документов, соблюдение порядка выдачи документов;</w:t>
      </w:r>
    </w:p>
    <w:p w:rsidR="00FC1E68" w:rsidRPr="00FC1E68" w:rsidRDefault="00FC1E68" w:rsidP="00CA04AD">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учет выданных документов; </w:t>
      </w:r>
    </w:p>
    <w:p w:rsidR="00FC1E68" w:rsidRPr="00FC1E68" w:rsidRDefault="00FC1E68" w:rsidP="00CA04AD">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 своевременное формирование, ведение и надлежащее хранение документов. </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C1E68" w:rsidRPr="00FC1E68" w:rsidRDefault="00FC1E68" w:rsidP="00CA04A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b/>
          <w:bCs/>
          <w:sz w:val="16"/>
          <w:szCs w:val="16"/>
          <w:lang w:eastAsia="ru-RU"/>
        </w:rPr>
        <w:t>4.4. Положения, характеризующие требования к порядку и формам</w:t>
      </w:r>
      <w:r w:rsidR="0088325E">
        <w:rPr>
          <w:rFonts w:ascii="Times New Roman" w:eastAsia="Times New Roman" w:hAnsi="Times New Roman" w:cs="Times New Roman"/>
          <w:b/>
          <w:bCs/>
          <w:sz w:val="16"/>
          <w:szCs w:val="16"/>
          <w:lang w:eastAsia="ru-RU"/>
        </w:rPr>
        <w:t xml:space="preserve"> </w:t>
      </w:r>
      <w:r w:rsidRPr="00FC1E68">
        <w:rPr>
          <w:rFonts w:ascii="Times New Roman" w:eastAsia="Times New Roman" w:hAnsi="Times New Roman" w:cs="Times New Roman"/>
          <w:b/>
          <w:bCs/>
          <w:sz w:val="16"/>
          <w:szCs w:val="16"/>
          <w:lang w:eastAsia="ru-RU"/>
        </w:rPr>
        <w:t>контроля за предоставлением муниципальной услуги, в том числе со</w:t>
      </w:r>
      <w:r w:rsidR="0088325E">
        <w:rPr>
          <w:rFonts w:ascii="Times New Roman" w:eastAsia="Times New Roman" w:hAnsi="Times New Roman" w:cs="Times New Roman"/>
          <w:b/>
          <w:bCs/>
          <w:sz w:val="16"/>
          <w:szCs w:val="16"/>
          <w:lang w:eastAsia="ru-RU"/>
        </w:rPr>
        <w:t xml:space="preserve"> </w:t>
      </w:r>
      <w:r w:rsidRPr="00FC1E68">
        <w:rPr>
          <w:rFonts w:ascii="Times New Roman" w:eastAsia="Times New Roman" w:hAnsi="Times New Roman" w:cs="Times New Roman"/>
          <w:b/>
          <w:bCs/>
          <w:sz w:val="16"/>
          <w:szCs w:val="16"/>
          <w:lang w:eastAsia="ru-RU"/>
        </w:rPr>
        <w:t>стороны граждан, их объединений и организаций</w:t>
      </w:r>
    </w:p>
    <w:p w:rsidR="00FC1E68" w:rsidRPr="00FC1E68" w:rsidRDefault="00CA04AD" w:rsidP="00CA04AD">
      <w:pPr>
        <w:widowControl w:val="0"/>
        <w:shd w:val="clear" w:color="auto" w:fill="FFFFFF"/>
        <w:tabs>
          <w:tab w:val="left" w:pos="1334"/>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4.4.1.</w:t>
      </w:r>
      <w:r w:rsidR="00FC1E68" w:rsidRPr="00FC1E68">
        <w:rPr>
          <w:rFonts w:ascii="Times New Roman" w:eastAsia="Times New Roman" w:hAnsi="Times New Roman" w:cs="Times New Roman"/>
          <w:sz w:val="16"/>
          <w:szCs w:val="16"/>
          <w:lang w:eastAsia="ru-RU"/>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(претензией) в комитет.</w:t>
      </w:r>
    </w:p>
    <w:p w:rsidR="00FC1E68" w:rsidRPr="00FC1E68" w:rsidRDefault="00CA04AD" w:rsidP="00CA04AD">
      <w:pPr>
        <w:widowControl w:val="0"/>
        <w:shd w:val="clear" w:color="auto" w:fill="FFFFFF"/>
        <w:tabs>
          <w:tab w:val="left" w:pos="140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4.4.2.</w:t>
      </w:r>
      <w:r w:rsidR="00FC1E68" w:rsidRPr="00FC1E68">
        <w:rPr>
          <w:rFonts w:ascii="Times New Roman" w:eastAsia="Times New Roman" w:hAnsi="Times New Roman" w:cs="Times New Roman"/>
          <w:sz w:val="16"/>
          <w:szCs w:val="16"/>
          <w:lang w:eastAsia="ru-RU"/>
        </w:rPr>
        <w:t>Жалоба (претензия) может быть представлена на личном приеме должностному лицу, направлена почтовым отправлением или в электронной форме на адрес комитета.</w:t>
      </w:r>
    </w:p>
    <w:p w:rsidR="00FC1E68" w:rsidRPr="00FC1E68" w:rsidRDefault="00FC1E68" w:rsidP="00CA04AD">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b/>
          <w:bCs/>
          <w:sz w:val="16"/>
          <w:szCs w:val="16"/>
          <w:lang w:eastAsia="ar-SA"/>
        </w:rPr>
      </w:pPr>
      <w:r w:rsidRPr="00FC1E68">
        <w:rPr>
          <w:rFonts w:ascii="Times New Roman" w:eastAsia="Times New Roman" w:hAnsi="Times New Roman" w:cs="Times New Roman"/>
          <w:b/>
          <w:sz w:val="16"/>
          <w:szCs w:val="16"/>
          <w:lang w:eastAsia="ar-SA"/>
        </w:rPr>
        <w:t xml:space="preserve">5. </w:t>
      </w:r>
      <w:r w:rsidRPr="00FC1E68">
        <w:rPr>
          <w:rFonts w:ascii="Times New Roman" w:eastAsia="Times New Roman" w:hAnsi="Times New Roman" w:cs="Times New Roman"/>
          <w:b/>
          <w:sz w:val="16"/>
          <w:szCs w:val="16"/>
          <w:lang w:eastAsia="ru-RU"/>
        </w:rPr>
        <w:t>Досудебный (внесудебный) порядок обжалования решений и действий (бездействия) структурного подразделения Администрации, предоставляющего муниципальную услугу, многофункционального центра, а также их должностных лиц, муниципальных служащих, работников</w:t>
      </w:r>
      <w:r w:rsidRPr="00FC1E68">
        <w:rPr>
          <w:rFonts w:ascii="Times New Roman" w:eastAsia="Times New Roman" w:hAnsi="Times New Roman" w:cs="Times New Roman"/>
          <w:b/>
          <w:bCs/>
          <w:sz w:val="16"/>
          <w:szCs w:val="16"/>
          <w:lang w:eastAsia="ar-SA"/>
        </w:rPr>
        <w:t>.</w:t>
      </w:r>
    </w:p>
    <w:p w:rsidR="00FC1E68" w:rsidRPr="00FC1E68" w:rsidRDefault="00FC1E68" w:rsidP="00CA04AD">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ar-SA"/>
        </w:rPr>
      </w:pPr>
      <w:r w:rsidRPr="00FC1E68">
        <w:rPr>
          <w:rFonts w:ascii="Times New Roman" w:eastAsia="Times New Roman" w:hAnsi="Times New Roman" w:cs="Times New Roman"/>
          <w:b/>
          <w:bCs/>
          <w:sz w:val="16"/>
          <w:szCs w:val="16"/>
          <w:lang w:eastAsia="ar-SA"/>
        </w:rPr>
        <w:t>5.1. Информация для заявителя о его праве на досудебное (внесудебное)обжалование действий (бездействия) комитета и решений, принятых(осуществляемых) в ходе предоставления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FC1E68">
        <w:rPr>
          <w:rFonts w:ascii="Times New Roman" w:hAnsi="Times New Roman" w:cs="Times New Roman"/>
          <w:sz w:val="16"/>
          <w:szCs w:val="16"/>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C1E68" w:rsidRPr="00FC1E68" w:rsidRDefault="00FC1E68" w:rsidP="00CA04AD">
      <w:pPr>
        <w:tabs>
          <w:tab w:val="num" w:pos="540"/>
          <w:tab w:val="left" w:pos="1260"/>
        </w:tab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5.2. Предмет жалобы</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комплексного запроса);</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lang w:eastAsia="ru-RU"/>
        </w:rPr>
      </w:pPr>
      <w:r w:rsidRPr="00FC1E68">
        <w:rPr>
          <w:rFonts w:ascii="Times New Roman" w:eastAsia="Times New Roman" w:hAnsi="Times New Roman" w:cs="Times New Roman"/>
          <w:sz w:val="16"/>
          <w:szCs w:val="16"/>
          <w:lang w:eastAsia="ru-RU"/>
        </w:rPr>
        <w:t>2) нарушение срока предоставления муниципальной услуги</w:t>
      </w:r>
      <w:r w:rsidRPr="00FC1E68">
        <w:rPr>
          <w:rFonts w:ascii="Times New Roman" w:eastAsia="Times New Roman" w:hAnsi="Times New Roman" w:cs="Times New Roman"/>
          <w:i/>
          <w:sz w:val="16"/>
          <w:szCs w:val="16"/>
          <w:lang w:eastAsia="ru-RU"/>
        </w:rPr>
        <w:t>;</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3) требование у заявителя </w:t>
      </w:r>
      <w:r w:rsidRPr="00FC1E68">
        <w:rPr>
          <w:rFonts w:ascii="Times New Roman" w:hAnsi="Times New Roman" w:cs="Times New Roman"/>
          <w:sz w:val="16"/>
          <w:szCs w:val="16"/>
          <w:lang w:eastAsia="ru-RU"/>
        </w:rPr>
        <w:t>документов или информации либо осуществления действий, представление или осуществление которых не предусмотрено</w:t>
      </w:r>
      <w:r w:rsidRPr="00FC1E68">
        <w:rPr>
          <w:rFonts w:ascii="Times New Roman" w:eastAsia="Times New Roman" w:hAnsi="Times New Roman" w:cs="Times New Roman"/>
          <w:sz w:val="16"/>
          <w:szCs w:val="16"/>
          <w:lang w:eastAsia="ru-RU"/>
        </w:rPr>
        <w:t xml:space="preserve">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lang w:eastAsia="ru-RU"/>
        </w:rPr>
      </w:pPr>
      <w:r w:rsidRPr="00FC1E68">
        <w:rPr>
          <w:rFonts w:ascii="Times New Roman" w:eastAsia="Times New Roman" w:hAnsi="Times New Roman" w:cs="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i/>
          <w:sz w:val="16"/>
          <w:szCs w:val="16"/>
          <w:lang w:eastAsia="ru-RU"/>
        </w:rPr>
      </w:pPr>
      <w:r w:rsidRPr="00FC1E68">
        <w:rPr>
          <w:rFonts w:ascii="Times New Roman" w:eastAsia="Times New Roman" w:hAnsi="Times New Roman" w:cs="Times New Roman"/>
          <w:sz w:val="16"/>
          <w:szCs w:val="16"/>
          <w:lang w:eastAsia="ru-RU"/>
        </w:rPr>
        <w:t>7) отказ комитета, специалиста комитета,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
    <w:p w:rsidR="00FC1E68" w:rsidRPr="00FC1E68" w:rsidRDefault="00FC1E68" w:rsidP="00CA04AD">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FC1E68">
        <w:rPr>
          <w:rFonts w:ascii="Times New Roman" w:hAnsi="Times New Roman" w:cs="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C1E68">
          <w:rPr>
            <w:rFonts w:ascii="Times New Roman" w:hAnsi="Times New Roman" w:cs="Times New Roman"/>
            <w:sz w:val="16"/>
            <w:szCs w:val="16"/>
            <w:lang w:eastAsia="ru-RU"/>
          </w:rPr>
          <w:t>пунктом 4 части 1 статьи 7</w:t>
        </w:r>
      </w:hyperlink>
      <w:r w:rsidRPr="00FC1E68">
        <w:rPr>
          <w:rFonts w:ascii="Times New Roman" w:hAnsi="Times New Roman" w:cs="Times New Roman"/>
          <w:sz w:val="16"/>
          <w:szCs w:val="16"/>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FC1E68">
          <w:rPr>
            <w:rFonts w:ascii="Times New Roman" w:hAnsi="Times New Roman" w:cs="Times New Roman"/>
            <w:sz w:val="16"/>
            <w:szCs w:val="16"/>
            <w:lang w:eastAsia="ru-RU"/>
          </w:rPr>
          <w:t>частью 1.3 статьи 16</w:t>
        </w:r>
      </w:hyperlink>
      <w:r w:rsidRPr="00FC1E68">
        <w:rPr>
          <w:rFonts w:ascii="Times New Roman" w:hAnsi="Times New Roman" w:cs="Times New Roman"/>
          <w:sz w:val="16"/>
          <w:szCs w:val="16"/>
          <w:lang w:eastAsia="ru-RU"/>
        </w:rPr>
        <w:t xml:space="preserve"> Федерального закона № 210-ФЗ.</w:t>
      </w:r>
    </w:p>
    <w:p w:rsidR="00FC1E68" w:rsidRPr="00FC1E68" w:rsidRDefault="00FC1E68" w:rsidP="00CA04A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FC1E68">
        <w:rPr>
          <w:rFonts w:ascii="Times New Roman" w:eastAsia="Times New Roman" w:hAnsi="Times New Roman" w:cs="Times New Roman"/>
          <w:b/>
          <w:sz w:val="16"/>
          <w:szCs w:val="16"/>
          <w:lang w:eastAsia="ar-SA"/>
        </w:rPr>
        <w:t xml:space="preserve">5.3. </w:t>
      </w:r>
      <w:r w:rsidRPr="00FC1E68">
        <w:rPr>
          <w:rFonts w:ascii="Times New Roman" w:eastAsia="Times New Roman" w:hAnsi="Times New Roman" w:cs="Times New Roman"/>
          <w:b/>
          <w:sz w:val="16"/>
          <w:szCs w:val="16"/>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5.3.1. Жалобы на должностное лицо, служащего комитета, решения и действия (бездействие) которого обжалуются, подаются председателю комитета. </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5.3.2. Жалобы на решения, принятые председателем комитета при предоставлении муниципальной услуги, подаются заместителю Главы Администрации.</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5.3.3. Жалобы на решения, принятые заместителем Главы Администрации подаются Главе муниципального округа.</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 xml:space="preserve">5.3.4. Жалобы на решения, принятые работником МФЦ – руководителю этого МФЦ. </w:t>
      </w:r>
    </w:p>
    <w:p w:rsidR="00FC1E68" w:rsidRPr="00FC1E68" w:rsidRDefault="00FC1E68" w:rsidP="00CA04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FC1E68">
        <w:rPr>
          <w:rFonts w:ascii="Times New Roman" w:eastAsia="Times New Roman" w:hAnsi="Times New Roman" w:cs="Times New Roman"/>
          <w:sz w:val="16"/>
          <w:szCs w:val="16"/>
          <w:lang w:eastAsia="ru-RU"/>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1E68" w:rsidRPr="00FC1E68" w:rsidRDefault="00FC1E68" w:rsidP="00CA04AD">
      <w:pPr>
        <w:autoSpaceDE w:val="0"/>
        <w:autoSpaceDN w:val="0"/>
        <w:adjustRightInd w:val="0"/>
        <w:spacing w:after="0" w:line="240" w:lineRule="auto"/>
        <w:ind w:firstLine="284"/>
        <w:contextualSpacing/>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5.4. Порядок подачи и рассмотрения жалобы</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sz w:val="16"/>
          <w:szCs w:val="16"/>
          <w:lang w:eastAsia="ru-RU"/>
        </w:rPr>
      </w:pPr>
      <w:r w:rsidRPr="00FC1E68">
        <w:rPr>
          <w:rFonts w:ascii="Times New Roman" w:hAnsi="Times New Roman" w:cs="Times New Roman"/>
          <w:sz w:val="16"/>
          <w:szCs w:val="16"/>
          <w:lang w:eastAsia="ru-RU"/>
        </w:rPr>
        <w:t>5.4.1. Основанием для начала процедуры досудебного (внесудебного) обжалования является поступление жалобы заявителя в комитет.</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Жалоба подается в письменной форме на бумажном носителе, в электронной форме. </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заявителя.</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5.4.2. В электронном виде жалоба может быть подана заявителем посредством:</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1) региональной информационной системы «Портал государственных и муниципальных услуг (функций) Новгородской области» (https://uslugi.novreg.ru);</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2) федеральной государственной информационной системы «Единый портал государственных и муниципальных услуг (функций)» (https://gosuslugi.ru);</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3) федеральной государственной информационной системы «Досудебное обжалование» (</w:t>
      </w:r>
      <w:hyperlink r:id="rId27" w:history="1">
        <w:r w:rsidRPr="00FC1E68">
          <w:rPr>
            <w:rFonts w:ascii="Times New Roman" w:hAnsi="Times New Roman" w:cs="Times New Roman"/>
            <w:iCs/>
            <w:sz w:val="16"/>
            <w:szCs w:val="16"/>
            <w:lang w:val="en-US" w:eastAsia="ru-RU"/>
          </w:rPr>
          <w:t>https</w:t>
        </w:r>
        <w:r w:rsidRPr="00FC1E68">
          <w:rPr>
            <w:rFonts w:ascii="Times New Roman" w:hAnsi="Times New Roman" w:cs="Times New Roman"/>
            <w:iCs/>
            <w:sz w:val="16"/>
            <w:szCs w:val="16"/>
            <w:lang w:eastAsia="ru-RU"/>
          </w:rPr>
          <w:t>://</w:t>
        </w:r>
        <w:r w:rsidRPr="00FC1E68">
          <w:rPr>
            <w:rFonts w:ascii="Times New Roman" w:hAnsi="Times New Roman" w:cs="Times New Roman"/>
            <w:iCs/>
            <w:sz w:val="16"/>
            <w:szCs w:val="16"/>
            <w:lang w:val="en-US" w:eastAsia="ru-RU"/>
          </w:rPr>
          <w:t>do</w:t>
        </w:r>
        <w:r w:rsidRPr="00FC1E68">
          <w:rPr>
            <w:rFonts w:ascii="Times New Roman" w:hAnsi="Times New Roman" w:cs="Times New Roman"/>
            <w:iCs/>
            <w:sz w:val="16"/>
            <w:szCs w:val="16"/>
            <w:lang w:eastAsia="ru-RU"/>
          </w:rPr>
          <w:t>.</w:t>
        </w:r>
        <w:proofErr w:type="spellStart"/>
        <w:r w:rsidRPr="00FC1E68">
          <w:rPr>
            <w:rFonts w:ascii="Times New Roman" w:hAnsi="Times New Roman" w:cs="Times New Roman"/>
            <w:iCs/>
            <w:sz w:val="16"/>
            <w:szCs w:val="16"/>
            <w:lang w:val="en-US" w:eastAsia="ru-RU"/>
          </w:rPr>
          <w:t>gosuslugi</w:t>
        </w:r>
        <w:proofErr w:type="spellEnd"/>
        <w:r w:rsidRPr="00FC1E68">
          <w:rPr>
            <w:rFonts w:ascii="Times New Roman" w:hAnsi="Times New Roman" w:cs="Times New Roman"/>
            <w:iCs/>
            <w:sz w:val="16"/>
            <w:szCs w:val="16"/>
            <w:lang w:eastAsia="ru-RU"/>
          </w:rPr>
          <w:t>.</w:t>
        </w:r>
        <w:proofErr w:type="spellStart"/>
        <w:r w:rsidRPr="00FC1E68">
          <w:rPr>
            <w:rFonts w:ascii="Times New Roman" w:hAnsi="Times New Roman" w:cs="Times New Roman"/>
            <w:iCs/>
            <w:sz w:val="16"/>
            <w:szCs w:val="16"/>
            <w:lang w:val="en-US" w:eastAsia="ru-RU"/>
          </w:rPr>
          <w:t>ru</w:t>
        </w:r>
        <w:proofErr w:type="spellEnd"/>
      </w:hyperlink>
      <w:r w:rsidRPr="00FC1E68">
        <w:rPr>
          <w:rFonts w:ascii="Times New Roman" w:hAnsi="Times New Roman" w:cs="Times New Roman"/>
          <w:iCs/>
          <w:sz w:val="16"/>
          <w:szCs w:val="16"/>
          <w:lang w:eastAsia="ru-RU"/>
        </w:rPr>
        <w:t>).</w:t>
      </w:r>
    </w:p>
    <w:p w:rsidR="00FC1E68" w:rsidRPr="00FC1E68" w:rsidRDefault="00FC1E68" w:rsidP="00CA04AD">
      <w:pPr>
        <w:tabs>
          <w:tab w:val="left" w:pos="1276"/>
        </w:tab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5.5. Сроки рассмотрения жалобы</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5.5.1. Жалоба, поступившая в комитет, МФЦ рассматривается в течение 15 рабочих дней со дня ее регистрации, а в случае обжалования отказа комитета, </w:t>
      </w:r>
      <w:r w:rsidRPr="00FC1E68">
        <w:rPr>
          <w:rFonts w:ascii="Times New Roman" w:hAnsi="Times New Roman" w:cs="Times New Roman"/>
          <w:sz w:val="16"/>
          <w:szCs w:val="16"/>
          <w:lang w:eastAsia="ru-RU"/>
        </w:rPr>
        <w:t xml:space="preserve">МФЦ, </w:t>
      </w:r>
      <w:r w:rsidRPr="00FC1E68">
        <w:rPr>
          <w:rFonts w:ascii="Times New Roman" w:hAnsi="Times New Roman" w:cs="Times New Roman"/>
          <w:iCs/>
          <w:sz w:val="16"/>
          <w:szCs w:val="16"/>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МФЦ взимание платы с заявителя не допускается.</w:t>
      </w:r>
    </w:p>
    <w:p w:rsidR="00FC1E68" w:rsidRPr="00FC1E68" w:rsidRDefault="00FC1E68" w:rsidP="00CA04AD">
      <w:pPr>
        <w:tabs>
          <w:tab w:val="left" w:pos="1276"/>
        </w:tab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5.6. Результат рассмотрения жалобы</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5.6.1. По результатам рассмотрения жалобы принимается одно из следующих решений:</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FC1E68">
        <w:rPr>
          <w:rFonts w:ascii="Times New Roman" w:hAnsi="Times New Roman" w:cs="Times New Roman"/>
          <w:sz w:val="16"/>
          <w:szCs w:val="16"/>
          <w:lang w:eastAsia="ru-RU"/>
        </w:rPr>
        <w:t xml:space="preserve"> муниципальными правовыми актами</w:t>
      </w:r>
      <w:r w:rsidRPr="00FC1E68">
        <w:rPr>
          <w:rFonts w:ascii="Times New Roman" w:hAnsi="Times New Roman" w:cs="Times New Roman"/>
          <w:iCs/>
          <w:sz w:val="16"/>
          <w:szCs w:val="16"/>
          <w:lang w:eastAsia="ru-RU"/>
        </w:rPr>
        <w:t>;</w:t>
      </w:r>
    </w:p>
    <w:p w:rsidR="00FC1E68" w:rsidRPr="00FC1E68" w:rsidRDefault="00FC1E68" w:rsidP="00CA04AD">
      <w:pPr>
        <w:tabs>
          <w:tab w:val="left" w:pos="1276"/>
        </w:tab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в удовлетворении жалобы отказывается.</w:t>
      </w:r>
    </w:p>
    <w:p w:rsidR="00FC1E68" w:rsidRPr="00FC1E68" w:rsidRDefault="00FC1E68" w:rsidP="00CA04AD">
      <w:pPr>
        <w:tabs>
          <w:tab w:val="left" w:pos="1276"/>
        </w:tab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5.7. Порядок информирования заявителя о результатах рассмотрения жалобы</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E68" w:rsidRPr="00FC1E68" w:rsidRDefault="00FC1E68" w:rsidP="00CA04AD">
      <w:pPr>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28" w:history="1">
        <w:r w:rsidRPr="00FC1E68">
          <w:rPr>
            <w:rFonts w:ascii="Times New Roman" w:hAnsi="Times New Roman" w:cs="Times New Roman"/>
            <w:iCs/>
            <w:sz w:val="16"/>
            <w:szCs w:val="16"/>
            <w:lang w:eastAsia="ru-RU"/>
          </w:rPr>
          <w:t>частью 1.1 статьи 16</w:t>
        </w:r>
      </w:hyperlink>
      <w:r w:rsidRPr="00FC1E68">
        <w:rPr>
          <w:rFonts w:ascii="Times New Roman" w:hAnsi="Times New Roman" w:cs="Times New Roman"/>
          <w:iCs/>
          <w:sz w:val="16"/>
          <w:szCs w:val="16"/>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5.7.3. В случае признания жалобы, не подлежащей удовлетворению в ответе заявителю, указанном в подпункте 5.7.1. даются аргументированные разъяснения о причинах принятого решения, а также информация о порядке обжалования принятого решения.</w:t>
      </w:r>
    </w:p>
    <w:p w:rsidR="00FC1E68" w:rsidRPr="00FC1E68" w:rsidRDefault="00FC1E68" w:rsidP="00CA04A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ru-RU"/>
        </w:rPr>
        <w:t>5.8. Порядок обжалования решения по жалобе</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sz w:val="16"/>
          <w:szCs w:val="16"/>
          <w:lang w:eastAsia="ru-RU"/>
        </w:rPr>
      </w:pPr>
      <w:r w:rsidRPr="00FC1E68">
        <w:rPr>
          <w:rFonts w:ascii="Times New Roman" w:hAnsi="Times New Roman" w:cs="Times New Roman"/>
          <w:iCs/>
          <w:sz w:val="16"/>
          <w:szCs w:val="16"/>
          <w:lang w:eastAsia="ru-RU"/>
        </w:rPr>
        <w:t xml:space="preserve">5.8.1. В досудебном порядке могут быть обжалованы действия (бездействие) и решения </w:t>
      </w:r>
      <w:r w:rsidRPr="00FC1E68">
        <w:rPr>
          <w:rFonts w:ascii="Times New Roman" w:eastAsia="Times New Roman" w:hAnsi="Times New Roman" w:cs="Times New Roman"/>
          <w:iCs/>
          <w:sz w:val="16"/>
          <w:szCs w:val="16"/>
          <w:lang w:eastAsia="ru-RU"/>
        </w:rPr>
        <w:t xml:space="preserve">специалистов </w:t>
      </w:r>
      <w:r w:rsidRPr="00FC1E68">
        <w:rPr>
          <w:rFonts w:ascii="Times New Roman" w:eastAsia="Times New Roman" w:hAnsi="Times New Roman" w:cs="Times New Roman"/>
          <w:sz w:val="16"/>
          <w:szCs w:val="16"/>
          <w:lang w:eastAsia="ru-RU"/>
        </w:rPr>
        <w:t>комитета</w:t>
      </w:r>
      <w:r w:rsidRPr="00FC1E68">
        <w:rPr>
          <w:rFonts w:ascii="Times New Roman" w:eastAsia="Times New Roman" w:hAnsi="Times New Roman" w:cs="Times New Roman"/>
          <w:iCs/>
          <w:sz w:val="16"/>
          <w:szCs w:val="16"/>
          <w:lang w:eastAsia="ru-RU"/>
        </w:rPr>
        <w:t xml:space="preserve"> – </w:t>
      </w:r>
      <w:r w:rsidRPr="00FC1E68">
        <w:rPr>
          <w:rFonts w:ascii="Times New Roman" w:eastAsia="Times New Roman" w:hAnsi="Times New Roman" w:cs="Times New Roman"/>
          <w:sz w:val="16"/>
          <w:szCs w:val="16"/>
          <w:lang w:eastAsia="ru-RU"/>
        </w:rPr>
        <w:t>Главе муниципального округа</w:t>
      </w:r>
      <w:r w:rsidRPr="00FC1E68">
        <w:rPr>
          <w:rFonts w:ascii="Times New Roman" w:hAnsi="Times New Roman" w:cs="Times New Roman"/>
          <w:bCs/>
          <w:sz w:val="16"/>
          <w:szCs w:val="16"/>
          <w:lang w:eastAsia="ru-RU"/>
        </w:rPr>
        <w:t xml:space="preserve">. </w:t>
      </w:r>
    </w:p>
    <w:p w:rsidR="00FC1E68" w:rsidRPr="00FC1E68" w:rsidRDefault="00FC1E68" w:rsidP="00CA04AD">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ar-SA"/>
        </w:rPr>
      </w:pPr>
      <w:r w:rsidRPr="00FC1E68">
        <w:rPr>
          <w:rFonts w:ascii="Times New Roman" w:eastAsia="Times New Roman" w:hAnsi="Times New Roman" w:cs="Times New Roman"/>
          <w:b/>
          <w:bCs/>
          <w:sz w:val="16"/>
          <w:szCs w:val="16"/>
          <w:lang w:eastAsia="ar-SA"/>
        </w:rPr>
        <w:t>5.9. Право заявителя на получение информации и документов, необходимых для обоснования и рассмотрения жалобы</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5.9.1. На стадии досудебного обжалования действий (бездействия) специалистов </w:t>
      </w:r>
      <w:r w:rsidRPr="00FC1E68">
        <w:rPr>
          <w:rFonts w:ascii="Times New Roman" w:hAnsi="Times New Roman" w:cs="Times New Roman"/>
          <w:sz w:val="16"/>
          <w:szCs w:val="16"/>
          <w:lang w:eastAsia="ru-RU"/>
        </w:rPr>
        <w:t>комитета</w:t>
      </w:r>
      <w:r w:rsidRPr="00FC1E68">
        <w:rPr>
          <w:rFonts w:ascii="Times New Roman" w:hAnsi="Times New Roman" w:cs="Times New Roman"/>
          <w:iCs/>
          <w:sz w:val="16"/>
          <w:szCs w:val="16"/>
          <w:lang w:eastAsia="ru-RU"/>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FC1E68" w:rsidRPr="00FC1E68" w:rsidRDefault="00FC1E68" w:rsidP="00CA04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FC1E68">
        <w:rPr>
          <w:rFonts w:ascii="Times New Roman" w:eastAsia="Times New Roman" w:hAnsi="Times New Roman" w:cs="Times New Roman"/>
          <w:b/>
          <w:sz w:val="16"/>
          <w:szCs w:val="16"/>
          <w:lang w:eastAsia="ar-SA"/>
        </w:rPr>
        <w:t>5.10.</w:t>
      </w:r>
      <w:r w:rsidRPr="00FC1E68">
        <w:rPr>
          <w:rFonts w:ascii="Times New Roman" w:eastAsia="Times New Roman" w:hAnsi="Times New Roman" w:cs="Times New Roman"/>
          <w:b/>
          <w:sz w:val="16"/>
          <w:szCs w:val="16"/>
          <w:lang w:eastAsia="ru-RU"/>
        </w:rPr>
        <w:t xml:space="preserve"> Способы информирования заявителей о порядке подачи и рассмотрения жалобы</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5.10.1. Жалоба должна содержать:</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 наименование комитета, специалиста </w:t>
      </w:r>
      <w:r w:rsidRPr="00FC1E68">
        <w:rPr>
          <w:rFonts w:ascii="Times New Roman" w:hAnsi="Times New Roman" w:cs="Times New Roman"/>
          <w:sz w:val="16"/>
          <w:szCs w:val="16"/>
          <w:lang w:eastAsia="ru-RU"/>
        </w:rPr>
        <w:t>комитета</w:t>
      </w:r>
      <w:r w:rsidRPr="00FC1E68">
        <w:rPr>
          <w:rFonts w:ascii="Times New Roman" w:hAnsi="Times New Roman" w:cs="Times New Roman"/>
          <w:iCs/>
          <w:sz w:val="16"/>
          <w:szCs w:val="16"/>
          <w:lang w:eastAsia="ru-RU"/>
        </w:rPr>
        <w:t>, МФЦ, работника МФЦ решения и действия (бездействие) которых обжалуются;</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E68" w:rsidRPr="00FC1E68" w:rsidRDefault="00FC1E68" w:rsidP="00CA04AD">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 сведения об обжалуемых решениях и действиях (бездействии) комитета, специалистов </w:t>
      </w:r>
      <w:r w:rsidRPr="00FC1E68">
        <w:rPr>
          <w:rFonts w:ascii="Times New Roman" w:hAnsi="Times New Roman" w:cs="Times New Roman"/>
          <w:sz w:val="16"/>
          <w:szCs w:val="16"/>
          <w:lang w:eastAsia="ru-RU"/>
        </w:rPr>
        <w:t>комитета, МФЦ, работников МФЦ</w:t>
      </w:r>
      <w:r w:rsidRPr="00FC1E68">
        <w:rPr>
          <w:rFonts w:ascii="Times New Roman" w:hAnsi="Times New Roman" w:cs="Times New Roman"/>
          <w:iCs/>
          <w:sz w:val="16"/>
          <w:szCs w:val="16"/>
          <w:lang w:eastAsia="ru-RU"/>
        </w:rPr>
        <w:t>;</w:t>
      </w:r>
    </w:p>
    <w:p w:rsidR="005272FC" w:rsidRPr="000D6872" w:rsidRDefault="00FC1E68" w:rsidP="000D6872">
      <w:pPr>
        <w:autoSpaceDE w:val="0"/>
        <w:autoSpaceDN w:val="0"/>
        <w:adjustRightInd w:val="0"/>
        <w:spacing w:after="0" w:line="240" w:lineRule="auto"/>
        <w:ind w:firstLine="284"/>
        <w:jc w:val="both"/>
        <w:outlineLvl w:val="1"/>
        <w:rPr>
          <w:rFonts w:ascii="Times New Roman" w:hAnsi="Times New Roman" w:cs="Times New Roman"/>
          <w:iCs/>
          <w:sz w:val="16"/>
          <w:szCs w:val="16"/>
          <w:lang w:eastAsia="ru-RU"/>
        </w:rPr>
      </w:pPr>
      <w:r w:rsidRPr="00FC1E68">
        <w:rPr>
          <w:rFonts w:ascii="Times New Roman" w:hAnsi="Times New Roman" w:cs="Times New Roman"/>
          <w:iCs/>
          <w:sz w:val="16"/>
          <w:szCs w:val="16"/>
          <w:lang w:eastAsia="ru-RU"/>
        </w:rPr>
        <w:t xml:space="preserve">- доводы, на основании которых заявитель не согласен с решением и действием (бездействием) комитета, специалистов </w:t>
      </w:r>
      <w:r w:rsidRPr="00FC1E68">
        <w:rPr>
          <w:rFonts w:ascii="Times New Roman" w:hAnsi="Times New Roman" w:cs="Times New Roman"/>
          <w:sz w:val="16"/>
          <w:szCs w:val="16"/>
          <w:lang w:eastAsia="ru-RU"/>
        </w:rPr>
        <w:t>комитета, МФЦ, работников МФЦ</w:t>
      </w:r>
      <w:r w:rsidRPr="00FC1E68">
        <w:rPr>
          <w:rFonts w:ascii="Times New Roman" w:hAnsi="Times New Roman" w:cs="Times New Roman"/>
          <w:i/>
          <w:iCs/>
          <w:sz w:val="16"/>
          <w:szCs w:val="16"/>
          <w:lang w:eastAsia="ru-RU"/>
        </w:rPr>
        <w:t>.</w:t>
      </w:r>
      <w:r w:rsidRPr="00FC1E68">
        <w:rPr>
          <w:rFonts w:ascii="Times New Roman" w:hAnsi="Times New Roman" w:cs="Times New Roman"/>
          <w:iCs/>
          <w:sz w:val="16"/>
          <w:szCs w:val="16"/>
          <w:lang w:eastAsia="ru-RU"/>
        </w:rPr>
        <w:t xml:space="preserve"> Заявителем могут быть представлены документы (при наличии), подтверждающие доводы заявителя, либо их копии.</w:t>
      </w:r>
    </w:p>
    <w:p w:rsidR="00CA04AD" w:rsidRPr="00CA04AD" w:rsidRDefault="00CA04AD" w:rsidP="00CA04AD">
      <w:pPr>
        <w:autoSpaceDE w:val="0"/>
        <w:autoSpaceDN w:val="0"/>
        <w:adjustRightInd w:val="0"/>
        <w:spacing w:after="0" w:line="240" w:lineRule="auto"/>
        <w:ind w:left="4536" w:firstLine="567"/>
        <w:contextualSpacing/>
        <w:jc w:val="right"/>
        <w:outlineLvl w:val="2"/>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Приложение № 1</w:t>
      </w:r>
    </w:p>
    <w:p w:rsidR="00CA04AD" w:rsidRPr="00CA04AD" w:rsidRDefault="00CA04AD" w:rsidP="00CA04AD">
      <w:pPr>
        <w:autoSpaceDE w:val="0"/>
        <w:autoSpaceDN w:val="0"/>
        <w:adjustRightInd w:val="0"/>
        <w:spacing w:after="0" w:line="240" w:lineRule="auto"/>
        <w:ind w:left="4536" w:firstLine="567"/>
        <w:contextualSpacing/>
        <w:jc w:val="right"/>
        <w:outlineLvl w:val="1"/>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 административному регламенту</w:t>
      </w:r>
    </w:p>
    <w:p w:rsidR="00CA04AD" w:rsidRPr="00CA04AD" w:rsidRDefault="00CA04AD" w:rsidP="00CA04AD">
      <w:pPr>
        <w:autoSpaceDE w:val="0"/>
        <w:autoSpaceDN w:val="0"/>
        <w:adjustRightInd w:val="0"/>
        <w:spacing w:after="0" w:line="240" w:lineRule="auto"/>
        <w:outlineLvl w:val="2"/>
        <w:rPr>
          <w:rFonts w:ascii="Times New Roman" w:eastAsia="Times New Roman" w:hAnsi="Times New Roman" w:cs="Times New Roman"/>
          <w:sz w:val="16"/>
          <w:szCs w:val="16"/>
          <w:highlight w:val="green"/>
          <w:lang w:eastAsia="ru-RU"/>
        </w:rPr>
      </w:pPr>
    </w:p>
    <w:p w:rsidR="00CA04AD" w:rsidRPr="00CA04AD" w:rsidRDefault="00CA04AD" w:rsidP="00CA04AD">
      <w:pPr>
        <w:autoSpaceDE w:val="0"/>
        <w:autoSpaceDN w:val="0"/>
        <w:adjustRightInd w:val="0"/>
        <w:spacing w:after="0" w:line="240" w:lineRule="auto"/>
        <w:ind w:firstLine="567"/>
        <w:jc w:val="center"/>
        <w:outlineLvl w:val="2"/>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Информация о месте нахождения и графике работы структурных подразделений Администрации муниципального округа, структурных подразделений территориальных органов, участвующих в предоставлении муниципальной услуги</w:t>
      </w:r>
    </w:p>
    <w:p w:rsidR="00CA04AD" w:rsidRPr="00CA04AD" w:rsidRDefault="00CA04AD" w:rsidP="00CA04AD">
      <w:pPr>
        <w:autoSpaceDE w:val="0"/>
        <w:autoSpaceDN w:val="0"/>
        <w:adjustRightInd w:val="0"/>
        <w:spacing w:after="0" w:line="240" w:lineRule="auto"/>
        <w:ind w:firstLine="567"/>
        <w:jc w:val="center"/>
        <w:outlineLvl w:val="2"/>
        <w:rPr>
          <w:rFonts w:ascii="Times New Roman" w:eastAsia="Times New Roman" w:hAnsi="Times New Roman" w:cs="Times New Roman"/>
          <w:b/>
          <w:sz w:val="16"/>
          <w:szCs w:val="16"/>
          <w:lang w:eastAsia="ru-RU"/>
        </w:rPr>
      </w:pP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b/>
          <w:sz w:val="16"/>
          <w:szCs w:val="16"/>
          <w:u w:val="single"/>
          <w:lang w:eastAsia="ru-RU"/>
        </w:rPr>
      </w:pPr>
      <w:r w:rsidRPr="00CA04AD">
        <w:rPr>
          <w:rFonts w:ascii="Times New Roman" w:eastAsia="Times New Roman" w:hAnsi="Times New Roman" w:cs="Times New Roman"/>
          <w:b/>
          <w:sz w:val="16"/>
          <w:szCs w:val="16"/>
          <w:lang w:eastAsia="ru-RU"/>
        </w:rPr>
        <w:t>1. Межрайонная ИФНС России № 2 по Новгородской области</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sz w:val="16"/>
          <w:szCs w:val="16"/>
          <w:lang w:eastAsia="ru-RU"/>
        </w:rPr>
        <w:t xml:space="preserve">Местонахождение: </w:t>
      </w:r>
      <w:r w:rsidRPr="00CA04AD">
        <w:rPr>
          <w:rFonts w:ascii="Times New Roman" w:eastAsia="Times New Roman" w:hAnsi="Times New Roman" w:cs="Times New Roman"/>
          <w:color w:val="000000"/>
          <w:sz w:val="16"/>
          <w:szCs w:val="16"/>
          <w:lang w:eastAsia="ru-RU"/>
        </w:rPr>
        <w:t>Новгородская обл., Старая Русса г., Революции пл., д.1</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Почтовый адрес: 175200, Новгородская обл., Старая Русса г., Революции пл., д.1</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Телефоны: (код) 8 (816-52) 5-92-20</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Факс: (код) 8 (816-52) 5-92-89</w:t>
      </w:r>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Официальный сайт в информационно-телекоммуникационной сети Интернет: </w:t>
      </w:r>
      <w:hyperlink r:id="rId29" w:history="1">
        <w:r w:rsidRPr="00CA04AD">
          <w:rPr>
            <w:rFonts w:ascii="Times New Roman" w:eastAsia="Times New Roman" w:hAnsi="Times New Roman" w:cs="Times New Roman"/>
            <w:color w:val="0000FF"/>
            <w:sz w:val="16"/>
            <w:szCs w:val="16"/>
            <w:u w:val="single"/>
            <w:lang w:val="en-US" w:eastAsia="ru-RU"/>
          </w:rPr>
          <w:t>www</w:t>
        </w:r>
        <w:r w:rsidRPr="00CA04AD">
          <w:rPr>
            <w:rFonts w:ascii="Times New Roman" w:eastAsia="Times New Roman" w:hAnsi="Times New Roman" w:cs="Times New Roman"/>
            <w:color w:val="0000FF"/>
            <w:sz w:val="16"/>
            <w:szCs w:val="16"/>
            <w:u w:val="single"/>
            <w:lang w:eastAsia="ru-RU"/>
          </w:rPr>
          <w:t>.</w:t>
        </w:r>
        <w:r w:rsidRPr="00CA04AD">
          <w:rPr>
            <w:rFonts w:ascii="Times New Roman" w:eastAsia="Times New Roman" w:hAnsi="Times New Roman" w:cs="Times New Roman"/>
            <w:color w:val="0000FF"/>
            <w:sz w:val="16"/>
            <w:szCs w:val="16"/>
            <w:u w:val="single"/>
            <w:lang w:val="en-US" w:eastAsia="ru-RU"/>
          </w:rPr>
          <w:t>r</w:t>
        </w:r>
        <w:r w:rsidRPr="00CA04AD">
          <w:rPr>
            <w:rFonts w:ascii="Times New Roman" w:eastAsia="Times New Roman" w:hAnsi="Times New Roman" w:cs="Times New Roman"/>
            <w:color w:val="0000FF"/>
            <w:sz w:val="16"/>
            <w:szCs w:val="16"/>
            <w:u w:val="single"/>
            <w:lang w:eastAsia="ru-RU"/>
          </w:rPr>
          <w:t>53.</w:t>
        </w:r>
        <w:proofErr w:type="spellStart"/>
        <w:r w:rsidRPr="00CA04AD">
          <w:rPr>
            <w:rFonts w:ascii="Times New Roman" w:eastAsia="Times New Roman" w:hAnsi="Times New Roman" w:cs="Times New Roman"/>
            <w:color w:val="0000FF"/>
            <w:sz w:val="16"/>
            <w:szCs w:val="16"/>
            <w:u w:val="single"/>
            <w:lang w:val="en-US" w:eastAsia="ru-RU"/>
          </w:rPr>
          <w:t>nalog</w:t>
        </w:r>
        <w:proofErr w:type="spellEnd"/>
        <w:r w:rsidRPr="00CA04AD">
          <w:rPr>
            <w:rFonts w:ascii="Times New Roman" w:eastAsia="Times New Roman" w:hAnsi="Times New Roman" w:cs="Times New Roman"/>
            <w:color w:val="0000FF"/>
            <w:sz w:val="16"/>
            <w:szCs w:val="16"/>
            <w:u w:val="single"/>
            <w:lang w:eastAsia="ru-RU"/>
          </w:rPr>
          <w:t>.</w:t>
        </w:r>
        <w:proofErr w:type="spellStart"/>
        <w:r w:rsidRPr="00CA04AD">
          <w:rPr>
            <w:rFonts w:ascii="Times New Roman" w:eastAsia="Times New Roman" w:hAnsi="Times New Roman" w:cs="Times New Roman"/>
            <w:color w:val="0000FF"/>
            <w:sz w:val="16"/>
            <w:szCs w:val="16"/>
            <w:u w:val="single"/>
            <w:lang w:val="en-US" w:eastAsia="ru-RU"/>
          </w:rPr>
          <w:t>ru</w:t>
        </w:r>
        <w:proofErr w:type="spellEnd"/>
      </w:hyperlink>
      <w:r w:rsidRPr="00CA04AD">
        <w:rPr>
          <w:rFonts w:ascii="Times New Roman" w:eastAsia="Times New Roman" w:hAnsi="Times New Roman" w:cs="Times New Roman"/>
          <w:sz w:val="16"/>
          <w:szCs w:val="16"/>
          <w:lang w:eastAsia="ru-RU"/>
        </w:rPr>
        <w:t>.</w:t>
      </w:r>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Адрес электронной почты: </w:t>
      </w:r>
      <w:proofErr w:type="spellStart"/>
      <w:r w:rsidRPr="00CA04AD">
        <w:rPr>
          <w:rFonts w:ascii="Times New Roman" w:eastAsia="Times New Roman" w:hAnsi="Times New Roman" w:cs="Times New Roman"/>
          <w:color w:val="000000"/>
          <w:sz w:val="16"/>
          <w:szCs w:val="16"/>
          <w:lang w:val="en-US" w:eastAsia="ru-RU"/>
        </w:rPr>
        <w:t>i</w:t>
      </w:r>
      <w:proofErr w:type="spellEnd"/>
      <w:r w:rsidRPr="00CA04AD">
        <w:rPr>
          <w:rFonts w:ascii="Times New Roman" w:eastAsia="Times New Roman" w:hAnsi="Times New Roman" w:cs="Times New Roman"/>
          <w:color w:val="000000"/>
          <w:sz w:val="16"/>
          <w:szCs w:val="16"/>
          <w:lang w:eastAsia="ru-RU"/>
        </w:rPr>
        <w:t>5332@32.</w:t>
      </w:r>
      <w:r w:rsidRPr="00CA04AD">
        <w:rPr>
          <w:rFonts w:ascii="Times New Roman" w:eastAsia="Times New Roman" w:hAnsi="Times New Roman" w:cs="Times New Roman"/>
          <w:color w:val="000000"/>
          <w:sz w:val="16"/>
          <w:szCs w:val="16"/>
          <w:lang w:val="en-US" w:eastAsia="ru-RU"/>
        </w:rPr>
        <w:t>r</w:t>
      </w:r>
      <w:r w:rsidRPr="00CA04AD">
        <w:rPr>
          <w:rFonts w:ascii="Times New Roman" w:eastAsia="Times New Roman" w:hAnsi="Times New Roman" w:cs="Times New Roman"/>
          <w:color w:val="000000"/>
          <w:sz w:val="16"/>
          <w:szCs w:val="16"/>
          <w:lang w:eastAsia="ru-RU"/>
        </w:rPr>
        <w:t>53.</w:t>
      </w:r>
      <w:proofErr w:type="spellStart"/>
      <w:r w:rsidRPr="00CA04AD">
        <w:rPr>
          <w:rFonts w:ascii="Times New Roman" w:eastAsia="Times New Roman" w:hAnsi="Times New Roman" w:cs="Times New Roman"/>
          <w:color w:val="000000"/>
          <w:sz w:val="16"/>
          <w:szCs w:val="16"/>
          <w:lang w:val="en-US" w:eastAsia="ru-RU"/>
        </w:rPr>
        <w:t>nalog</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ru</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График приема граждан (кабинет № ___):</w:t>
      </w:r>
    </w:p>
    <w:tbl>
      <w:tblPr>
        <w:tblW w:w="9360" w:type="dxa"/>
        <w:tblInd w:w="108" w:type="dxa"/>
        <w:tblLayout w:type="fixed"/>
        <w:tblLook w:val="0000" w:firstRow="0" w:lastRow="0" w:firstColumn="0" w:lastColumn="0" w:noHBand="0" w:noVBand="0"/>
      </w:tblPr>
      <w:tblGrid>
        <w:gridCol w:w="2977"/>
        <w:gridCol w:w="6383"/>
      </w:tblGrid>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понедельник</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 8.15 до 17.30</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вторник</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 8.15 до 17.30</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среда</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 8.15 до 17.30</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четверг</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 8.15 до 17.30</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пятница</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 8.15 до 16.15</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суббота</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выходной</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воскресенье</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выходной</w:t>
            </w:r>
          </w:p>
        </w:tc>
      </w:tr>
    </w:tbl>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 xml:space="preserve">2. Старорусский отдел управления Федеральной службы государственной регистрации, кадастра и картографии по Новгородской области (Управление </w:t>
      </w:r>
      <w:proofErr w:type="spellStart"/>
      <w:r w:rsidRPr="00CA04AD">
        <w:rPr>
          <w:rFonts w:ascii="Times New Roman" w:eastAsia="Times New Roman" w:hAnsi="Times New Roman" w:cs="Times New Roman"/>
          <w:b/>
          <w:sz w:val="16"/>
          <w:szCs w:val="16"/>
          <w:lang w:eastAsia="ru-RU"/>
        </w:rPr>
        <w:t>росреестра</w:t>
      </w:r>
      <w:proofErr w:type="spellEnd"/>
      <w:r w:rsidRPr="00CA04AD">
        <w:rPr>
          <w:rFonts w:ascii="Times New Roman" w:eastAsia="Times New Roman" w:hAnsi="Times New Roman" w:cs="Times New Roman"/>
          <w:b/>
          <w:sz w:val="16"/>
          <w:szCs w:val="16"/>
          <w:lang w:eastAsia="ru-RU"/>
        </w:rPr>
        <w:t xml:space="preserve"> по Новгородской области)</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sz w:val="16"/>
          <w:szCs w:val="16"/>
          <w:lang w:eastAsia="ru-RU"/>
        </w:rPr>
        <w:t xml:space="preserve">Местонахождение: </w:t>
      </w:r>
      <w:r w:rsidRPr="00CA04AD">
        <w:rPr>
          <w:rFonts w:ascii="Times New Roman" w:eastAsia="Times New Roman" w:hAnsi="Times New Roman" w:cs="Times New Roman"/>
          <w:color w:val="000000"/>
          <w:sz w:val="16"/>
          <w:szCs w:val="16"/>
          <w:lang w:eastAsia="ru-RU"/>
        </w:rPr>
        <w:t xml:space="preserve">Новгородская обл., г. Старая Русса, </w:t>
      </w:r>
      <w:proofErr w:type="spellStart"/>
      <w:r w:rsidRPr="00CA04AD">
        <w:rPr>
          <w:rFonts w:ascii="Times New Roman" w:eastAsia="Times New Roman" w:hAnsi="Times New Roman" w:cs="Times New Roman"/>
          <w:color w:val="000000"/>
          <w:sz w:val="16"/>
          <w:szCs w:val="16"/>
          <w:lang w:eastAsia="ru-RU"/>
        </w:rPr>
        <w:t>Сомровая</w:t>
      </w:r>
      <w:proofErr w:type="spellEnd"/>
      <w:r w:rsidRPr="00CA04AD">
        <w:rPr>
          <w:rFonts w:ascii="Times New Roman" w:eastAsia="Times New Roman" w:hAnsi="Times New Roman" w:cs="Times New Roman"/>
          <w:color w:val="000000"/>
          <w:sz w:val="16"/>
          <w:szCs w:val="16"/>
          <w:lang w:eastAsia="ru-RU"/>
        </w:rPr>
        <w:t xml:space="preserve"> Роща, д.20</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Почтовый адрес:175202, Новгородская обл., г. Старая Русса, </w:t>
      </w:r>
      <w:proofErr w:type="spellStart"/>
      <w:r w:rsidRPr="00CA04AD">
        <w:rPr>
          <w:rFonts w:ascii="Times New Roman" w:eastAsia="Times New Roman" w:hAnsi="Times New Roman" w:cs="Times New Roman"/>
          <w:color w:val="000000"/>
          <w:sz w:val="16"/>
          <w:szCs w:val="16"/>
          <w:lang w:eastAsia="ru-RU"/>
        </w:rPr>
        <w:t>Сомровая</w:t>
      </w:r>
      <w:proofErr w:type="spellEnd"/>
      <w:r w:rsidRPr="00CA04AD">
        <w:rPr>
          <w:rFonts w:ascii="Times New Roman" w:eastAsia="Times New Roman" w:hAnsi="Times New Roman" w:cs="Times New Roman"/>
          <w:color w:val="000000"/>
          <w:sz w:val="16"/>
          <w:szCs w:val="16"/>
          <w:lang w:eastAsia="ru-RU"/>
        </w:rPr>
        <w:t xml:space="preserve"> Роща, д.20</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Телефоны: (код) 8-(816-52) -5-10-81</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Факс: (код) 8-(816-52) -5-10-81</w:t>
      </w:r>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Официальный сайт в сети Интернет: </w:t>
      </w:r>
      <w:r w:rsidRPr="00CA04AD">
        <w:rPr>
          <w:rFonts w:ascii="Times New Roman" w:eastAsia="Times New Roman" w:hAnsi="Times New Roman" w:cs="Times New Roman"/>
          <w:color w:val="000000"/>
          <w:sz w:val="16"/>
          <w:szCs w:val="16"/>
          <w:lang w:val="en-US" w:eastAsia="ru-RU"/>
        </w:rPr>
        <w:t>to</w:t>
      </w:r>
      <w:r w:rsidRPr="00CA04AD">
        <w:rPr>
          <w:rFonts w:ascii="Times New Roman" w:eastAsia="Times New Roman" w:hAnsi="Times New Roman" w:cs="Times New Roman"/>
          <w:color w:val="000000"/>
          <w:sz w:val="16"/>
          <w:szCs w:val="16"/>
          <w:lang w:eastAsia="ru-RU"/>
        </w:rPr>
        <w:t>53.</w:t>
      </w:r>
      <w:proofErr w:type="spellStart"/>
      <w:r w:rsidRPr="00CA04AD">
        <w:rPr>
          <w:rFonts w:ascii="Times New Roman" w:eastAsia="Times New Roman" w:hAnsi="Times New Roman" w:cs="Times New Roman"/>
          <w:color w:val="000000"/>
          <w:sz w:val="16"/>
          <w:szCs w:val="16"/>
          <w:lang w:val="en-US" w:eastAsia="ru-RU"/>
        </w:rPr>
        <w:t>rosreestr</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ru</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Адрес электронной почты: 53_</w:t>
      </w:r>
      <w:proofErr w:type="spellStart"/>
      <w:r w:rsidRPr="00CA04AD">
        <w:rPr>
          <w:rFonts w:ascii="Times New Roman" w:eastAsia="Times New Roman" w:hAnsi="Times New Roman" w:cs="Times New Roman"/>
          <w:color w:val="000000"/>
          <w:sz w:val="16"/>
          <w:szCs w:val="16"/>
          <w:lang w:val="en-US" w:eastAsia="ru-RU"/>
        </w:rPr>
        <w:t>upr</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rosreestr</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ru</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График приема граждан:</w:t>
      </w:r>
    </w:p>
    <w:tbl>
      <w:tblPr>
        <w:tblW w:w="9360" w:type="dxa"/>
        <w:tblInd w:w="108" w:type="dxa"/>
        <w:tblLayout w:type="fixed"/>
        <w:tblLook w:val="0000" w:firstRow="0" w:lastRow="0" w:firstColumn="0" w:lastColumn="0" w:noHBand="0" w:noVBand="0"/>
      </w:tblPr>
      <w:tblGrid>
        <w:gridCol w:w="2977"/>
        <w:gridCol w:w="6383"/>
      </w:tblGrid>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понедельник</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w:t>
            </w:r>
            <w:r w:rsidRPr="00CA04AD">
              <w:rPr>
                <w:rFonts w:ascii="Times New Roman" w:eastAsia="Times New Roman" w:hAnsi="Times New Roman" w:cs="Times New Roman"/>
                <w:color w:val="000000"/>
                <w:sz w:val="16"/>
                <w:szCs w:val="16"/>
                <w:lang w:val="en-US" w:eastAsia="ru-RU"/>
              </w:rPr>
              <w:t xml:space="preserve"> 10.00</w:t>
            </w:r>
            <w:r w:rsidRPr="00CA04AD">
              <w:rPr>
                <w:rFonts w:ascii="Times New Roman" w:eastAsia="Times New Roman" w:hAnsi="Times New Roman" w:cs="Times New Roman"/>
                <w:color w:val="000000"/>
                <w:sz w:val="16"/>
                <w:szCs w:val="16"/>
                <w:lang w:eastAsia="ru-RU"/>
              </w:rPr>
              <w:t xml:space="preserve"> до 17.00</w:t>
            </w:r>
          </w:p>
        </w:tc>
      </w:tr>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вторник</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w:t>
            </w:r>
            <w:r w:rsidRPr="00CA04AD">
              <w:rPr>
                <w:rFonts w:ascii="Times New Roman" w:eastAsia="Times New Roman" w:hAnsi="Times New Roman" w:cs="Times New Roman"/>
                <w:color w:val="000000"/>
                <w:sz w:val="16"/>
                <w:szCs w:val="16"/>
                <w:lang w:val="en-US" w:eastAsia="ru-RU"/>
              </w:rPr>
              <w:t xml:space="preserve"> 1</w:t>
            </w:r>
            <w:r w:rsidRPr="00CA04AD">
              <w:rPr>
                <w:rFonts w:ascii="Times New Roman" w:eastAsia="Times New Roman" w:hAnsi="Times New Roman" w:cs="Times New Roman"/>
                <w:color w:val="000000"/>
                <w:sz w:val="16"/>
                <w:szCs w:val="16"/>
                <w:lang w:eastAsia="ru-RU"/>
              </w:rPr>
              <w:t>1</w:t>
            </w:r>
            <w:r w:rsidRPr="00CA04AD">
              <w:rPr>
                <w:rFonts w:ascii="Times New Roman" w:eastAsia="Times New Roman" w:hAnsi="Times New Roman" w:cs="Times New Roman"/>
                <w:color w:val="000000"/>
                <w:sz w:val="16"/>
                <w:szCs w:val="16"/>
                <w:lang w:val="en-US" w:eastAsia="ru-RU"/>
              </w:rPr>
              <w:t>.00</w:t>
            </w:r>
            <w:r w:rsidRPr="00CA04AD">
              <w:rPr>
                <w:rFonts w:ascii="Times New Roman" w:eastAsia="Times New Roman" w:hAnsi="Times New Roman" w:cs="Times New Roman"/>
                <w:color w:val="000000"/>
                <w:sz w:val="16"/>
                <w:szCs w:val="16"/>
                <w:lang w:eastAsia="ru-RU"/>
              </w:rPr>
              <w:t xml:space="preserve"> до 20.00</w:t>
            </w:r>
          </w:p>
        </w:tc>
      </w:tr>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среда</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с09</w:t>
            </w:r>
            <w:r w:rsidRPr="00CA04AD">
              <w:rPr>
                <w:rFonts w:ascii="Times New Roman" w:eastAsia="Times New Roman" w:hAnsi="Times New Roman" w:cs="Times New Roman"/>
                <w:color w:val="000000"/>
                <w:sz w:val="16"/>
                <w:szCs w:val="16"/>
                <w:lang w:val="en-US" w:eastAsia="ru-RU"/>
              </w:rPr>
              <w:t>.</w:t>
            </w:r>
            <w:r w:rsidRPr="00CA04AD">
              <w:rPr>
                <w:rFonts w:ascii="Times New Roman" w:eastAsia="Times New Roman" w:hAnsi="Times New Roman" w:cs="Times New Roman"/>
                <w:color w:val="000000"/>
                <w:sz w:val="16"/>
                <w:szCs w:val="16"/>
                <w:lang w:eastAsia="ru-RU"/>
              </w:rPr>
              <w:t>3</w:t>
            </w:r>
            <w:r w:rsidRPr="00CA04AD">
              <w:rPr>
                <w:rFonts w:ascii="Times New Roman" w:eastAsia="Times New Roman" w:hAnsi="Times New Roman" w:cs="Times New Roman"/>
                <w:color w:val="000000"/>
                <w:sz w:val="16"/>
                <w:szCs w:val="16"/>
                <w:lang w:val="en-US" w:eastAsia="ru-RU"/>
              </w:rPr>
              <w:t>0</w:t>
            </w:r>
            <w:r w:rsidRPr="00CA04AD">
              <w:rPr>
                <w:rFonts w:ascii="Times New Roman" w:eastAsia="Times New Roman" w:hAnsi="Times New Roman" w:cs="Times New Roman"/>
                <w:color w:val="000000"/>
                <w:sz w:val="16"/>
                <w:szCs w:val="16"/>
                <w:lang w:eastAsia="ru-RU"/>
              </w:rPr>
              <w:t xml:space="preserve"> до 13.00</w:t>
            </w:r>
          </w:p>
        </w:tc>
      </w:tr>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четверг</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w:t>
            </w:r>
            <w:r w:rsidRPr="00CA04AD">
              <w:rPr>
                <w:rFonts w:ascii="Times New Roman" w:eastAsia="Times New Roman" w:hAnsi="Times New Roman" w:cs="Times New Roman"/>
                <w:color w:val="000000"/>
                <w:sz w:val="16"/>
                <w:szCs w:val="16"/>
                <w:lang w:val="en-US" w:eastAsia="ru-RU"/>
              </w:rPr>
              <w:t xml:space="preserve"> 1</w:t>
            </w:r>
            <w:r w:rsidRPr="00CA04AD">
              <w:rPr>
                <w:rFonts w:ascii="Times New Roman" w:eastAsia="Times New Roman" w:hAnsi="Times New Roman" w:cs="Times New Roman"/>
                <w:color w:val="000000"/>
                <w:sz w:val="16"/>
                <w:szCs w:val="16"/>
                <w:lang w:eastAsia="ru-RU"/>
              </w:rPr>
              <w:t>1</w:t>
            </w:r>
            <w:r w:rsidRPr="00CA04AD">
              <w:rPr>
                <w:rFonts w:ascii="Times New Roman" w:eastAsia="Times New Roman" w:hAnsi="Times New Roman" w:cs="Times New Roman"/>
                <w:color w:val="000000"/>
                <w:sz w:val="16"/>
                <w:szCs w:val="16"/>
                <w:lang w:val="en-US" w:eastAsia="ru-RU"/>
              </w:rPr>
              <w:t>.00</w:t>
            </w:r>
            <w:r w:rsidRPr="00CA04AD">
              <w:rPr>
                <w:rFonts w:ascii="Times New Roman" w:eastAsia="Times New Roman" w:hAnsi="Times New Roman" w:cs="Times New Roman"/>
                <w:color w:val="000000"/>
                <w:sz w:val="16"/>
                <w:szCs w:val="16"/>
                <w:lang w:eastAsia="ru-RU"/>
              </w:rPr>
              <w:t xml:space="preserve"> до 20.00</w:t>
            </w:r>
          </w:p>
        </w:tc>
      </w:tr>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пятница</w:t>
            </w:r>
          </w:p>
        </w:tc>
        <w:tc>
          <w:tcPr>
            <w:tcW w:w="6383" w:type="dxa"/>
          </w:tcPr>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r w:rsidRPr="00CA04AD">
              <w:rPr>
                <w:rFonts w:ascii="Times New Roman" w:eastAsia="Times New Roman" w:hAnsi="Times New Roman" w:cs="Times New Roman"/>
                <w:color w:val="000000"/>
                <w:sz w:val="16"/>
                <w:szCs w:val="16"/>
                <w:lang w:eastAsia="ru-RU"/>
              </w:rPr>
              <w:t>с09</w:t>
            </w:r>
            <w:r w:rsidRPr="00CA04AD">
              <w:rPr>
                <w:rFonts w:ascii="Times New Roman" w:eastAsia="Times New Roman" w:hAnsi="Times New Roman" w:cs="Times New Roman"/>
                <w:color w:val="000000"/>
                <w:sz w:val="16"/>
                <w:szCs w:val="16"/>
                <w:lang w:val="en-US" w:eastAsia="ru-RU"/>
              </w:rPr>
              <w:t>.</w:t>
            </w:r>
            <w:r w:rsidRPr="00CA04AD">
              <w:rPr>
                <w:rFonts w:ascii="Times New Roman" w:eastAsia="Times New Roman" w:hAnsi="Times New Roman" w:cs="Times New Roman"/>
                <w:color w:val="000000"/>
                <w:sz w:val="16"/>
                <w:szCs w:val="16"/>
                <w:lang w:eastAsia="ru-RU"/>
              </w:rPr>
              <w:t>3</w:t>
            </w:r>
            <w:r w:rsidRPr="00CA04AD">
              <w:rPr>
                <w:rFonts w:ascii="Times New Roman" w:eastAsia="Times New Roman" w:hAnsi="Times New Roman" w:cs="Times New Roman"/>
                <w:color w:val="000000"/>
                <w:sz w:val="16"/>
                <w:szCs w:val="16"/>
                <w:lang w:val="en-US" w:eastAsia="ru-RU"/>
              </w:rPr>
              <w:t>0</w:t>
            </w:r>
            <w:r w:rsidRPr="00CA04AD">
              <w:rPr>
                <w:rFonts w:ascii="Times New Roman" w:eastAsia="Times New Roman" w:hAnsi="Times New Roman" w:cs="Times New Roman"/>
                <w:color w:val="000000"/>
                <w:sz w:val="16"/>
                <w:szCs w:val="16"/>
                <w:lang w:eastAsia="ru-RU"/>
              </w:rPr>
              <w:t xml:space="preserve"> до 13.00</w:t>
            </w:r>
          </w:p>
        </w:tc>
      </w:tr>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суббота</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w:t>
            </w:r>
            <w:r w:rsidRPr="00CA04AD">
              <w:rPr>
                <w:rFonts w:ascii="Times New Roman" w:eastAsia="Times New Roman" w:hAnsi="Times New Roman" w:cs="Times New Roman"/>
                <w:color w:val="000000"/>
                <w:sz w:val="16"/>
                <w:szCs w:val="16"/>
                <w:lang w:val="en-US" w:eastAsia="ru-RU"/>
              </w:rPr>
              <w:t xml:space="preserve"> 10.00</w:t>
            </w:r>
            <w:r w:rsidRPr="00CA04AD">
              <w:rPr>
                <w:rFonts w:ascii="Times New Roman" w:eastAsia="Times New Roman" w:hAnsi="Times New Roman" w:cs="Times New Roman"/>
                <w:color w:val="000000"/>
                <w:sz w:val="16"/>
                <w:szCs w:val="16"/>
                <w:lang w:eastAsia="ru-RU"/>
              </w:rPr>
              <w:t xml:space="preserve"> до 15.00</w:t>
            </w:r>
          </w:p>
        </w:tc>
      </w:tr>
      <w:tr w:rsidR="00CA04AD" w:rsidRPr="00CA04AD" w:rsidTr="00CA04AD">
        <w:tc>
          <w:tcPr>
            <w:tcW w:w="2977" w:type="dxa"/>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воскресенье</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выходной</w:t>
            </w:r>
          </w:p>
        </w:tc>
      </w:tr>
    </w:tbl>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 xml:space="preserve">3. МФЦ по </w:t>
      </w:r>
      <w:proofErr w:type="spellStart"/>
      <w:r w:rsidRPr="00CA04AD">
        <w:rPr>
          <w:rFonts w:ascii="Times New Roman" w:eastAsia="Times New Roman" w:hAnsi="Times New Roman" w:cs="Times New Roman"/>
          <w:b/>
          <w:sz w:val="16"/>
          <w:szCs w:val="16"/>
          <w:lang w:eastAsia="ru-RU"/>
        </w:rPr>
        <w:t>Волотовскому</w:t>
      </w:r>
      <w:proofErr w:type="spellEnd"/>
      <w:r w:rsidRPr="00CA04AD">
        <w:rPr>
          <w:rFonts w:ascii="Times New Roman" w:eastAsia="Times New Roman" w:hAnsi="Times New Roman" w:cs="Times New Roman"/>
          <w:b/>
          <w:sz w:val="16"/>
          <w:szCs w:val="16"/>
          <w:lang w:eastAsia="ru-RU"/>
        </w:rPr>
        <w:t xml:space="preserve"> муниципальному округу государственного областного автономного учреждения «Многофункциональный центр предоставления государственных и муниципальных услуг»</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sz w:val="16"/>
          <w:szCs w:val="16"/>
          <w:lang w:eastAsia="ru-RU"/>
        </w:rPr>
        <w:t xml:space="preserve">Местонахождение: </w:t>
      </w:r>
      <w:r w:rsidRPr="00CA04AD">
        <w:rPr>
          <w:rFonts w:ascii="Times New Roman" w:eastAsia="Times New Roman" w:hAnsi="Times New Roman" w:cs="Times New Roman"/>
          <w:color w:val="000000"/>
          <w:sz w:val="16"/>
          <w:szCs w:val="16"/>
          <w:lang w:eastAsia="ru-RU"/>
        </w:rPr>
        <w:t xml:space="preserve">Новгородская обл., </w:t>
      </w:r>
      <w:proofErr w:type="spellStart"/>
      <w:r w:rsidRPr="00CA04AD">
        <w:rPr>
          <w:rFonts w:ascii="Times New Roman" w:eastAsia="Times New Roman" w:hAnsi="Times New Roman" w:cs="Times New Roman"/>
          <w:color w:val="000000"/>
          <w:sz w:val="16"/>
          <w:szCs w:val="16"/>
          <w:lang w:eastAsia="ru-RU"/>
        </w:rPr>
        <w:t>Волотовский</w:t>
      </w:r>
      <w:proofErr w:type="spellEnd"/>
      <w:r w:rsidRPr="00CA04AD">
        <w:rPr>
          <w:rFonts w:ascii="Times New Roman" w:eastAsia="Times New Roman" w:hAnsi="Times New Roman" w:cs="Times New Roman"/>
          <w:color w:val="000000"/>
          <w:sz w:val="16"/>
          <w:szCs w:val="16"/>
          <w:lang w:eastAsia="ru-RU"/>
        </w:rPr>
        <w:t xml:space="preserve"> район, п. Волот, ул. Комсомольская, д. 17 лит. Б</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Почтовый адрес: 175100, Новгородская обл., </w:t>
      </w:r>
      <w:proofErr w:type="spellStart"/>
      <w:r w:rsidRPr="00CA04AD">
        <w:rPr>
          <w:rFonts w:ascii="Times New Roman" w:eastAsia="Times New Roman" w:hAnsi="Times New Roman" w:cs="Times New Roman"/>
          <w:color w:val="000000"/>
          <w:sz w:val="16"/>
          <w:szCs w:val="16"/>
          <w:lang w:eastAsia="ru-RU"/>
        </w:rPr>
        <w:t>Волотовский</w:t>
      </w:r>
      <w:proofErr w:type="spellEnd"/>
      <w:r w:rsidRPr="00CA04AD">
        <w:rPr>
          <w:rFonts w:ascii="Times New Roman" w:eastAsia="Times New Roman" w:hAnsi="Times New Roman" w:cs="Times New Roman"/>
          <w:color w:val="000000"/>
          <w:sz w:val="16"/>
          <w:szCs w:val="16"/>
          <w:lang w:eastAsia="ru-RU"/>
        </w:rPr>
        <w:t xml:space="preserve"> район, п. Волот, ул. Комсомольская, д. 17 лит. Б</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Телефоны: (код) 8-(816-2) -608806 (доб. 5441)</w:t>
      </w:r>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Официальный сайт в сети Интернет: </w:t>
      </w:r>
      <w:r w:rsidRPr="00CA04AD">
        <w:rPr>
          <w:rFonts w:ascii="Times New Roman" w:eastAsia="Times New Roman" w:hAnsi="Times New Roman" w:cs="Times New Roman"/>
          <w:color w:val="000000"/>
          <w:sz w:val="16"/>
          <w:szCs w:val="16"/>
          <w:lang w:val="en-US" w:eastAsia="ru-RU"/>
        </w:rPr>
        <w:t>http</w:t>
      </w:r>
      <w:r w:rsidRPr="00CA04AD">
        <w:rPr>
          <w:rFonts w:ascii="Times New Roman" w:eastAsia="Times New Roman" w:hAnsi="Times New Roman" w:cs="Times New Roman"/>
          <w:color w:val="000000"/>
          <w:sz w:val="16"/>
          <w:szCs w:val="16"/>
          <w:lang w:eastAsia="ru-RU"/>
        </w:rPr>
        <w:t xml:space="preserve">:// </w:t>
      </w:r>
      <w:proofErr w:type="spellStart"/>
      <w:r w:rsidRPr="00CA04AD">
        <w:rPr>
          <w:rFonts w:ascii="Times New Roman" w:eastAsia="Times New Roman" w:hAnsi="Times New Roman" w:cs="Times New Roman"/>
          <w:color w:val="000000"/>
          <w:sz w:val="16"/>
          <w:szCs w:val="16"/>
          <w:lang w:val="en-US" w:eastAsia="ru-RU"/>
        </w:rPr>
        <w:t>pgu</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nov</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ru</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Адрес электронной почты: </w:t>
      </w:r>
      <w:proofErr w:type="spellStart"/>
      <w:r w:rsidRPr="00CA04AD">
        <w:rPr>
          <w:rFonts w:ascii="Times New Roman" w:eastAsia="Times New Roman" w:hAnsi="Times New Roman" w:cs="Times New Roman"/>
          <w:color w:val="000000"/>
          <w:sz w:val="16"/>
          <w:szCs w:val="16"/>
          <w:lang w:val="en-US" w:eastAsia="ru-RU"/>
        </w:rPr>
        <w:t>Mfc</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volot</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novred</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ru</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График приема граждан:</w:t>
      </w:r>
    </w:p>
    <w:tbl>
      <w:tblPr>
        <w:tblW w:w="0" w:type="auto"/>
        <w:tblLayout w:type="fixed"/>
        <w:tblLook w:val="04A0" w:firstRow="1" w:lastRow="0" w:firstColumn="1" w:lastColumn="0" w:noHBand="0" w:noVBand="1"/>
      </w:tblPr>
      <w:tblGrid>
        <w:gridCol w:w="3085"/>
        <w:gridCol w:w="6379"/>
      </w:tblGrid>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понедельник </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8.30 - 17.00</w:t>
            </w:r>
          </w:p>
        </w:tc>
      </w:tr>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вторник </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8.30 - 17.00</w:t>
            </w:r>
          </w:p>
        </w:tc>
      </w:tr>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среда </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8.30 - 17.00</w:t>
            </w:r>
          </w:p>
        </w:tc>
      </w:tr>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четверг </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9.00 - 17.30 </w:t>
            </w:r>
          </w:p>
        </w:tc>
      </w:tr>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пятница </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8.30 - 17.00</w:t>
            </w:r>
          </w:p>
        </w:tc>
      </w:tr>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суббота</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выходной</w:t>
            </w:r>
          </w:p>
        </w:tc>
      </w:tr>
      <w:tr w:rsidR="00CA04AD" w:rsidRPr="00CA04AD" w:rsidTr="00CA04AD">
        <w:tc>
          <w:tcPr>
            <w:tcW w:w="3085"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воскресенье </w:t>
            </w:r>
          </w:p>
        </w:tc>
        <w:tc>
          <w:tcPr>
            <w:tcW w:w="6379" w:type="dxa"/>
            <w:hideMark/>
          </w:tcPr>
          <w:p w:rsidR="00CA04AD" w:rsidRPr="00CA04AD" w:rsidRDefault="00CA04AD" w:rsidP="00CA04AD">
            <w:pPr>
              <w:snapToGri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выходной</w:t>
            </w:r>
          </w:p>
        </w:tc>
      </w:tr>
    </w:tbl>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Без перерыва на обед</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Время перерыва для отдыха и питания должностных лиц центра устанавливается правилами служебного распорядка с соблюдением графика (режима) работы с заявителями.</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 xml:space="preserve">4. Комитет по управлению муниципальным имуществом, земельным вопросам и градостроительной деятельности Администрации </w:t>
      </w:r>
      <w:proofErr w:type="spellStart"/>
      <w:r w:rsidRPr="00CA04AD">
        <w:rPr>
          <w:rFonts w:ascii="Times New Roman" w:eastAsia="Times New Roman" w:hAnsi="Times New Roman" w:cs="Times New Roman"/>
          <w:b/>
          <w:sz w:val="16"/>
          <w:szCs w:val="16"/>
          <w:lang w:eastAsia="ru-RU"/>
        </w:rPr>
        <w:t>Волотовского</w:t>
      </w:r>
      <w:proofErr w:type="spellEnd"/>
      <w:r w:rsidRPr="00CA04AD">
        <w:rPr>
          <w:rFonts w:ascii="Times New Roman" w:eastAsia="Times New Roman" w:hAnsi="Times New Roman" w:cs="Times New Roman"/>
          <w:b/>
          <w:sz w:val="16"/>
          <w:szCs w:val="16"/>
          <w:lang w:eastAsia="ru-RU"/>
        </w:rPr>
        <w:t xml:space="preserve"> муниципального округа</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sz w:val="16"/>
          <w:szCs w:val="16"/>
          <w:lang w:eastAsia="ru-RU"/>
        </w:rPr>
        <w:t xml:space="preserve">Местонахождение: </w:t>
      </w:r>
      <w:r w:rsidRPr="00CA04AD">
        <w:rPr>
          <w:rFonts w:ascii="Times New Roman" w:eastAsia="Times New Roman" w:hAnsi="Times New Roman" w:cs="Times New Roman"/>
          <w:color w:val="000000"/>
          <w:sz w:val="16"/>
          <w:szCs w:val="16"/>
          <w:lang w:eastAsia="ru-RU"/>
        </w:rPr>
        <w:t xml:space="preserve">Новгородская обл., </w:t>
      </w:r>
      <w:proofErr w:type="spellStart"/>
      <w:r w:rsidRPr="00CA04AD">
        <w:rPr>
          <w:rFonts w:ascii="Times New Roman" w:eastAsia="Times New Roman" w:hAnsi="Times New Roman" w:cs="Times New Roman"/>
          <w:color w:val="000000"/>
          <w:sz w:val="16"/>
          <w:szCs w:val="16"/>
          <w:lang w:eastAsia="ru-RU"/>
        </w:rPr>
        <w:t>Волотовский</w:t>
      </w:r>
      <w:proofErr w:type="spellEnd"/>
      <w:r w:rsidRPr="00CA04AD">
        <w:rPr>
          <w:rFonts w:ascii="Times New Roman" w:eastAsia="Times New Roman" w:hAnsi="Times New Roman" w:cs="Times New Roman"/>
          <w:color w:val="000000"/>
          <w:sz w:val="16"/>
          <w:szCs w:val="16"/>
          <w:lang w:eastAsia="ru-RU"/>
        </w:rPr>
        <w:t xml:space="preserve"> район, п. Волот, ул. Комсомольская, д.38</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Почтовый адрес: 175100, Новгородская обл., </w:t>
      </w:r>
      <w:proofErr w:type="spellStart"/>
      <w:r w:rsidRPr="00CA04AD">
        <w:rPr>
          <w:rFonts w:ascii="Times New Roman" w:eastAsia="Times New Roman" w:hAnsi="Times New Roman" w:cs="Times New Roman"/>
          <w:color w:val="000000"/>
          <w:sz w:val="16"/>
          <w:szCs w:val="16"/>
          <w:lang w:eastAsia="ru-RU"/>
        </w:rPr>
        <w:t>Волотовский</w:t>
      </w:r>
      <w:proofErr w:type="spellEnd"/>
      <w:r w:rsidRPr="00CA04AD">
        <w:rPr>
          <w:rFonts w:ascii="Times New Roman" w:eastAsia="Times New Roman" w:hAnsi="Times New Roman" w:cs="Times New Roman"/>
          <w:color w:val="000000"/>
          <w:sz w:val="16"/>
          <w:szCs w:val="16"/>
          <w:lang w:eastAsia="ru-RU"/>
        </w:rPr>
        <w:t xml:space="preserve"> район, п. Волот, ул. Комсомольская, д.38</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Телефоны: (код) 8-(816-62) -61-061</w:t>
      </w:r>
    </w:p>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Факс: (код) 8-(816-62) -61-325</w:t>
      </w:r>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Официальный сайт в сети Интернет: </w:t>
      </w:r>
      <w:proofErr w:type="spellStart"/>
      <w:r w:rsidRPr="00CA04AD">
        <w:rPr>
          <w:rFonts w:ascii="Times New Roman" w:eastAsia="Times New Roman" w:hAnsi="Times New Roman" w:cs="Times New Roman"/>
          <w:color w:val="000000"/>
          <w:sz w:val="16"/>
          <w:szCs w:val="16"/>
          <w:lang w:eastAsia="ru-RU"/>
        </w:rPr>
        <w:t>волотовский.рф</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 xml:space="preserve">Адрес электронной почты: </w:t>
      </w:r>
      <w:proofErr w:type="spellStart"/>
      <w:r w:rsidRPr="00CA04AD">
        <w:rPr>
          <w:rFonts w:ascii="Times New Roman" w:eastAsia="Times New Roman" w:hAnsi="Times New Roman" w:cs="Times New Roman"/>
          <w:color w:val="000000"/>
          <w:sz w:val="16"/>
          <w:szCs w:val="16"/>
          <w:lang w:val="en-US" w:eastAsia="ru-RU"/>
        </w:rPr>
        <w:t>adm</w:t>
      </w:r>
      <w:proofErr w:type="spellEnd"/>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volot</w:t>
      </w:r>
      <w:proofErr w:type="spellEnd"/>
      <w:r w:rsidRPr="00CA04AD">
        <w:rPr>
          <w:rFonts w:ascii="Times New Roman" w:eastAsia="Times New Roman" w:hAnsi="Times New Roman" w:cs="Times New Roman"/>
          <w:color w:val="000000"/>
          <w:sz w:val="16"/>
          <w:szCs w:val="16"/>
          <w:lang w:eastAsia="ru-RU"/>
        </w:rPr>
        <w:t>@</w:t>
      </w:r>
      <w:r w:rsidRPr="00CA04AD">
        <w:rPr>
          <w:rFonts w:ascii="Times New Roman" w:eastAsia="Times New Roman" w:hAnsi="Times New Roman" w:cs="Times New Roman"/>
          <w:color w:val="000000"/>
          <w:sz w:val="16"/>
          <w:szCs w:val="16"/>
          <w:lang w:val="en-US" w:eastAsia="ru-RU"/>
        </w:rPr>
        <w:t>mail</w:t>
      </w:r>
      <w:r w:rsidRPr="00CA04AD">
        <w:rPr>
          <w:rFonts w:ascii="Times New Roman" w:eastAsia="Times New Roman" w:hAnsi="Times New Roman" w:cs="Times New Roman"/>
          <w:color w:val="000000"/>
          <w:sz w:val="16"/>
          <w:szCs w:val="16"/>
          <w:lang w:eastAsia="ru-RU"/>
        </w:rPr>
        <w:t>.</w:t>
      </w:r>
      <w:proofErr w:type="spellStart"/>
      <w:r w:rsidRPr="00CA04AD">
        <w:rPr>
          <w:rFonts w:ascii="Times New Roman" w:eastAsia="Times New Roman" w:hAnsi="Times New Roman" w:cs="Times New Roman"/>
          <w:color w:val="000000"/>
          <w:sz w:val="16"/>
          <w:szCs w:val="16"/>
          <w:lang w:val="en-US" w:eastAsia="ru-RU"/>
        </w:rPr>
        <w:t>ru</w:t>
      </w:r>
      <w:proofErr w:type="spellEnd"/>
    </w:p>
    <w:p w:rsidR="00CA04AD" w:rsidRPr="00CA04AD" w:rsidRDefault="00CA04AD" w:rsidP="00CA04AD">
      <w:pPr>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График приема граждан:</w:t>
      </w:r>
    </w:p>
    <w:tbl>
      <w:tblPr>
        <w:tblW w:w="9360" w:type="dxa"/>
        <w:tblInd w:w="108" w:type="dxa"/>
        <w:tblLayout w:type="fixed"/>
        <w:tblLook w:val="0000" w:firstRow="0" w:lastRow="0" w:firstColumn="0" w:lastColumn="0" w:noHBand="0" w:noVBand="0"/>
      </w:tblPr>
      <w:tblGrid>
        <w:gridCol w:w="2977"/>
        <w:gridCol w:w="6383"/>
      </w:tblGrid>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понедельник</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не приемный день</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вторник</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 10.00 до 17.00</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среда</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не приемный день</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четверг</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 10.00 до 17.00</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пятница</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не приемный день</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суббота</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выходной</w:t>
            </w:r>
          </w:p>
        </w:tc>
      </w:tr>
      <w:tr w:rsidR="00CA04AD" w:rsidRPr="00CA04AD" w:rsidTr="00CA04AD">
        <w:tc>
          <w:tcPr>
            <w:tcW w:w="2977" w:type="dxa"/>
            <w:shd w:val="clear" w:color="auto" w:fill="auto"/>
          </w:tcPr>
          <w:p w:rsidR="00CA04AD" w:rsidRPr="00CA04AD" w:rsidRDefault="00CA04AD" w:rsidP="00CA04AD">
            <w:pPr>
              <w:tabs>
                <w:tab w:val="num" w:pos="0"/>
              </w:tabs>
              <w:spacing w:after="0" w:line="240" w:lineRule="auto"/>
              <w:ind w:firstLine="567"/>
              <w:outlineLvl w:val="5"/>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воскресенье</w:t>
            </w:r>
          </w:p>
        </w:tc>
        <w:tc>
          <w:tcPr>
            <w:tcW w:w="6383" w:type="dxa"/>
          </w:tcPr>
          <w:p w:rsidR="00CA04AD" w:rsidRPr="00CA04AD" w:rsidRDefault="00CA04AD" w:rsidP="00CA04AD">
            <w:pPr>
              <w:tabs>
                <w:tab w:val="num" w:pos="0"/>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CA04AD">
              <w:rPr>
                <w:rFonts w:ascii="Times New Roman" w:eastAsia="Times New Roman" w:hAnsi="Times New Roman" w:cs="Times New Roman"/>
                <w:color w:val="000000"/>
                <w:sz w:val="16"/>
                <w:szCs w:val="16"/>
                <w:lang w:eastAsia="ru-RU"/>
              </w:rPr>
              <w:t>выходной</w:t>
            </w:r>
          </w:p>
        </w:tc>
      </w:tr>
    </w:tbl>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Время перерыва для отдыха и питания должностных лиц и специалистов комитета устанавливается правилами служебного распорядка с соблюдением графика (режима) работы с заявителями.</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 xml:space="preserve">5. Отдел бухгалтерского учета и отчетности Администрации </w:t>
      </w:r>
      <w:proofErr w:type="spellStart"/>
      <w:r w:rsidRPr="00CA04AD">
        <w:rPr>
          <w:rFonts w:ascii="Times New Roman" w:eastAsia="Times New Roman" w:hAnsi="Times New Roman" w:cs="Times New Roman"/>
          <w:b/>
          <w:sz w:val="16"/>
          <w:szCs w:val="16"/>
          <w:lang w:eastAsia="ru-RU"/>
        </w:rPr>
        <w:t>Волотовского</w:t>
      </w:r>
      <w:proofErr w:type="spellEnd"/>
      <w:r w:rsidRPr="00CA04AD">
        <w:rPr>
          <w:rFonts w:ascii="Times New Roman" w:eastAsia="Times New Roman" w:hAnsi="Times New Roman" w:cs="Times New Roman"/>
          <w:b/>
          <w:sz w:val="16"/>
          <w:szCs w:val="16"/>
          <w:lang w:eastAsia="ru-RU"/>
        </w:rPr>
        <w:t xml:space="preserve"> муниципального округа</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Местонахождение: Новгородская обл., </w:t>
      </w:r>
      <w:proofErr w:type="spellStart"/>
      <w:r w:rsidRPr="00CA04AD">
        <w:rPr>
          <w:rFonts w:ascii="Times New Roman" w:eastAsia="Times New Roman" w:hAnsi="Times New Roman" w:cs="Times New Roman"/>
          <w:sz w:val="16"/>
          <w:szCs w:val="16"/>
          <w:lang w:eastAsia="ru-RU"/>
        </w:rPr>
        <w:t>Волотовский</w:t>
      </w:r>
      <w:proofErr w:type="spellEnd"/>
      <w:r w:rsidRPr="00CA04AD">
        <w:rPr>
          <w:rFonts w:ascii="Times New Roman" w:eastAsia="Times New Roman" w:hAnsi="Times New Roman" w:cs="Times New Roman"/>
          <w:sz w:val="16"/>
          <w:szCs w:val="16"/>
          <w:lang w:eastAsia="ru-RU"/>
        </w:rPr>
        <w:t xml:space="preserve"> район, п. Волот, ул. Комсомольская, д.38</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Почтовый адрес: 175100 Новгородская обл., </w:t>
      </w:r>
      <w:proofErr w:type="spellStart"/>
      <w:r w:rsidRPr="00CA04AD">
        <w:rPr>
          <w:rFonts w:ascii="Times New Roman" w:eastAsia="Times New Roman" w:hAnsi="Times New Roman" w:cs="Times New Roman"/>
          <w:sz w:val="16"/>
          <w:szCs w:val="16"/>
          <w:lang w:eastAsia="ru-RU"/>
        </w:rPr>
        <w:t>Волотовский</w:t>
      </w:r>
      <w:proofErr w:type="spellEnd"/>
      <w:r w:rsidRPr="00CA04AD">
        <w:rPr>
          <w:rFonts w:ascii="Times New Roman" w:eastAsia="Times New Roman" w:hAnsi="Times New Roman" w:cs="Times New Roman"/>
          <w:sz w:val="16"/>
          <w:szCs w:val="16"/>
          <w:lang w:eastAsia="ru-RU"/>
        </w:rPr>
        <w:t xml:space="preserve"> район, п. Волот, ул. Комсомольская, д.38</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Телефоны: (код) 8-(816-62) -61-001</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Факс: (код) 8-(816-62) -61-325</w:t>
      </w:r>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Официальный сайт в сети Интернет: </w:t>
      </w:r>
      <w:proofErr w:type="spellStart"/>
      <w:r w:rsidRPr="00CA04AD">
        <w:rPr>
          <w:rFonts w:ascii="Times New Roman" w:eastAsia="Times New Roman" w:hAnsi="Times New Roman" w:cs="Times New Roman"/>
          <w:sz w:val="16"/>
          <w:szCs w:val="16"/>
          <w:lang w:eastAsia="ru-RU"/>
        </w:rPr>
        <w:t>волотовский.рф</w:t>
      </w:r>
      <w:proofErr w:type="spellEnd"/>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Адрес электронной почты: </w:t>
      </w:r>
      <w:proofErr w:type="spellStart"/>
      <w:r w:rsidRPr="00CA04AD">
        <w:rPr>
          <w:rFonts w:ascii="Times New Roman" w:eastAsia="Times New Roman" w:hAnsi="Times New Roman" w:cs="Times New Roman"/>
          <w:sz w:val="16"/>
          <w:szCs w:val="16"/>
          <w:lang w:val="en-US" w:eastAsia="ru-RU"/>
        </w:rPr>
        <w:t>adm</w:t>
      </w:r>
      <w:proofErr w:type="spellEnd"/>
      <w:r w:rsidRPr="00CA04AD">
        <w:rPr>
          <w:rFonts w:ascii="Times New Roman" w:eastAsia="Times New Roman" w:hAnsi="Times New Roman" w:cs="Times New Roman"/>
          <w:sz w:val="16"/>
          <w:szCs w:val="16"/>
          <w:lang w:eastAsia="ru-RU"/>
        </w:rPr>
        <w:t>.</w:t>
      </w:r>
      <w:proofErr w:type="spellStart"/>
      <w:r w:rsidRPr="00CA04AD">
        <w:rPr>
          <w:rFonts w:ascii="Times New Roman" w:eastAsia="Times New Roman" w:hAnsi="Times New Roman" w:cs="Times New Roman"/>
          <w:sz w:val="16"/>
          <w:szCs w:val="16"/>
          <w:lang w:val="en-US" w:eastAsia="ru-RU"/>
        </w:rPr>
        <w:t>volot</w:t>
      </w:r>
      <w:proofErr w:type="spellEnd"/>
      <w:r w:rsidRPr="00CA04AD">
        <w:rPr>
          <w:rFonts w:ascii="Times New Roman" w:eastAsia="Times New Roman" w:hAnsi="Times New Roman" w:cs="Times New Roman"/>
          <w:sz w:val="16"/>
          <w:szCs w:val="16"/>
          <w:lang w:eastAsia="ru-RU"/>
        </w:rPr>
        <w:t>@</w:t>
      </w:r>
      <w:r w:rsidRPr="00CA04AD">
        <w:rPr>
          <w:rFonts w:ascii="Times New Roman" w:eastAsia="Times New Roman" w:hAnsi="Times New Roman" w:cs="Times New Roman"/>
          <w:sz w:val="16"/>
          <w:szCs w:val="16"/>
          <w:lang w:val="en-US" w:eastAsia="ru-RU"/>
        </w:rPr>
        <w:t>mail</w:t>
      </w:r>
      <w:r w:rsidRPr="00CA04AD">
        <w:rPr>
          <w:rFonts w:ascii="Times New Roman" w:eastAsia="Times New Roman" w:hAnsi="Times New Roman" w:cs="Times New Roman"/>
          <w:sz w:val="16"/>
          <w:szCs w:val="16"/>
          <w:lang w:eastAsia="ru-RU"/>
        </w:rPr>
        <w:t>.</w:t>
      </w:r>
      <w:proofErr w:type="spellStart"/>
      <w:r w:rsidRPr="00CA04AD">
        <w:rPr>
          <w:rFonts w:ascii="Times New Roman" w:eastAsia="Times New Roman" w:hAnsi="Times New Roman" w:cs="Times New Roman"/>
          <w:sz w:val="16"/>
          <w:szCs w:val="16"/>
          <w:lang w:val="en-US" w:eastAsia="ru-RU"/>
        </w:rPr>
        <w:t>ru</w:t>
      </w:r>
      <w:proofErr w:type="spellEnd"/>
    </w:p>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График приема граждан:</w:t>
      </w:r>
    </w:p>
    <w:tbl>
      <w:tblPr>
        <w:tblW w:w="9360" w:type="dxa"/>
        <w:tblInd w:w="108" w:type="dxa"/>
        <w:tblLayout w:type="fixed"/>
        <w:tblLook w:val="0000" w:firstRow="0" w:lastRow="0" w:firstColumn="0" w:lastColumn="0" w:noHBand="0" w:noVBand="0"/>
      </w:tblPr>
      <w:tblGrid>
        <w:gridCol w:w="2977"/>
        <w:gridCol w:w="6383"/>
      </w:tblGrid>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понедельник</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не приемный день</w:t>
            </w:r>
          </w:p>
        </w:tc>
      </w:tr>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вторник</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с 10.00 до 17.00</w:t>
            </w:r>
          </w:p>
        </w:tc>
      </w:tr>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среда</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не приемный день</w:t>
            </w:r>
          </w:p>
        </w:tc>
      </w:tr>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четверг</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с 10.00 до 17.00</w:t>
            </w:r>
          </w:p>
        </w:tc>
      </w:tr>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пятница</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не приемный день</w:t>
            </w:r>
          </w:p>
        </w:tc>
      </w:tr>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суббота</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выходной</w:t>
            </w:r>
          </w:p>
        </w:tc>
      </w:tr>
      <w:tr w:rsidR="00CA04AD" w:rsidRPr="00CA04AD" w:rsidTr="00CA04AD">
        <w:tc>
          <w:tcPr>
            <w:tcW w:w="2977" w:type="dxa"/>
            <w:shd w:val="clear" w:color="auto" w:fill="auto"/>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воскресенье</w:t>
            </w:r>
          </w:p>
        </w:tc>
        <w:tc>
          <w:tcPr>
            <w:tcW w:w="6383" w:type="dxa"/>
          </w:tcPr>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выходной</w:t>
            </w:r>
          </w:p>
        </w:tc>
      </w:tr>
    </w:tbl>
    <w:p w:rsidR="00CA04AD" w:rsidRPr="00CA04AD" w:rsidRDefault="00CA04AD" w:rsidP="00CA04AD">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Время перерыва для отдыха и питания должностных лиц и специалистов органа отдела устанавливается правилами служебного распорядка с соблюдением графика (режима) работы с заявителями.</w:t>
      </w:r>
    </w:p>
    <w:p w:rsidR="00CA04AD" w:rsidRPr="00CA04AD" w:rsidRDefault="00CA04AD" w:rsidP="00CA04AD">
      <w:pPr>
        <w:autoSpaceDE w:val="0"/>
        <w:autoSpaceDN w:val="0"/>
        <w:adjustRightInd w:val="0"/>
        <w:spacing w:after="0" w:line="240" w:lineRule="auto"/>
        <w:ind w:left="4536" w:firstLine="567"/>
        <w:contextualSpacing/>
        <w:jc w:val="right"/>
        <w:outlineLvl w:val="2"/>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Приложение № 2</w:t>
      </w:r>
    </w:p>
    <w:p w:rsidR="00CA04AD" w:rsidRDefault="00CA04AD" w:rsidP="00CA04AD">
      <w:pPr>
        <w:autoSpaceDE w:val="0"/>
        <w:autoSpaceDN w:val="0"/>
        <w:adjustRightInd w:val="0"/>
        <w:spacing w:after="0" w:line="240" w:lineRule="auto"/>
        <w:ind w:left="4536" w:firstLine="567"/>
        <w:contextualSpacing/>
        <w:jc w:val="right"/>
        <w:outlineLvl w:val="1"/>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 административному регламенту</w:t>
      </w:r>
    </w:p>
    <w:p w:rsidR="00CA04AD" w:rsidRPr="00CA04AD" w:rsidRDefault="00CA04AD" w:rsidP="00CA04AD">
      <w:pPr>
        <w:autoSpaceDE w:val="0"/>
        <w:autoSpaceDN w:val="0"/>
        <w:adjustRightInd w:val="0"/>
        <w:spacing w:after="0" w:line="240" w:lineRule="auto"/>
        <w:jc w:val="right"/>
        <w:outlineLvl w:val="2"/>
        <w:rPr>
          <w:rFonts w:ascii="Times New Roman" w:eastAsia="Times New Roman" w:hAnsi="Times New Roman" w:cs="Times New Roman"/>
          <w:sz w:val="16"/>
          <w:szCs w:val="16"/>
          <w:lang w:eastAsia="ru-RU"/>
        </w:rPr>
      </w:pPr>
    </w:p>
    <w:p w:rsidR="00CA04AD" w:rsidRPr="00CA04AD" w:rsidRDefault="00CA04AD" w:rsidP="00CA04AD">
      <w:pPr>
        <w:autoSpaceDE w:val="0"/>
        <w:autoSpaceDN w:val="0"/>
        <w:adjustRightInd w:val="0"/>
        <w:spacing w:after="0" w:line="240" w:lineRule="auto"/>
        <w:ind w:left="4536" w:firstLine="567"/>
        <w:jc w:val="right"/>
        <w:outlineLvl w:val="2"/>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Форма заявления</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в Администрацию </w:t>
      </w:r>
      <w:proofErr w:type="spellStart"/>
      <w:r w:rsidRPr="00CA04AD">
        <w:rPr>
          <w:rFonts w:ascii="Times New Roman" w:eastAsia="Times New Roman" w:hAnsi="Times New Roman" w:cs="Times New Roman"/>
          <w:sz w:val="16"/>
          <w:szCs w:val="16"/>
          <w:lang w:eastAsia="ru-RU"/>
        </w:rPr>
        <w:t>Волотовского</w:t>
      </w:r>
      <w:proofErr w:type="spellEnd"/>
      <w:r w:rsidRPr="00CA04AD">
        <w:rPr>
          <w:rFonts w:ascii="Times New Roman" w:eastAsia="Times New Roman" w:hAnsi="Times New Roman" w:cs="Times New Roman"/>
          <w:sz w:val="16"/>
          <w:szCs w:val="16"/>
          <w:lang w:eastAsia="ru-RU"/>
        </w:rPr>
        <w:t xml:space="preserve"> муниципального округа</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от _______________________________________</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(должность руководителя субъекта малого (среднего) предпринимательства)</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(Ф.И.О руководителя)</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(наименование субъекта малого (среднего)предпринимательства)</w:t>
      </w:r>
    </w:p>
    <w:p w:rsidR="00CA04AD" w:rsidRPr="00CA04AD" w:rsidRDefault="00CA04AD" w:rsidP="00CA04AD">
      <w:pPr>
        <w:spacing w:after="0" w:line="240" w:lineRule="auto"/>
        <w:ind w:firstLine="567"/>
        <w:jc w:val="center"/>
        <w:rPr>
          <w:rFonts w:ascii="Times New Roman" w:eastAsia="Times New Roman" w:hAnsi="Times New Roman" w:cs="Times New Roman"/>
          <w:b/>
          <w:sz w:val="12"/>
          <w:szCs w:val="12"/>
          <w:highlight w:val="green"/>
          <w:lang w:eastAsia="ru-RU"/>
        </w:rPr>
      </w:pPr>
    </w:p>
    <w:p w:rsidR="00CA04AD" w:rsidRPr="00CA04AD" w:rsidRDefault="00CA04AD" w:rsidP="00CA04AD">
      <w:pPr>
        <w:spacing w:after="0" w:line="240" w:lineRule="auto"/>
        <w:ind w:firstLine="567"/>
        <w:jc w:val="center"/>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ЗАЯВЛЕНИЕ</w:t>
      </w:r>
    </w:p>
    <w:p w:rsidR="00CA04AD" w:rsidRPr="00CA04AD" w:rsidRDefault="00CA04AD" w:rsidP="00CA04AD">
      <w:pPr>
        <w:spacing w:after="0" w:line="240" w:lineRule="auto"/>
        <w:ind w:firstLine="567"/>
        <w:jc w:val="center"/>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на получение субсидии начинающим субъектам малого и среднего</w:t>
      </w:r>
      <w:r w:rsidR="0088325E">
        <w:rPr>
          <w:rFonts w:ascii="Times New Roman" w:eastAsia="Times New Roman" w:hAnsi="Times New Roman" w:cs="Times New Roman"/>
          <w:b/>
          <w:sz w:val="16"/>
          <w:szCs w:val="16"/>
          <w:lang w:eastAsia="ru-RU"/>
        </w:rPr>
        <w:t xml:space="preserve"> </w:t>
      </w:r>
      <w:r w:rsidRPr="00CA04AD">
        <w:rPr>
          <w:rFonts w:ascii="Times New Roman" w:eastAsia="Times New Roman" w:hAnsi="Times New Roman" w:cs="Times New Roman"/>
          <w:b/>
          <w:sz w:val="16"/>
          <w:szCs w:val="16"/>
          <w:lang w:eastAsia="ru-RU"/>
        </w:rPr>
        <w:t>предпринимательства на компенсацию затрат, связанных с созданием собственного дела</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highlight w:val="green"/>
          <w:lang w:eastAsia="ru-RU"/>
        </w:rPr>
      </w:pP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Подтверждаю, что:</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__________________________________________________________________</w:t>
      </w:r>
      <w:r w:rsidRPr="00CA04AD">
        <w:rPr>
          <w:rFonts w:ascii="Times New Roman" w:eastAsia="Times New Roman" w:hAnsi="Times New Roman" w:cs="Times New Roman"/>
          <w:sz w:val="16"/>
          <w:szCs w:val="16"/>
          <w:lang w:eastAsia="ru-RU"/>
        </w:rPr>
        <w:t>_____.</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2. Вся информация, содержащаяся в заявлении и прилагаемых документах, является подлинной.</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Приложение: на _______ листах.</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4"/>
          <w:szCs w:val="14"/>
          <w:lang w:eastAsia="ru-RU"/>
        </w:rPr>
        <w:t xml:space="preserve">(индивидуальный предприниматель) </w:t>
      </w:r>
      <w:r w:rsidRPr="00CA04AD">
        <w:rPr>
          <w:rFonts w:ascii="Times New Roman" w:eastAsia="Times New Roman" w:hAnsi="Times New Roman" w:cs="Times New Roman"/>
          <w:bCs/>
          <w:sz w:val="16"/>
          <w:szCs w:val="16"/>
          <w:lang w:eastAsia="ru-RU"/>
        </w:rPr>
        <w:t>____________   ____________________</w:t>
      </w:r>
    </w:p>
    <w:p w:rsidR="00CA04AD" w:rsidRPr="00CA04AD" w:rsidRDefault="00CA04AD" w:rsidP="00CA04AD">
      <w:pPr>
        <w:spacing w:after="0" w:line="240" w:lineRule="auto"/>
        <w:ind w:firstLine="567"/>
        <w:jc w:val="both"/>
        <w:rPr>
          <w:rFonts w:ascii="Times New Roman" w:eastAsia="Times New Roman" w:hAnsi="Times New Roman" w:cs="Times New Roman"/>
          <w:bCs/>
          <w:sz w:val="12"/>
          <w:szCs w:val="12"/>
          <w:lang w:eastAsia="ru-RU"/>
        </w:rPr>
      </w:pPr>
      <w:r w:rsidRPr="00CA04AD">
        <w:rPr>
          <w:rFonts w:ascii="Times New Roman" w:eastAsia="Times New Roman" w:hAnsi="Times New Roman" w:cs="Times New Roman"/>
          <w:bCs/>
          <w:sz w:val="12"/>
          <w:szCs w:val="12"/>
          <w:lang w:eastAsia="ru-RU"/>
        </w:rPr>
        <w:t xml:space="preserve">             (</w:t>
      </w:r>
      <w:proofErr w:type="gramStart"/>
      <w:r w:rsidRPr="00CA04AD">
        <w:rPr>
          <w:rFonts w:ascii="Times New Roman" w:eastAsia="Times New Roman" w:hAnsi="Times New Roman" w:cs="Times New Roman"/>
          <w:bCs/>
          <w:sz w:val="12"/>
          <w:szCs w:val="12"/>
          <w:lang w:eastAsia="ru-RU"/>
        </w:rPr>
        <w:t xml:space="preserve">подпись)   </w:t>
      </w:r>
      <w:proofErr w:type="gramEnd"/>
      <w:r w:rsidRPr="00CA04AD">
        <w:rPr>
          <w:rFonts w:ascii="Times New Roman" w:eastAsia="Times New Roman" w:hAnsi="Times New Roman"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"___" ____________ 20__ года</w:t>
      </w:r>
    </w:p>
    <w:p w:rsidR="00CA04AD" w:rsidRPr="000D6872" w:rsidRDefault="00CA04AD" w:rsidP="000D6872">
      <w:pPr>
        <w:spacing w:after="0" w:line="240" w:lineRule="auto"/>
        <w:ind w:firstLine="567"/>
        <w:rPr>
          <w:rFonts w:ascii="Times New Roman" w:eastAsia="Times New Roman" w:hAnsi="Times New Roman" w:cs="Times New Roman"/>
          <w:bCs/>
          <w:sz w:val="12"/>
          <w:szCs w:val="12"/>
          <w:lang w:eastAsia="ru-RU"/>
        </w:rPr>
      </w:pPr>
      <w:r w:rsidRPr="00CA04AD">
        <w:rPr>
          <w:rFonts w:ascii="Times New Roman" w:eastAsia="Times New Roman" w:hAnsi="Times New Roman" w:cs="Times New Roman"/>
          <w:bCs/>
          <w:sz w:val="12"/>
          <w:szCs w:val="12"/>
          <w:lang w:eastAsia="ru-RU"/>
        </w:rPr>
        <w:t>М.П.</w:t>
      </w:r>
    </w:p>
    <w:p w:rsidR="00CA04AD" w:rsidRPr="00CA04AD" w:rsidRDefault="00CA04AD" w:rsidP="00CA04AD">
      <w:pPr>
        <w:autoSpaceDE w:val="0"/>
        <w:autoSpaceDN w:val="0"/>
        <w:adjustRightInd w:val="0"/>
        <w:spacing w:after="0" w:line="240" w:lineRule="auto"/>
        <w:ind w:firstLine="567"/>
        <w:jc w:val="center"/>
        <w:rPr>
          <w:rFonts w:ascii="Times New Roman" w:eastAsia="Times New Roman" w:hAnsi="Times New Roman" w:cs="Times New Roman"/>
          <w:caps/>
          <w:sz w:val="16"/>
          <w:szCs w:val="16"/>
          <w:lang w:eastAsia="ru-RU"/>
        </w:rPr>
      </w:pPr>
      <w:r w:rsidRPr="00CA04AD">
        <w:rPr>
          <w:rFonts w:ascii="Times New Roman" w:eastAsia="Times New Roman" w:hAnsi="Times New Roman" w:cs="Times New Roman"/>
          <w:caps/>
          <w:sz w:val="16"/>
          <w:szCs w:val="16"/>
          <w:lang w:eastAsia="ru-RU"/>
        </w:rPr>
        <w:t>Информация</w:t>
      </w:r>
    </w:p>
    <w:p w:rsidR="00CA04AD" w:rsidRPr="00CA04AD" w:rsidRDefault="00CA04AD" w:rsidP="000D6872">
      <w:pPr>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о субъекте малого и среднего предпринимательства и бизнес-проекте по состоянию на "___" __________ 20__ г.</w:t>
      </w:r>
    </w:p>
    <w:tbl>
      <w:tblPr>
        <w:tblW w:w="10634" w:type="dxa"/>
        <w:tblInd w:w="70" w:type="dxa"/>
        <w:tblLayout w:type="fixed"/>
        <w:tblCellMar>
          <w:left w:w="70" w:type="dxa"/>
          <w:right w:w="70" w:type="dxa"/>
        </w:tblCellMar>
        <w:tblLook w:val="0000" w:firstRow="0" w:lastRow="0" w:firstColumn="0" w:lastColumn="0" w:noHBand="0" w:noVBand="0"/>
      </w:tblPr>
      <w:tblGrid>
        <w:gridCol w:w="9356"/>
        <w:gridCol w:w="1278"/>
      </w:tblGrid>
      <w:tr w:rsidR="00CA04AD" w:rsidRPr="00CA04AD" w:rsidTr="00CA04AD">
        <w:trPr>
          <w:cantSplit/>
          <w:trHeight w:val="17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Полное наименование юридического лица или Ф.И.О индивидуального предпринимателя    </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Телефоны/факс</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Контактное лицо </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E-</w:t>
            </w:r>
            <w:proofErr w:type="spellStart"/>
            <w:r w:rsidRPr="00CA04AD">
              <w:rPr>
                <w:rFonts w:ascii="Times New Roman" w:eastAsia="Times New Roman" w:hAnsi="Times New Roman" w:cs="Times New Roman"/>
                <w:sz w:val="14"/>
                <w:szCs w:val="14"/>
                <w:lang w:eastAsia="ru-RU"/>
              </w:rPr>
              <w:t>mail</w:t>
            </w:r>
            <w:proofErr w:type="spellEnd"/>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ИНН</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ОГРН или ОГРНИП</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Вид деятельности</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Код по ОКВЭД</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Полное наименование банка</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БИК</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Расчетный счет</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Корреспондентский счет </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Производимая продукция и (или) оказываемые услуги</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Средняя численность работников </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Средняя месячная заработная плата</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Цель получения субсидии</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Наименование проекта </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Место размещения (реализации) проекта (город, иное поселение, район)</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Срок окупаемости, мес.</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Количество создаваем</w:t>
            </w:r>
            <w:r w:rsidR="0088325E">
              <w:rPr>
                <w:rFonts w:ascii="Times New Roman" w:eastAsia="Times New Roman" w:hAnsi="Times New Roman" w:cs="Times New Roman"/>
                <w:sz w:val="14"/>
                <w:szCs w:val="14"/>
                <w:lang w:eastAsia="ru-RU"/>
              </w:rPr>
              <w:t>ых рабочих мест при реализа</w:t>
            </w:r>
            <w:r w:rsidRPr="00CA04AD">
              <w:rPr>
                <w:rFonts w:ascii="Times New Roman" w:eastAsia="Times New Roman" w:hAnsi="Times New Roman" w:cs="Times New Roman"/>
                <w:sz w:val="14"/>
                <w:szCs w:val="14"/>
                <w:lang w:eastAsia="ru-RU"/>
              </w:rPr>
              <w:t>ции проекта, чел.</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Размер собственных средств субъекта малого предпринимательства, направленных на реализацию проекта, руб.</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CA04AD" w:rsidTr="00CA04AD">
        <w:trPr>
          <w:cantSplit/>
          <w:trHeight w:val="20"/>
        </w:trPr>
        <w:tc>
          <w:tcPr>
            <w:tcW w:w="9356"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Размер средств, запрашиваемых из бюджета муниципального района, руб.</w:t>
            </w:r>
          </w:p>
        </w:tc>
        <w:tc>
          <w:tcPr>
            <w:tcW w:w="1278"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bl>
    <w:p w:rsidR="00CA04AD" w:rsidRPr="00CA04AD" w:rsidRDefault="00CA04AD" w:rsidP="000D6872">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Достоверность представленных сведений гарантирую.</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(индивидуальный предприниматель) ________________________________</w:t>
      </w:r>
    </w:p>
    <w:p w:rsidR="00CA04AD" w:rsidRPr="00CA04AD" w:rsidRDefault="00CA04AD" w:rsidP="00CA04AD">
      <w:pPr>
        <w:spacing w:after="0" w:line="240" w:lineRule="auto"/>
        <w:ind w:firstLine="567"/>
        <w:jc w:val="both"/>
        <w:rPr>
          <w:rFonts w:ascii="Times New Roman" w:eastAsia="Times New Roman" w:hAnsi="Times New Roman" w:cs="Times New Roman"/>
          <w:bCs/>
          <w:sz w:val="12"/>
          <w:szCs w:val="12"/>
          <w:lang w:eastAsia="ru-RU"/>
        </w:rPr>
      </w:pPr>
      <w:r w:rsidRPr="00CA04AD">
        <w:rPr>
          <w:rFonts w:ascii="Times New Roman" w:eastAsia="Times New Roman" w:hAnsi="Times New Roman" w:cs="Times New Roman"/>
          <w:bCs/>
          <w:sz w:val="12"/>
          <w:szCs w:val="12"/>
          <w:lang w:eastAsia="ru-RU"/>
        </w:rPr>
        <w:t xml:space="preserve">     </w:t>
      </w:r>
      <w:r w:rsidR="0088325E">
        <w:rPr>
          <w:rFonts w:ascii="Times New Roman" w:eastAsia="Times New Roman" w:hAnsi="Times New Roman" w:cs="Times New Roman"/>
          <w:bCs/>
          <w:sz w:val="12"/>
          <w:szCs w:val="12"/>
          <w:lang w:eastAsia="ru-RU"/>
        </w:rPr>
        <w:t xml:space="preserve">                                                                                 </w:t>
      </w:r>
      <w:r w:rsidRPr="00CA04AD">
        <w:rPr>
          <w:rFonts w:ascii="Times New Roman" w:eastAsia="Times New Roman" w:hAnsi="Times New Roman" w:cs="Times New Roman"/>
          <w:bCs/>
          <w:sz w:val="12"/>
          <w:szCs w:val="12"/>
          <w:lang w:eastAsia="ru-RU"/>
        </w:rPr>
        <w:t xml:space="preserve">  (</w:t>
      </w:r>
      <w:proofErr w:type="gramStart"/>
      <w:r w:rsidRPr="00CA04AD">
        <w:rPr>
          <w:rFonts w:ascii="Times New Roman" w:eastAsia="Times New Roman" w:hAnsi="Times New Roman" w:cs="Times New Roman"/>
          <w:bCs/>
          <w:sz w:val="12"/>
          <w:szCs w:val="12"/>
          <w:lang w:eastAsia="ru-RU"/>
        </w:rPr>
        <w:t xml:space="preserve">подпись)   </w:t>
      </w:r>
      <w:proofErr w:type="gramEnd"/>
      <w:r w:rsidRPr="00CA04AD">
        <w:rPr>
          <w:rFonts w:ascii="Times New Roman" w:eastAsia="Times New Roman" w:hAnsi="Times New Roman" w:cs="Times New Roman"/>
          <w:bCs/>
          <w:sz w:val="12"/>
          <w:szCs w:val="12"/>
          <w:lang w:eastAsia="ru-RU"/>
        </w:rPr>
        <w:t xml:space="preserve">                          (Ф.И.О)</w:t>
      </w:r>
    </w:p>
    <w:p w:rsidR="00CA04AD" w:rsidRPr="0088325E" w:rsidRDefault="00CA04AD" w:rsidP="0088325E">
      <w:pPr>
        <w:spacing w:after="0" w:line="240" w:lineRule="auto"/>
        <w:ind w:firstLine="567"/>
        <w:jc w:val="both"/>
        <w:rPr>
          <w:rFonts w:ascii="Times New Roman" w:eastAsia="Times New Roman" w:hAnsi="Times New Roman" w:cs="Times New Roman"/>
          <w:bCs/>
          <w:sz w:val="12"/>
          <w:szCs w:val="12"/>
          <w:lang w:eastAsia="ru-RU"/>
        </w:rPr>
      </w:pPr>
      <w:r w:rsidRPr="00CA04AD">
        <w:rPr>
          <w:rFonts w:ascii="Times New Roman" w:eastAsia="Times New Roman" w:hAnsi="Times New Roman" w:cs="Times New Roman"/>
          <w:bCs/>
          <w:sz w:val="16"/>
          <w:szCs w:val="16"/>
          <w:lang w:eastAsia="ru-RU"/>
        </w:rPr>
        <w:t xml:space="preserve">"___" _____________ 20____ года                  </w:t>
      </w:r>
      <w:r w:rsidRPr="00CA04AD">
        <w:rPr>
          <w:rFonts w:ascii="Times New Roman" w:eastAsia="Times New Roman" w:hAnsi="Times New Roman" w:cs="Times New Roman"/>
          <w:bCs/>
          <w:sz w:val="12"/>
          <w:szCs w:val="12"/>
          <w:lang w:eastAsia="ru-RU"/>
        </w:rPr>
        <w:t>М.П.</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Приложение № 3</w:t>
      </w:r>
    </w:p>
    <w:p w:rsidR="00CA04AD" w:rsidRPr="00CA04AD" w:rsidRDefault="00CA04AD" w:rsidP="00CA04AD">
      <w:pPr>
        <w:autoSpaceDE w:val="0"/>
        <w:autoSpaceDN w:val="0"/>
        <w:adjustRightInd w:val="0"/>
        <w:spacing w:after="0" w:line="240" w:lineRule="auto"/>
        <w:ind w:left="4536" w:firstLine="567"/>
        <w:jc w:val="right"/>
        <w:outlineLvl w:val="1"/>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к административному регламенту</w:t>
      </w:r>
    </w:p>
    <w:p w:rsidR="00CA04AD" w:rsidRPr="00CA04AD" w:rsidRDefault="00CA04AD" w:rsidP="00CA04AD">
      <w:pPr>
        <w:spacing w:after="0" w:line="240" w:lineRule="auto"/>
        <w:ind w:left="4536" w:firstLine="567"/>
        <w:jc w:val="both"/>
        <w:rPr>
          <w:rFonts w:ascii="Times New Roman" w:eastAsia="Times New Roman" w:hAnsi="Times New Roman" w:cs="Times New Roman"/>
          <w:sz w:val="12"/>
          <w:szCs w:val="12"/>
          <w:lang w:eastAsia="ru-RU"/>
        </w:rPr>
      </w:pPr>
    </w:p>
    <w:p w:rsidR="00CA04AD" w:rsidRPr="00CA04AD" w:rsidRDefault="00CA04AD" w:rsidP="000D6872">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Форма заявления</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в Администрацию </w:t>
      </w:r>
      <w:proofErr w:type="spellStart"/>
      <w:r w:rsidRPr="00CA04AD">
        <w:rPr>
          <w:rFonts w:ascii="Times New Roman" w:eastAsia="Times New Roman" w:hAnsi="Times New Roman" w:cs="Times New Roman"/>
          <w:sz w:val="16"/>
          <w:szCs w:val="16"/>
          <w:lang w:eastAsia="ru-RU"/>
        </w:rPr>
        <w:t>Волотовского</w:t>
      </w:r>
      <w:proofErr w:type="spellEnd"/>
      <w:r w:rsidRPr="00CA04AD">
        <w:rPr>
          <w:rFonts w:ascii="Times New Roman" w:eastAsia="Times New Roman" w:hAnsi="Times New Roman" w:cs="Times New Roman"/>
          <w:sz w:val="16"/>
          <w:szCs w:val="16"/>
          <w:lang w:eastAsia="ru-RU"/>
        </w:rPr>
        <w:t xml:space="preserve"> муниципального округа</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от _______________________________________</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(должность руководителя субъекта малого(среднего) предпринимательства)</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__________________________________________</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(Ф.И.О руководителя)</w:t>
      </w:r>
    </w:p>
    <w:p w:rsidR="00CA04AD" w:rsidRPr="00CA04AD" w:rsidRDefault="00CA04AD" w:rsidP="00CA04AD">
      <w:pPr>
        <w:spacing w:after="0" w:line="240" w:lineRule="auto"/>
        <w:ind w:left="4536"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__________________________________________</w:t>
      </w:r>
    </w:p>
    <w:p w:rsidR="00CA04AD" w:rsidRPr="00CA04AD" w:rsidRDefault="00CA04AD" w:rsidP="00CA04AD">
      <w:pPr>
        <w:spacing w:after="0" w:line="240" w:lineRule="auto"/>
        <w:ind w:left="4536" w:firstLine="567"/>
        <w:jc w:val="right"/>
        <w:rPr>
          <w:rFonts w:ascii="Times New Roman" w:eastAsia="Times New Roman" w:hAnsi="Times New Roman" w:cs="Times New Roman"/>
          <w:sz w:val="12"/>
          <w:szCs w:val="12"/>
          <w:lang w:eastAsia="ru-RU"/>
        </w:rPr>
      </w:pPr>
      <w:r w:rsidRPr="00CA04AD">
        <w:rPr>
          <w:rFonts w:ascii="Times New Roman" w:eastAsia="Times New Roman" w:hAnsi="Times New Roman" w:cs="Times New Roman"/>
          <w:sz w:val="12"/>
          <w:szCs w:val="12"/>
          <w:lang w:eastAsia="ru-RU"/>
        </w:rPr>
        <w:t>(наименование субъекта малого (среднего)предпринимательства)</w:t>
      </w:r>
    </w:p>
    <w:p w:rsidR="00CA04AD" w:rsidRPr="00CA04AD" w:rsidRDefault="00CA04AD" w:rsidP="00CA04AD">
      <w:pPr>
        <w:spacing w:after="0" w:line="240" w:lineRule="auto"/>
        <w:ind w:firstLine="567"/>
        <w:jc w:val="center"/>
        <w:rPr>
          <w:rFonts w:ascii="Times New Roman" w:eastAsia="Times New Roman" w:hAnsi="Times New Roman" w:cs="Times New Roman"/>
          <w:b/>
          <w:sz w:val="16"/>
          <w:szCs w:val="16"/>
          <w:lang w:eastAsia="ru-RU"/>
        </w:rPr>
      </w:pPr>
      <w:r w:rsidRPr="00CA04AD">
        <w:rPr>
          <w:rFonts w:ascii="Times New Roman" w:eastAsia="Times New Roman" w:hAnsi="Times New Roman" w:cs="Times New Roman"/>
          <w:b/>
          <w:sz w:val="16"/>
          <w:szCs w:val="16"/>
          <w:lang w:eastAsia="ru-RU"/>
        </w:rPr>
        <w:t>ЗАЯВЛЕНИЕ</w:t>
      </w:r>
    </w:p>
    <w:p w:rsidR="00CA04AD" w:rsidRPr="00CA04AD" w:rsidRDefault="00CA04AD" w:rsidP="00CA04AD">
      <w:pPr>
        <w:spacing w:after="0" w:line="240" w:lineRule="auto"/>
        <w:ind w:firstLine="567"/>
        <w:jc w:val="center"/>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на получение субсидии субъектам малого и среднего предпринимательства </w:t>
      </w:r>
      <w:proofErr w:type="spellStart"/>
      <w:r w:rsidRPr="00CA04AD">
        <w:rPr>
          <w:rFonts w:ascii="Times New Roman" w:eastAsia="Times New Roman" w:hAnsi="Times New Roman" w:cs="Times New Roman"/>
          <w:sz w:val="16"/>
          <w:szCs w:val="16"/>
          <w:lang w:eastAsia="ru-RU"/>
        </w:rPr>
        <w:t>Волотовского</w:t>
      </w:r>
      <w:proofErr w:type="spellEnd"/>
      <w:r w:rsidRPr="00CA04AD">
        <w:rPr>
          <w:rFonts w:ascii="Times New Roman" w:eastAsia="Times New Roman" w:hAnsi="Times New Roman" w:cs="Times New Roman"/>
          <w:sz w:val="16"/>
          <w:szCs w:val="16"/>
          <w:lang w:eastAsia="ru-RU"/>
        </w:rPr>
        <w:t xml:space="preserve"> муниципального района на компенсацию затрат, связанных с оплатой консультационных (образовательных) услуг</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Прошу предоставить субсидию субъекту малого (среднего) предпринимательства на компенсацию затрат, связанных с оплатой консультационных (образовательных) услуг.</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Подтверждаю, что:</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w:t>
      </w:r>
      <w:r>
        <w:rPr>
          <w:rFonts w:ascii="Times New Roman" w:eastAsia="Times New Roman" w:hAnsi="Times New Roman" w:cs="Times New Roman"/>
          <w:sz w:val="16"/>
          <w:szCs w:val="16"/>
          <w:lang w:eastAsia="ru-RU"/>
        </w:rPr>
        <w:t>___________________________________________________________________</w:t>
      </w:r>
      <w:r w:rsidRPr="00CA04AD">
        <w:rPr>
          <w:rFonts w:ascii="Times New Roman" w:eastAsia="Times New Roman" w:hAnsi="Times New Roman" w:cs="Times New Roman"/>
          <w:sz w:val="16"/>
          <w:szCs w:val="16"/>
          <w:lang w:eastAsia="ru-RU"/>
        </w:rPr>
        <w:t>____________.</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2. Вся информация, содержащаяся в заявлении и прилагаемых документах, является подлинной.</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Приложение: на _______ листах.</w:t>
      </w:r>
    </w:p>
    <w:p w:rsidR="00CA04AD" w:rsidRPr="00CA04AD" w:rsidRDefault="00CA04AD" w:rsidP="00CA04AD">
      <w:pPr>
        <w:spacing w:after="0" w:line="240" w:lineRule="auto"/>
        <w:jc w:val="both"/>
        <w:rPr>
          <w:rFonts w:ascii="Times New Roman" w:eastAsia="Times New Roman" w:hAnsi="Times New Roman" w:cs="Times New Roman"/>
          <w:sz w:val="16"/>
          <w:szCs w:val="16"/>
          <w:lang w:eastAsia="ru-RU"/>
        </w:rPr>
      </w:pP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(индивидуальный предприниматель) ____________   ____________________</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 xml:space="preserve">                                                                                         (</w:t>
      </w:r>
      <w:proofErr w:type="gramStart"/>
      <w:r w:rsidRPr="00CA04AD">
        <w:rPr>
          <w:rFonts w:ascii="Times New Roman" w:eastAsia="Times New Roman" w:hAnsi="Times New Roman" w:cs="Times New Roman"/>
          <w:bCs/>
          <w:sz w:val="16"/>
          <w:szCs w:val="16"/>
          <w:lang w:eastAsia="ru-RU"/>
        </w:rPr>
        <w:t xml:space="preserve">подпись)   </w:t>
      </w:r>
      <w:proofErr w:type="gramEnd"/>
      <w:r w:rsidRPr="00CA04AD">
        <w:rPr>
          <w:rFonts w:ascii="Times New Roman" w:eastAsia="Times New Roman" w:hAnsi="Times New Roman" w:cs="Times New Roman"/>
          <w:bCs/>
          <w:sz w:val="16"/>
          <w:szCs w:val="16"/>
          <w:lang w:eastAsia="ru-RU"/>
        </w:rPr>
        <w:t xml:space="preserve">                           (Ф.И.О)</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"___" ____________ 20__ года</w:t>
      </w:r>
    </w:p>
    <w:p w:rsidR="00CA04AD" w:rsidRPr="00CA04AD" w:rsidRDefault="00CA04AD" w:rsidP="00CA04AD">
      <w:pPr>
        <w:spacing w:after="0" w:line="240" w:lineRule="auto"/>
        <w:ind w:firstLine="567"/>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М.П.</w:t>
      </w:r>
    </w:p>
    <w:p w:rsidR="00CA04AD" w:rsidRPr="00CA04AD" w:rsidRDefault="00CA04AD" w:rsidP="00CA04AD">
      <w:pPr>
        <w:spacing w:after="0" w:line="240" w:lineRule="auto"/>
        <w:ind w:firstLine="567"/>
        <w:jc w:val="center"/>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ИНФОРМАЦИЯ</w:t>
      </w:r>
    </w:p>
    <w:p w:rsidR="00CA04AD" w:rsidRPr="00CA04AD" w:rsidRDefault="00CA04AD" w:rsidP="000D6872">
      <w:pPr>
        <w:spacing w:after="0" w:line="240" w:lineRule="auto"/>
        <w:ind w:firstLine="567"/>
        <w:jc w:val="center"/>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о получении консультационных (образовательных) услуг</w:t>
      </w:r>
    </w:p>
    <w:tbl>
      <w:tblPr>
        <w:tblW w:w="10489" w:type="dxa"/>
        <w:tblInd w:w="70" w:type="dxa"/>
        <w:tblLayout w:type="fixed"/>
        <w:tblCellMar>
          <w:left w:w="70" w:type="dxa"/>
          <w:right w:w="70" w:type="dxa"/>
        </w:tblCellMar>
        <w:tblLook w:val="0000" w:firstRow="0" w:lastRow="0" w:firstColumn="0" w:lastColumn="0" w:noHBand="0" w:noVBand="0"/>
      </w:tblPr>
      <w:tblGrid>
        <w:gridCol w:w="9214"/>
        <w:gridCol w:w="1275"/>
      </w:tblGrid>
      <w:tr w:rsidR="00CA04AD" w:rsidRPr="00CA04AD" w:rsidTr="00CA04AD">
        <w:trPr>
          <w:cantSplit/>
          <w:trHeight w:val="20"/>
        </w:trPr>
        <w:tc>
          <w:tcPr>
            <w:tcW w:w="10489" w:type="dxa"/>
            <w:gridSpan w:val="2"/>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1. Информация о получении консультационных (образовательных) услуг</w:t>
            </w: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Наименование организации, оказавшей консультационные (образовательные) услуги</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Краткое содержание консультационной (образовательной) услуги</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Дата получения консультации (обучения)</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Сумма затрат, связанных с получением консультационной (образовательной) услуги (с указанием статей затрат)</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10489" w:type="dxa"/>
            <w:gridSpan w:val="2"/>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2. Информация об организации - получателе консультационных (образовательных) услуг по состоянию на "____" _______ 20__ года</w:t>
            </w: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Полное наименование организации получателя поддержки</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Почтовый адрес</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Телефон / Факс</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Контактное лицо</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E-</w:t>
            </w:r>
            <w:proofErr w:type="spellStart"/>
            <w:r w:rsidRPr="00CA04AD">
              <w:rPr>
                <w:rFonts w:ascii="Times New Roman" w:eastAsia="Times New Roman" w:hAnsi="Times New Roman" w:cs="Times New Roman"/>
                <w:sz w:val="14"/>
                <w:szCs w:val="14"/>
                <w:lang w:eastAsia="ru-RU"/>
              </w:rPr>
              <w:t>mail</w:t>
            </w:r>
            <w:proofErr w:type="spellEnd"/>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 xml:space="preserve">ИНН </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ОГРН или ОГРНИП</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Расчетный счет</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Полное наименование банка</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БИК</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Корреспондентский счет</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Вид деятельности по ОКВЭД</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Средняя численность работников</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Среднемесячная заработная плата</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Выручка от реализации тов</w:t>
            </w:r>
            <w:r>
              <w:rPr>
                <w:rFonts w:ascii="Times New Roman" w:eastAsia="Times New Roman" w:hAnsi="Times New Roman" w:cs="Times New Roman"/>
                <w:sz w:val="14"/>
                <w:szCs w:val="14"/>
                <w:lang w:eastAsia="ru-RU"/>
              </w:rPr>
              <w:t xml:space="preserve">аров (работ, услуг) за </w:t>
            </w:r>
            <w:r w:rsidRPr="00CA04AD">
              <w:rPr>
                <w:rFonts w:ascii="Times New Roman" w:eastAsia="Times New Roman" w:hAnsi="Times New Roman" w:cs="Times New Roman"/>
                <w:sz w:val="14"/>
                <w:szCs w:val="14"/>
                <w:lang w:eastAsia="ru-RU"/>
              </w:rPr>
              <w:t>предшествующий год без учета налога на добавленную стоимость (млн. рублей)</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p>
        </w:tc>
      </w:tr>
      <w:tr w:rsidR="00CA04AD" w:rsidRPr="00CA04AD" w:rsidTr="00CA04AD">
        <w:trPr>
          <w:cantSplit/>
          <w:trHeight w:val="20"/>
        </w:trPr>
        <w:tc>
          <w:tcPr>
            <w:tcW w:w="10489" w:type="dxa"/>
            <w:gridSpan w:val="2"/>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3. Для юридических лиц:</w:t>
            </w: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Суммарная доля участия Российской Федерации, субъектов Российской Федерации, муниципаль</w:t>
            </w:r>
            <w:r>
              <w:rPr>
                <w:rFonts w:ascii="Times New Roman" w:eastAsia="Times New Roman" w:hAnsi="Times New Roman" w:cs="Times New Roman"/>
                <w:sz w:val="14"/>
                <w:szCs w:val="14"/>
                <w:lang w:eastAsia="ru-RU"/>
              </w:rPr>
              <w:t>ных</w:t>
            </w:r>
            <w:r w:rsidRPr="00CA04AD">
              <w:rPr>
                <w:rFonts w:ascii="Times New Roman" w:eastAsia="Times New Roman" w:hAnsi="Times New Roman" w:cs="Times New Roman"/>
                <w:sz w:val="14"/>
                <w:szCs w:val="14"/>
                <w:lang w:eastAsia="ru-RU"/>
              </w:rPr>
              <w:t xml:space="preserve">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p>
        </w:tc>
      </w:tr>
      <w:tr w:rsidR="00CA04AD" w:rsidRPr="00CA04AD" w:rsidTr="00CA04AD">
        <w:trPr>
          <w:cantSplit/>
          <w:trHeight w:val="20"/>
        </w:trPr>
        <w:tc>
          <w:tcPr>
            <w:tcW w:w="9214"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Доля участия, принадлежащая одному или нескольким юридическим лицам, не являющимся субъектами малого и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CA04AD" w:rsidRPr="00CA04AD" w:rsidRDefault="00CA04AD" w:rsidP="00CA04AD">
            <w:pPr>
              <w:spacing w:after="0" w:line="240" w:lineRule="auto"/>
              <w:jc w:val="both"/>
              <w:rPr>
                <w:rFonts w:ascii="Times New Roman" w:eastAsia="Times New Roman" w:hAnsi="Times New Roman" w:cs="Times New Roman"/>
                <w:sz w:val="14"/>
                <w:szCs w:val="14"/>
                <w:lang w:eastAsia="ru-RU"/>
              </w:rPr>
            </w:pPr>
          </w:p>
        </w:tc>
      </w:tr>
    </w:tbl>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Достоверность представленных сведений подтверждаю.</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(индивидуальный предприниматель) ____________   ____________________</w:t>
      </w:r>
    </w:p>
    <w:p w:rsidR="00CA04AD" w:rsidRPr="00CA04AD" w:rsidRDefault="00CA04AD" w:rsidP="00CA04AD">
      <w:pPr>
        <w:spacing w:after="0" w:line="240" w:lineRule="auto"/>
        <w:ind w:firstLine="567"/>
        <w:jc w:val="both"/>
        <w:rPr>
          <w:rFonts w:ascii="Times New Roman" w:eastAsia="Times New Roman" w:hAnsi="Times New Roman" w:cs="Times New Roman"/>
          <w:bCs/>
          <w:sz w:val="12"/>
          <w:szCs w:val="12"/>
          <w:lang w:eastAsia="ru-RU"/>
        </w:rPr>
      </w:pPr>
      <w:r w:rsidRPr="00CA04AD">
        <w:rPr>
          <w:rFonts w:ascii="Times New Roman" w:eastAsia="Times New Roman" w:hAnsi="Times New Roman" w:cs="Times New Roman"/>
          <w:bCs/>
          <w:sz w:val="12"/>
          <w:szCs w:val="12"/>
          <w:lang w:eastAsia="ru-RU"/>
        </w:rPr>
        <w:t xml:space="preserve">            (</w:t>
      </w:r>
      <w:proofErr w:type="gramStart"/>
      <w:r w:rsidRPr="00CA04AD">
        <w:rPr>
          <w:rFonts w:ascii="Times New Roman" w:eastAsia="Times New Roman" w:hAnsi="Times New Roman" w:cs="Times New Roman"/>
          <w:bCs/>
          <w:sz w:val="12"/>
          <w:szCs w:val="12"/>
          <w:lang w:eastAsia="ru-RU"/>
        </w:rPr>
        <w:t xml:space="preserve">подпись)   </w:t>
      </w:r>
      <w:proofErr w:type="gramEnd"/>
      <w:r w:rsidRPr="00CA04AD">
        <w:rPr>
          <w:rFonts w:ascii="Times New Roman" w:eastAsia="Times New Roman" w:hAnsi="Times New Roman"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 xml:space="preserve">"___" _____________ 20____ года                             </w:t>
      </w:r>
    </w:p>
    <w:p w:rsidR="00CA04AD" w:rsidRPr="00CA04AD" w:rsidRDefault="00CA04AD" w:rsidP="00CA04AD">
      <w:pPr>
        <w:spacing w:after="0" w:line="240" w:lineRule="auto"/>
        <w:ind w:firstLine="567"/>
        <w:rPr>
          <w:rFonts w:ascii="Times New Roman" w:eastAsia="Times New Roman" w:hAnsi="Times New Roman" w:cs="Times New Roman"/>
          <w:bCs/>
          <w:sz w:val="16"/>
          <w:szCs w:val="16"/>
          <w:lang w:eastAsia="ru-RU"/>
        </w:rPr>
      </w:pPr>
      <w:r w:rsidRPr="00CA04AD">
        <w:rPr>
          <w:rFonts w:ascii="Times New Roman" w:eastAsia="Times New Roman" w:hAnsi="Times New Roman" w:cs="Times New Roman"/>
          <w:bCs/>
          <w:sz w:val="16"/>
          <w:szCs w:val="16"/>
          <w:lang w:eastAsia="ru-RU"/>
        </w:rPr>
        <w:t>М.П.</w:t>
      </w:r>
    </w:p>
    <w:p w:rsidR="00CA04AD" w:rsidRPr="00CA04AD" w:rsidRDefault="00CA04AD" w:rsidP="00CA04AD">
      <w:pPr>
        <w:spacing w:after="0" w:line="240" w:lineRule="auto"/>
        <w:ind w:firstLine="567"/>
        <w:jc w:val="right"/>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Приложение № 4</w:t>
      </w:r>
    </w:p>
    <w:p w:rsidR="00CA04AD" w:rsidRPr="00CA04AD" w:rsidRDefault="00CA04AD" w:rsidP="00CA04AD">
      <w:pPr>
        <w:autoSpaceDE w:val="0"/>
        <w:autoSpaceDN w:val="0"/>
        <w:adjustRightInd w:val="0"/>
        <w:spacing w:after="0" w:line="240" w:lineRule="auto"/>
        <w:ind w:left="4536" w:firstLine="567"/>
        <w:jc w:val="right"/>
        <w:outlineLvl w:val="1"/>
        <w:rPr>
          <w:rFonts w:ascii="Times New Roman" w:eastAsia="Times New Roman" w:hAnsi="Times New Roman" w:cs="Times New Roman"/>
          <w:sz w:val="14"/>
          <w:szCs w:val="14"/>
          <w:lang w:eastAsia="ru-RU"/>
        </w:rPr>
      </w:pPr>
      <w:r w:rsidRPr="00CA04AD">
        <w:rPr>
          <w:rFonts w:ascii="Times New Roman" w:eastAsia="Times New Roman" w:hAnsi="Times New Roman" w:cs="Times New Roman"/>
          <w:sz w:val="14"/>
          <w:szCs w:val="14"/>
          <w:lang w:eastAsia="ru-RU"/>
        </w:rPr>
        <w:t>к административному регламенту</w:t>
      </w:r>
    </w:p>
    <w:p w:rsidR="00CA04AD" w:rsidRPr="00CA04AD" w:rsidRDefault="00CA04AD" w:rsidP="00CA04AD">
      <w:pPr>
        <w:autoSpaceDE w:val="0"/>
        <w:autoSpaceDN w:val="0"/>
        <w:adjustRightInd w:val="0"/>
        <w:spacing w:after="0" w:line="240" w:lineRule="auto"/>
        <w:ind w:left="4680" w:firstLine="567"/>
        <w:jc w:val="right"/>
        <w:outlineLvl w:val="1"/>
        <w:rPr>
          <w:rFonts w:ascii="Times New Roman" w:eastAsia="Times New Roman" w:hAnsi="Times New Roman" w:cs="Times New Roman"/>
          <w:sz w:val="16"/>
          <w:szCs w:val="16"/>
          <w:lang w:eastAsia="ru-RU"/>
        </w:rPr>
      </w:pPr>
    </w:p>
    <w:p w:rsidR="00CA04AD" w:rsidRPr="005024E5" w:rsidRDefault="00CA04AD" w:rsidP="00CA04AD">
      <w:pPr>
        <w:autoSpaceDE w:val="0"/>
        <w:autoSpaceDN w:val="0"/>
        <w:adjustRightInd w:val="0"/>
        <w:spacing w:after="0" w:line="240" w:lineRule="auto"/>
        <w:ind w:left="4680" w:firstLine="567"/>
        <w:jc w:val="right"/>
        <w:outlineLvl w:val="1"/>
        <w:rPr>
          <w:rFonts w:ascii="Times New Roman" w:eastAsia="Times New Roman" w:hAnsi="Times New Roman" w:cs="Times New Roman"/>
          <w:sz w:val="12"/>
          <w:szCs w:val="12"/>
          <w:lang w:eastAsia="ru-RU"/>
        </w:rPr>
      </w:pPr>
      <w:r w:rsidRPr="005024E5">
        <w:rPr>
          <w:rFonts w:ascii="Times New Roman" w:eastAsia="Times New Roman" w:hAnsi="Times New Roman" w:cs="Times New Roman"/>
          <w:sz w:val="12"/>
          <w:szCs w:val="12"/>
          <w:lang w:eastAsia="ru-RU"/>
        </w:rPr>
        <w:t>Форма заявления</w:t>
      </w:r>
    </w:p>
    <w:p w:rsidR="00CA04AD" w:rsidRPr="00CA04AD" w:rsidRDefault="00CA04AD" w:rsidP="005024E5">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В Администрацию муниципального округа</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от 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 xml:space="preserve">(должность руководителя субъекта малого </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(среднего) предпринимательства)</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(ФИО руководителя)</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0D6872" w:rsidRDefault="00CA04AD" w:rsidP="000D6872">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 xml:space="preserve"> (наименов</w:t>
      </w:r>
      <w:r w:rsidR="005024E5">
        <w:rPr>
          <w:rFonts w:ascii="Times New Roman CYR" w:eastAsia="Times New Roman" w:hAnsi="Times New Roman CYR" w:cs="Times New Roman"/>
          <w:sz w:val="12"/>
          <w:szCs w:val="12"/>
          <w:lang w:eastAsia="ru-RU"/>
        </w:rPr>
        <w:t xml:space="preserve">ание субъекта малого (среднего) </w:t>
      </w:r>
      <w:r w:rsidRPr="005024E5">
        <w:rPr>
          <w:rFonts w:ascii="Times New Roman CYR" w:eastAsia="Times New Roman" w:hAnsi="Times New Roman CYR" w:cs="Times New Roman"/>
          <w:sz w:val="12"/>
          <w:szCs w:val="12"/>
          <w:lang w:eastAsia="ru-RU"/>
        </w:rPr>
        <w:t>предпринимательства)</w:t>
      </w:r>
    </w:p>
    <w:p w:rsidR="00CA04AD" w:rsidRPr="00CA04AD" w:rsidRDefault="00CA04AD" w:rsidP="000D6872">
      <w:pPr>
        <w:spacing w:after="0" w:line="240" w:lineRule="auto"/>
        <w:jc w:val="center"/>
        <w:rPr>
          <w:rFonts w:ascii="Times New Roman CYR" w:eastAsia="Times New Roman" w:hAnsi="Times New Roman CYR" w:cs="Times New Roman"/>
          <w:b/>
          <w:sz w:val="16"/>
          <w:szCs w:val="16"/>
          <w:lang w:eastAsia="ru-RU"/>
        </w:rPr>
      </w:pPr>
      <w:r w:rsidRPr="00CA04AD">
        <w:rPr>
          <w:rFonts w:ascii="Times New Roman CYR" w:eastAsia="Times New Roman" w:hAnsi="Times New Roman CYR" w:cs="Times New Roman"/>
          <w:b/>
          <w:sz w:val="16"/>
          <w:szCs w:val="16"/>
          <w:lang w:eastAsia="ru-RU"/>
        </w:rPr>
        <w:t>ЗАЯВЛЕНИЕ</w:t>
      </w:r>
    </w:p>
    <w:p w:rsidR="00CA04AD" w:rsidRPr="00CA04AD" w:rsidRDefault="00CA04AD" w:rsidP="000D6872">
      <w:pPr>
        <w:spacing w:after="0" w:line="240" w:lineRule="auto"/>
        <w:jc w:val="center"/>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на получение субсид</w:t>
      </w:r>
      <w:r w:rsidR="005024E5">
        <w:rPr>
          <w:rFonts w:ascii="Times New Roman CYR" w:eastAsia="Times New Roman" w:hAnsi="Times New Roman CYR" w:cs="Times New Roman"/>
          <w:sz w:val="16"/>
          <w:szCs w:val="16"/>
          <w:lang w:eastAsia="ru-RU"/>
        </w:rPr>
        <w:t xml:space="preserve">ии субъектам малого и среднего </w:t>
      </w:r>
      <w:r w:rsidRPr="00CA04AD">
        <w:rPr>
          <w:rFonts w:ascii="Times New Roman CYR" w:eastAsia="Times New Roman" w:hAnsi="Times New Roman CYR" w:cs="Times New Roman"/>
          <w:sz w:val="16"/>
          <w:szCs w:val="16"/>
          <w:lang w:eastAsia="ru-RU"/>
        </w:rPr>
        <w:t>предпринимательс</w:t>
      </w:r>
      <w:r w:rsidR="005024E5">
        <w:rPr>
          <w:rFonts w:ascii="Times New Roman CYR" w:eastAsia="Times New Roman" w:hAnsi="Times New Roman CYR" w:cs="Times New Roman"/>
          <w:sz w:val="16"/>
          <w:szCs w:val="16"/>
          <w:lang w:eastAsia="ru-RU"/>
        </w:rPr>
        <w:t xml:space="preserve">тва по мероприятиям, связанным </w:t>
      </w:r>
      <w:r w:rsidRPr="00CA04AD">
        <w:rPr>
          <w:rFonts w:ascii="Times New Roman CYR" w:eastAsia="Times New Roman" w:hAnsi="Times New Roman CYR" w:cs="Times New Roman"/>
          <w:sz w:val="16"/>
          <w:szCs w:val="16"/>
          <w:lang w:eastAsia="ru-RU"/>
        </w:rPr>
        <w:t>с поддержкой социального предпринимательства</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5024E5">
      <w:pPr>
        <w:spacing w:after="0" w:line="240" w:lineRule="auto"/>
        <w:ind w:firstLine="284"/>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CA04AD" w:rsidRPr="00CA04AD" w:rsidRDefault="00CA04AD" w:rsidP="005024E5">
      <w:pPr>
        <w:spacing w:after="0" w:line="240" w:lineRule="auto"/>
        <w:ind w:firstLine="284"/>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Подтверждаю, что:</w:t>
      </w:r>
    </w:p>
    <w:p w:rsidR="00CA04AD" w:rsidRPr="00CA04AD" w:rsidRDefault="00CA04AD" w:rsidP="005024E5">
      <w:pPr>
        <w:spacing w:after="0" w:line="240" w:lineRule="auto"/>
        <w:ind w:firstLine="284"/>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1. Не получал(а)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w:t>
      </w:r>
      <w:r w:rsidR="005024E5">
        <w:rPr>
          <w:rFonts w:ascii="Times New Roman CYR" w:eastAsia="Times New Roman" w:hAnsi="Times New Roman CYR" w:cs="Times New Roman"/>
          <w:sz w:val="16"/>
          <w:szCs w:val="16"/>
          <w:lang w:eastAsia="ru-RU"/>
        </w:rPr>
        <w:t>______________________________________________________________________</w:t>
      </w:r>
      <w:r w:rsidRPr="00CA04AD">
        <w:rPr>
          <w:rFonts w:ascii="Times New Roman CYR" w:eastAsia="Times New Roman" w:hAnsi="Times New Roman CYR" w:cs="Times New Roman"/>
          <w:sz w:val="16"/>
          <w:szCs w:val="16"/>
          <w:lang w:eastAsia="ru-RU"/>
        </w:rPr>
        <w:t>________________________</w:t>
      </w:r>
    </w:p>
    <w:p w:rsidR="00CA04AD" w:rsidRPr="00CA04AD" w:rsidRDefault="00CA04AD" w:rsidP="005024E5">
      <w:pPr>
        <w:spacing w:after="0" w:line="240" w:lineRule="auto"/>
        <w:ind w:firstLine="284"/>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2. Вся информация, содержащаяся в заявлении и прилагаемых документах, является подлинной.</w:t>
      </w:r>
    </w:p>
    <w:p w:rsidR="00CA04AD" w:rsidRPr="00CA04AD" w:rsidRDefault="00CA04AD" w:rsidP="005024E5">
      <w:pPr>
        <w:spacing w:after="0" w:line="240" w:lineRule="auto"/>
        <w:ind w:firstLine="284"/>
        <w:jc w:val="both"/>
        <w:rPr>
          <w:rFonts w:ascii="Times New Roman CYR" w:eastAsia="Times New Roman" w:hAnsi="Times New Roman CYR" w:cs="Times New Roman"/>
          <w:sz w:val="16"/>
          <w:szCs w:val="16"/>
          <w:lang w:eastAsia="ru-RU"/>
        </w:rPr>
      </w:pPr>
    </w:p>
    <w:p w:rsidR="00CA04AD" w:rsidRPr="00CA04AD" w:rsidRDefault="00CA04AD" w:rsidP="005024E5">
      <w:pPr>
        <w:spacing w:after="0" w:line="240" w:lineRule="auto"/>
        <w:ind w:firstLine="284"/>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Приложение: на __________ листах.</w:t>
      </w: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____________   ____________________</w:t>
      </w:r>
    </w:p>
    <w:p w:rsidR="00CA04AD" w:rsidRPr="005024E5" w:rsidRDefault="00CA04AD" w:rsidP="005024E5">
      <w:pPr>
        <w:spacing w:after="0" w:line="240" w:lineRule="auto"/>
        <w:ind w:firstLine="284"/>
        <w:jc w:val="both"/>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 xml:space="preserve">                 (</w:t>
      </w:r>
      <w:proofErr w:type="gramStart"/>
      <w:r w:rsidRPr="005024E5">
        <w:rPr>
          <w:rFonts w:ascii="Times New Roman CYR" w:eastAsia="Times New Roman" w:hAnsi="Times New Roman CYR" w:cs="Times New Roman"/>
          <w:bCs/>
          <w:sz w:val="12"/>
          <w:szCs w:val="12"/>
          <w:lang w:eastAsia="ru-RU"/>
        </w:rPr>
        <w:t>подпись</w:t>
      </w:r>
      <w:r w:rsidR="005024E5">
        <w:rPr>
          <w:rFonts w:ascii="Times New Roman CYR" w:eastAsia="Times New Roman" w:hAnsi="Times New Roman CYR" w:cs="Times New Roman"/>
          <w:bCs/>
          <w:sz w:val="12"/>
          <w:szCs w:val="12"/>
          <w:lang w:eastAsia="ru-RU"/>
        </w:rPr>
        <w:t xml:space="preserve">)   </w:t>
      </w:r>
      <w:proofErr w:type="gramEnd"/>
      <w:r w:rsidR="005024E5">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 20__ года</w:t>
      </w:r>
    </w:p>
    <w:p w:rsidR="00CA04AD" w:rsidRPr="00CA04AD" w:rsidRDefault="00CA04AD" w:rsidP="005024E5">
      <w:pPr>
        <w:spacing w:after="0" w:line="240" w:lineRule="auto"/>
        <w:ind w:firstLine="567"/>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М.П.</w:t>
      </w:r>
    </w:p>
    <w:p w:rsidR="00CA04AD" w:rsidRPr="00CA04AD" w:rsidRDefault="00CA04AD" w:rsidP="005024E5">
      <w:pPr>
        <w:spacing w:after="0" w:line="240" w:lineRule="auto"/>
        <w:ind w:firstLine="567"/>
        <w:rPr>
          <w:rFonts w:ascii="Times New Roman CYR" w:eastAsia="Times New Roman" w:hAnsi="Times New Roman CYR" w:cs="Times New Roman"/>
          <w:bCs/>
          <w:sz w:val="16"/>
          <w:szCs w:val="16"/>
          <w:lang w:eastAsia="ru-RU"/>
        </w:rPr>
      </w:pPr>
    </w:p>
    <w:p w:rsidR="00CA04AD" w:rsidRPr="00CA04AD" w:rsidRDefault="005024E5" w:rsidP="000D6872">
      <w:pPr>
        <w:spacing w:after="0" w:line="240" w:lineRule="auto"/>
        <w:ind w:firstLine="567"/>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 xml:space="preserve">Информация </w:t>
      </w:r>
      <w:r w:rsidR="00CA04AD" w:rsidRPr="00CA04AD">
        <w:rPr>
          <w:rFonts w:ascii="Times New Roman CYR" w:eastAsia="Times New Roman" w:hAnsi="Times New Roman CYR" w:cs="Times New Roman"/>
          <w:sz w:val="16"/>
          <w:szCs w:val="16"/>
          <w:lang w:eastAsia="ru-RU"/>
        </w:rPr>
        <w:t>о субъекте малого и</w:t>
      </w:r>
      <w:r>
        <w:rPr>
          <w:rFonts w:ascii="Times New Roman CYR" w:eastAsia="Times New Roman" w:hAnsi="Times New Roman CYR" w:cs="Times New Roman"/>
          <w:sz w:val="16"/>
          <w:szCs w:val="16"/>
          <w:lang w:eastAsia="ru-RU"/>
        </w:rPr>
        <w:t xml:space="preserve"> среднего предпринимательства и бизнес-проекте по состоянию </w:t>
      </w:r>
      <w:r w:rsidR="00CA04AD" w:rsidRPr="00CA04AD">
        <w:rPr>
          <w:rFonts w:ascii="Times New Roman CYR" w:eastAsia="Times New Roman" w:hAnsi="Times New Roman CYR" w:cs="Times New Roman"/>
          <w:sz w:val="16"/>
          <w:szCs w:val="16"/>
          <w:lang w:eastAsia="ru-RU"/>
        </w:rPr>
        <w:t>на "___" __________ 20__ г.</w:t>
      </w:r>
    </w:p>
    <w:tbl>
      <w:tblPr>
        <w:tblW w:w="10657" w:type="dxa"/>
        <w:tblInd w:w="70" w:type="dxa"/>
        <w:tblLayout w:type="fixed"/>
        <w:tblCellMar>
          <w:left w:w="70" w:type="dxa"/>
          <w:right w:w="70" w:type="dxa"/>
        </w:tblCellMar>
        <w:tblLook w:val="0000" w:firstRow="0" w:lastRow="0" w:firstColumn="0" w:lastColumn="0" w:noHBand="0" w:noVBand="0"/>
      </w:tblPr>
      <w:tblGrid>
        <w:gridCol w:w="8931"/>
        <w:gridCol w:w="1726"/>
      </w:tblGrid>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Полное наименование юридического лица или Ф.И.О. индивидуального предпринимателя</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Телефоны/факс</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Контактное лицо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E-</w:t>
            </w:r>
            <w:proofErr w:type="spellStart"/>
            <w:r w:rsidRPr="005024E5">
              <w:rPr>
                <w:rFonts w:ascii="Times New Roman" w:eastAsia="Times New Roman" w:hAnsi="Times New Roman" w:cs="Times New Roman"/>
                <w:sz w:val="14"/>
                <w:szCs w:val="14"/>
                <w:lang w:eastAsia="ru-RU"/>
              </w:rPr>
              <w:t>mail</w:t>
            </w:r>
            <w:proofErr w:type="spellEnd"/>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ИНН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ОГРН или ОГРНИП</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Вид деятельности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Код по ОКВЭД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Полное наименование банка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БИК</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Расчетный счет</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Корреспондентский счет</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Производимая продукция и (или) оказываемые услуги</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Средняя численность работников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Средняя месячная заработная плата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Цель получения субсидии</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Наименование проекта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Место размещения (реализации) проекта (город, иное поселение, район)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Срок окупаемости, мес.</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Количество создаваемых рабочих мест при   </w:t>
            </w:r>
            <w:r w:rsidRPr="005024E5">
              <w:rPr>
                <w:rFonts w:ascii="Times New Roman" w:eastAsia="Times New Roman" w:hAnsi="Times New Roman" w:cs="Times New Roman"/>
                <w:sz w:val="14"/>
                <w:szCs w:val="14"/>
                <w:lang w:eastAsia="ru-RU"/>
              </w:rPr>
              <w:br/>
              <w:t>реализации проекта, чел</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Размер собственных средств субъекта малого предпринимательства, направленных на реализацию проекта, руб.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Размер средств, запрашиваемых из районного бюджета, руб. </w:t>
            </w:r>
          </w:p>
        </w:tc>
        <w:tc>
          <w:tcPr>
            <w:tcW w:w="1726"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bl>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Достоверность представленных сведений гарантирую.</w:t>
      </w: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____________   ____________________</w:t>
      </w:r>
    </w:p>
    <w:p w:rsidR="00CA04AD" w:rsidRPr="005024E5" w:rsidRDefault="00CA04AD" w:rsidP="005024E5">
      <w:pPr>
        <w:spacing w:after="0" w:line="240" w:lineRule="auto"/>
        <w:ind w:firstLine="284"/>
        <w:jc w:val="both"/>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 xml:space="preserve">       (</w:t>
      </w:r>
      <w:proofErr w:type="gramStart"/>
      <w:r w:rsidRPr="005024E5">
        <w:rPr>
          <w:rFonts w:ascii="Times New Roman CYR" w:eastAsia="Times New Roman" w:hAnsi="Times New Roman CYR" w:cs="Times New Roman"/>
          <w:bCs/>
          <w:sz w:val="12"/>
          <w:szCs w:val="12"/>
          <w:lang w:eastAsia="ru-RU"/>
        </w:rPr>
        <w:t xml:space="preserve">подпись)   </w:t>
      </w:r>
      <w:proofErr w:type="gramEnd"/>
      <w:r w:rsidRPr="005024E5">
        <w:rPr>
          <w:rFonts w:ascii="Times New Roman CYR" w:eastAsia="Times New Roman" w:hAnsi="Times New Roman CYR" w:cs="Times New Roman"/>
          <w:bCs/>
          <w:sz w:val="12"/>
          <w:szCs w:val="12"/>
          <w:lang w:eastAsia="ru-RU"/>
        </w:rPr>
        <w:t xml:space="preserve">        (Ф.И.О.)</w:t>
      </w: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Главный бухгалтер ____________   _____________________</w:t>
      </w:r>
    </w:p>
    <w:p w:rsidR="00CA04AD" w:rsidRPr="005024E5" w:rsidRDefault="00CA04AD" w:rsidP="005024E5">
      <w:pPr>
        <w:spacing w:after="0" w:line="240" w:lineRule="auto"/>
        <w:ind w:firstLine="284"/>
        <w:jc w:val="both"/>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w:t>
      </w:r>
      <w:proofErr w:type="gramStart"/>
      <w:r w:rsidRPr="005024E5">
        <w:rPr>
          <w:rFonts w:ascii="Times New Roman CYR" w:eastAsia="Times New Roman" w:hAnsi="Times New Roman CYR" w:cs="Times New Roman"/>
          <w:bCs/>
          <w:sz w:val="12"/>
          <w:szCs w:val="12"/>
          <w:lang w:eastAsia="ru-RU"/>
        </w:rPr>
        <w:t xml:space="preserve">подпись)   </w:t>
      </w:r>
      <w:proofErr w:type="gramEnd"/>
      <w:r w:rsidRPr="005024E5">
        <w:rPr>
          <w:rFonts w:ascii="Times New Roman CYR" w:eastAsia="Times New Roman" w:hAnsi="Times New Roman CYR" w:cs="Times New Roman"/>
          <w:bCs/>
          <w:sz w:val="12"/>
          <w:szCs w:val="12"/>
          <w:lang w:eastAsia="ru-RU"/>
        </w:rPr>
        <w:t xml:space="preserve">         (Ф.И.О.)</w:t>
      </w:r>
    </w:p>
    <w:p w:rsidR="00CA04AD" w:rsidRPr="00CA04AD" w:rsidRDefault="00CA04AD" w:rsidP="005024E5">
      <w:pPr>
        <w:spacing w:after="0" w:line="240" w:lineRule="auto"/>
        <w:ind w:firstLine="284"/>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_____________ 20____ года</w:t>
      </w:r>
    </w:p>
    <w:p w:rsidR="00CA04AD" w:rsidRPr="005024E5" w:rsidRDefault="00CA04AD" w:rsidP="005024E5">
      <w:pPr>
        <w:spacing w:after="0" w:line="240" w:lineRule="auto"/>
        <w:ind w:firstLine="567"/>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М.П.</w:t>
      </w:r>
    </w:p>
    <w:p w:rsidR="00CA04AD" w:rsidRPr="005024E5" w:rsidRDefault="00CA04AD" w:rsidP="00CA04AD">
      <w:pPr>
        <w:autoSpaceDE w:val="0"/>
        <w:autoSpaceDN w:val="0"/>
        <w:adjustRightInd w:val="0"/>
        <w:spacing w:after="0" w:line="240" w:lineRule="auto"/>
        <w:ind w:left="4536" w:firstLine="567"/>
        <w:jc w:val="right"/>
        <w:outlineLvl w:val="2"/>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Приложение № 5</w:t>
      </w:r>
    </w:p>
    <w:p w:rsidR="00CA04AD" w:rsidRPr="005024E5" w:rsidRDefault="00CA04AD" w:rsidP="00CA04AD">
      <w:pPr>
        <w:autoSpaceDE w:val="0"/>
        <w:autoSpaceDN w:val="0"/>
        <w:adjustRightInd w:val="0"/>
        <w:spacing w:after="0" w:line="240" w:lineRule="auto"/>
        <w:ind w:left="4536" w:firstLine="567"/>
        <w:jc w:val="right"/>
        <w:outlineLvl w:val="1"/>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 административному регламенту</w:t>
      </w:r>
    </w:p>
    <w:p w:rsidR="00CA04AD" w:rsidRPr="00CA04AD" w:rsidRDefault="00CA04AD" w:rsidP="00CA04AD">
      <w:pPr>
        <w:autoSpaceDE w:val="0"/>
        <w:autoSpaceDN w:val="0"/>
        <w:adjustRightInd w:val="0"/>
        <w:spacing w:after="0" w:line="240" w:lineRule="auto"/>
        <w:ind w:left="4680" w:firstLine="567"/>
        <w:jc w:val="both"/>
        <w:outlineLvl w:val="1"/>
        <w:rPr>
          <w:rFonts w:ascii="Times New Roman" w:eastAsia="Times New Roman" w:hAnsi="Times New Roman" w:cs="Times New Roman"/>
          <w:sz w:val="16"/>
          <w:szCs w:val="16"/>
          <w:lang w:eastAsia="ru-RU"/>
        </w:rPr>
      </w:pPr>
    </w:p>
    <w:p w:rsidR="00CA04AD" w:rsidRPr="005024E5" w:rsidRDefault="00CA04AD" w:rsidP="005024E5">
      <w:pPr>
        <w:autoSpaceDE w:val="0"/>
        <w:autoSpaceDN w:val="0"/>
        <w:adjustRightInd w:val="0"/>
        <w:spacing w:after="0" w:line="240" w:lineRule="auto"/>
        <w:ind w:left="4680" w:firstLine="567"/>
        <w:jc w:val="right"/>
        <w:outlineLvl w:val="1"/>
        <w:rPr>
          <w:rFonts w:ascii="Times New Roman" w:eastAsia="Times New Roman" w:hAnsi="Times New Roman" w:cs="Times New Roman"/>
          <w:sz w:val="12"/>
          <w:szCs w:val="12"/>
          <w:lang w:eastAsia="ru-RU"/>
        </w:rPr>
      </w:pPr>
      <w:r w:rsidRPr="005024E5">
        <w:rPr>
          <w:rFonts w:ascii="Times New Roman" w:eastAsia="Times New Roman" w:hAnsi="Times New Roman" w:cs="Times New Roman"/>
          <w:sz w:val="12"/>
          <w:szCs w:val="12"/>
          <w:lang w:eastAsia="ru-RU"/>
        </w:rPr>
        <w:t>Форма заявления</w:t>
      </w:r>
    </w:p>
    <w:p w:rsidR="00CA04AD" w:rsidRPr="00CA04AD" w:rsidRDefault="00CA04AD" w:rsidP="005024E5">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 xml:space="preserve">В </w:t>
      </w:r>
      <w:r w:rsidR="005024E5">
        <w:rPr>
          <w:rFonts w:ascii="Times New Roman CYR" w:eastAsia="Times New Roman" w:hAnsi="Times New Roman CYR" w:cs="Times New Roman"/>
          <w:sz w:val="16"/>
          <w:szCs w:val="16"/>
          <w:lang w:eastAsia="ru-RU"/>
        </w:rPr>
        <w:t xml:space="preserve">Администрацию </w:t>
      </w:r>
      <w:r w:rsidRPr="00CA04AD">
        <w:rPr>
          <w:rFonts w:ascii="Times New Roman CYR" w:eastAsia="Times New Roman" w:hAnsi="Times New Roman CYR" w:cs="Times New Roman"/>
          <w:sz w:val="16"/>
          <w:szCs w:val="16"/>
          <w:lang w:eastAsia="ru-RU"/>
        </w:rPr>
        <w:t>муниципального округа</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от 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 xml:space="preserve">(должность руководителя субъекта малого </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(среднего) предпринимательства)</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 xml:space="preserve"> (ФИО руководителя)</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5024E5" w:rsidRPr="000D6872" w:rsidRDefault="00CA04AD" w:rsidP="000D6872">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(наименование субъекта малого (ср</w:t>
      </w:r>
      <w:r w:rsidR="005024E5">
        <w:rPr>
          <w:rFonts w:ascii="Times New Roman CYR" w:eastAsia="Times New Roman" w:hAnsi="Times New Roman CYR" w:cs="Times New Roman"/>
          <w:sz w:val="12"/>
          <w:szCs w:val="12"/>
          <w:lang w:eastAsia="ru-RU"/>
        </w:rPr>
        <w:t xml:space="preserve">еднего) </w:t>
      </w:r>
      <w:r w:rsidRPr="005024E5">
        <w:rPr>
          <w:rFonts w:ascii="Times New Roman CYR" w:eastAsia="Times New Roman" w:hAnsi="Times New Roman CYR" w:cs="Times New Roman"/>
          <w:sz w:val="12"/>
          <w:szCs w:val="12"/>
          <w:lang w:eastAsia="ru-RU"/>
        </w:rPr>
        <w:t>предпринимательства)</w:t>
      </w:r>
    </w:p>
    <w:p w:rsidR="00CA04AD" w:rsidRPr="00CA04AD" w:rsidRDefault="00CA04AD" w:rsidP="00CA04AD">
      <w:pPr>
        <w:spacing w:after="0" w:line="240" w:lineRule="auto"/>
        <w:ind w:firstLine="567"/>
        <w:jc w:val="center"/>
        <w:rPr>
          <w:rFonts w:ascii="Times New Roman CYR" w:eastAsia="Times New Roman" w:hAnsi="Times New Roman CYR" w:cs="Times New Roman"/>
          <w:b/>
          <w:sz w:val="16"/>
          <w:szCs w:val="16"/>
          <w:lang w:eastAsia="ru-RU"/>
        </w:rPr>
      </w:pPr>
      <w:r w:rsidRPr="00CA04AD">
        <w:rPr>
          <w:rFonts w:ascii="Times New Roman CYR" w:eastAsia="Times New Roman" w:hAnsi="Times New Roman CYR" w:cs="Times New Roman"/>
          <w:b/>
          <w:sz w:val="16"/>
          <w:szCs w:val="16"/>
          <w:lang w:eastAsia="ru-RU"/>
        </w:rPr>
        <w:t>ЗАЯВЛЕНИЕ</w:t>
      </w:r>
    </w:p>
    <w:p w:rsidR="00CA04AD" w:rsidRPr="00CA04AD" w:rsidRDefault="00CA04AD" w:rsidP="00CA04AD">
      <w:pPr>
        <w:spacing w:after="0" w:line="240" w:lineRule="auto"/>
        <w:ind w:firstLine="567"/>
        <w:jc w:val="center"/>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 xml:space="preserve">на получение субсидии субъектам малого и среднего предпринимательства на компенсацию затрат, связанных с </w:t>
      </w:r>
      <w:r w:rsidRPr="00CA04AD">
        <w:rPr>
          <w:rFonts w:ascii="Times New Roman" w:eastAsia="Times New Roman" w:hAnsi="Times New Roman" w:cs="Times New Roman"/>
          <w:bCs/>
          <w:sz w:val="16"/>
          <w:szCs w:val="16"/>
          <w:lang w:eastAsia="ru-RU"/>
        </w:rPr>
        <w:t>организацией групп времяпровождения детей дошкольного возраста и иных подобных видов деятельности по уходу и присмотру за детьми</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 xml:space="preserve">Прошу предоставить субсидию как субъекту малого (среднего) предпринимательства на компенсацию затрат, связанных </w:t>
      </w:r>
      <w:r w:rsidRPr="00CA04AD">
        <w:rPr>
          <w:rFonts w:ascii="Times New Roman" w:eastAsia="Times New Roman" w:hAnsi="Times New Roman" w:cs="Times New Roman"/>
          <w:bCs/>
          <w:sz w:val="16"/>
          <w:szCs w:val="16"/>
          <w:lang w:eastAsia="ru-RU"/>
        </w:rPr>
        <w:t>с организацией групп времяпровождения детей дошкольного возраста и иных подобных видов деятельности по уходу и присмотру за детьми</w:t>
      </w:r>
      <w:r w:rsidRPr="00CA04AD">
        <w:rPr>
          <w:rFonts w:ascii="Times New Roman CYR" w:eastAsia="Times New Roman" w:hAnsi="Times New Roman CYR" w:cs="Times New Roman"/>
          <w:sz w:val="16"/>
          <w:szCs w:val="16"/>
          <w:lang w:eastAsia="ru-RU"/>
        </w:rPr>
        <w:t>.</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Подтверждаю, что:</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w:t>
      </w:r>
      <w:r w:rsidR="005024E5">
        <w:rPr>
          <w:rFonts w:ascii="Times New Roman CYR" w:eastAsia="Times New Roman" w:hAnsi="Times New Roman CYR" w:cs="Times New Roman"/>
          <w:sz w:val="16"/>
          <w:szCs w:val="16"/>
          <w:lang w:eastAsia="ru-RU"/>
        </w:rPr>
        <w:t>__________________________________________________________________</w:t>
      </w:r>
      <w:r w:rsidRPr="00CA04AD">
        <w:rPr>
          <w:rFonts w:ascii="Times New Roman CYR" w:eastAsia="Times New Roman" w:hAnsi="Times New Roman CYR" w:cs="Times New Roman"/>
          <w:sz w:val="16"/>
          <w:szCs w:val="16"/>
          <w:lang w:eastAsia="ru-RU"/>
        </w:rPr>
        <w:t>__.</w:t>
      </w:r>
    </w:p>
    <w:p w:rsidR="00CA04AD" w:rsidRPr="00CA04AD" w:rsidRDefault="00CA04AD" w:rsidP="005024E5">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 xml:space="preserve">2. Вся информация, содержащаяся в заявлении и прилагаемых </w:t>
      </w:r>
      <w:r w:rsidR="005024E5">
        <w:rPr>
          <w:rFonts w:ascii="Times New Roman CYR" w:eastAsia="Times New Roman" w:hAnsi="Times New Roman CYR" w:cs="Times New Roman"/>
          <w:sz w:val="16"/>
          <w:szCs w:val="16"/>
          <w:lang w:eastAsia="ru-RU"/>
        </w:rPr>
        <w:t>документах, является подлинной.</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Приложение: на __________ листах.</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____________   ____________________</w:t>
      </w:r>
    </w:p>
    <w:p w:rsidR="00CA04AD" w:rsidRPr="005024E5" w:rsidRDefault="00CA04AD" w:rsidP="00CA04AD">
      <w:pPr>
        <w:spacing w:after="0" w:line="240" w:lineRule="auto"/>
        <w:ind w:firstLine="567"/>
        <w:jc w:val="both"/>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 xml:space="preserve">   </w:t>
      </w:r>
      <w:r w:rsidR="000D6872">
        <w:rPr>
          <w:rFonts w:ascii="Times New Roman CYR" w:eastAsia="Times New Roman" w:hAnsi="Times New Roman CYR" w:cs="Times New Roman"/>
          <w:bCs/>
          <w:sz w:val="12"/>
          <w:szCs w:val="12"/>
          <w:lang w:eastAsia="ru-RU"/>
        </w:rPr>
        <w:t xml:space="preserve">                                                                             </w:t>
      </w:r>
      <w:r w:rsidRPr="005024E5">
        <w:rPr>
          <w:rFonts w:ascii="Times New Roman CYR" w:eastAsia="Times New Roman" w:hAnsi="Times New Roman CYR" w:cs="Times New Roman"/>
          <w:bCs/>
          <w:sz w:val="12"/>
          <w:szCs w:val="12"/>
          <w:lang w:eastAsia="ru-RU"/>
        </w:rPr>
        <w:t xml:space="preserve">       (</w:t>
      </w:r>
      <w:proofErr w:type="gramStart"/>
      <w:r w:rsidRPr="005024E5">
        <w:rPr>
          <w:rFonts w:ascii="Times New Roman CYR" w:eastAsia="Times New Roman" w:hAnsi="Times New Roman CYR" w:cs="Times New Roman"/>
          <w:bCs/>
          <w:sz w:val="12"/>
          <w:szCs w:val="12"/>
          <w:lang w:eastAsia="ru-RU"/>
        </w:rPr>
        <w:t xml:space="preserve">подпись)   </w:t>
      </w:r>
      <w:proofErr w:type="gramEnd"/>
      <w:r w:rsidRPr="005024E5">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 20__ года</w:t>
      </w:r>
    </w:p>
    <w:p w:rsidR="00CA04AD" w:rsidRPr="005024E5" w:rsidRDefault="00CA04AD" w:rsidP="005024E5">
      <w:pPr>
        <w:spacing w:after="0" w:line="240" w:lineRule="auto"/>
        <w:ind w:firstLine="567"/>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М.П.</w:t>
      </w:r>
    </w:p>
    <w:p w:rsidR="00CA04AD" w:rsidRPr="00CA04AD" w:rsidRDefault="005024E5" w:rsidP="000D6872">
      <w:pPr>
        <w:spacing w:after="0" w:line="240" w:lineRule="auto"/>
        <w:ind w:firstLine="567"/>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 xml:space="preserve">Информация </w:t>
      </w:r>
      <w:r w:rsidR="00CA04AD" w:rsidRPr="00CA04AD">
        <w:rPr>
          <w:rFonts w:ascii="Times New Roman CYR" w:eastAsia="Times New Roman" w:hAnsi="Times New Roman CYR" w:cs="Times New Roman"/>
          <w:sz w:val="16"/>
          <w:szCs w:val="16"/>
          <w:lang w:eastAsia="ru-RU"/>
        </w:rPr>
        <w:t>о субъекте малого и</w:t>
      </w:r>
      <w:r>
        <w:rPr>
          <w:rFonts w:ascii="Times New Roman CYR" w:eastAsia="Times New Roman" w:hAnsi="Times New Roman CYR" w:cs="Times New Roman"/>
          <w:sz w:val="16"/>
          <w:szCs w:val="16"/>
          <w:lang w:eastAsia="ru-RU"/>
        </w:rPr>
        <w:t xml:space="preserve"> среднего предпринимательства и бизнес-проекте по состоянию </w:t>
      </w:r>
      <w:r w:rsidR="00CA04AD" w:rsidRPr="00CA04AD">
        <w:rPr>
          <w:rFonts w:ascii="Times New Roman CYR" w:eastAsia="Times New Roman" w:hAnsi="Times New Roman CYR" w:cs="Times New Roman"/>
          <w:sz w:val="16"/>
          <w:szCs w:val="16"/>
          <w:lang w:eastAsia="ru-RU"/>
        </w:rPr>
        <w:t>на "___" __________ 20__ г.</w:t>
      </w:r>
    </w:p>
    <w:tbl>
      <w:tblPr>
        <w:tblW w:w="10515" w:type="dxa"/>
        <w:tblInd w:w="70" w:type="dxa"/>
        <w:tblLayout w:type="fixed"/>
        <w:tblCellMar>
          <w:left w:w="70" w:type="dxa"/>
          <w:right w:w="70" w:type="dxa"/>
        </w:tblCellMar>
        <w:tblLook w:val="0000" w:firstRow="0" w:lastRow="0" w:firstColumn="0" w:lastColumn="0" w:noHBand="0" w:noVBand="0"/>
      </w:tblPr>
      <w:tblGrid>
        <w:gridCol w:w="8931"/>
        <w:gridCol w:w="1584"/>
      </w:tblGrid>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Полное наименование юридического лица или Ф.И.О. индивидуального предпринимателя</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Телефоны/факс</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Контактное лицо</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E-</w:t>
            </w:r>
            <w:proofErr w:type="spellStart"/>
            <w:r w:rsidRPr="005024E5">
              <w:rPr>
                <w:rFonts w:ascii="Times New Roman" w:eastAsia="Times New Roman" w:hAnsi="Times New Roman" w:cs="Times New Roman"/>
                <w:sz w:val="14"/>
                <w:szCs w:val="14"/>
                <w:lang w:eastAsia="ru-RU"/>
              </w:rPr>
              <w:t>mail</w:t>
            </w:r>
            <w:proofErr w:type="spellEnd"/>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ИНН</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ОГРН или ОГРНИП</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Вид деятельности</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Код по ОКВЭД</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Полное наименование банка</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БИК </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Расчетный счет</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Корреспондентский счет</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Производимая продукция и (или) оказываемые услуги</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Средняя численность работников </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Средняя месячная заработная плата</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 xml:space="preserve">Цель получения субсидии </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Наименование проекта</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Место размещения (реализации) проекта (город, иное поселение, район)</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Срок окупаемости, мес.</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Количество создаваемых рабочих мест при реализации проекта, чел.</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Размер собственных средств субъекта малого предпринимательства, направленных на реализацию проекта, руб.</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r w:rsidR="00CA04AD" w:rsidRPr="005024E5" w:rsidTr="005024E5">
        <w:trPr>
          <w:cantSplit/>
          <w:trHeight w:val="20"/>
        </w:trPr>
        <w:tc>
          <w:tcPr>
            <w:tcW w:w="8931" w:type="dxa"/>
            <w:tcBorders>
              <w:top w:val="single" w:sz="6" w:space="0" w:color="auto"/>
              <w:left w:val="single" w:sz="6" w:space="0" w:color="auto"/>
              <w:bottom w:val="single" w:sz="6" w:space="0" w:color="auto"/>
              <w:right w:val="single" w:sz="6" w:space="0" w:color="auto"/>
            </w:tcBorders>
          </w:tcPr>
          <w:p w:rsidR="00CA04AD" w:rsidRPr="005024E5" w:rsidRDefault="00CA04AD" w:rsidP="005024E5">
            <w:pPr>
              <w:autoSpaceDE w:val="0"/>
              <w:autoSpaceDN w:val="0"/>
              <w:adjustRightInd w:val="0"/>
              <w:spacing w:after="0" w:line="240" w:lineRule="auto"/>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Размер средств, запрашиваемых из районного бюджета, руб.</w:t>
            </w:r>
          </w:p>
        </w:tc>
        <w:tc>
          <w:tcPr>
            <w:tcW w:w="1584" w:type="dxa"/>
            <w:tcBorders>
              <w:top w:val="single" w:sz="6" w:space="0" w:color="auto"/>
              <w:left w:val="single" w:sz="6" w:space="0" w:color="auto"/>
              <w:bottom w:val="single" w:sz="6" w:space="0" w:color="auto"/>
              <w:right w:val="single" w:sz="6" w:space="0" w:color="auto"/>
            </w:tcBorders>
          </w:tcPr>
          <w:p w:rsidR="00CA04AD" w:rsidRPr="005024E5" w:rsidRDefault="00CA04AD" w:rsidP="00CA04AD">
            <w:pPr>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c>
      </w:tr>
    </w:tbl>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Достоверность представленных сведений гарантирую.</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____________   ____________________</w:t>
      </w:r>
    </w:p>
    <w:p w:rsidR="00CA04AD" w:rsidRPr="0088325E" w:rsidRDefault="00CA04AD" w:rsidP="00CA04AD">
      <w:pPr>
        <w:spacing w:after="0" w:line="240" w:lineRule="auto"/>
        <w:ind w:firstLine="567"/>
        <w:jc w:val="both"/>
        <w:rPr>
          <w:rFonts w:ascii="Times New Roman CYR" w:eastAsia="Times New Roman" w:hAnsi="Times New Roman CYR" w:cs="Times New Roman"/>
          <w:bCs/>
          <w:sz w:val="12"/>
          <w:szCs w:val="12"/>
          <w:lang w:eastAsia="ru-RU"/>
        </w:rPr>
      </w:pPr>
      <w:r w:rsidRPr="00CA04AD">
        <w:rPr>
          <w:rFonts w:ascii="Times New Roman CYR" w:eastAsia="Times New Roman" w:hAnsi="Times New Roman CYR" w:cs="Times New Roman"/>
          <w:bCs/>
          <w:sz w:val="16"/>
          <w:szCs w:val="16"/>
          <w:lang w:eastAsia="ru-RU"/>
        </w:rPr>
        <w:t xml:space="preserve">                                                                </w:t>
      </w:r>
      <w:r w:rsidR="0088325E">
        <w:rPr>
          <w:rFonts w:ascii="Times New Roman CYR" w:eastAsia="Times New Roman" w:hAnsi="Times New Roman CYR" w:cs="Times New Roman"/>
          <w:bCs/>
          <w:sz w:val="16"/>
          <w:szCs w:val="16"/>
          <w:lang w:eastAsia="ru-RU"/>
        </w:rPr>
        <w:t xml:space="preserve">      </w:t>
      </w:r>
      <w:r w:rsidRPr="00CA04AD">
        <w:rPr>
          <w:rFonts w:ascii="Times New Roman CYR" w:eastAsia="Times New Roman" w:hAnsi="Times New Roman CYR" w:cs="Times New Roman"/>
          <w:bCs/>
          <w:sz w:val="16"/>
          <w:szCs w:val="16"/>
          <w:lang w:eastAsia="ru-RU"/>
        </w:rPr>
        <w:t xml:space="preserve">     </w:t>
      </w:r>
      <w:r w:rsidRPr="0088325E">
        <w:rPr>
          <w:rFonts w:ascii="Times New Roman CYR" w:eastAsia="Times New Roman" w:hAnsi="Times New Roman CYR" w:cs="Times New Roman"/>
          <w:bCs/>
          <w:sz w:val="12"/>
          <w:szCs w:val="12"/>
          <w:lang w:eastAsia="ru-RU"/>
        </w:rPr>
        <w:t>(</w:t>
      </w:r>
      <w:proofErr w:type="gramStart"/>
      <w:r w:rsidRPr="0088325E">
        <w:rPr>
          <w:rFonts w:ascii="Times New Roman CYR" w:eastAsia="Times New Roman" w:hAnsi="Times New Roman CYR" w:cs="Times New Roman"/>
          <w:bCs/>
          <w:sz w:val="12"/>
          <w:szCs w:val="12"/>
          <w:lang w:eastAsia="ru-RU"/>
        </w:rPr>
        <w:t xml:space="preserve">подпись)   </w:t>
      </w:r>
      <w:proofErr w:type="gramEnd"/>
      <w:r w:rsidRPr="0088325E">
        <w:rPr>
          <w:rFonts w:ascii="Times New Roman CYR" w:eastAsia="Times New Roman" w:hAnsi="Times New Roman CYR" w:cs="Times New Roman"/>
          <w:bCs/>
          <w:sz w:val="12"/>
          <w:szCs w:val="12"/>
          <w:lang w:eastAsia="ru-RU"/>
        </w:rPr>
        <w:t xml:space="preserve">   </w:t>
      </w:r>
      <w:r w:rsidR="0088325E">
        <w:rPr>
          <w:rFonts w:ascii="Times New Roman CYR" w:eastAsia="Times New Roman" w:hAnsi="Times New Roman CYR" w:cs="Times New Roman"/>
          <w:bCs/>
          <w:sz w:val="12"/>
          <w:szCs w:val="12"/>
          <w:lang w:eastAsia="ru-RU"/>
        </w:rPr>
        <w:t xml:space="preserve">            </w:t>
      </w:r>
      <w:r w:rsidRPr="0088325E">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Главный бухгалтер ____________   _____________________</w:t>
      </w:r>
    </w:p>
    <w:p w:rsidR="00CA04AD" w:rsidRPr="0088325E" w:rsidRDefault="00CA04AD" w:rsidP="0088325E">
      <w:pPr>
        <w:spacing w:after="0" w:line="240" w:lineRule="auto"/>
        <w:ind w:firstLine="567"/>
        <w:jc w:val="both"/>
        <w:rPr>
          <w:rFonts w:ascii="Times New Roman CYR" w:eastAsia="Times New Roman" w:hAnsi="Times New Roman CYR" w:cs="Times New Roman"/>
          <w:bCs/>
          <w:sz w:val="12"/>
          <w:szCs w:val="12"/>
          <w:lang w:eastAsia="ru-RU"/>
        </w:rPr>
      </w:pPr>
      <w:r w:rsidRPr="0088325E">
        <w:rPr>
          <w:rFonts w:ascii="Times New Roman CYR" w:eastAsia="Times New Roman" w:hAnsi="Times New Roman CYR" w:cs="Times New Roman"/>
          <w:bCs/>
          <w:sz w:val="12"/>
          <w:szCs w:val="12"/>
          <w:lang w:eastAsia="ru-RU"/>
        </w:rPr>
        <w:t xml:space="preserve">                          </w:t>
      </w:r>
      <w:r w:rsidR="0088325E">
        <w:rPr>
          <w:rFonts w:ascii="Times New Roman CYR" w:eastAsia="Times New Roman" w:hAnsi="Times New Roman CYR" w:cs="Times New Roman"/>
          <w:bCs/>
          <w:sz w:val="12"/>
          <w:szCs w:val="12"/>
          <w:lang w:eastAsia="ru-RU"/>
        </w:rPr>
        <w:t xml:space="preserve">                 </w:t>
      </w:r>
      <w:r w:rsidRPr="0088325E">
        <w:rPr>
          <w:rFonts w:ascii="Times New Roman CYR" w:eastAsia="Times New Roman" w:hAnsi="Times New Roman CYR" w:cs="Times New Roman"/>
          <w:bCs/>
          <w:sz w:val="12"/>
          <w:szCs w:val="12"/>
          <w:lang w:eastAsia="ru-RU"/>
        </w:rPr>
        <w:t xml:space="preserve">            (подпись)</w:t>
      </w:r>
      <w:r w:rsidRPr="0088325E">
        <w:rPr>
          <w:rFonts w:ascii="Times New Roman CYR" w:eastAsia="Times New Roman" w:hAnsi="Times New Roman CYR" w:cs="Times New Roman"/>
          <w:bCs/>
          <w:sz w:val="12"/>
          <w:szCs w:val="12"/>
          <w:lang w:eastAsia="ru-RU"/>
        </w:rPr>
        <w:tab/>
      </w:r>
      <w:r w:rsidRPr="0088325E">
        <w:rPr>
          <w:rFonts w:ascii="Times New Roman CYR" w:eastAsia="Times New Roman" w:hAnsi="Times New Roman CYR" w:cs="Times New Roman"/>
          <w:bCs/>
          <w:sz w:val="12"/>
          <w:szCs w:val="12"/>
          <w:lang w:eastAsia="ru-RU"/>
        </w:rPr>
        <w:tab/>
        <w:t xml:space="preserve"> (Ф.И.О.)</w:t>
      </w:r>
    </w:p>
    <w:p w:rsidR="00CA04AD" w:rsidRPr="00CA04AD" w:rsidRDefault="00CA04AD" w:rsidP="0088325E">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_____________ 20____ года</w:t>
      </w:r>
    </w:p>
    <w:p w:rsidR="00CA04AD" w:rsidRPr="005024E5" w:rsidRDefault="005024E5" w:rsidP="005024E5">
      <w:pPr>
        <w:spacing w:after="0" w:line="240" w:lineRule="auto"/>
        <w:ind w:firstLine="567"/>
        <w:jc w:val="both"/>
        <w:rPr>
          <w:rFonts w:ascii="Times New Roman CYR" w:eastAsia="Times New Roman" w:hAnsi="Times New Roman CYR" w:cs="Times New Roman"/>
          <w:bCs/>
          <w:sz w:val="16"/>
          <w:szCs w:val="16"/>
          <w:lang w:eastAsia="ru-RU"/>
        </w:rPr>
      </w:pPr>
      <w:r>
        <w:rPr>
          <w:rFonts w:ascii="Times New Roman CYR" w:eastAsia="Times New Roman" w:hAnsi="Times New Roman CYR" w:cs="Times New Roman"/>
          <w:bCs/>
          <w:sz w:val="16"/>
          <w:szCs w:val="16"/>
          <w:lang w:eastAsia="ru-RU"/>
        </w:rPr>
        <w:t xml:space="preserve">                           М.П.</w:t>
      </w:r>
    </w:p>
    <w:p w:rsidR="00CA04AD" w:rsidRPr="005024E5" w:rsidRDefault="00CA04AD" w:rsidP="005024E5">
      <w:pPr>
        <w:autoSpaceDE w:val="0"/>
        <w:autoSpaceDN w:val="0"/>
        <w:adjustRightInd w:val="0"/>
        <w:spacing w:after="0" w:line="240" w:lineRule="auto"/>
        <w:ind w:left="4536" w:firstLine="567"/>
        <w:jc w:val="right"/>
        <w:outlineLvl w:val="2"/>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Приложение № 6</w:t>
      </w:r>
    </w:p>
    <w:p w:rsidR="00CA04AD" w:rsidRPr="005024E5" w:rsidRDefault="00CA04AD" w:rsidP="005024E5">
      <w:pPr>
        <w:autoSpaceDE w:val="0"/>
        <w:autoSpaceDN w:val="0"/>
        <w:adjustRightInd w:val="0"/>
        <w:spacing w:after="0" w:line="240" w:lineRule="auto"/>
        <w:ind w:left="4536" w:firstLine="567"/>
        <w:jc w:val="right"/>
        <w:outlineLvl w:val="1"/>
        <w:rPr>
          <w:rFonts w:ascii="Times New Roman" w:eastAsia="Times New Roman" w:hAnsi="Times New Roman" w:cs="Times New Roman"/>
          <w:sz w:val="14"/>
          <w:szCs w:val="14"/>
          <w:lang w:eastAsia="ru-RU"/>
        </w:rPr>
      </w:pPr>
      <w:r w:rsidRPr="005024E5">
        <w:rPr>
          <w:rFonts w:ascii="Times New Roman" w:eastAsia="Times New Roman" w:hAnsi="Times New Roman" w:cs="Times New Roman"/>
          <w:sz w:val="14"/>
          <w:szCs w:val="14"/>
          <w:lang w:eastAsia="ru-RU"/>
        </w:rPr>
        <w:t>к административному регламенту</w:t>
      </w:r>
    </w:p>
    <w:p w:rsidR="00CA04AD" w:rsidRPr="00CA04AD" w:rsidRDefault="00CA04AD" w:rsidP="005024E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CA04AD" w:rsidRPr="00CA04AD" w:rsidRDefault="00CA04AD" w:rsidP="000D6872">
      <w:pPr>
        <w:autoSpaceDE w:val="0"/>
        <w:autoSpaceDN w:val="0"/>
        <w:adjustRightInd w:val="0"/>
        <w:spacing w:after="0" w:line="240" w:lineRule="auto"/>
        <w:ind w:left="4680" w:firstLine="567"/>
        <w:jc w:val="right"/>
        <w:outlineLvl w:val="1"/>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Форма заявления</w:t>
      </w:r>
    </w:p>
    <w:p w:rsidR="00CA04AD" w:rsidRPr="00CA04AD" w:rsidRDefault="00CA04AD" w:rsidP="005024E5">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В Администрацию муниципального округа</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от 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 xml:space="preserve">(должность руководителя субъекта малого </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(среднего) предпринимательства)</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___________________________________</w:t>
      </w:r>
    </w:p>
    <w:p w:rsidR="00CA04AD" w:rsidRPr="005024E5" w:rsidRDefault="00CA04AD" w:rsidP="00CA04AD">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(ФИО руководителя)</w:t>
      </w:r>
    </w:p>
    <w:p w:rsidR="00CA04AD" w:rsidRPr="00CA04AD" w:rsidRDefault="00CA04AD" w:rsidP="00CA04AD">
      <w:pPr>
        <w:spacing w:after="0" w:line="240" w:lineRule="auto"/>
        <w:ind w:firstLine="567"/>
        <w:jc w:val="right"/>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__________________________________</w:t>
      </w:r>
    </w:p>
    <w:p w:rsidR="00CA04AD" w:rsidRPr="000D6872" w:rsidRDefault="00CA04AD" w:rsidP="000D6872">
      <w:pPr>
        <w:spacing w:after="0" w:line="240" w:lineRule="auto"/>
        <w:ind w:firstLine="567"/>
        <w:jc w:val="right"/>
        <w:rPr>
          <w:rFonts w:ascii="Times New Roman CYR" w:eastAsia="Times New Roman" w:hAnsi="Times New Roman CYR" w:cs="Times New Roman"/>
          <w:sz w:val="12"/>
          <w:szCs w:val="12"/>
          <w:lang w:eastAsia="ru-RU"/>
        </w:rPr>
      </w:pPr>
      <w:r w:rsidRPr="005024E5">
        <w:rPr>
          <w:rFonts w:ascii="Times New Roman CYR" w:eastAsia="Times New Roman" w:hAnsi="Times New Roman CYR" w:cs="Times New Roman"/>
          <w:sz w:val="12"/>
          <w:szCs w:val="12"/>
          <w:lang w:eastAsia="ru-RU"/>
        </w:rPr>
        <w:t>(наименов</w:t>
      </w:r>
      <w:r w:rsidR="005024E5">
        <w:rPr>
          <w:rFonts w:ascii="Times New Roman CYR" w:eastAsia="Times New Roman" w:hAnsi="Times New Roman CYR" w:cs="Times New Roman"/>
          <w:sz w:val="12"/>
          <w:szCs w:val="12"/>
          <w:lang w:eastAsia="ru-RU"/>
        </w:rPr>
        <w:t xml:space="preserve">ание субъекта малого (среднего) </w:t>
      </w:r>
      <w:r w:rsidRPr="005024E5">
        <w:rPr>
          <w:rFonts w:ascii="Times New Roman CYR" w:eastAsia="Times New Roman" w:hAnsi="Times New Roman CYR" w:cs="Times New Roman"/>
          <w:sz w:val="12"/>
          <w:szCs w:val="12"/>
          <w:lang w:eastAsia="ru-RU"/>
        </w:rPr>
        <w:t>предпринимательства)</w:t>
      </w:r>
    </w:p>
    <w:p w:rsidR="00CA04AD" w:rsidRPr="00CA04AD" w:rsidRDefault="00CA04AD" w:rsidP="00CA04AD">
      <w:pPr>
        <w:spacing w:after="0" w:line="240" w:lineRule="auto"/>
        <w:ind w:firstLine="567"/>
        <w:jc w:val="center"/>
        <w:rPr>
          <w:rFonts w:ascii="Times New Roman CYR" w:eastAsia="Times New Roman" w:hAnsi="Times New Roman CYR" w:cs="Times New Roman"/>
          <w:b/>
          <w:sz w:val="16"/>
          <w:szCs w:val="16"/>
          <w:lang w:eastAsia="ru-RU"/>
        </w:rPr>
      </w:pPr>
      <w:r w:rsidRPr="00CA04AD">
        <w:rPr>
          <w:rFonts w:ascii="Times New Roman CYR" w:eastAsia="Times New Roman" w:hAnsi="Times New Roman CYR" w:cs="Times New Roman"/>
          <w:b/>
          <w:sz w:val="16"/>
          <w:szCs w:val="16"/>
          <w:lang w:eastAsia="ru-RU"/>
        </w:rPr>
        <w:t>ЗАЯВЛЕНИЕ</w:t>
      </w:r>
    </w:p>
    <w:p w:rsidR="00CA04AD" w:rsidRPr="00CA04AD" w:rsidRDefault="00CA04AD" w:rsidP="00CA04AD">
      <w:pPr>
        <w:spacing w:after="0" w:line="240" w:lineRule="auto"/>
        <w:ind w:firstLine="567"/>
        <w:jc w:val="center"/>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 xml:space="preserve">на получение субсидии субъектам малого и среднего предпринимательства на компенсацию затрат, связанных с </w:t>
      </w:r>
      <w:r w:rsidRPr="00CA04AD">
        <w:rPr>
          <w:rFonts w:ascii="Times New Roman" w:eastAsia="Times New Roman" w:hAnsi="Times New Roman" w:cs="Times New Roman"/>
          <w:sz w:val="16"/>
          <w:szCs w:val="16"/>
          <w:lang w:eastAsia="ru-RU"/>
        </w:rPr>
        <w:t>осуществлением деятельности в области сельского и экологического туризма</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Подтверждаю, что:</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1. Не получал(а)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w:t>
      </w:r>
      <w:r w:rsidR="005024E5">
        <w:rPr>
          <w:rFonts w:ascii="Times New Roman CYR" w:eastAsia="Times New Roman" w:hAnsi="Times New Roman CYR" w:cs="Times New Roman"/>
          <w:sz w:val="16"/>
          <w:szCs w:val="16"/>
          <w:lang w:eastAsia="ru-RU"/>
        </w:rPr>
        <w:t>____________________________________________________________________</w:t>
      </w:r>
      <w:r w:rsidRPr="00CA04AD">
        <w:rPr>
          <w:rFonts w:ascii="Times New Roman CYR" w:eastAsia="Times New Roman" w:hAnsi="Times New Roman CYR" w:cs="Times New Roman"/>
          <w:sz w:val="16"/>
          <w:szCs w:val="16"/>
          <w:lang w:eastAsia="ru-RU"/>
        </w:rPr>
        <w:t>_________</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2. Вся информация, содержащаяся в заявлении и прилагаемых документах, является подлинной.</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Приложение: на __________ листах.</w:t>
      </w:r>
    </w:p>
    <w:p w:rsidR="00CA04AD" w:rsidRPr="00CA04AD" w:rsidRDefault="00CA04AD" w:rsidP="00CA04AD">
      <w:pPr>
        <w:spacing w:after="0" w:line="240" w:lineRule="auto"/>
        <w:ind w:firstLine="567"/>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CA04AD">
      <w:pPr>
        <w:spacing w:after="0" w:line="240" w:lineRule="auto"/>
        <w:ind w:firstLine="567"/>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________________________________</w:t>
      </w:r>
    </w:p>
    <w:p w:rsidR="00CA04AD" w:rsidRPr="005024E5" w:rsidRDefault="00CA04AD" w:rsidP="005024E5">
      <w:pPr>
        <w:spacing w:after="0" w:line="240" w:lineRule="auto"/>
        <w:ind w:firstLine="567"/>
        <w:jc w:val="both"/>
        <w:rPr>
          <w:rFonts w:ascii="Times New Roman CYR" w:eastAsia="Times New Roman" w:hAnsi="Times New Roman CYR" w:cs="Times New Roman"/>
          <w:bCs/>
          <w:sz w:val="12"/>
          <w:szCs w:val="12"/>
          <w:lang w:eastAsia="ru-RU"/>
        </w:rPr>
      </w:pPr>
      <w:r w:rsidRPr="005024E5">
        <w:rPr>
          <w:rFonts w:ascii="Times New Roman CYR" w:eastAsia="Times New Roman" w:hAnsi="Times New Roman CYR" w:cs="Times New Roman"/>
          <w:bCs/>
          <w:sz w:val="12"/>
          <w:szCs w:val="12"/>
          <w:lang w:eastAsia="ru-RU"/>
        </w:rPr>
        <w:t xml:space="preserve">   </w:t>
      </w:r>
      <w:r w:rsidR="0088325E">
        <w:rPr>
          <w:rFonts w:ascii="Times New Roman CYR" w:eastAsia="Times New Roman" w:hAnsi="Times New Roman CYR" w:cs="Times New Roman"/>
          <w:bCs/>
          <w:sz w:val="12"/>
          <w:szCs w:val="12"/>
          <w:lang w:eastAsia="ru-RU"/>
        </w:rPr>
        <w:t xml:space="preserve">                                                                                </w:t>
      </w:r>
      <w:r w:rsidRPr="005024E5">
        <w:rPr>
          <w:rFonts w:ascii="Times New Roman CYR" w:eastAsia="Times New Roman" w:hAnsi="Times New Roman CYR" w:cs="Times New Roman"/>
          <w:bCs/>
          <w:sz w:val="12"/>
          <w:szCs w:val="12"/>
          <w:lang w:eastAsia="ru-RU"/>
        </w:rPr>
        <w:t xml:space="preserve">  (</w:t>
      </w:r>
      <w:proofErr w:type="gramStart"/>
      <w:r w:rsidRPr="005024E5">
        <w:rPr>
          <w:rFonts w:ascii="Times New Roman CYR" w:eastAsia="Times New Roman" w:hAnsi="Times New Roman CYR" w:cs="Times New Roman"/>
          <w:bCs/>
          <w:sz w:val="12"/>
          <w:szCs w:val="12"/>
          <w:lang w:eastAsia="ru-RU"/>
        </w:rPr>
        <w:t xml:space="preserve">подпись)   </w:t>
      </w:r>
      <w:proofErr w:type="gramEnd"/>
      <w:r w:rsidRPr="005024E5">
        <w:rPr>
          <w:rFonts w:ascii="Times New Roman CYR" w:eastAsia="Times New Roman" w:hAnsi="Times New Roman CYR" w:cs="Times New Roman"/>
          <w:bCs/>
          <w:sz w:val="12"/>
          <w:szCs w:val="12"/>
          <w:lang w:eastAsia="ru-RU"/>
        </w:rPr>
        <w:t xml:space="preserve">  </w:t>
      </w:r>
      <w:r w:rsidR="005024E5">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 20__ года</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М.П.</w:t>
      </w:r>
    </w:p>
    <w:p w:rsidR="00CA04AD" w:rsidRPr="00CA04AD" w:rsidRDefault="00CA04AD" w:rsidP="005024E5">
      <w:pPr>
        <w:spacing w:after="0" w:line="240" w:lineRule="auto"/>
        <w:rPr>
          <w:rFonts w:ascii="Times New Roman CYR" w:eastAsia="Times New Roman" w:hAnsi="Times New Roman CYR" w:cs="Times New Roman"/>
          <w:sz w:val="16"/>
          <w:szCs w:val="16"/>
          <w:lang w:eastAsia="ru-RU"/>
        </w:rPr>
      </w:pPr>
    </w:p>
    <w:p w:rsidR="00CA04AD" w:rsidRPr="00CA04AD" w:rsidRDefault="005024E5" w:rsidP="005024E5">
      <w:pPr>
        <w:spacing w:after="0" w:line="240" w:lineRule="auto"/>
        <w:ind w:firstLine="567"/>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 xml:space="preserve">Информация </w:t>
      </w:r>
      <w:r w:rsidR="00CA04AD" w:rsidRPr="00CA04AD">
        <w:rPr>
          <w:rFonts w:ascii="Times New Roman CYR" w:eastAsia="Times New Roman" w:hAnsi="Times New Roman CYR" w:cs="Times New Roman"/>
          <w:sz w:val="16"/>
          <w:szCs w:val="16"/>
          <w:lang w:eastAsia="ru-RU"/>
        </w:rPr>
        <w:t xml:space="preserve">о субъекте малого </w:t>
      </w:r>
      <w:r>
        <w:rPr>
          <w:rFonts w:ascii="Times New Roman CYR" w:eastAsia="Times New Roman" w:hAnsi="Times New Roman CYR" w:cs="Times New Roman"/>
          <w:sz w:val="16"/>
          <w:szCs w:val="16"/>
          <w:lang w:eastAsia="ru-RU"/>
        </w:rPr>
        <w:t xml:space="preserve">и среднего </w:t>
      </w:r>
      <w:proofErr w:type="gramStart"/>
      <w:r>
        <w:rPr>
          <w:rFonts w:ascii="Times New Roman CYR" w:eastAsia="Times New Roman" w:hAnsi="Times New Roman CYR" w:cs="Times New Roman"/>
          <w:sz w:val="16"/>
          <w:szCs w:val="16"/>
          <w:lang w:eastAsia="ru-RU"/>
        </w:rPr>
        <w:t>предпринимательства  на</w:t>
      </w:r>
      <w:proofErr w:type="gramEnd"/>
      <w:r>
        <w:rPr>
          <w:rFonts w:ascii="Times New Roman CYR" w:eastAsia="Times New Roman" w:hAnsi="Times New Roman CYR" w:cs="Times New Roman"/>
          <w:sz w:val="16"/>
          <w:szCs w:val="16"/>
          <w:lang w:eastAsia="ru-RU"/>
        </w:rPr>
        <w:t xml:space="preserve"> "___" __________ 20__ г.</w:t>
      </w:r>
    </w:p>
    <w:tbl>
      <w:tblPr>
        <w:tblW w:w="10657" w:type="dxa"/>
        <w:tblInd w:w="70" w:type="dxa"/>
        <w:tblLayout w:type="fixed"/>
        <w:tblCellMar>
          <w:left w:w="70" w:type="dxa"/>
          <w:right w:w="70" w:type="dxa"/>
        </w:tblCellMar>
        <w:tblLook w:val="0000" w:firstRow="0" w:lastRow="0" w:firstColumn="0" w:lastColumn="0" w:noHBand="0" w:noVBand="0"/>
      </w:tblPr>
      <w:tblGrid>
        <w:gridCol w:w="9498"/>
        <w:gridCol w:w="1159"/>
      </w:tblGrid>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spacing w:after="0" w:line="240" w:lineRule="auto"/>
              <w:jc w:val="both"/>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Сумма затрат по мероприятиям, связанных с поддержкой социального предпринимательства</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Полное наим</w:t>
            </w:r>
            <w:r w:rsidR="00B06471">
              <w:rPr>
                <w:rFonts w:ascii="Times New Roman CYR" w:eastAsia="Times New Roman" w:hAnsi="Times New Roman CYR" w:cs="Times New Roman"/>
                <w:sz w:val="14"/>
                <w:szCs w:val="14"/>
                <w:lang w:eastAsia="ru-RU"/>
              </w:rPr>
              <w:t xml:space="preserve">енование юридического лица или </w:t>
            </w:r>
            <w:r w:rsidRPr="00B06471">
              <w:rPr>
                <w:rFonts w:ascii="Times New Roman CYR" w:eastAsia="Times New Roman" w:hAnsi="Times New Roman CYR" w:cs="Times New Roman"/>
                <w:sz w:val="14"/>
                <w:szCs w:val="14"/>
                <w:lang w:eastAsia="ru-RU"/>
              </w:rPr>
              <w:t xml:space="preserve">Ф.И.О. индивидуального предпринимателя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Телефоны/факс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Контактное лицо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E-</w:t>
            </w:r>
            <w:proofErr w:type="spellStart"/>
            <w:r w:rsidRPr="00B06471">
              <w:rPr>
                <w:rFonts w:ascii="Times New Roman CYR" w:eastAsia="Times New Roman" w:hAnsi="Times New Roman CYR" w:cs="Times New Roman"/>
                <w:sz w:val="14"/>
                <w:szCs w:val="14"/>
                <w:lang w:eastAsia="ru-RU"/>
              </w:rPr>
              <w:t>mail</w:t>
            </w:r>
            <w:proofErr w:type="spellEnd"/>
            <w:r w:rsidRPr="00B06471">
              <w:rPr>
                <w:rFonts w:ascii="Times New Roman CYR" w:eastAsia="Times New Roman" w:hAnsi="Times New Roman CYR" w:cs="Times New Roman"/>
                <w:sz w:val="14"/>
                <w:szCs w:val="14"/>
                <w:lang w:eastAsia="ru-RU"/>
              </w:rPr>
              <w:t xml:space="preserve">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ИНН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ОГРН или ОГРНИП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Вид деятельности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Код по ОКВЭД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Полное наименование банка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БИК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Расчетный счет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Корреспондентский счет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Производимая продукция и (или) оказываемые услуги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Средняя численность работников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 xml:space="preserve">Средняя месячная заработная плата </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Количество</w:t>
            </w:r>
            <w:r w:rsidRPr="00B06471">
              <w:rPr>
                <w:rFonts w:ascii="Times New Roman" w:eastAsia="Times New Roman" w:hAnsi="Times New Roman" w:cs="Times New Roman"/>
                <w:sz w:val="14"/>
                <w:szCs w:val="14"/>
                <w:lang w:eastAsia="ru-RU"/>
              </w:rPr>
              <w:t xml:space="preserve"> лиц, относящихся к социально незащищенным группам граждан в организации</w:t>
            </w:r>
            <w:r w:rsidRPr="00B06471">
              <w:rPr>
                <w:rFonts w:ascii="Times New Roman CYR" w:eastAsia="Times New Roman" w:hAnsi="Times New Roman CYR" w:cs="Times New Roman"/>
                <w:sz w:val="14"/>
                <w:szCs w:val="14"/>
                <w:lang w:eastAsia="ru-RU"/>
              </w:rPr>
              <w:t>, (чел.)</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autoSpaceDE w:val="0"/>
              <w:autoSpaceDN w:val="0"/>
              <w:adjustRightInd w:val="0"/>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Фонд оплаты труда за предшествующий календарный год и последний отчетный период текущего года (по годам)</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autoSpaceDE w:val="0"/>
              <w:autoSpaceDN w:val="0"/>
              <w:adjustRightInd w:val="0"/>
              <w:spacing w:after="0" w:line="240" w:lineRule="auto"/>
              <w:ind w:firstLine="567"/>
              <w:rPr>
                <w:rFonts w:ascii="Times New Roman CYR" w:eastAsia="Times New Roman" w:hAnsi="Times New Roman CYR" w:cs="Times New Roman"/>
                <w:sz w:val="14"/>
                <w:szCs w:val="14"/>
                <w:lang w:eastAsia="ru-RU"/>
              </w:rPr>
            </w:pPr>
          </w:p>
        </w:tc>
      </w:tr>
      <w:tr w:rsidR="00CA04AD" w:rsidRPr="00B06471" w:rsidTr="00B06471">
        <w:trPr>
          <w:cantSplit/>
          <w:trHeight w:val="20"/>
        </w:trPr>
        <w:tc>
          <w:tcPr>
            <w:tcW w:w="9498" w:type="dxa"/>
            <w:tcBorders>
              <w:top w:val="single" w:sz="6" w:space="0" w:color="auto"/>
              <w:left w:val="single" w:sz="6" w:space="0" w:color="auto"/>
              <w:bottom w:val="single" w:sz="6" w:space="0" w:color="auto"/>
              <w:right w:val="single" w:sz="6" w:space="0" w:color="auto"/>
            </w:tcBorders>
          </w:tcPr>
          <w:p w:rsidR="00CA04AD" w:rsidRPr="00B06471" w:rsidRDefault="00CA04AD" w:rsidP="00B06471">
            <w:pPr>
              <w:spacing w:after="0" w:line="240" w:lineRule="auto"/>
              <w:rPr>
                <w:rFonts w:ascii="Times New Roman CYR" w:eastAsia="Times New Roman" w:hAnsi="Times New Roman CYR" w:cs="Times New Roman"/>
                <w:sz w:val="14"/>
                <w:szCs w:val="14"/>
                <w:lang w:eastAsia="ru-RU"/>
              </w:rPr>
            </w:pPr>
            <w:r w:rsidRPr="00B06471">
              <w:rPr>
                <w:rFonts w:ascii="Times New Roman CYR" w:eastAsia="Times New Roman" w:hAnsi="Times New Roman CYR" w:cs="Times New Roman"/>
                <w:sz w:val="14"/>
                <w:szCs w:val="14"/>
                <w:lang w:eastAsia="ru-RU"/>
              </w:rPr>
              <w:t>Выручка от реализации товаров (работ, услуг) за предшествующий год без учета налога на добавленную стоимость (млн. рублей)</w:t>
            </w:r>
          </w:p>
        </w:tc>
        <w:tc>
          <w:tcPr>
            <w:tcW w:w="1159" w:type="dxa"/>
            <w:tcBorders>
              <w:top w:val="single" w:sz="6" w:space="0" w:color="auto"/>
              <w:left w:val="single" w:sz="6" w:space="0" w:color="auto"/>
              <w:bottom w:val="single" w:sz="6" w:space="0" w:color="auto"/>
              <w:right w:val="single" w:sz="6" w:space="0" w:color="auto"/>
            </w:tcBorders>
          </w:tcPr>
          <w:p w:rsidR="00CA04AD" w:rsidRPr="00B06471" w:rsidRDefault="00CA04AD" w:rsidP="00CA04AD">
            <w:pPr>
              <w:spacing w:after="0" w:line="240" w:lineRule="auto"/>
              <w:ind w:firstLine="567"/>
              <w:rPr>
                <w:rFonts w:ascii="Times New Roman CYR" w:eastAsia="Times New Roman" w:hAnsi="Times New Roman CYR" w:cs="Times New Roman"/>
                <w:sz w:val="14"/>
                <w:szCs w:val="14"/>
                <w:lang w:eastAsia="ru-RU"/>
              </w:rPr>
            </w:pPr>
          </w:p>
        </w:tc>
      </w:tr>
    </w:tbl>
    <w:p w:rsidR="00CA04AD" w:rsidRPr="00CA04AD" w:rsidRDefault="00CA04AD" w:rsidP="00B06471">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Достоверность пред</w:t>
      </w:r>
      <w:r w:rsidR="00B06471">
        <w:rPr>
          <w:rFonts w:ascii="Times New Roman CYR" w:eastAsia="Times New Roman" w:hAnsi="Times New Roman CYR" w:cs="Times New Roman"/>
          <w:bCs/>
          <w:sz w:val="16"/>
          <w:szCs w:val="16"/>
          <w:lang w:eastAsia="ru-RU"/>
        </w:rPr>
        <w:t>ставленных сведений гарантирую.</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____________   ____________________</w:t>
      </w:r>
    </w:p>
    <w:p w:rsidR="00CA04AD" w:rsidRPr="00B06471" w:rsidRDefault="00CA04AD" w:rsidP="00CA04AD">
      <w:pPr>
        <w:spacing w:after="0" w:line="240" w:lineRule="auto"/>
        <w:ind w:firstLine="567"/>
        <w:jc w:val="both"/>
        <w:rPr>
          <w:rFonts w:ascii="Times New Roman CYR" w:eastAsia="Times New Roman" w:hAnsi="Times New Roman CYR" w:cs="Times New Roman"/>
          <w:bCs/>
          <w:sz w:val="12"/>
          <w:szCs w:val="12"/>
          <w:lang w:eastAsia="ru-RU"/>
        </w:rPr>
      </w:pPr>
      <w:r w:rsidRPr="00B06471">
        <w:rPr>
          <w:rFonts w:ascii="Times New Roman CYR" w:eastAsia="Times New Roman" w:hAnsi="Times New Roman CYR" w:cs="Times New Roman"/>
          <w:bCs/>
          <w:sz w:val="12"/>
          <w:szCs w:val="12"/>
          <w:lang w:eastAsia="ru-RU"/>
        </w:rPr>
        <w:t xml:space="preserve">           </w:t>
      </w:r>
      <w:r w:rsidR="0088325E">
        <w:rPr>
          <w:rFonts w:ascii="Times New Roman CYR" w:eastAsia="Times New Roman" w:hAnsi="Times New Roman CYR" w:cs="Times New Roman"/>
          <w:bCs/>
          <w:sz w:val="12"/>
          <w:szCs w:val="12"/>
          <w:lang w:eastAsia="ru-RU"/>
        </w:rPr>
        <w:t xml:space="preserve">                                                                         </w:t>
      </w:r>
      <w:r w:rsidRPr="00B06471">
        <w:rPr>
          <w:rFonts w:ascii="Times New Roman CYR" w:eastAsia="Times New Roman" w:hAnsi="Times New Roman CYR" w:cs="Times New Roman"/>
          <w:bCs/>
          <w:sz w:val="12"/>
          <w:szCs w:val="12"/>
          <w:lang w:eastAsia="ru-RU"/>
        </w:rPr>
        <w:t xml:space="preserve">   (</w:t>
      </w:r>
      <w:proofErr w:type="gramStart"/>
      <w:r w:rsidRPr="00B06471">
        <w:rPr>
          <w:rFonts w:ascii="Times New Roman CYR" w:eastAsia="Times New Roman" w:hAnsi="Times New Roman CYR" w:cs="Times New Roman"/>
          <w:bCs/>
          <w:sz w:val="12"/>
          <w:szCs w:val="12"/>
          <w:lang w:eastAsia="ru-RU"/>
        </w:rPr>
        <w:t xml:space="preserve">подпись)   </w:t>
      </w:r>
      <w:proofErr w:type="gramEnd"/>
      <w:r w:rsidRPr="00B06471">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Главный бухгалтер ____________   _____________________</w:t>
      </w:r>
    </w:p>
    <w:p w:rsidR="00CA04AD" w:rsidRPr="00B06471" w:rsidRDefault="00CA04AD" w:rsidP="00B06471">
      <w:pPr>
        <w:spacing w:after="0" w:line="240" w:lineRule="auto"/>
        <w:ind w:firstLine="567"/>
        <w:jc w:val="both"/>
        <w:rPr>
          <w:rFonts w:ascii="Times New Roman CYR" w:eastAsia="Times New Roman" w:hAnsi="Times New Roman CYR" w:cs="Times New Roman"/>
          <w:bCs/>
          <w:sz w:val="12"/>
          <w:szCs w:val="12"/>
          <w:lang w:eastAsia="ru-RU"/>
        </w:rPr>
      </w:pPr>
      <w:r w:rsidRPr="00B06471">
        <w:rPr>
          <w:rFonts w:ascii="Times New Roman CYR" w:eastAsia="Times New Roman" w:hAnsi="Times New Roman CYR" w:cs="Times New Roman"/>
          <w:bCs/>
          <w:sz w:val="12"/>
          <w:szCs w:val="12"/>
          <w:lang w:eastAsia="ru-RU"/>
        </w:rPr>
        <w:t xml:space="preserve">          </w:t>
      </w:r>
      <w:r w:rsidR="0088325E">
        <w:rPr>
          <w:rFonts w:ascii="Times New Roman CYR" w:eastAsia="Times New Roman" w:hAnsi="Times New Roman CYR" w:cs="Times New Roman"/>
          <w:bCs/>
          <w:sz w:val="12"/>
          <w:szCs w:val="12"/>
          <w:lang w:eastAsia="ru-RU"/>
        </w:rPr>
        <w:t xml:space="preserve">                                 </w:t>
      </w:r>
      <w:r w:rsidRPr="00B06471">
        <w:rPr>
          <w:rFonts w:ascii="Times New Roman CYR" w:eastAsia="Times New Roman" w:hAnsi="Times New Roman CYR" w:cs="Times New Roman"/>
          <w:bCs/>
          <w:sz w:val="12"/>
          <w:szCs w:val="12"/>
          <w:lang w:eastAsia="ru-RU"/>
        </w:rPr>
        <w:t xml:space="preserve">       (</w:t>
      </w:r>
      <w:proofErr w:type="gramStart"/>
      <w:r w:rsidRPr="00B06471">
        <w:rPr>
          <w:rFonts w:ascii="Times New Roman CYR" w:eastAsia="Times New Roman" w:hAnsi="Times New Roman CYR" w:cs="Times New Roman"/>
          <w:bCs/>
          <w:sz w:val="12"/>
          <w:szCs w:val="12"/>
          <w:lang w:eastAsia="ru-RU"/>
        </w:rPr>
        <w:t>под</w:t>
      </w:r>
      <w:r w:rsidR="00B06471">
        <w:rPr>
          <w:rFonts w:ascii="Times New Roman CYR" w:eastAsia="Times New Roman" w:hAnsi="Times New Roman CYR" w:cs="Times New Roman"/>
          <w:bCs/>
          <w:sz w:val="12"/>
          <w:szCs w:val="12"/>
          <w:lang w:eastAsia="ru-RU"/>
        </w:rPr>
        <w:t xml:space="preserve">пись)   </w:t>
      </w:r>
      <w:proofErr w:type="gramEnd"/>
      <w:r w:rsidR="00B06471">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_____________ 20____ года</w:t>
      </w:r>
    </w:p>
    <w:p w:rsidR="00CA04AD" w:rsidRPr="00B06471" w:rsidRDefault="00CA04AD" w:rsidP="00CA04AD">
      <w:pPr>
        <w:spacing w:after="0" w:line="240" w:lineRule="auto"/>
        <w:ind w:firstLine="567"/>
        <w:jc w:val="both"/>
        <w:rPr>
          <w:rFonts w:ascii="Times New Roman CYR" w:eastAsia="Times New Roman" w:hAnsi="Times New Roman CYR" w:cs="Times New Roman"/>
          <w:bCs/>
          <w:sz w:val="12"/>
          <w:szCs w:val="12"/>
          <w:lang w:eastAsia="ru-RU"/>
        </w:rPr>
      </w:pPr>
      <w:r w:rsidRPr="00B06471">
        <w:rPr>
          <w:rFonts w:ascii="Times New Roman CYR" w:eastAsia="Times New Roman" w:hAnsi="Times New Roman CYR" w:cs="Times New Roman"/>
          <w:bCs/>
          <w:sz w:val="12"/>
          <w:szCs w:val="12"/>
          <w:lang w:eastAsia="ru-RU"/>
        </w:rPr>
        <w:t>М.П.</w:t>
      </w:r>
    </w:p>
    <w:p w:rsidR="00CA04AD" w:rsidRPr="00B06471" w:rsidRDefault="00CA04AD" w:rsidP="00CA04AD">
      <w:pPr>
        <w:autoSpaceDE w:val="0"/>
        <w:autoSpaceDN w:val="0"/>
        <w:adjustRightInd w:val="0"/>
        <w:spacing w:after="0" w:line="240" w:lineRule="auto"/>
        <w:ind w:left="4536" w:firstLine="567"/>
        <w:jc w:val="right"/>
        <w:outlineLvl w:val="2"/>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Приложение № 7</w:t>
      </w:r>
    </w:p>
    <w:p w:rsidR="00CA04AD" w:rsidRPr="00B06471" w:rsidRDefault="00CA04AD" w:rsidP="00CA04AD">
      <w:pPr>
        <w:autoSpaceDE w:val="0"/>
        <w:autoSpaceDN w:val="0"/>
        <w:adjustRightInd w:val="0"/>
        <w:spacing w:after="0" w:line="240" w:lineRule="auto"/>
        <w:ind w:left="4536" w:firstLine="567"/>
        <w:jc w:val="right"/>
        <w:outlineLvl w:val="1"/>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к административному регламенту</w:t>
      </w:r>
    </w:p>
    <w:p w:rsidR="00CA04AD" w:rsidRPr="00CA04AD" w:rsidRDefault="00CA04AD" w:rsidP="00CA04AD">
      <w:pPr>
        <w:autoSpaceDE w:val="0"/>
        <w:autoSpaceDN w:val="0"/>
        <w:adjustRightInd w:val="0"/>
        <w:spacing w:after="0" w:line="240" w:lineRule="auto"/>
        <w:ind w:left="4536" w:firstLine="567"/>
        <w:jc w:val="right"/>
        <w:outlineLvl w:val="1"/>
        <w:rPr>
          <w:rFonts w:ascii="Times New Roman" w:eastAsia="Times New Roman" w:hAnsi="Times New Roman" w:cs="Times New Roman"/>
          <w:sz w:val="16"/>
          <w:szCs w:val="16"/>
          <w:lang w:eastAsia="ru-RU"/>
        </w:rPr>
      </w:pPr>
    </w:p>
    <w:p w:rsidR="00CA04AD" w:rsidRPr="00CA04AD" w:rsidRDefault="00CA04AD" w:rsidP="000D6872">
      <w:pPr>
        <w:spacing w:after="0" w:line="240" w:lineRule="auto"/>
        <w:ind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Форма заявления </w:t>
      </w:r>
    </w:p>
    <w:p w:rsidR="00CA04AD" w:rsidRPr="00CA04AD" w:rsidRDefault="00CA04AD" w:rsidP="00B06471">
      <w:pPr>
        <w:spacing w:after="0" w:line="240" w:lineRule="auto"/>
        <w:ind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 Администрацию муниципального округа</w:t>
      </w:r>
    </w:p>
    <w:p w:rsidR="00CA04AD" w:rsidRPr="00CA04AD" w:rsidRDefault="00CA04AD" w:rsidP="00CA04AD">
      <w:pPr>
        <w:spacing w:after="0" w:line="240" w:lineRule="auto"/>
        <w:ind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от ____________________________________</w:t>
      </w:r>
    </w:p>
    <w:p w:rsidR="00CA04AD" w:rsidRPr="00B06471" w:rsidRDefault="00CA04AD" w:rsidP="00CA04AD">
      <w:pPr>
        <w:spacing w:after="0" w:line="240" w:lineRule="auto"/>
        <w:ind w:firstLine="567"/>
        <w:jc w:val="right"/>
        <w:rPr>
          <w:rFonts w:ascii="Times New Roman" w:eastAsia="Times New Roman" w:hAnsi="Times New Roman" w:cs="Times New Roman"/>
          <w:sz w:val="12"/>
          <w:szCs w:val="12"/>
          <w:lang w:eastAsia="ru-RU"/>
        </w:rPr>
      </w:pPr>
      <w:r w:rsidRPr="00B06471">
        <w:rPr>
          <w:rFonts w:ascii="Times New Roman" w:eastAsia="Times New Roman" w:hAnsi="Times New Roman" w:cs="Times New Roman"/>
          <w:sz w:val="12"/>
          <w:szCs w:val="12"/>
          <w:lang w:eastAsia="ru-RU"/>
        </w:rPr>
        <w:t xml:space="preserve">(должность руководителя субъекта малого </w:t>
      </w:r>
    </w:p>
    <w:p w:rsidR="00CA04AD" w:rsidRPr="00CA04AD" w:rsidRDefault="00CA04AD" w:rsidP="00CA04AD">
      <w:pPr>
        <w:spacing w:after="0" w:line="240" w:lineRule="auto"/>
        <w:ind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_______________________________________</w:t>
      </w:r>
    </w:p>
    <w:p w:rsidR="00CA04AD" w:rsidRPr="00B06471" w:rsidRDefault="00CA04AD" w:rsidP="00CA04AD">
      <w:pPr>
        <w:spacing w:after="0" w:line="240" w:lineRule="auto"/>
        <w:ind w:firstLine="567"/>
        <w:jc w:val="right"/>
        <w:rPr>
          <w:rFonts w:ascii="Times New Roman" w:eastAsia="Times New Roman" w:hAnsi="Times New Roman" w:cs="Times New Roman"/>
          <w:sz w:val="12"/>
          <w:szCs w:val="12"/>
          <w:lang w:eastAsia="ru-RU"/>
        </w:rPr>
      </w:pPr>
      <w:r w:rsidRPr="00B06471">
        <w:rPr>
          <w:rFonts w:ascii="Times New Roman" w:eastAsia="Times New Roman" w:hAnsi="Times New Roman" w:cs="Times New Roman"/>
          <w:sz w:val="12"/>
          <w:szCs w:val="12"/>
          <w:lang w:eastAsia="ru-RU"/>
        </w:rPr>
        <w:t>(среднего) предпринимательства)</w:t>
      </w:r>
    </w:p>
    <w:p w:rsidR="00CA04AD" w:rsidRPr="00CA04AD" w:rsidRDefault="00CA04AD" w:rsidP="00CA04AD">
      <w:pPr>
        <w:spacing w:after="0" w:line="240" w:lineRule="auto"/>
        <w:ind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_______________________________________</w:t>
      </w:r>
    </w:p>
    <w:p w:rsidR="00CA04AD" w:rsidRPr="00B06471" w:rsidRDefault="00CA04AD" w:rsidP="00CA04AD">
      <w:pPr>
        <w:spacing w:after="0" w:line="240" w:lineRule="auto"/>
        <w:ind w:firstLine="567"/>
        <w:jc w:val="right"/>
        <w:rPr>
          <w:rFonts w:ascii="Times New Roman" w:eastAsia="Times New Roman" w:hAnsi="Times New Roman" w:cs="Times New Roman"/>
          <w:sz w:val="12"/>
          <w:szCs w:val="12"/>
          <w:lang w:eastAsia="ru-RU"/>
        </w:rPr>
      </w:pPr>
      <w:r w:rsidRPr="00B06471">
        <w:rPr>
          <w:rFonts w:ascii="Times New Roman" w:eastAsia="Times New Roman" w:hAnsi="Times New Roman" w:cs="Times New Roman"/>
          <w:sz w:val="12"/>
          <w:szCs w:val="12"/>
          <w:lang w:eastAsia="ru-RU"/>
        </w:rPr>
        <w:t>(Ф.И.О руководителя)</w:t>
      </w:r>
    </w:p>
    <w:p w:rsidR="00CA04AD" w:rsidRPr="00CA04AD" w:rsidRDefault="00CA04AD" w:rsidP="00CA04AD">
      <w:pPr>
        <w:spacing w:after="0" w:line="240" w:lineRule="auto"/>
        <w:ind w:firstLine="567"/>
        <w:jc w:val="right"/>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_______________________________________</w:t>
      </w:r>
    </w:p>
    <w:p w:rsidR="00CA04AD" w:rsidRPr="000D6872" w:rsidRDefault="00CA04AD" w:rsidP="000D6872">
      <w:pPr>
        <w:spacing w:after="0" w:line="240" w:lineRule="auto"/>
        <w:ind w:firstLine="567"/>
        <w:jc w:val="right"/>
        <w:rPr>
          <w:rFonts w:ascii="Times New Roman" w:eastAsia="Times New Roman" w:hAnsi="Times New Roman" w:cs="Times New Roman"/>
          <w:sz w:val="12"/>
          <w:szCs w:val="12"/>
          <w:lang w:eastAsia="ru-RU"/>
        </w:rPr>
      </w:pPr>
      <w:r w:rsidRPr="00B06471">
        <w:rPr>
          <w:rFonts w:ascii="Times New Roman" w:eastAsia="Times New Roman" w:hAnsi="Times New Roman" w:cs="Times New Roman"/>
          <w:sz w:val="12"/>
          <w:szCs w:val="12"/>
          <w:lang w:eastAsia="ru-RU"/>
        </w:rPr>
        <w:t>(наименование субъекта малого (среднего) предпринимательства</w:t>
      </w:r>
    </w:p>
    <w:p w:rsidR="00CA04AD" w:rsidRPr="00CA04AD" w:rsidRDefault="00CA04AD" w:rsidP="000D6872">
      <w:pPr>
        <w:spacing w:after="0" w:line="240" w:lineRule="auto"/>
        <w:jc w:val="center"/>
        <w:rPr>
          <w:rFonts w:ascii="Times New Roman CYR" w:eastAsia="Times New Roman" w:hAnsi="Times New Roman CYR" w:cs="Times New Roman"/>
          <w:b/>
          <w:sz w:val="16"/>
          <w:szCs w:val="16"/>
          <w:lang w:eastAsia="ru-RU"/>
        </w:rPr>
      </w:pPr>
      <w:r w:rsidRPr="00CA04AD">
        <w:rPr>
          <w:rFonts w:ascii="Times New Roman CYR" w:eastAsia="Times New Roman" w:hAnsi="Times New Roman CYR" w:cs="Times New Roman"/>
          <w:b/>
          <w:sz w:val="16"/>
          <w:szCs w:val="16"/>
          <w:lang w:eastAsia="ru-RU"/>
        </w:rPr>
        <w:t>ЗАЯВЛЕНИЕ</w:t>
      </w:r>
    </w:p>
    <w:p w:rsidR="00CA04AD" w:rsidRPr="00CA04AD" w:rsidRDefault="00CA04AD" w:rsidP="00CA04AD">
      <w:pPr>
        <w:spacing w:after="0" w:line="240" w:lineRule="auto"/>
        <w:ind w:firstLine="567"/>
        <w:jc w:val="center"/>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CA04AD" w:rsidRPr="00CA04AD" w:rsidRDefault="00CA04AD" w:rsidP="00CA04AD">
      <w:pPr>
        <w:spacing w:after="0" w:line="240" w:lineRule="auto"/>
        <w:ind w:firstLine="567"/>
        <w:rPr>
          <w:rFonts w:ascii="Times New Roman" w:eastAsia="Times New Roman" w:hAnsi="Times New Roman" w:cs="Times New Roman"/>
          <w:sz w:val="16"/>
          <w:szCs w:val="16"/>
          <w:lang w:eastAsia="ru-RU"/>
        </w:rPr>
      </w:pP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Прошу предоставить субсидию на компенсацию части затрат, связанных с приобретением оборудования:</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_____________________________________________________</w:t>
      </w:r>
      <w:r w:rsidR="00B06471">
        <w:rPr>
          <w:rFonts w:ascii="Times New Roman" w:eastAsia="Times New Roman" w:hAnsi="Times New Roman" w:cs="Times New Roman"/>
          <w:sz w:val="16"/>
          <w:szCs w:val="16"/>
          <w:lang w:eastAsia="ru-RU"/>
        </w:rPr>
        <w:t>_______________________________________________________________</w:t>
      </w:r>
      <w:r w:rsidRPr="00CA04AD">
        <w:rPr>
          <w:rFonts w:ascii="Times New Roman" w:eastAsia="Times New Roman" w:hAnsi="Times New Roman" w:cs="Times New Roman"/>
          <w:sz w:val="16"/>
          <w:szCs w:val="16"/>
          <w:lang w:eastAsia="ru-RU"/>
        </w:rPr>
        <w:t>_________</w:t>
      </w:r>
    </w:p>
    <w:p w:rsidR="00CA04AD" w:rsidRPr="00B06471" w:rsidRDefault="00CA04AD" w:rsidP="0088325E">
      <w:pPr>
        <w:spacing w:after="0" w:line="240" w:lineRule="auto"/>
        <w:ind w:right="-1" w:firstLine="567"/>
        <w:jc w:val="center"/>
        <w:rPr>
          <w:rFonts w:ascii="Times New Roman" w:eastAsia="Times New Roman" w:hAnsi="Times New Roman" w:cs="Times New Roman"/>
          <w:sz w:val="12"/>
          <w:szCs w:val="12"/>
          <w:lang w:eastAsia="ru-RU"/>
        </w:rPr>
      </w:pPr>
      <w:r w:rsidRPr="00B06471">
        <w:rPr>
          <w:rFonts w:ascii="Times New Roman" w:eastAsia="Times New Roman" w:hAnsi="Times New Roman" w:cs="Times New Roman"/>
          <w:sz w:val="12"/>
          <w:szCs w:val="12"/>
          <w:lang w:eastAsia="ru-RU"/>
        </w:rPr>
        <w:t>(указать полное наименование оборудования)</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в целях создания и (или) развития, и (или) модернизации производства товаров (работ, услуг)</w:t>
      </w:r>
    </w:p>
    <w:p w:rsidR="00CA04AD" w:rsidRPr="0088325E" w:rsidRDefault="00CA04AD" w:rsidP="00CA04AD">
      <w:pPr>
        <w:spacing w:after="0" w:line="240" w:lineRule="auto"/>
        <w:ind w:left="2160" w:firstLine="567"/>
        <w:jc w:val="both"/>
        <w:rPr>
          <w:rFonts w:ascii="Times New Roman" w:eastAsia="Times New Roman" w:hAnsi="Times New Roman" w:cs="Times New Roman"/>
          <w:sz w:val="12"/>
          <w:szCs w:val="12"/>
          <w:lang w:eastAsia="ru-RU"/>
        </w:rPr>
      </w:pPr>
      <w:r w:rsidRPr="0088325E">
        <w:rPr>
          <w:rFonts w:ascii="Times New Roman" w:eastAsia="Times New Roman" w:hAnsi="Times New Roman" w:cs="Times New Roman"/>
          <w:sz w:val="12"/>
          <w:szCs w:val="12"/>
          <w:lang w:eastAsia="ru-RU"/>
        </w:rPr>
        <w:t>(нужное подчеркнуть)</w:t>
      </w:r>
    </w:p>
    <w:p w:rsidR="00CA04AD" w:rsidRPr="00CA04AD" w:rsidRDefault="00CA04AD" w:rsidP="00CA04AD">
      <w:pPr>
        <w:spacing w:after="0" w:line="240" w:lineRule="auto"/>
        <w:ind w:firstLine="567"/>
        <w:jc w:val="both"/>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по договору от _______________№________________</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w:eastAsia="Times New Roman" w:hAnsi="Times New Roman" w:cs="Times New Roman"/>
          <w:sz w:val="16"/>
          <w:szCs w:val="16"/>
          <w:lang w:eastAsia="ru-RU"/>
        </w:rPr>
        <w:t xml:space="preserve">Настоящим подтверждаю, что: </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 xml:space="preserve">1. Не получал(а) поддержку из бюджетов любых уровней бюджетной системы Российской Федерации по мероприятиям, связанным с </w:t>
      </w:r>
      <w:r w:rsidRPr="00CA04AD">
        <w:rPr>
          <w:rFonts w:ascii="Times New Roman" w:eastAsia="Times New Roman" w:hAnsi="Times New Roman" w:cs="Times New Roman"/>
          <w:sz w:val="16"/>
          <w:szCs w:val="16"/>
          <w:lang w:eastAsia="ru-RU"/>
        </w:rPr>
        <w:t xml:space="preserve">приобретением оборудования </w:t>
      </w:r>
      <w:r w:rsidRPr="00CA04AD">
        <w:rPr>
          <w:rFonts w:ascii="Times New Roman CYR" w:eastAsia="Times New Roman" w:hAnsi="Times New Roman CYR" w:cs="Times New Roman"/>
          <w:sz w:val="16"/>
          <w:szCs w:val="16"/>
          <w:lang w:eastAsia="ru-RU"/>
        </w:rPr>
        <w:t>____________</w:t>
      </w:r>
      <w:r w:rsidR="00B06471">
        <w:rPr>
          <w:rFonts w:ascii="Times New Roman CYR" w:eastAsia="Times New Roman" w:hAnsi="Times New Roman CYR" w:cs="Times New Roman"/>
          <w:sz w:val="16"/>
          <w:szCs w:val="16"/>
          <w:lang w:eastAsia="ru-RU"/>
        </w:rPr>
        <w:t>_______________________________________________________________________________</w:t>
      </w:r>
      <w:r w:rsidRPr="00CA04AD">
        <w:rPr>
          <w:rFonts w:ascii="Times New Roman CYR" w:eastAsia="Times New Roman" w:hAnsi="Times New Roman CYR" w:cs="Times New Roman"/>
          <w:sz w:val="16"/>
          <w:szCs w:val="16"/>
          <w:lang w:eastAsia="ru-RU"/>
        </w:rPr>
        <w:t>________________________</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2. Вся информация, содержащаяся в заявлении и прилагаемых документах, является подлинной.</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r w:rsidRPr="00CA04AD">
        <w:rPr>
          <w:rFonts w:ascii="Times New Roman CYR" w:eastAsia="Times New Roman" w:hAnsi="Times New Roman CYR" w:cs="Times New Roman"/>
          <w:sz w:val="16"/>
          <w:szCs w:val="16"/>
          <w:lang w:eastAsia="ru-RU"/>
        </w:rPr>
        <w:t>Приложение: на __________ листах.</w:t>
      </w:r>
    </w:p>
    <w:p w:rsidR="00CA04AD" w:rsidRPr="00CA04AD" w:rsidRDefault="00CA04AD" w:rsidP="00CA04AD">
      <w:pPr>
        <w:spacing w:after="0" w:line="240" w:lineRule="auto"/>
        <w:ind w:firstLine="567"/>
        <w:jc w:val="both"/>
        <w:rPr>
          <w:rFonts w:ascii="Times New Roman CYR" w:eastAsia="Times New Roman" w:hAnsi="Times New Roman CYR" w:cs="Times New Roman"/>
          <w:sz w:val="16"/>
          <w:szCs w:val="16"/>
          <w:lang w:eastAsia="ru-RU"/>
        </w:rPr>
      </w:pP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Руководитель организации</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(индивидуальный предприниматель) __________ ___________________</w:t>
      </w:r>
    </w:p>
    <w:p w:rsidR="00CA04AD" w:rsidRPr="00B06471" w:rsidRDefault="00B06471" w:rsidP="00B06471">
      <w:pPr>
        <w:spacing w:after="0" w:line="240" w:lineRule="auto"/>
        <w:ind w:firstLine="567"/>
        <w:rPr>
          <w:rFonts w:ascii="Times New Roman CYR" w:eastAsia="Times New Roman" w:hAnsi="Times New Roman CYR" w:cs="Times New Roman"/>
          <w:bCs/>
          <w:sz w:val="12"/>
          <w:szCs w:val="12"/>
          <w:lang w:eastAsia="ru-RU"/>
        </w:rPr>
      </w:pPr>
      <w:r>
        <w:rPr>
          <w:rFonts w:ascii="Times New Roman CYR" w:eastAsia="Times New Roman" w:hAnsi="Times New Roman CYR" w:cs="Times New Roman"/>
          <w:bCs/>
          <w:sz w:val="12"/>
          <w:szCs w:val="12"/>
          <w:lang w:eastAsia="ru-RU"/>
        </w:rPr>
        <w:t>(</w:t>
      </w:r>
      <w:proofErr w:type="gramStart"/>
      <w:r w:rsidR="00CA04AD" w:rsidRPr="00B06471">
        <w:rPr>
          <w:rFonts w:ascii="Times New Roman CYR" w:eastAsia="Times New Roman" w:hAnsi="Times New Roman CYR" w:cs="Times New Roman"/>
          <w:bCs/>
          <w:sz w:val="12"/>
          <w:szCs w:val="12"/>
          <w:lang w:eastAsia="ru-RU"/>
        </w:rPr>
        <w:t xml:space="preserve">подпись)   </w:t>
      </w:r>
      <w:proofErr w:type="gramEnd"/>
      <w:r w:rsidR="00CA04AD" w:rsidRPr="00B06471">
        <w:rPr>
          <w:rFonts w:ascii="Times New Roman CYR" w:eastAsia="Times New Roman" w:hAnsi="Times New Roman CYR" w:cs="Times New Roman"/>
          <w:bCs/>
          <w:sz w:val="12"/>
          <w:szCs w:val="12"/>
          <w:lang w:eastAsia="ru-RU"/>
        </w:rPr>
        <w:t xml:space="preserve">      (Ф.И.О.)</w:t>
      </w:r>
    </w:p>
    <w:p w:rsidR="00CA04AD" w:rsidRPr="00CA04AD" w:rsidRDefault="00CA04AD" w:rsidP="00CA04AD">
      <w:pPr>
        <w:spacing w:after="0" w:line="240" w:lineRule="auto"/>
        <w:ind w:firstLine="567"/>
        <w:jc w:val="both"/>
        <w:rPr>
          <w:rFonts w:ascii="Times New Roman CYR" w:eastAsia="Times New Roman" w:hAnsi="Times New Roman CYR" w:cs="Times New Roman"/>
          <w:bCs/>
          <w:sz w:val="16"/>
          <w:szCs w:val="16"/>
          <w:lang w:eastAsia="ru-RU"/>
        </w:rPr>
      </w:pPr>
      <w:r w:rsidRPr="00CA04AD">
        <w:rPr>
          <w:rFonts w:ascii="Times New Roman CYR" w:eastAsia="Times New Roman" w:hAnsi="Times New Roman CYR" w:cs="Times New Roman"/>
          <w:bCs/>
          <w:sz w:val="16"/>
          <w:szCs w:val="16"/>
          <w:lang w:eastAsia="ru-RU"/>
        </w:rPr>
        <w:t>"___" ____________ 20__ года</w:t>
      </w:r>
    </w:p>
    <w:p w:rsidR="00CA04AD" w:rsidRPr="00B06471" w:rsidRDefault="00CA04AD" w:rsidP="00B06471">
      <w:pPr>
        <w:spacing w:after="0" w:line="240" w:lineRule="auto"/>
        <w:ind w:firstLine="567"/>
        <w:rPr>
          <w:rFonts w:ascii="Times New Roman CYR" w:eastAsia="Times New Roman" w:hAnsi="Times New Roman CYR" w:cs="Times New Roman"/>
          <w:bCs/>
          <w:sz w:val="12"/>
          <w:szCs w:val="12"/>
          <w:lang w:eastAsia="ru-RU"/>
        </w:rPr>
      </w:pPr>
      <w:r w:rsidRPr="00B06471">
        <w:rPr>
          <w:rFonts w:ascii="Times New Roman CYR" w:eastAsia="Times New Roman" w:hAnsi="Times New Roman CYR" w:cs="Times New Roman"/>
          <w:bCs/>
          <w:sz w:val="12"/>
          <w:szCs w:val="12"/>
          <w:lang w:eastAsia="ru-RU"/>
        </w:rPr>
        <w:t>М.П.</w:t>
      </w:r>
    </w:p>
    <w:p w:rsidR="00CA04AD" w:rsidRPr="00B06471" w:rsidRDefault="00CA04AD" w:rsidP="00CA04AD">
      <w:pPr>
        <w:autoSpaceDE w:val="0"/>
        <w:autoSpaceDN w:val="0"/>
        <w:adjustRightInd w:val="0"/>
        <w:spacing w:after="0" w:line="240" w:lineRule="auto"/>
        <w:ind w:left="4536" w:firstLine="567"/>
        <w:jc w:val="right"/>
        <w:outlineLvl w:val="2"/>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Приложение № 8</w:t>
      </w:r>
    </w:p>
    <w:p w:rsidR="00CA04AD" w:rsidRPr="00B06471" w:rsidRDefault="00CA04AD" w:rsidP="00B06471">
      <w:pPr>
        <w:autoSpaceDE w:val="0"/>
        <w:autoSpaceDN w:val="0"/>
        <w:adjustRightInd w:val="0"/>
        <w:spacing w:after="0" w:line="240" w:lineRule="auto"/>
        <w:ind w:left="4536" w:firstLine="567"/>
        <w:jc w:val="right"/>
        <w:outlineLvl w:val="1"/>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 xml:space="preserve">к административному регламенту </w:t>
      </w:r>
    </w:p>
    <w:p w:rsidR="00CA04AD" w:rsidRPr="00CA04AD" w:rsidRDefault="00CA04AD" w:rsidP="00CA04AD">
      <w:pPr>
        <w:autoSpaceDE w:val="0"/>
        <w:autoSpaceDN w:val="0"/>
        <w:adjustRightInd w:val="0"/>
        <w:spacing w:after="0" w:line="240" w:lineRule="auto"/>
        <w:ind w:firstLine="567"/>
        <w:jc w:val="center"/>
        <w:outlineLvl w:val="0"/>
        <w:rPr>
          <w:rFonts w:ascii="Times New Roman" w:eastAsia="Times New Roman" w:hAnsi="Times New Roman" w:cs="Times New Roman"/>
          <w:b/>
          <w:caps/>
          <w:sz w:val="16"/>
          <w:szCs w:val="16"/>
          <w:lang w:eastAsia="ru-RU"/>
        </w:rPr>
      </w:pPr>
      <w:r w:rsidRPr="00CA04AD">
        <w:rPr>
          <w:rFonts w:ascii="Times New Roman" w:eastAsia="Times New Roman" w:hAnsi="Times New Roman" w:cs="Times New Roman"/>
          <w:b/>
          <w:caps/>
          <w:sz w:val="16"/>
          <w:szCs w:val="16"/>
          <w:lang w:eastAsia="ru-RU"/>
        </w:rPr>
        <w:t xml:space="preserve">Журнал </w:t>
      </w:r>
    </w:p>
    <w:p w:rsidR="00CA04AD" w:rsidRPr="00CA04AD" w:rsidRDefault="00CA04AD" w:rsidP="000D6872">
      <w:pPr>
        <w:autoSpaceDE w:val="0"/>
        <w:autoSpaceDN w:val="0"/>
        <w:adjustRightInd w:val="0"/>
        <w:spacing w:after="0" w:line="240" w:lineRule="auto"/>
        <w:ind w:firstLine="567"/>
        <w:jc w:val="center"/>
        <w:outlineLvl w:val="0"/>
        <w:rPr>
          <w:rFonts w:ascii="Times New Roman" w:eastAsia="Times New Roman" w:hAnsi="Times New Roman" w:cs="Times New Roman"/>
          <w:sz w:val="16"/>
          <w:szCs w:val="16"/>
          <w:lang w:eastAsia="ru-RU"/>
        </w:rPr>
      </w:pPr>
      <w:r w:rsidRPr="00CA04AD">
        <w:rPr>
          <w:rFonts w:ascii="Times New Roman" w:eastAsia="Times New Roman" w:hAnsi="Times New Roman" w:cs="Times New Roman"/>
          <w:sz w:val="16"/>
          <w:szCs w:val="16"/>
          <w:lang w:eastAsia="ru-RU"/>
        </w:rPr>
        <w:t xml:space="preserve">регистрации заявлений об оказании поддержки субъектам малого и среднего предпринимательства </w: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09"/>
        <w:gridCol w:w="1559"/>
        <w:gridCol w:w="1843"/>
        <w:gridCol w:w="1418"/>
        <w:gridCol w:w="2517"/>
      </w:tblGrid>
      <w:tr w:rsidR="00CA04AD" w:rsidRPr="00B06471" w:rsidTr="00B06471">
        <w:tc>
          <w:tcPr>
            <w:tcW w:w="1668" w:type="dxa"/>
            <w:shd w:val="clear" w:color="auto" w:fill="auto"/>
            <w:vAlign w:val="center"/>
          </w:tcPr>
          <w:p w:rsidR="00CA04AD" w:rsidRPr="00B06471" w:rsidRDefault="00B06471" w:rsidP="00B06471">
            <w:pPr>
              <w:autoSpaceDE w:val="0"/>
              <w:autoSpaceDN w:val="0"/>
              <w:adjustRightInd w:val="0"/>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п/п, </w:t>
            </w:r>
            <w:r w:rsidR="00CA04AD" w:rsidRPr="00B06471">
              <w:rPr>
                <w:rFonts w:ascii="Times New Roman" w:eastAsia="Times New Roman" w:hAnsi="Times New Roman" w:cs="Times New Roman"/>
                <w:sz w:val="14"/>
                <w:szCs w:val="14"/>
                <w:lang w:eastAsia="ru-RU"/>
              </w:rPr>
              <w:t>дата подачи заявления</w:t>
            </w:r>
          </w:p>
        </w:tc>
        <w:tc>
          <w:tcPr>
            <w:tcW w:w="1809" w:type="dxa"/>
            <w:shd w:val="clear" w:color="auto" w:fill="auto"/>
            <w:vAlign w:val="center"/>
          </w:tcPr>
          <w:p w:rsidR="00CA04AD" w:rsidRPr="00B06471" w:rsidRDefault="00CA04AD" w:rsidP="00CA04AD">
            <w:pPr>
              <w:autoSpaceDE w:val="0"/>
              <w:autoSpaceDN w:val="0"/>
              <w:adjustRightInd w:val="0"/>
              <w:spacing w:after="0" w:line="240" w:lineRule="auto"/>
              <w:jc w:val="center"/>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 xml:space="preserve">Наименование организации </w:t>
            </w:r>
          </w:p>
        </w:tc>
        <w:tc>
          <w:tcPr>
            <w:tcW w:w="1559" w:type="dxa"/>
            <w:shd w:val="clear" w:color="auto" w:fill="auto"/>
            <w:vAlign w:val="center"/>
          </w:tcPr>
          <w:p w:rsidR="00CA04AD" w:rsidRPr="00B06471" w:rsidRDefault="00CA04AD" w:rsidP="00CA04AD">
            <w:pPr>
              <w:autoSpaceDE w:val="0"/>
              <w:autoSpaceDN w:val="0"/>
              <w:adjustRightInd w:val="0"/>
              <w:spacing w:after="0" w:line="240" w:lineRule="auto"/>
              <w:jc w:val="center"/>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Субсидия (возмещение части затрат)</w:t>
            </w:r>
          </w:p>
        </w:tc>
        <w:tc>
          <w:tcPr>
            <w:tcW w:w="1843" w:type="dxa"/>
            <w:shd w:val="clear" w:color="auto" w:fill="auto"/>
            <w:vAlign w:val="center"/>
          </w:tcPr>
          <w:p w:rsidR="00CA04AD" w:rsidRPr="00B06471" w:rsidRDefault="00CA04AD" w:rsidP="00CA04AD">
            <w:pPr>
              <w:autoSpaceDE w:val="0"/>
              <w:autoSpaceDN w:val="0"/>
              <w:adjustRightInd w:val="0"/>
              <w:spacing w:after="0" w:line="240" w:lineRule="auto"/>
              <w:jc w:val="center"/>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 xml:space="preserve">Документы </w:t>
            </w:r>
          </w:p>
        </w:tc>
        <w:tc>
          <w:tcPr>
            <w:tcW w:w="1418" w:type="dxa"/>
            <w:shd w:val="clear" w:color="auto" w:fill="auto"/>
            <w:vAlign w:val="center"/>
          </w:tcPr>
          <w:p w:rsidR="00CA04AD" w:rsidRPr="00B06471" w:rsidRDefault="00CA04AD" w:rsidP="00CA04AD">
            <w:pPr>
              <w:autoSpaceDE w:val="0"/>
              <w:autoSpaceDN w:val="0"/>
              <w:adjustRightInd w:val="0"/>
              <w:spacing w:after="0" w:line="240" w:lineRule="auto"/>
              <w:jc w:val="center"/>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Количество листов</w:t>
            </w:r>
          </w:p>
        </w:tc>
        <w:tc>
          <w:tcPr>
            <w:tcW w:w="2517" w:type="dxa"/>
            <w:shd w:val="clear" w:color="auto" w:fill="auto"/>
            <w:vAlign w:val="center"/>
          </w:tcPr>
          <w:p w:rsidR="00CA04AD" w:rsidRPr="00B06471" w:rsidRDefault="00B06471" w:rsidP="00CA04AD">
            <w:pPr>
              <w:autoSpaceDE w:val="0"/>
              <w:autoSpaceDN w:val="0"/>
              <w:adjustRightInd w:val="0"/>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Сумма затрат/ выдачи № догово</w:t>
            </w:r>
            <w:r w:rsidR="00CA04AD" w:rsidRPr="00B06471">
              <w:rPr>
                <w:rFonts w:ascii="Times New Roman" w:eastAsia="Times New Roman" w:hAnsi="Times New Roman" w:cs="Times New Roman"/>
                <w:sz w:val="14"/>
                <w:szCs w:val="14"/>
                <w:lang w:eastAsia="ru-RU"/>
              </w:rPr>
              <w:t xml:space="preserve">ра </w:t>
            </w:r>
          </w:p>
        </w:tc>
      </w:tr>
      <w:tr w:rsidR="00CA04AD" w:rsidRPr="00B06471" w:rsidTr="00B06471">
        <w:tc>
          <w:tcPr>
            <w:tcW w:w="1668" w:type="dxa"/>
            <w:shd w:val="clear" w:color="auto" w:fill="auto"/>
          </w:tcPr>
          <w:p w:rsidR="00CA04AD" w:rsidRPr="00B06471" w:rsidRDefault="00CA04AD" w:rsidP="00B06471">
            <w:pPr>
              <w:autoSpaceDE w:val="0"/>
              <w:autoSpaceDN w:val="0"/>
              <w:adjustRightInd w:val="0"/>
              <w:spacing w:after="0" w:line="240" w:lineRule="auto"/>
              <w:ind w:firstLine="567"/>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1</w:t>
            </w:r>
          </w:p>
        </w:tc>
        <w:tc>
          <w:tcPr>
            <w:tcW w:w="1809" w:type="dxa"/>
            <w:shd w:val="clear" w:color="auto" w:fill="auto"/>
          </w:tcPr>
          <w:p w:rsidR="00CA04AD" w:rsidRPr="00B06471" w:rsidRDefault="00CA04AD" w:rsidP="00B06471">
            <w:pPr>
              <w:autoSpaceDE w:val="0"/>
              <w:autoSpaceDN w:val="0"/>
              <w:adjustRightInd w:val="0"/>
              <w:spacing w:after="0" w:line="240" w:lineRule="auto"/>
              <w:ind w:firstLine="567"/>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2</w:t>
            </w:r>
          </w:p>
        </w:tc>
        <w:tc>
          <w:tcPr>
            <w:tcW w:w="1559" w:type="dxa"/>
            <w:shd w:val="clear" w:color="auto" w:fill="auto"/>
          </w:tcPr>
          <w:p w:rsidR="00CA04AD" w:rsidRPr="00B06471" w:rsidRDefault="00CA04AD" w:rsidP="00B06471">
            <w:pPr>
              <w:autoSpaceDE w:val="0"/>
              <w:autoSpaceDN w:val="0"/>
              <w:adjustRightInd w:val="0"/>
              <w:spacing w:after="0" w:line="240" w:lineRule="auto"/>
              <w:ind w:firstLine="567"/>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3</w:t>
            </w:r>
          </w:p>
        </w:tc>
        <w:tc>
          <w:tcPr>
            <w:tcW w:w="1843" w:type="dxa"/>
            <w:shd w:val="clear" w:color="auto" w:fill="auto"/>
          </w:tcPr>
          <w:p w:rsidR="00CA04AD" w:rsidRPr="00B06471" w:rsidRDefault="00CA04AD" w:rsidP="00B06471">
            <w:pPr>
              <w:autoSpaceDE w:val="0"/>
              <w:autoSpaceDN w:val="0"/>
              <w:adjustRightInd w:val="0"/>
              <w:spacing w:after="0" w:line="240" w:lineRule="auto"/>
              <w:ind w:firstLine="567"/>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4</w:t>
            </w:r>
          </w:p>
        </w:tc>
        <w:tc>
          <w:tcPr>
            <w:tcW w:w="1418" w:type="dxa"/>
            <w:shd w:val="clear" w:color="auto" w:fill="auto"/>
          </w:tcPr>
          <w:p w:rsidR="00CA04AD" w:rsidRPr="00B06471" w:rsidRDefault="00CA04AD" w:rsidP="00B06471">
            <w:pPr>
              <w:autoSpaceDE w:val="0"/>
              <w:autoSpaceDN w:val="0"/>
              <w:adjustRightInd w:val="0"/>
              <w:spacing w:after="0" w:line="240" w:lineRule="auto"/>
              <w:ind w:firstLine="567"/>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5</w:t>
            </w:r>
          </w:p>
        </w:tc>
        <w:tc>
          <w:tcPr>
            <w:tcW w:w="2517" w:type="dxa"/>
            <w:shd w:val="clear" w:color="auto" w:fill="auto"/>
          </w:tcPr>
          <w:p w:rsidR="00CA04AD" w:rsidRPr="00B06471" w:rsidRDefault="00CA04AD" w:rsidP="00B06471">
            <w:pPr>
              <w:autoSpaceDE w:val="0"/>
              <w:autoSpaceDN w:val="0"/>
              <w:adjustRightInd w:val="0"/>
              <w:spacing w:after="0" w:line="240" w:lineRule="auto"/>
              <w:ind w:firstLine="567"/>
              <w:outlineLvl w:val="0"/>
              <w:rPr>
                <w:rFonts w:ascii="Times New Roman" w:eastAsia="Times New Roman" w:hAnsi="Times New Roman" w:cs="Times New Roman"/>
                <w:sz w:val="14"/>
                <w:szCs w:val="14"/>
                <w:lang w:eastAsia="ru-RU"/>
              </w:rPr>
            </w:pPr>
            <w:r w:rsidRPr="00B06471">
              <w:rPr>
                <w:rFonts w:ascii="Times New Roman" w:eastAsia="Times New Roman" w:hAnsi="Times New Roman" w:cs="Times New Roman"/>
                <w:sz w:val="14"/>
                <w:szCs w:val="14"/>
                <w:lang w:eastAsia="ru-RU"/>
              </w:rPr>
              <w:t>6</w:t>
            </w:r>
          </w:p>
        </w:tc>
      </w:tr>
      <w:tr w:rsidR="00CA04AD" w:rsidRPr="00B06471" w:rsidTr="00B06471">
        <w:tc>
          <w:tcPr>
            <w:tcW w:w="1668" w:type="dxa"/>
            <w:shd w:val="clear" w:color="auto" w:fill="auto"/>
          </w:tcPr>
          <w:p w:rsidR="00CA04AD" w:rsidRPr="00B06471" w:rsidRDefault="00CA04AD" w:rsidP="00CA04AD">
            <w:pPr>
              <w:autoSpaceDE w:val="0"/>
              <w:autoSpaceDN w:val="0"/>
              <w:adjustRightInd w:val="0"/>
              <w:spacing w:after="0" w:line="240" w:lineRule="auto"/>
              <w:ind w:firstLine="567"/>
              <w:jc w:val="right"/>
              <w:outlineLvl w:val="0"/>
              <w:rPr>
                <w:rFonts w:ascii="Times New Roman" w:eastAsia="Times New Roman" w:hAnsi="Times New Roman" w:cs="Times New Roman"/>
                <w:sz w:val="14"/>
                <w:szCs w:val="14"/>
                <w:lang w:eastAsia="ru-RU"/>
              </w:rPr>
            </w:pPr>
          </w:p>
        </w:tc>
        <w:tc>
          <w:tcPr>
            <w:tcW w:w="1809" w:type="dxa"/>
            <w:shd w:val="clear" w:color="auto" w:fill="auto"/>
          </w:tcPr>
          <w:p w:rsidR="00CA04AD" w:rsidRPr="00B06471" w:rsidRDefault="00CA04AD" w:rsidP="00CA04AD">
            <w:pPr>
              <w:autoSpaceDE w:val="0"/>
              <w:autoSpaceDN w:val="0"/>
              <w:adjustRightInd w:val="0"/>
              <w:spacing w:after="0" w:line="240" w:lineRule="auto"/>
              <w:ind w:firstLine="567"/>
              <w:jc w:val="right"/>
              <w:outlineLvl w:val="0"/>
              <w:rPr>
                <w:rFonts w:ascii="Times New Roman" w:eastAsia="Times New Roman" w:hAnsi="Times New Roman" w:cs="Times New Roman"/>
                <w:sz w:val="14"/>
                <w:szCs w:val="14"/>
                <w:lang w:eastAsia="ru-RU"/>
              </w:rPr>
            </w:pPr>
          </w:p>
        </w:tc>
        <w:tc>
          <w:tcPr>
            <w:tcW w:w="1559" w:type="dxa"/>
            <w:shd w:val="clear" w:color="auto" w:fill="auto"/>
          </w:tcPr>
          <w:p w:rsidR="00CA04AD" w:rsidRPr="00B06471" w:rsidRDefault="00CA04AD" w:rsidP="00CA04AD">
            <w:pPr>
              <w:autoSpaceDE w:val="0"/>
              <w:autoSpaceDN w:val="0"/>
              <w:adjustRightInd w:val="0"/>
              <w:spacing w:after="0" w:line="240" w:lineRule="auto"/>
              <w:ind w:firstLine="567"/>
              <w:jc w:val="right"/>
              <w:outlineLvl w:val="0"/>
              <w:rPr>
                <w:rFonts w:ascii="Times New Roman" w:eastAsia="Times New Roman" w:hAnsi="Times New Roman" w:cs="Times New Roman"/>
                <w:sz w:val="14"/>
                <w:szCs w:val="14"/>
                <w:lang w:eastAsia="ru-RU"/>
              </w:rPr>
            </w:pPr>
          </w:p>
        </w:tc>
        <w:tc>
          <w:tcPr>
            <w:tcW w:w="1843" w:type="dxa"/>
            <w:shd w:val="clear" w:color="auto" w:fill="auto"/>
          </w:tcPr>
          <w:p w:rsidR="00CA04AD" w:rsidRPr="00B06471" w:rsidRDefault="00CA04AD" w:rsidP="00CA04AD">
            <w:pPr>
              <w:autoSpaceDE w:val="0"/>
              <w:autoSpaceDN w:val="0"/>
              <w:adjustRightInd w:val="0"/>
              <w:spacing w:after="0" w:line="240" w:lineRule="auto"/>
              <w:ind w:firstLine="567"/>
              <w:jc w:val="right"/>
              <w:outlineLvl w:val="0"/>
              <w:rPr>
                <w:rFonts w:ascii="Times New Roman" w:eastAsia="Times New Roman" w:hAnsi="Times New Roman" w:cs="Times New Roman"/>
                <w:sz w:val="14"/>
                <w:szCs w:val="14"/>
                <w:lang w:eastAsia="ru-RU"/>
              </w:rPr>
            </w:pPr>
          </w:p>
        </w:tc>
        <w:tc>
          <w:tcPr>
            <w:tcW w:w="1418" w:type="dxa"/>
            <w:shd w:val="clear" w:color="auto" w:fill="auto"/>
          </w:tcPr>
          <w:p w:rsidR="00CA04AD" w:rsidRPr="00B06471" w:rsidRDefault="00CA04AD" w:rsidP="00CA04AD">
            <w:pPr>
              <w:autoSpaceDE w:val="0"/>
              <w:autoSpaceDN w:val="0"/>
              <w:adjustRightInd w:val="0"/>
              <w:spacing w:after="0" w:line="240" w:lineRule="auto"/>
              <w:ind w:firstLine="567"/>
              <w:jc w:val="right"/>
              <w:outlineLvl w:val="0"/>
              <w:rPr>
                <w:rFonts w:ascii="Times New Roman" w:eastAsia="Times New Roman" w:hAnsi="Times New Roman" w:cs="Times New Roman"/>
                <w:sz w:val="14"/>
                <w:szCs w:val="14"/>
                <w:lang w:eastAsia="ru-RU"/>
              </w:rPr>
            </w:pPr>
          </w:p>
        </w:tc>
        <w:tc>
          <w:tcPr>
            <w:tcW w:w="2517" w:type="dxa"/>
            <w:shd w:val="clear" w:color="auto" w:fill="auto"/>
          </w:tcPr>
          <w:p w:rsidR="00CA04AD" w:rsidRPr="00B06471" w:rsidRDefault="00CA04AD" w:rsidP="00CA04AD">
            <w:pPr>
              <w:autoSpaceDE w:val="0"/>
              <w:autoSpaceDN w:val="0"/>
              <w:adjustRightInd w:val="0"/>
              <w:spacing w:after="0" w:line="240" w:lineRule="auto"/>
              <w:ind w:firstLine="567"/>
              <w:jc w:val="right"/>
              <w:outlineLvl w:val="0"/>
              <w:rPr>
                <w:rFonts w:ascii="Times New Roman" w:eastAsia="Times New Roman" w:hAnsi="Times New Roman" w:cs="Times New Roman"/>
                <w:sz w:val="14"/>
                <w:szCs w:val="14"/>
                <w:lang w:eastAsia="ru-RU"/>
              </w:rPr>
            </w:pPr>
          </w:p>
        </w:tc>
      </w:tr>
    </w:tbl>
    <w:p w:rsidR="004F0F04" w:rsidRPr="00CA04AD" w:rsidRDefault="004F0F04" w:rsidP="00CA04AD">
      <w:pPr>
        <w:spacing w:after="0" w:line="240" w:lineRule="auto"/>
        <w:ind w:firstLine="708"/>
        <w:jc w:val="both"/>
        <w:rPr>
          <w:rFonts w:ascii="Times New Roman" w:hAnsi="Times New Roman" w:cs="Times New Roman"/>
          <w:b/>
          <w:sz w:val="16"/>
          <w:szCs w:val="16"/>
        </w:rPr>
      </w:pPr>
    </w:p>
    <w:p w:rsidR="0088325E" w:rsidRPr="0088325E" w:rsidRDefault="0088325E" w:rsidP="0088325E">
      <w:pPr>
        <w:keepNext/>
        <w:spacing w:after="0" w:line="240" w:lineRule="auto"/>
        <w:jc w:val="center"/>
        <w:outlineLvl w:val="2"/>
        <w:rPr>
          <w:rFonts w:ascii="Times New Roman" w:hAnsi="Times New Roman" w:cs="Times New Roman"/>
          <w:sz w:val="16"/>
          <w:szCs w:val="16"/>
        </w:rPr>
      </w:pPr>
      <w:r w:rsidRPr="0088325E">
        <w:rPr>
          <w:rFonts w:ascii="Times New Roman" w:hAnsi="Times New Roman" w:cs="Times New Roman"/>
          <w:sz w:val="16"/>
          <w:szCs w:val="16"/>
        </w:rPr>
        <w:t>АДМИНИСТРАЦИЯ ВОЛОТОВСКОГО МУНИЦИПАЛЬНОГО ОКРУГА</w:t>
      </w:r>
    </w:p>
    <w:p w:rsidR="0088325E" w:rsidRPr="0088325E" w:rsidRDefault="0088325E" w:rsidP="0088325E">
      <w:pPr>
        <w:keepNext/>
        <w:spacing w:after="0" w:line="240" w:lineRule="auto"/>
        <w:jc w:val="center"/>
        <w:outlineLvl w:val="0"/>
        <w:rPr>
          <w:rFonts w:ascii="Times New Roman" w:hAnsi="Times New Roman" w:cs="Times New Roman"/>
          <w:b/>
          <w:bCs/>
          <w:sz w:val="16"/>
          <w:szCs w:val="16"/>
        </w:rPr>
      </w:pPr>
      <w:r w:rsidRPr="0088325E">
        <w:rPr>
          <w:rFonts w:ascii="Times New Roman" w:hAnsi="Times New Roman" w:cs="Times New Roman"/>
          <w:b/>
          <w:bCs/>
          <w:sz w:val="16"/>
          <w:szCs w:val="16"/>
        </w:rPr>
        <w:t>П О С Т А Н О В Л Е Н И Е</w:t>
      </w:r>
    </w:p>
    <w:p w:rsidR="0088325E" w:rsidRPr="0088325E" w:rsidRDefault="0088325E" w:rsidP="0088325E">
      <w:pPr>
        <w:spacing w:after="0" w:line="240" w:lineRule="auto"/>
        <w:jc w:val="center"/>
        <w:rPr>
          <w:rFonts w:ascii="Times New Roman" w:hAnsi="Times New Roman" w:cs="Times New Roman"/>
          <w:sz w:val="16"/>
          <w:szCs w:val="16"/>
        </w:rPr>
      </w:pPr>
      <w:r w:rsidRPr="0088325E">
        <w:rPr>
          <w:rFonts w:ascii="Times New Roman" w:hAnsi="Times New Roman" w:cs="Times New Roman"/>
          <w:sz w:val="16"/>
          <w:szCs w:val="16"/>
        </w:rPr>
        <w:t>от 15.07.2021 № 518</w:t>
      </w:r>
    </w:p>
    <w:p w:rsidR="0088325E" w:rsidRPr="0088325E" w:rsidRDefault="0088325E" w:rsidP="0088325E">
      <w:pPr>
        <w:spacing w:after="0" w:line="240" w:lineRule="auto"/>
        <w:rPr>
          <w:rFonts w:ascii="Times New Roman" w:hAnsi="Times New Roman" w:cs="Times New Roman"/>
          <w:bCs/>
          <w:sz w:val="16"/>
          <w:szCs w:val="16"/>
        </w:rPr>
      </w:pPr>
    </w:p>
    <w:tbl>
      <w:tblPr>
        <w:tblW w:w="11024" w:type="dxa"/>
        <w:tblLayout w:type="fixed"/>
        <w:tblLook w:val="04A0" w:firstRow="1" w:lastRow="0" w:firstColumn="1" w:lastColumn="0" w:noHBand="0" w:noVBand="1"/>
      </w:tblPr>
      <w:tblGrid>
        <w:gridCol w:w="10740"/>
        <w:gridCol w:w="284"/>
      </w:tblGrid>
      <w:tr w:rsidR="0088325E" w:rsidRPr="0088325E" w:rsidTr="0088325E">
        <w:tc>
          <w:tcPr>
            <w:tcW w:w="10740" w:type="dxa"/>
            <w:shd w:val="clear" w:color="auto" w:fill="auto"/>
          </w:tcPr>
          <w:p w:rsidR="0088325E" w:rsidRDefault="0088325E" w:rsidP="0088325E">
            <w:pPr>
              <w:spacing w:after="0" w:line="240" w:lineRule="auto"/>
              <w:jc w:val="center"/>
              <w:rPr>
                <w:rFonts w:ascii="Times New Roman" w:hAnsi="Times New Roman" w:cs="Times New Roman"/>
                <w:sz w:val="16"/>
                <w:szCs w:val="16"/>
              </w:rPr>
            </w:pPr>
            <w:r w:rsidRPr="0088325E">
              <w:rPr>
                <w:rFonts w:ascii="Times New Roman" w:hAnsi="Times New Roman" w:cs="Times New Roman"/>
                <w:sz w:val="16"/>
                <w:szCs w:val="16"/>
              </w:rPr>
              <w:t>Об утверждении списка муниципальных брендов, прошедших отбор на областной комиссии по определению региональных, муниципальных, территориальных брендов Новгородской области</w:t>
            </w:r>
          </w:p>
          <w:p w:rsidR="000D6872" w:rsidRPr="0088325E" w:rsidRDefault="000D6872" w:rsidP="0088325E">
            <w:pPr>
              <w:spacing w:after="0" w:line="240" w:lineRule="auto"/>
              <w:jc w:val="center"/>
              <w:rPr>
                <w:rFonts w:ascii="Times New Roman" w:hAnsi="Times New Roman" w:cs="Times New Roman"/>
                <w:sz w:val="16"/>
                <w:szCs w:val="16"/>
              </w:rPr>
            </w:pPr>
          </w:p>
        </w:tc>
        <w:tc>
          <w:tcPr>
            <w:tcW w:w="284" w:type="dxa"/>
            <w:shd w:val="clear" w:color="auto" w:fill="auto"/>
          </w:tcPr>
          <w:p w:rsidR="0088325E" w:rsidRPr="0088325E" w:rsidRDefault="0088325E" w:rsidP="0088325E">
            <w:pPr>
              <w:spacing w:after="0" w:line="240" w:lineRule="auto"/>
              <w:rPr>
                <w:rFonts w:ascii="Times New Roman" w:hAnsi="Times New Roman" w:cs="Times New Roman"/>
                <w:bCs/>
                <w:sz w:val="16"/>
                <w:szCs w:val="16"/>
              </w:rPr>
            </w:pPr>
          </w:p>
        </w:tc>
      </w:tr>
    </w:tbl>
    <w:p w:rsidR="0088325E" w:rsidRPr="0088325E" w:rsidRDefault="0088325E" w:rsidP="0088325E">
      <w:pPr>
        <w:spacing w:after="0" w:line="240" w:lineRule="auto"/>
        <w:ind w:firstLine="284"/>
        <w:jc w:val="both"/>
        <w:rPr>
          <w:rFonts w:ascii="Times New Roman" w:hAnsi="Times New Roman" w:cs="Times New Roman"/>
          <w:sz w:val="16"/>
          <w:szCs w:val="16"/>
        </w:rPr>
      </w:pPr>
      <w:r w:rsidRPr="0088325E">
        <w:rPr>
          <w:rFonts w:ascii="Times New Roman" w:hAnsi="Times New Roman" w:cs="Times New Roman"/>
          <w:sz w:val="16"/>
          <w:szCs w:val="16"/>
        </w:rPr>
        <w:t>В соответствии с пунктом 6 статьи 3 Областного закона от 24.12.2018 № 357-ОЗ «О региональных, муниципальных, территориальных брендах, народных художественных промыслах и ремесленной деятельности»,</w:t>
      </w:r>
    </w:p>
    <w:p w:rsidR="0088325E" w:rsidRPr="0088325E" w:rsidRDefault="0088325E" w:rsidP="0088325E">
      <w:pPr>
        <w:spacing w:after="0" w:line="240" w:lineRule="auto"/>
        <w:ind w:firstLine="284"/>
        <w:jc w:val="both"/>
        <w:rPr>
          <w:rFonts w:ascii="Times New Roman" w:hAnsi="Times New Roman" w:cs="Times New Roman"/>
          <w:sz w:val="16"/>
          <w:szCs w:val="16"/>
        </w:rPr>
      </w:pPr>
      <w:r w:rsidRPr="0088325E">
        <w:rPr>
          <w:rFonts w:ascii="Times New Roman" w:hAnsi="Times New Roman" w:cs="Times New Roman"/>
          <w:b/>
          <w:sz w:val="16"/>
          <w:szCs w:val="16"/>
        </w:rPr>
        <w:t>ПОСТАНОВЛЯЮ:</w:t>
      </w:r>
    </w:p>
    <w:p w:rsidR="0088325E" w:rsidRPr="0088325E" w:rsidRDefault="0088325E" w:rsidP="0088325E">
      <w:pPr>
        <w:spacing w:after="0" w:line="240" w:lineRule="auto"/>
        <w:ind w:firstLine="284"/>
        <w:jc w:val="both"/>
        <w:rPr>
          <w:rFonts w:ascii="Times New Roman" w:hAnsi="Times New Roman" w:cs="Times New Roman"/>
          <w:sz w:val="16"/>
          <w:szCs w:val="16"/>
        </w:rPr>
      </w:pPr>
      <w:r w:rsidRPr="0088325E">
        <w:rPr>
          <w:rFonts w:ascii="Times New Roman" w:hAnsi="Times New Roman" w:cs="Times New Roman"/>
          <w:sz w:val="16"/>
          <w:szCs w:val="16"/>
        </w:rPr>
        <w:t>1. Утвердить прилагаемый список муниципальных брендов, прошедших отбор на областной комиссии по определению региональных, муниципальных, территориальных брендов Новгородской области, с целью включения в Реестр региональных, муниципальных, территориальных брендов Новгородской области.</w:t>
      </w:r>
    </w:p>
    <w:p w:rsidR="0088325E" w:rsidRPr="0088325E" w:rsidRDefault="0088325E" w:rsidP="0088325E">
      <w:pPr>
        <w:spacing w:after="0" w:line="240" w:lineRule="auto"/>
        <w:ind w:firstLine="284"/>
        <w:jc w:val="both"/>
        <w:rPr>
          <w:rFonts w:ascii="Times New Roman" w:hAnsi="Times New Roman" w:cs="Times New Roman"/>
          <w:sz w:val="16"/>
          <w:szCs w:val="16"/>
        </w:rPr>
      </w:pPr>
      <w:r w:rsidRPr="0088325E">
        <w:rPr>
          <w:rFonts w:ascii="Times New Roman" w:hAnsi="Times New Roman" w:cs="Times New Roman"/>
          <w:sz w:val="16"/>
          <w:szCs w:val="16"/>
        </w:rPr>
        <w:t>2. Опубликовать постановление в муниципальной газете «</w:t>
      </w:r>
      <w:proofErr w:type="spellStart"/>
      <w:r w:rsidRPr="0088325E">
        <w:rPr>
          <w:rFonts w:ascii="Times New Roman" w:hAnsi="Times New Roman" w:cs="Times New Roman"/>
          <w:sz w:val="16"/>
          <w:szCs w:val="16"/>
        </w:rPr>
        <w:t>Волотовские</w:t>
      </w:r>
      <w:proofErr w:type="spellEnd"/>
      <w:r w:rsidRPr="0088325E">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88325E" w:rsidRPr="0088325E" w:rsidRDefault="0088325E" w:rsidP="0088325E">
      <w:pPr>
        <w:spacing w:after="0" w:line="240" w:lineRule="auto"/>
        <w:jc w:val="right"/>
        <w:rPr>
          <w:rFonts w:ascii="Times New Roman" w:hAnsi="Times New Roman" w:cs="Times New Roman"/>
          <w:sz w:val="16"/>
          <w:szCs w:val="16"/>
        </w:rPr>
      </w:pPr>
      <w:r w:rsidRPr="0088325E">
        <w:rPr>
          <w:rFonts w:ascii="Times New Roman" w:hAnsi="Times New Roman" w:cs="Times New Roman"/>
          <w:sz w:val="16"/>
          <w:szCs w:val="16"/>
        </w:rPr>
        <w:t xml:space="preserve">Первый заместитель Главы Администрации </w:t>
      </w:r>
      <w:r w:rsidRPr="0088325E">
        <w:rPr>
          <w:rFonts w:ascii="Times New Roman" w:hAnsi="Times New Roman" w:cs="Times New Roman"/>
          <w:sz w:val="16"/>
          <w:szCs w:val="16"/>
        </w:rPr>
        <w:tab/>
      </w:r>
      <w:r w:rsidRPr="0088325E">
        <w:rPr>
          <w:rFonts w:ascii="Times New Roman" w:hAnsi="Times New Roman" w:cs="Times New Roman"/>
          <w:sz w:val="16"/>
          <w:szCs w:val="16"/>
        </w:rPr>
        <w:tab/>
        <w:t>С.В. Федоров</w:t>
      </w:r>
    </w:p>
    <w:p w:rsidR="0088325E" w:rsidRPr="0088325E" w:rsidRDefault="0088325E" w:rsidP="0088325E">
      <w:pPr>
        <w:spacing w:after="0" w:line="240" w:lineRule="auto"/>
        <w:rPr>
          <w:rFonts w:ascii="Times New Roman" w:hAnsi="Times New Roman" w:cs="Times New Roman"/>
          <w:sz w:val="16"/>
          <w:szCs w:val="16"/>
        </w:rPr>
      </w:pPr>
    </w:p>
    <w:p w:rsidR="0088325E" w:rsidRPr="0088325E" w:rsidRDefault="0088325E" w:rsidP="0088325E">
      <w:pPr>
        <w:spacing w:after="0" w:line="240" w:lineRule="auto"/>
        <w:jc w:val="right"/>
        <w:rPr>
          <w:rFonts w:ascii="Times New Roman" w:hAnsi="Times New Roman" w:cs="Times New Roman"/>
          <w:sz w:val="14"/>
          <w:szCs w:val="14"/>
        </w:rPr>
      </w:pPr>
      <w:r w:rsidRPr="0088325E">
        <w:rPr>
          <w:rFonts w:ascii="Times New Roman" w:hAnsi="Times New Roman" w:cs="Times New Roman"/>
          <w:sz w:val="14"/>
          <w:szCs w:val="14"/>
        </w:rPr>
        <w:t>Утвержден</w:t>
      </w:r>
      <w:r>
        <w:rPr>
          <w:rFonts w:ascii="Times New Roman" w:hAnsi="Times New Roman" w:cs="Times New Roman"/>
          <w:sz w:val="14"/>
          <w:szCs w:val="14"/>
        </w:rPr>
        <w:t xml:space="preserve"> </w:t>
      </w:r>
      <w:r w:rsidRPr="0088325E">
        <w:rPr>
          <w:rFonts w:ascii="Times New Roman" w:hAnsi="Times New Roman" w:cs="Times New Roman"/>
          <w:sz w:val="14"/>
          <w:szCs w:val="14"/>
        </w:rPr>
        <w:t>постановлением Администрации</w:t>
      </w:r>
    </w:p>
    <w:p w:rsidR="0088325E" w:rsidRPr="0088325E" w:rsidRDefault="0088325E" w:rsidP="0088325E">
      <w:pPr>
        <w:spacing w:after="0" w:line="240" w:lineRule="auto"/>
        <w:jc w:val="right"/>
        <w:rPr>
          <w:rFonts w:ascii="Times New Roman" w:hAnsi="Times New Roman" w:cs="Times New Roman"/>
          <w:sz w:val="14"/>
          <w:szCs w:val="14"/>
        </w:rPr>
      </w:pPr>
      <w:proofErr w:type="spellStart"/>
      <w:r w:rsidRPr="0088325E">
        <w:rPr>
          <w:rFonts w:ascii="Times New Roman" w:hAnsi="Times New Roman" w:cs="Times New Roman"/>
          <w:sz w:val="14"/>
          <w:szCs w:val="14"/>
        </w:rPr>
        <w:t>Волотовского</w:t>
      </w:r>
      <w:proofErr w:type="spellEnd"/>
      <w:r w:rsidRPr="0088325E">
        <w:rPr>
          <w:rFonts w:ascii="Times New Roman" w:hAnsi="Times New Roman" w:cs="Times New Roman"/>
          <w:sz w:val="14"/>
          <w:szCs w:val="14"/>
        </w:rPr>
        <w:t xml:space="preserve"> муниципального</w:t>
      </w:r>
      <w:r>
        <w:rPr>
          <w:rFonts w:ascii="Times New Roman" w:hAnsi="Times New Roman" w:cs="Times New Roman"/>
          <w:sz w:val="14"/>
          <w:szCs w:val="14"/>
        </w:rPr>
        <w:t xml:space="preserve"> </w:t>
      </w:r>
      <w:r w:rsidRPr="0088325E">
        <w:rPr>
          <w:rFonts w:ascii="Times New Roman" w:hAnsi="Times New Roman" w:cs="Times New Roman"/>
          <w:sz w:val="14"/>
          <w:szCs w:val="14"/>
        </w:rPr>
        <w:t>округа от 15.07.2021 № 518</w:t>
      </w:r>
    </w:p>
    <w:p w:rsidR="0088325E" w:rsidRPr="0088325E" w:rsidRDefault="0088325E" w:rsidP="0088325E">
      <w:pPr>
        <w:tabs>
          <w:tab w:val="left" w:pos="2940"/>
        </w:tabs>
        <w:spacing w:after="0" w:line="240" w:lineRule="auto"/>
        <w:jc w:val="center"/>
        <w:rPr>
          <w:rFonts w:ascii="Times New Roman" w:hAnsi="Times New Roman" w:cs="Times New Roman"/>
          <w:b/>
          <w:sz w:val="16"/>
          <w:szCs w:val="16"/>
        </w:rPr>
      </w:pPr>
      <w:r w:rsidRPr="0088325E">
        <w:rPr>
          <w:rFonts w:ascii="Times New Roman" w:hAnsi="Times New Roman" w:cs="Times New Roman"/>
          <w:b/>
          <w:sz w:val="16"/>
          <w:szCs w:val="16"/>
        </w:rPr>
        <w:t xml:space="preserve">СПИСОК </w:t>
      </w:r>
    </w:p>
    <w:p w:rsidR="0088325E" w:rsidRPr="0088325E" w:rsidRDefault="0088325E" w:rsidP="0088325E">
      <w:pPr>
        <w:tabs>
          <w:tab w:val="left" w:pos="2940"/>
        </w:tabs>
        <w:spacing w:after="0" w:line="240" w:lineRule="auto"/>
        <w:jc w:val="center"/>
        <w:rPr>
          <w:rFonts w:ascii="Times New Roman" w:hAnsi="Times New Roman" w:cs="Times New Roman"/>
          <w:b/>
          <w:sz w:val="16"/>
          <w:szCs w:val="16"/>
        </w:rPr>
      </w:pPr>
      <w:r w:rsidRPr="0088325E">
        <w:rPr>
          <w:rFonts w:ascii="Times New Roman" w:hAnsi="Times New Roman" w:cs="Times New Roman"/>
          <w:b/>
          <w:sz w:val="16"/>
          <w:szCs w:val="16"/>
        </w:rPr>
        <w:t>муниципальных брендов, прошедших отбор на областной комиссии по определению региональных, муниципальных, территориальных брендов Новгородской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78"/>
      </w:tblGrid>
      <w:tr w:rsidR="0088325E" w:rsidRPr="0088325E" w:rsidTr="0088325E">
        <w:tc>
          <w:tcPr>
            <w:tcW w:w="959" w:type="dxa"/>
          </w:tcPr>
          <w:p w:rsidR="0088325E" w:rsidRPr="0088325E" w:rsidRDefault="0088325E" w:rsidP="0088325E">
            <w:pPr>
              <w:tabs>
                <w:tab w:val="left" w:pos="2940"/>
              </w:tabs>
              <w:spacing w:after="0" w:line="240" w:lineRule="auto"/>
              <w:jc w:val="center"/>
              <w:rPr>
                <w:rFonts w:ascii="Times New Roman" w:hAnsi="Times New Roman" w:cs="Times New Roman"/>
                <w:sz w:val="16"/>
                <w:szCs w:val="16"/>
              </w:rPr>
            </w:pPr>
            <w:r w:rsidRPr="0088325E">
              <w:rPr>
                <w:rFonts w:ascii="Times New Roman" w:hAnsi="Times New Roman" w:cs="Times New Roman"/>
                <w:sz w:val="16"/>
                <w:szCs w:val="16"/>
              </w:rPr>
              <w:t>№</w:t>
            </w:r>
            <w:r>
              <w:rPr>
                <w:rFonts w:ascii="Times New Roman" w:hAnsi="Times New Roman" w:cs="Times New Roman"/>
                <w:sz w:val="16"/>
                <w:szCs w:val="16"/>
              </w:rPr>
              <w:t xml:space="preserve"> </w:t>
            </w:r>
            <w:r w:rsidRPr="0088325E">
              <w:rPr>
                <w:rFonts w:ascii="Times New Roman" w:hAnsi="Times New Roman" w:cs="Times New Roman"/>
                <w:sz w:val="16"/>
                <w:szCs w:val="16"/>
              </w:rPr>
              <w:t>п/п</w:t>
            </w:r>
          </w:p>
        </w:tc>
        <w:tc>
          <w:tcPr>
            <w:tcW w:w="9178" w:type="dxa"/>
          </w:tcPr>
          <w:p w:rsidR="0088325E" w:rsidRPr="0088325E" w:rsidRDefault="0088325E" w:rsidP="0088325E">
            <w:pPr>
              <w:tabs>
                <w:tab w:val="left" w:pos="2940"/>
              </w:tabs>
              <w:spacing w:after="0" w:line="240" w:lineRule="auto"/>
              <w:jc w:val="center"/>
              <w:rPr>
                <w:rFonts w:ascii="Times New Roman" w:hAnsi="Times New Roman" w:cs="Times New Roman"/>
                <w:sz w:val="16"/>
                <w:szCs w:val="16"/>
              </w:rPr>
            </w:pPr>
            <w:r w:rsidRPr="0088325E">
              <w:rPr>
                <w:rFonts w:ascii="Times New Roman" w:hAnsi="Times New Roman" w:cs="Times New Roman"/>
                <w:sz w:val="16"/>
                <w:szCs w:val="16"/>
              </w:rPr>
              <w:t>Наименование бренда</w:t>
            </w:r>
          </w:p>
        </w:tc>
      </w:tr>
      <w:tr w:rsidR="0088325E" w:rsidRPr="0088325E" w:rsidTr="0088325E">
        <w:tc>
          <w:tcPr>
            <w:tcW w:w="959" w:type="dxa"/>
          </w:tcPr>
          <w:p w:rsidR="0088325E" w:rsidRPr="0088325E" w:rsidRDefault="0088325E" w:rsidP="0088325E">
            <w:pPr>
              <w:tabs>
                <w:tab w:val="left" w:pos="2940"/>
              </w:tabs>
              <w:spacing w:after="0" w:line="240" w:lineRule="auto"/>
              <w:jc w:val="center"/>
              <w:rPr>
                <w:rFonts w:ascii="Times New Roman" w:hAnsi="Times New Roman" w:cs="Times New Roman"/>
                <w:sz w:val="16"/>
                <w:szCs w:val="16"/>
              </w:rPr>
            </w:pPr>
            <w:r w:rsidRPr="0088325E">
              <w:rPr>
                <w:rFonts w:ascii="Times New Roman" w:hAnsi="Times New Roman" w:cs="Times New Roman"/>
                <w:sz w:val="16"/>
                <w:szCs w:val="16"/>
              </w:rPr>
              <w:t>1.</w:t>
            </w:r>
          </w:p>
        </w:tc>
        <w:tc>
          <w:tcPr>
            <w:tcW w:w="9178" w:type="dxa"/>
          </w:tcPr>
          <w:p w:rsidR="0088325E" w:rsidRPr="0088325E" w:rsidRDefault="0088325E" w:rsidP="0088325E">
            <w:pPr>
              <w:tabs>
                <w:tab w:val="left" w:pos="2940"/>
              </w:tabs>
              <w:spacing w:after="0" w:line="240" w:lineRule="auto"/>
              <w:rPr>
                <w:rFonts w:ascii="Times New Roman" w:hAnsi="Times New Roman" w:cs="Times New Roman"/>
                <w:sz w:val="16"/>
                <w:szCs w:val="16"/>
              </w:rPr>
            </w:pPr>
            <w:r w:rsidRPr="0088325E">
              <w:rPr>
                <w:rFonts w:ascii="Times New Roman" w:hAnsi="Times New Roman" w:cs="Times New Roman"/>
                <w:sz w:val="16"/>
                <w:szCs w:val="16"/>
              </w:rPr>
              <w:t>«</w:t>
            </w:r>
            <w:proofErr w:type="spellStart"/>
            <w:r w:rsidRPr="0088325E">
              <w:rPr>
                <w:rFonts w:ascii="Times New Roman" w:hAnsi="Times New Roman" w:cs="Times New Roman"/>
                <w:sz w:val="16"/>
                <w:szCs w:val="16"/>
              </w:rPr>
              <w:t>Волоть</w:t>
            </w:r>
            <w:proofErr w:type="spellEnd"/>
            <w:r w:rsidRPr="0088325E">
              <w:rPr>
                <w:rFonts w:ascii="Times New Roman" w:hAnsi="Times New Roman" w:cs="Times New Roman"/>
                <w:sz w:val="16"/>
                <w:szCs w:val="16"/>
              </w:rPr>
              <w:t>»</w:t>
            </w:r>
          </w:p>
        </w:tc>
      </w:tr>
    </w:tbl>
    <w:p w:rsidR="004F0F04" w:rsidRPr="0088325E" w:rsidRDefault="004F0F04" w:rsidP="0088325E">
      <w:pPr>
        <w:spacing w:after="0" w:line="240" w:lineRule="auto"/>
        <w:ind w:firstLine="708"/>
        <w:jc w:val="center"/>
        <w:rPr>
          <w:rFonts w:ascii="Times New Roman" w:hAnsi="Times New Roman" w:cs="Times New Roman"/>
          <w:b/>
          <w:sz w:val="16"/>
          <w:szCs w:val="16"/>
        </w:rPr>
      </w:pPr>
    </w:p>
    <w:p w:rsidR="0086293C" w:rsidRPr="0086293C" w:rsidRDefault="0086293C" w:rsidP="0086293C">
      <w:pPr>
        <w:keepNext/>
        <w:spacing w:after="0" w:line="240" w:lineRule="auto"/>
        <w:jc w:val="center"/>
        <w:outlineLvl w:val="2"/>
        <w:rPr>
          <w:rFonts w:ascii="Times New Roman" w:hAnsi="Times New Roman" w:cs="Times New Roman"/>
          <w:sz w:val="16"/>
          <w:szCs w:val="16"/>
        </w:rPr>
      </w:pPr>
      <w:r w:rsidRPr="0086293C">
        <w:rPr>
          <w:rFonts w:ascii="Times New Roman" w:hAnsi="Times New Roman" w:cs="Times New Roman"/>
          <w:sz w:val="16"/>
          <w:szCs w:val="16"/>
        </w:rPr>
        <w:t>АДМИНИСТРАЦИЯ ВОЛОТОВСКОГО МУНИЦИПАЛЬНОГО ОКРУГА</w:t>
      </w:r>
    </w:p>
    <w:p w:rsidR="0086293C" w:rsidRPr="0086293C" w:rsidRDefault="0086293C" w:rsidP="0086293C">
      <w:pPr>
        <w:keepNext/>
        <w:spacing w:after="0" w:line="240" w:lineRule="auto"/>
        <w:jc w:val="center"/>
        <w:outlineLvl w:val="0"/>
        <w:rPr>
          <w:rFonts w:ascii="Times New Roman" w:hAnsi="Times New Roman" w:cs="Times New Roman"/>
          <w:b/>
          <w:bCs/>
          <w:sz w:val="16"/>
          <w:szCs w:val="16"/>
        </w:rPr>
      </w:pPr>
      <w:r w:rsidRPr="0086293C">
        <w:rPr>
          <w:rFonts w:ascii="Times New Roman" w:hAnsi="Times New Roman" w:cs="Times New Roman"/>
          <w:b/>
          <w:bCs/>
          <w:sz w:val="16"/>
          <w:szCs w:val="16"/>
        </w:rPr>
        <w:t>П О С Т А Н О В Л Е Н И Е</w:t>
      </w:r>
    </w:p>
    <w:p w:rsidR="0086293C" w:rsidRPr="0086293C" w:rsidRDefault="0086293C" w:rsidP="0086293C">
      <w:pPr>
        <w:spacing w:after="0" w:line="240" w:lineRule="auto"/>
        <w:jc w:val="center"/>
        <w:rPr>
          <w:rFonts w:ascii="Times New Roman" w:hAnsi="Times New Roman" w:cs="Times New Roman"/>
          <w:sz w:val="16"/>
          <w:szCs w:val="16"/>
        </w:rPr>
      </w:pPr>
      <w:r w:rsidRPr="0086293C">
        <w:rPr>
          <w:rFonts w:ascii="Times New Roman" w:hAnsi="Times New Roman" w:cs="Times New Roman"/>
          <w:sz w:val="16"/>
          <w:szCs w:val="16"/>
        </w:rPr>
        <w:t>от 15.07.2021 № 519</w:t>
      </w:r>
    </w:p>
    <w:p w:rsidR="0086293C" w:rsidRPr="0086293C" w:rsidRDefault="0086293C" w:rsidP="0086293C">
      <w:pPr>
        <w:spacing w:after="0" w:line="240" w:lineRule="auto"/>
        <w:rPr>
          <w:rFonts w:ascii="Times New Roman" w:hAnsi="Times New Roman" w:cs="Times New Roman"/>
          <w:bCs/>
          <w:sz w:val="16"/>
          <w:szCs w:val="16"/>
        </w:rPr>
      </w:pPr>
    </w:p>
    <w:tbl>
      <w:tblPr>
        <w:tblW w:w="11024" w:type="dxa"/>
        <w:tblLayout w:type="fixed"/>
        <w:tblLook w:val="04A0" w:firstRow="1" w:lastRow="0" w:firstColumn="1" w:lastColumn="0" w:noHBand="0" w:noVBand="1"/>
      </w:tblPr>
      <w:tblGrid>
        <w:gridCol w:w="10740"/>
        <w:gridCol w:w="284"/>
      </w:tblGrid>
      <w:tr w:rsidR="0086293C" w:rsidRPr="0086293C" w:rsidTr="0086293C">
        <w:tc>
          <w:tcPr>
            <w:tcW w:w="10740" w:type="dxa"/>
            <w:shd w:val="clear" w:color="auto" w:fill="auto"/>
          </w:tcPr>
          <w:p w:rsidR="0086293C" w:rsidRPr="0086293C" w:rsidRDefault="0086293C" w:rsidP="0086293C">
            <w:pPr>
              <w:spacing w:after="0" w:line="240" w:lineRule="auto"/>
              <w:jc w:val="center"/>
              <w:rPr>
                <w:rFonts w:ascii="Times New Roman" w:hAnsi="Times New Roman" w:cs="Times New Roman"/>
                <w:sz w:val="16"/>
                <w:szCs w:val="16"/>
              </w:rPr>
            </w:pPr>
            <w:r w:rsidRPr="0086293C">
              <w:rPr>
                <w:rFonts w:ascii="Times New Roman" w:hAnsi="Times New Roman" w:cs="Times New Roman"/>
                <w:sz w:val="16"/>
                <w:szCs w:val="16"/>
              </w:rPr>
              <w:t xml:space="preserve">Об утверждении порядка предоставления субсидий из бюджета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Новгородской области</w:t>
            </w:r>
            <w:r w:rsidRPr="0086293C">
              <w:rPr>
                <w:rFonts w:ascii="Times New Roman" w:hAnsi="Times New Roman" w:cs="Times New Roman"/>
                <w:b/>
                <w:sz w:val="16"/>
                <w:szCs w:val="16"/>
              </w:rPr>
              <w:t xml:space="preserve"> </w:t>
            </w:r>
            <w:r w:rsidRPr="0086293C">
              <w:rPr>
                <w:rFonts w:ascii="Times New Roman" w:hAnsi="Times New Roman" w:cs="Times New Roman"/>
                <w:sz w:val="16"/>
                <w:szCs w:val="16"/>
              </w:rPr>
              <w:t>муниципальным унитарным предприятиям</w:t>
            </w:r>
          </w:p>
          <w:p w:rsidR="0086293C" w:rsidRPr="0086293C" w:rsidRDefault="0086293C" w:rsidP="0086293C">
            <w:pPr>
              <w:spacing w:after="0" w:line="240" w:lineRule="auto"/>
              <w:jc w:val="both"/>
              <w:rPr>
                <w:rFonts w:ascii="Times New Roman" w:hAnsi="Times New Roman" w:cs="Times New Roman"/>
                <w:bCs/>
                <w:sz w:val="16"/>
                <w:szCs w:val="16"/>
              </w:rPr>
            </w:pPr>
          </w:p>
        </w:tc>
        <w:tc>
          <w:tcPr>
            <w:tcW w:w="284" w:type="dxa"/>
            <w:shd w:val="clear" w:color="auto" w:fill="auto"/>
          </w:tcPr>
          <w:p w:rsidR="0086293C" w:rsidRPr="0086293C" w:rsidRDefault="0086293C" w:rsidP="0086293C">
            <w:pPr>
              <w:spacing w:after="0" w:line="240" w:lineRule="auto"/>
              <w:rPr>
                <w:rFonts w:ascii="Times New Roman" w:hAnsi="Times New Roman" w:cs="Times New Roman"/>
                <w:bCs/>
                <w:sz w:val="16"/>
                <w:szCs w:val="16"/>
              </w:rPr>
            </w:pPr>
          </w:p>
        </w:tc>
      </w:tr>
    </w:tbl>
    <w:p w:rsidR="0086293C" w:rsidRPr="0086293C" w:rsidRDefault="0086293C" w:rsidP="0086293C">
      <w:pPr>
        <w:spacing w:after="0" w:line="240" w:lineRule="auto"/>
        <w:ind w:firstLine="284"/>
        <w:jc w:val="both"/>
        <w:rPr>
          <w:rFonts w:ascii="Times New Roman" w:hAnsi="Times New Roman" w:cs="Times New Roman"/>
          <w:sz w:val="16"/>
          <w:szCs w:val="16"/>
        </w:rPr>
      </w:pPr>
      <w:r w:rsidRPr="0086293C">
        <w:rPr>
          <w:rFonts w:ascii="Times New Roman" w:hAnsi="Times New Roman" w:cs="Times New Roman"/>
          <w:sz w:val="16"/>
          <w:szCs w:val="16"/>
        </w:rPr>
        <w:t>В целях реализации положений статьи 78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p>
    <w:p w:rsidR="0086293C" w:rsidRPr="0086293C" w:rsidRDefault="0086293C" w:rsidP="0086293C">
      <w:pPr>
        <w:spacing w:after="0" w:line="240" w:lineRule="auto"/>
        <w:ind w:firstLine="284"/>
        <w:jc w:val="both"/>
        <w:rPr>
          <w:rFonts w:ascii="Times New Roman" w:hAnsi="Times New Roman" w:cs="Times New Roman"/>
          <w:sz w:val="16"/>
          <w:szCs w:val="16"/>
        </w:rPr>
      </w:pPr>
      <w:r w:rsidRPr="0086293C">
        <w:rPr>
          <w:rFonts w:ascii="Times New Roman" w:hAnsi="Times New Roman" w:cs="Times New Roman"/>
          <w:b/>
          <w:sz w:val="16"/>
          <w:szCs w:val="16"/>
        </w:rPr>
        <w:t>ПОСТАНОВЛЯЮ:</w:t>
      </w:r>
    </w:p>
    <w:p w:rsidR="0086293C" w:rsidRPr="0086293C" w:rsidRDefault="0086293C" w:rsidP="0086293C">
      <w:pPr>
        <w:spacing w:after="0" w:line="240" w:lineRule="auto"/>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1. Утвердить Порядок предоставления субсидий предоставления субсидий из бюджета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Новгородской области</w:t>
      </w:r>
      <w:r w:rsidRPr="0086293C">
        <w:rPr>
          <w:rFonts w:ascii="Times New Roman" w:hAnsi="Times New Roman" w:cs="Times New Roman"/>
          <w:b/>
          <w:sz w:val="16"/>
          <w:szCs w:val="16"/>
        </w:rPr>
        <w:t xml:space="preserve"> </w:t>
      </w:r>
      <w:r w:rsidRPr="0086293C">
        <w:rPr>
          <w:rFonts w:ascii="Times New Roman" w:hAnsi="Times New Roman" w:cs="Times New Roman"/>
          <w:sz w:val="16"/>
          <w:szCs w:val="16"/>
        </w:rPr>
        <w:t>муниципальным унитарным предприятиям.</w:t>
      </w:r>
    </w:p>
    <w:p w:rsidR="0086293C" w:rsidRPr="0086293C" w:rsidRDefault="0086293C" w:rsidP="0086293C">
      <w:pPr>
        <w:spacing w:after="0" w:line="240" w:lineRule="auto"/>
        <w:ind w:firstLine="284"/>
        <w:jc w:val="both"/>
        <w:rPr>
          <w:rFonts w:ascii="Times New Roman" w:hAnsi="Times New Roman" w:cs="Times New Roman"/>
          <w:sz w:val="16"/>
          <w:szCs w:val="16"/>
        </w:rPr>
      </w:pPr>
      <w:r w:rsidRPr="0086293C">
        <w:rPr>
          <w:rFonts w:ascii="Times New Roman" w:hAnsi="Times New Roman" w:cs="Times New Roman"/>
          <w:sz w:val="16"/>
          <w:szCs w:val="16"/>
        </w:rPr>
        <w:t>2. Опубликовать постановление в муниципальной газете «</w:t>
      </w:r>
      <w:proofErr w:type="spellStart"/>
      <w:r w:rsidRPr="0086293C">
        <w:rPr>
          <w:rFonts w:ascii="Times New Roman" w:hAnsi="Times New Roman" w:cs="Times New Roman"/>
          <w:sz w:val="16"/>
          <w:szCs w:val="16"/>
        </w:rPr>
        <w:t>Волотовские</w:t>
      </w:r>
      <w:proofErr w:type="spellEnd"/>
      <w:r w:rsidRPr="0086293C">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86293C" w:rsidRPr="0086293C" w:rsidRDefault="0086293C" w:rsidP="0086293C">
      <w:pPr>
        <w:autoSpaceDE w:val="0"/>
        <w:autoSpaceDN w:val="0"/>
        <w:adjustRightInd w:val="0"/>
        <w:spacing w:after="0" w:line="240" w:lineRule="auto"/>
        <w:jc w:val="right"/>
        <w:rPr>
          <w:rFonts w:ascii="Times New Roman" w:hAnsi="Times New Roman" w:cs="Times New Roman"/>
          <w:sz w:val="16"/>
          <w:szCs w:val="16"/>
        </w:rPr>
      </w:pPr>
      <w:r w:rsidRPr="0086293C">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86293C">
        <w:rPr>
          <w:rFonts w:ascii="Times New Roman" w:hAnsi="Times New Roman" w:cs="Times New Roman"/>
          <w:sz w:val="16"/>
          <w:szCs w:val="16"/>
        </w:rPr>
        <w:t>о</w:t>
      </w:r>
      <w:r>
        <w:rPr>
          <w:rFonts w:ascii="Times New Roman" w:hAnsi="Times New Roman" w:cs="Times New Roman"/>
          <w:sz w:val="16"/>
          <w:szCs w:val="16"/>
        </w:rPr>
        <w:t xml:space="preserve">круга </w:t>
      </w:r>
      <w:r>
        <w:rPr>
          <w:rFonts w:ascii="Times New Roman" w:hAnsi="Times New Roman" w:cs="Times New Roman"/>
          <w:sz w:val="16"/>
          <w:szCs w:val="16"/>
        </w:rPr>
        <w:tab/>
      </w:r>
      <w:r>
        <w:rPr>
          <w:rFonts w:ascii="Times New Roman" w:hAnsi="Times New Roman" w:cs="Times New Roman"/>
          <w:sz w:val="16"/>
          <w:szCs w:val="16"/>
        </w:rPr>
        <w:tab/>
      </w:r>
      <w:r w:rsidRPr="0086293C">
        <w:rPr>
          <w:rFonts w:ascii="Times New Roman" w:hAnsi="Times New Roman" w:cs="Times New Roman"/>
          <w:sz w:val="16"/>
          <w:szCs w:val="16"/>
        </w:rPr>
        <w:tab/>
        <w:t xml:space="preserve"> А.И. </w:t>
      </w:r>
      <w:proofErr w:type="spellStart"/>
      <w:r w:rsidRPr="0086293C">
        <w:rPr>
          <w:rFonts w:ascii="Times New Roman" w:hAnsi="Times New Roman" w:cs="Times New Roman"/>
          <w:sz w:val="16"/>
          <w:szCs w:val="16"/>
        </w:rPr>
        <w:t>Лыжов</w:t>
      </w:r>
      <w:proofErr w:type="spellEnd"/>
    </w:p>
    <w:p w:rsidR="0086293C" w:rsidRPr="0086293C" w:rsidRDefault="0086293C" w:rsidP="0086293C">
      <w:pPr>
        <w:spacing w:after="0" w:line="240" w:lineRule="auto"/>
        <w:rPr>
          <w:rFonts w:ascii="Times New Roman" w:hAnsi="Times New Roman" w:cs="Times New Roman"/>
          <w:sz w:val="16"/>
          <w:szCs w:val="16"/>
        </w:rPr>
      </w:pPr>
    </w:p>
    <w:p w:rsidR="0086293C" w:rsidRPr="0086293C" w:rsidRDefault="0086293C" w:rsidP="0086293C">
      <w:pPr>
        <w:spacing w:after="0" w:line="240" w:lineRule="auto"/>
        <w:jc w:val="right"/>
        <w:rPr>
          <w:rFonts w:ascii="Times New Roman" w:hAnsi="Times New Roman" w:cs="Times New Roman"/>
          <w:sz w:val="14"/>
          <w:szCs w:val="14"/>
        </w:rPr>
      </w:pPr>
      <w:r w:rsidRPr="0086293C">
        <w:rPr>
          <w:rFonts w:ascii="Times New Roman" w:hAnsi="Times New Roman" w:cs="Times New Roman"/>
          <w:sz w:val="14"/>
          <w:szCs w:val="14"/>
        </w:rPr>
        <w:t>Утвержден постановлением Администрации</w:t>
      </w:r>
    </w:p>
    <w:p w:rsidR="0086293C" w:rsidRPr="0086293C" w:rsidRDefault="0086293C" w:rsidP="0086293C">
      <w:pPr>
        <w:spacing w:after="0" w:line="240" w:lineRule="auto"/>
        <w:jc w:val="right"/>
        <w:rPr>
          <w:rFonts w:ascii="Times New Roman" w:hAnsi="Times New Roman" w:cs="Times New Roman"/>
          <w:sz w:val="14"/>
          <w:szCs w:val="14"/>
        </w:rPr>
      </w:pPr>
      <w:proofErr w:type="spellStart"/>
      <w:r w:rsidRPr="0086293C">
        <w:rPr>
          <w:rFonts w:ascii="Times New Roman" w:hAnsi="Times New Roman" w:cs="Times New Roman"/>
          <w:sz w:val="14"/>
          <w:szCs w:val="14"/>
        </w:rPr>
        <w:t>Волотовского</w:t>
      </w:r>
      <w:proofErr w:type="spellEnd"/>
      <w:r w:rsidRPr="0086293C">
        <w:rPr>
          <w:rFonts w:ascii="Times New Roman" w:hAnsi="Times New Roman" w:cs="Times New Roman"/>
          <w:sz w:val="14"/>
          <w:szCs w:val="14"/>
        </w:rPr>
        <w:t xml:space="preserve"> муниципального округа от 15.07.2021 № 519</w:t>
      </w:r>
    </w:p>
    <w:p w:rsidR="0086293C" w:rsidRPr="0086293C" w:rsidRDefault="0086293C" w:rsidP="0086293C">
      <w:pPr>
        <w:pStyle w:val="ConsPlusNormal"/>
        <w:ind w:firstLine="0"/>
        <w:jc w:val="center"/>
        <w:rPr>
          <w:rFonts w:ascii="Times New Roman" w:hAnsi="Times New Roman" w:cs="Times New Roman"/>
          <w:b/>
          <w:sz w:val="16"/>
          <w:szCs w:val="16"/>
        </w:rPr>
      </w:pPr>
      <w:r w:rsidRPr="0086293C">
        <w:rPr>
          <w:rFonts w:ascii="Times New Roman" w:hAnsi="Times New Roman" w:cs="Times New Roman"/>
          <w:b/>
          <w:sz w:val="16"/>
          <w:szCs w:val="16"/>
        </w:rPr>
        <w:t>ПОРЯДОК</w:t>
      </w:r>
    </w:p>
    <w:p w:rsidR="0086293C" w:rsidRPr="0086293C" w:rsidRDefault="0086293C" w:rsidP="0086293C">
      <w:pPr>
        <w:pStyle w:val="ConsPlusNormal"/>
        <w:ind w:firstLine="0"/>
        <w:jc w:val="center"/>
        <w:rPr>
          <w:rFonts w:ascii="Times New Roman" w:hAnsi="Times New Roman" w:cs="Times New Roman"/>
          <w:b/>
          <w:sz w:val="16"/>
          <w:szCs w:val="16"/>
        </w:rPr>
      </w:pPr>
      <w:r w:rsidRPr="0086293C">
        <w:rPr>
          <w:rFonts w:ascii="Times New Roman" w:hAnsi="Times New Roman" w:cs="Times New Roman"/>
          <w:b/>
          <w:sz w:val="16"/>
          <w:szCs w:val="16"/>
        </w:rPr>
        <w:t xml:space="preserve">предоставления субсидий из бюджета </w:t>
      </w:r>
      <w:proofErr w:type="spellStart"/>
      <w:r w:rsidRPr="0086293C">
        <w:rPr>
          <w:rFonts w:ascii="Times New Roman" w:hAnsi="Times New Roman" w:cs="Times New Roman"/>
          <w:b/>
          <w:sz w:val="16"/>
          <w:szCs w:val="16"/>
        </w:rPr>
        <w:t>Волотовского</w:t>
      </w:r>
      <w:proofErr w:type="spellEnd"/>
      <w:r w:rsidRPr="0086293C">
        <w:rPr>
          <w:rFonts w:ascii="Times New Roman" w:hAnsi="Times New Roman" w:cs="Times New Roman"/>
          <w:b/>
          <w:sz w:val="16"/>
          <w:szCs w:val="16"/>
        </w:rPr>
        <w:t xml:space="preserve"> муниципального округа Новгородской области муниципальным унитарным предприятиям</w:t>
      </w:r>
    </w:p>
    <w:p w:rsidR="0086293C" w:rsidRDefault="0086293C" w:rsidP="0086293C">
      <w:pPr>
        <w:pStyle w:val="ConsPlusNormal"/>
        <w:ind w:firstLine="555"/>
        <w:rPr>
          <w:rFonts w:ascii="Times New Roman" w:hAnsi="Times New Roman" w:cs="Times New Roman"/>
          <w:b/>
          <w:sz w:val="16"/>
          <w:szCs w:val="16"/>
        </w:rPr>
      </w:pPr>
      <w:bookmarkStart w:id="6" w:name="Par40"/>
      <w:bookmarkEnd w:id="6"/>
    </w:p>
    <w:p w:rsidR="0086293C" w:rsidRPr="0086293C" w:rsidRDefault="0086293C" w:rsidP="0086293C">
      <w:pPr>
        <w:pStyle w:val="ConsPlusNormal"/>
        <w:ind w:firstLine="284"/>
        <w:rPr>
          <w:rFonts w:ascii="Times New Roman" w:hAnsi="Times New Roman" w:cs="Times New Roman"/>
          <w:sz w:val="16"/>
          <w:szCs w:val="16"/>
        </w:rPr>
      </w:pPr>
      <w:r w:rsidRPr="0086293C">
        <w:rPr>
          <w:rFonts w:ascii="Times New Roman" w:hAnsi="Times New Roman" w:cs="Times New Roman"/>
          <w:b/>
          <w:sz w:val="16"/>
          <w:szCs w:val="16"/>
        </w:rPr>
        <w:t>1. Общие положения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1.1. Настоящий Порядок разработан в целях реализации положений статьи 78 Бюджетного кодекса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14.11.2002 №161-ФЗ «О государственных и муниципальных унитарных предприятиях».</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1.2. Субсидии предоставляются на безвозмездной и безвозвратной основе.</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1.3. Субсидия направляется на осуществление капитальных вложений в объекты капитального строительства муниципальной собственности, находящихся на праве хозяйственного ведения у муниципальных унитарных предприятий (далее – МУП); на возмещение расходов по содержанию и управлению водопроводными сетями, объектами инженерной инфраструктуры; возмещение расходов по приобретению основных фондов и материальных запасов, на восстановительные работы, связанные аварийной чрезвычайной ситуацией (выделение средств по факту выполнения работ).</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1.4. Субсидии МУП предоставляются в случаях, предусмотренных решением Думы депутатов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Новгородской области о бюджете.</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1.5. В целях применения настоящего Порядка используются следующие понятия: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претендент на получение субсидии - МУП, подавшее заявку на получение субсидии;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 заявка на получение субсидии - письменное обращение претендента на получение субсидии, поступившее в администрацию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Новгородской области;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 получатель субсидии - претендент на получение субсидии, в отношении которого принято решение о предоставлении средств из бюджета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Новгородской области;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отчет получателя субсидии - документы, подтверждающие фактически состоявшиеся затраты (недополученные доходы) получателя субсидии и выполнение условий, установленных при ее предоставлении, в отчетном периоде (Приложение № 2 к порядку).</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1.6. Допускается оплата этапа выполняемых работ в соответствии с Соглашением (Приложение № 1 к Порядку).</w:t>
      </w:r>
    </w:p>
    <w:p w:rsidR="0086293C" w:rsidRPr="0086293C" w:rsidRDefault="0086293C" w:rsidP="0086293C">
      <w:pPr>
        <w:pStyle w:val="ConsPlusNormal"/>
        <w:ind w:firstLine="284"/>
        <w:rPr>
          <w:rFonts w:ascii="Times New Roman" w:hAnsi="Times New Roman" w:cs="Times New Roman"/>
          <w:sz w:val="16"/>
          <w:szCs w:val="16"/>
        </w:rPr>
      </w:pPr>
      <w:bookmarkStart w:id="7" w:name="Par57"/>
      <w:bookmarkEnd w:id="7"/>
      <w:r w:rsidRPr="0086293C">
        <w:rPr>
          <w:rFonts w:ascii="Times New Roman" w:hAnsi="Times New Roman" w:cs="Times New Roman"/>
          <w:b/>
          <w:sz w:val="16"/>
          <w:szCs w:val="16"/>
        </w:rPr>
        <w:t>2. Порядок предоставления и рассмотрения заявок о предоставлении субсидий</w:t>
      </w:r>
    </w:p>
    <w:p w:rsidR="0086293C" w:rsidRPr="0086293C" w:rsidRDefault="0086293C" w:rsidP="0086293C">
      <w:pPr>
        <w:pStyle w:val="ConsPlusNormal"/>
        <w:ind w:firstLine="284"/>
        <w:jc w:val="both"/>
        <w:rPr>
          <w:rFonts w:ascii="Times New Roman" w:hAnsi="Times New Roman" w:cs="Times New Roman"/>
          <w:sz w:val="16"/>
          <w:szCs w:val="16"/>
        </w:rPr>
      </w:pPr>
      <w:bookmarkStart w:id="8" w:name="Par60"/>
      <w:bookmarkEnd w:id="8"/>
      <w:r w:rsidRPr="0086293C">
        <w:rPr>
          <w:rFonts w:ascii="Times New Roman" w:hAnsi="Times New Roman" w:cs="Times New Roman"/>
          <w:sz w:val="16"/>
          <w:szCs w:val="16"/>
        </w:rPr>
        <w:t xml:space="preserve">2.1. Для получения субсидии претендент на получение субсидии представляет в установленном порядке в </w:t>
      </w:r>
      <w:proofErr w:type="spellStart"/>
      <w:r w:rsidRPr="0086293C">
        <w:rPr>
          <w:rFonts w:ascii="Times New Roman" w:hAnsi="Times New Roman" w:cs="Times New Roman"/>
          <w:sz w:val="16"/>
          <w:szCs w:val="16"/>
        </w:rPr>
        <w:t>Волотовский</w:t>
      </w:r>
      <w:proofErr w:type="spellEnd"/>
      <w:r w:rsidRPr="0086293C">
        <w:rPr>
          <w:rFonts w:ascii="Times New Roman" w:hAnsi="Times New Roman" w:cs="Times New Roman"/>
          <w:sz w:val="16"/>
          <w:szCs w:val="16"/>
        </w:rPr>
        <w:t xml:space="preserve"> территориальный отдел Администрации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(далее –ВТО), следующие документы:</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1) заявление в произвольной форме на имя главы ВТО;</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 копию свидетельства о постановке на учет в налоговом органе;</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3) копию выписки из ЕГРЮЛ;</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4) бухгалтерский баланс и отчет о прибылях и убытках на последнее число месяца, предшествующего дате подачи;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2.2. В течение 5 рабочих дней с момента регистрации заявления на получение субсидий с приложением документов, указанных в п. 2.1, глава ВТО рассматривает представленные документы и готовит заключение о возможности предоставления субсидии или об отказе в ее предоставлении. В случае положительного заключения готовится проект постановления</w:t>
      </w:r>
      <w:r w:rsidRPr="0086293C">
        <w:rPr>
          <w:rFonts w:ascii="Times New Roman" w:hAnsi="Times New Roman" w:cs="Times New Roman"/>
          <w:color w:val="FF0000"/>
          <w:sz w:val="16"/>
          <w:szCs w:val="16"/>
        </w:rPr>
        <w:t xml:space="preserve"> </w:t>
      </w:r>
      <w:r w:rsidRPr="0086293C">
        <w:rPr>
          <w:rFonts w:ascii="Times New Roman" w:hAnsi="Times New Roman" w:cs="Times New Roman"/>
          <w:sz w:val="16"/>
          <w:szCs w:val="16"/>
        </w:rPr>
        <w:t xml:space="preserve">администрации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Новгородской области (далее администрацией округа) о предоставлении субсидий.</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2.3. Основанием для отказа в предоставлении субсидий являются непредставление, ненадлежащее оформление документов или несоответствие документов установленной форме, недостоверность сведений, содержащихся в документах.</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2.4. После принятия решения о предоставлении или отказе в предоставлении субсидий глава ВТО в течение 5 календарных дней уведомляет заявителя о принятом решении.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2.5. Ответственность за недостоверность сведений, содержащихся в документах, несут получатели субсидий в соответствии с действующим законодательством Российской Федерации.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2.6. МУП в течение 10 календарных дней заключают с ВТО Соглашение о предоставлении субсидии, которое служит основанием для ее получения.</w:t>
      </w:r>
    </w:p>
    <w:p w:rsidR="0086293C" w:rsidRPr="0086293C" w:rsidRDefault="0086293C" w:rsidP="0086293C">
      <w:pPr>
        <w:pStyle w:val="ConsPlusNormal"/>
        <w:widowControl/>
        <w:suppressAutoHyphens/>
        <w:autoSpaceDE/>
        <w:autoSpaceDN/>
        <w:adjustRightInd/>
        <w:ind w:left="555" w:firstLine="284"/>
        <w:jc w:val="both"/>
        <w:rPr>
          <w:rFonts w:ascii="Times New Roman" w:hAnsi="Times New Roman" w:cs="Times New Roman"/>
          <w:sz w:val="16"/>
          <w:szCs w:val="16"/>
        </w:rPr>
      </w:pPr>
      <w:r w:rsidRPr="0086293C">
        <w:rPr>
          <w:rFonts w:ascii="Times New Roman" w:hAnsi="Times New Roman" w:cs="Times New Roman"/>
          <w:sz w:val="16"/>
          <w:szCs w:val="16"/>
        </w:rPr>
        <w:t>В Соглашении предусматриваются: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конкретные цели, на которые предоставляется субсидия;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размер предоставляемой субсидии, условия и сроки ее предоставления;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 порядок представления получателем субсидии отчета о затратах и недополученных </w:t>
      </w:r>
      <w:r w:rsidRPr="0086293C">
        <w:rPr>
          <w:rFonts w:ascii="Times New Roman" w:hAnsi="Times New Roman" w:cs="Times New Roman"/>
          <w:sz w:val="16"/>
          <w:szCs w:val="16"/>
        </w:rPr>
        <w:tab/>
        <w:t>доходах, подлежащих возмещению за счет субсидии, и выполнении условий ее предоставления;</w:t>
      </w:r>
    </w:p>
    <w:p w:rsidR="0086293C" w:rsidRPr="0086293C" w:rsidRDefault="0086293C" w:rsidP="0086293C">
      <w:pPr>
        <w:pStyle w:val="ConsPlusNormal"/>
        <w:ind w:firstLine="284"/>
        <w:jc w:val="both"/>
        <w:rPr>
          <w:rFonts w:ascii="Times New Roman" w:hAnsi="Times New Roman" w:cs="Times New Roman"/>
          <w:sz w:val="16"/>
          <w:szCs w:val="16"/>
          <w:shd w:val="clear" w:color="auto" w:fill="FFFF00"/>
        </w:rPr>
      </w:pPr>
      <w:r w:rsidRPr="0086293C">
        <w:rPr>
          <w:rFonts w:ascii="Times New Roman" w:hAnsi="Times New Roman" w:cs="Times New Roman"/>
          <w:sz w:val="16"/>
          <w:szCs w:val="16"/>
        </w:rPr>
        <w:t>- порядок возврата субсидии в случае нарушения получателем субсидий условий её предоставления;</w:t>
      </w:r>
    </w:p>
    <w:p w:rsidR="0086293C" w:rsidRPr="0086293C" w:rsidRDefault="0086293C" w:rsidP="0086293C">
      <w:pPr>
        <w:pStyle w:val="ConsPlusNormal"/>
        <w:ind w:firstLine="284"/>
        <w:jc w:val="both"/>
        <w:rPr>
          <w:rFonts w:ascii="Times New Roman" w:hAnsi="Times New Roman" w:cs="Times New Roman"/>
          <w:sz w:val="16"/>
          <w:szCs w:val="16"/>
          <w:shd w:val="clear" w:color="auto" w:fill="FFFF00"/>
        </w:rPr>
      </w:pPr>
      <w:r w:rsidRPr="0086293C">
        <w:rPr>
          <w:rFonts w:ascii="Times New Roman" w:hAnsi="Times New Roman" w:cs="Times New Roman"/>
          <w:sz w:val="16"/>
          <w:szCs w:val="16"/>
        </w:rPr>
        <w:t>- порядок возврата в текущем году остатков субсидий, не использованных в отчетной финансовом году;</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форма отчета об использовании субсидии и выполнении условий ее предоставления;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график перечисления субсидий.</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2.8. Субсидии перечисляются администрацией района на расчетный счет МУП в соответствии с Порядком казначейского исполнения местного бюджета в пределах доведенных предельных объемов финансирования, предусмотренных в сводной бюджетной росписи местного бюджета на текущий год. При недостаточности денежных средств субсидия перечисляется частями по мере поступления денежных средств.</w:t>
      </w:r>
    </w:p>
    <w:p w:rsidR="0086293C" w:rsidRPr="0086293C" w:rsidRDefault="0086293C" w:rsidP="0086293C">
      <w:pPr>
        <w:pStyle w:val="ConsPlusNormal"/>
        <w:ind w:firstLine="284"/>
        <w:rPr>
          <w:rFonts w:ascii="Times New Roman" w:hAnsi="Times New Roman" w:cs="Times New Roman"/>
          <w:b/>
          <w:sz w:val="16"/>
          <w:szCs w:val="16"/>
        </w:rPr>
      </w:pPr>
      <w:bookmarkStart w:id="9" w:name="Par82"/>
      <w:bookmarkEnd w:id="9"/>
      <w:r w:rsidRPr="0086293C">
        <w:rPr>
          <w:rFonts w:ascii="Times New Roman" w:hAnsi="Times New Roman" w:cs="Times New Roman"/>
          <w:b/>
          <w:sz w:val="16"/>
          <w:szCs w:val="16"/>
        </w:rPr>
        <w:t>3. Порядок расходования средств субсидий и контроля за выполнением условий их предоставления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3.1. Субсидия перечисляется из бюджета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(далее бюджет округа) на расчетный счет получателя субсидии.</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3.2. Объем подлежащих перечислению средств определяется на основании отчета получателя субсидии о фактически состоявшихся затратах (недополученных доходах) в отчетном периоде и выполнении условий Соглашения или расчета прогнозируемых расходов или выпадающих доходов получателя при плановом (предварительном) перечислении субсидии.</w:t>
      </w:r>
    </w:p>
    <w:p w:rsidR="0086293C" w:rsidRPr="0086293C" w:rsidRDefault="0086293C" w:rsidP="0086293C">
      <w:pPr>
        <w:pStyle w:val="ConsPlusNormal"/>
        <w:ind w:firstLine="284"/>
        <w:jc w:val="both"/>
        <w:rPr>
          <w:rFonts w:ascii="Times New Roman" w:hAnsi="Times New Roman" w:cs="Times New Roman"/>
          <w:sz w:val="16"/>
          <w:szCs w:val="16"/>
        </w:rPr>
      </w:pPr>
      <w:bookmarkStart w:id="10" w:name="Par87"/>
      <w:bookmarkEnd w:id="10"/>
      <w:r w:rsidRPr="0086293C">
        <w:rPr>
          <w:rFonts w:ascii="Times New Roman" w:hAnsi="Times New Roman" w:cs="Times New Roman"/>
          <w:sz w:val="16"/>
          <w:szCs w:val="16"/>
        </w:rPr>
        <w:t xml:space="preserve">3.3. Получатели субсидий представляют в ВТО и комитет финансов Администрации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 отчеты (приложение № 2 к Порядку) об использовании субсидий и выполнении условий их предоставления в сроки, установленные соглашениями о предоставлении субсидий.</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3.6. В случае выявления нарушения условий, установленных при предоставлении субсидии получателем субсидии, ВТО составляет акт о нарушении условий предоставления субсидии (далее - акт), в котором указываются выявленные нарушения и сроки их устранения.</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 xml:space="preserve">3.6.1. В случае не устранения нарушений в сроки, указанные в акте, ВТО принимает решение о возврате в бюджет округа предоставленной субсидии, оформляемое в виде постановления администрации </w:t>
      </w:r>
      <w:proofErr w:type="spellStart"/>
      <w:r w:rsidRPr="0086293C">
        <w:rPr>
          <w:rFonts w:ascii="Times New Roman" w:hAnsi="Times New Roman" w:cs="Times New Roman"/>
          <w:sz w:val="16"/>
          <w:szCs w:val="16"/>
        </w:rPr>
        <w:t>Волотовского</w:t>
      </w:r>
      <w:proofErr w:type="spellEnd"/>
      <w:r w:rsidRPr="0086293C">
        <w:rPr>
          <w:rFonts w:ascii="Times New Roman" w:hAnsi="Times New Roman" w:cs="Times New Roman"/>
          <w:sz w:val="16"/>
          <w:szCs w:val="16"/>
        </w:rPr>
        <w:t xml:space="preserve"> муниципального округа.</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3.6.2. В течение пяти рабочих дней с даты подписания постановление направляется получателю субсидии вместе с требованием о возврате субсидии в бюджет округа,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86293C" w:rsidRPr="0086293C" w:rsidRDefault="0086293C" w:rsidP="00D51584">
      <w:pPr>
        <w:pStyle w:val="ConsPlusNormal"/>
        <w:widowControl/>
        <w:numPr>
          <w:ilvl w:val="2"/>
          <w:numId w:val="23"/>
        </w:numPr>
        <w:tabs>
          <w:tab w:val="clear" w:pos="1440"/>
        </w:tabs>
        <w:suppressAutoHyphens/>
        <w:autoSpaceDE/>
        <w:autoSpaceDN/>
        <w:adjustRightInd/>
        <w:ind w:left="0" w:firstLine="284"/>
        <w:jc w:val="both"/>
        <w:rPr>
          <w:rFonts w:ascii="Times New Roman" w:hAnsi="Times New Roman" w:cs="Times New Roman"/>
          <w:sz w:val="16"/>
          <w:szCs w:val="16"/>
          <w:shd w:val="clear" w:color="auto" w:fill="FFFF00"/>
        </w:rPr>
      </w:pPr>
      <w:r>
        <w:rPr>
          <w:rFonts w:ascii="Times New Roman" w:hAnsi="Times New Roman" w:cs="Times New Roman"/>
          <w:sz w:val="16"/>
          <w:szCs w:val="16"/>
        </w:rPr>
        <w:t xml:space="preserve"> </w:t>
      </w:r>
      <w:r w:rsidRPr="0086293C">
        <w:rPr>
          <w:rFonts w:ascii="Times New Roman" w:hAnsi="Times New Roman" w:cs="Times New Roman"/>
          <w:sz w:val="16"/>
          <w:szCs w:val="16"/>
        </w:rPr>
        <w:t>Получатель субсидии обязан осуществить возврат субсидии в течение 10 рабочих дней со дня получения такого требования.</w:t>
      </w:r>
    </w:p>
    <w:p w:rsidR="0086293C" w:rsidRPr="0086293C" w:rsidRDefault="0086293C" w:rsidP="0086293C">
      <w:pPr>
        <w:pStyle w:val="ConsPlusNormal"/>
        <w:widowControl/>
        <w:suppressAutoHyphens/>
        <w:autoSpaceDE/>
        <w:autoSpaceDN/>
        <w:adjustRightInd/>
        <w:ind w:firstLine="284"/>
        <w:jc w:val="both"/>
        <w:rPr>
          <w:rFonts w:ascii="Times New Roman" w:hAnsi="Times New Roman" w:cs="Times New Roman"/>
          <w:sz w:val="16"/>
          <w:szCs w:val="16"/>
          <w:shd w:val="clear" w:color="auto" w:fill="FFFF00"/>
        </w:rPr>
      </w:pPr>
      <w:r>
        <w:rPr>
          <w:rFonts w:ascii="Times New Roman" w:hAnsi="Times New Roman" w:cs="Times New Roman"/>
          <w:sz w:val="16"/>
          <w:szCs w:val="16"/>
        </w:rPr>
        <w:t xml:space="preserve">3.6.4. </w:t>
      </w:r>
      <w:r w:rsidRPr="0086293C">
        <w:rPr>
          <w:rFonts w:ascii="Times New Roman" w:hAnsi="Times New Roman" w:cs="Times New Roman"/>
          <w:sz w:val="16"/>
          <w:szCs w:val="16"/>
        </w:rPr>
        <w:t>В случае невозврата субсидий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86293C" w:rsidRPr="0086293C" w:rsidRDefault="0086293C" w:rsidP="0086293C">
      <w:pPr>
        <w:pStyle w:val="ConsPlusNormal"/>
        <w:ind w:firstLine="284"/>
        <w:jc w:val="both"/>
        <w:rPr>
          <w:rFonts w:ascii="Times New Roman" w:hAnsi="Times New Roman" w:cs="Times New Roman"/>
          <w:b/>
          <w:sz w:val="16"/>
          <w:szCs w:val="16"/>
        </w:rPr>
      </w:pPr>
      <w:r w:rsidRPr="0086293C">
        <w:rPr>
          <w:rFonts w:ascii="Times New Roman" w:hAnsi="Times New Roman" w:cs="Times New Roman"/>
          <w:b/>
          <w:sz w:val="16"/>
          <w:szCs w:val="16"/>
        </w:rPr>
        <w:t>4. Порядок возврата в текущем финансовом году остатков субсидий, не использованных в отчетном финансовом году</w:t>
      </w:r>
    </w:p>
    <w:p w:rsidR="0086293C" w:rsidRPr="0086293C" w:rsidRDefault="0086293C" w:rsidP="0086293C">
      <w:pPr>
        <w:pStyle w:val="ConsPlusNormal"/>
        <w:ind w:firstLine="284"/>
        <w:jc w:val="both"/>
        <w:rPr>
          <w:rFonts w:ascii="Times New Roman" w:hAnsi="Times New Roman" w:cs="Times New Roman"/>
          <w:sz w:val="16"/>
          <w:szCs w:val="16"/>
        </w:rPr>
      </w:pPr>
      <w:r w:rsidRPr="0086293C">
        <w:rPr>
          <w:rFonts w:ascii="Times New Roman" w:hAnsi="Times New Roman" w:cs="Times New Roman"/>
          <w:sz w:val="16"/>
          <w:szCs w:val="16"/>
        </w:rPr>
        <w:t>4.1. Получатель субсидий обязан возвратить в течение первых 10 рабочих дней текущего финансового года остатки субсидий, не использованные в отчетном финансовом году.</w:t>
      </w:r>
    </w:p>
    <w:p w:rsidR="0086293C" w:rsidRPr="000D6872" w:rsidRDefault="0086293C" w:rsidP="000D6872">
      <w:pPr>
        <w:spacing w:after="0" w:line="240" w:lineRule="auto"/>
        <w:ind w:firstLine="284"/>
        <w:jc w:val="both"/>
        <w:rPr>
          <w:rFonts w:ascii="Times New Roman" w:hAnsi="Times New Roman" w:cs="Times New Roman"/>
          <w:b/>
          <w:sz w:val="16"/>
          <w:szCs w:val="16"/>
        </w:rPr>
      </w:pPr>
      <w:r w:rsidRPr="0086293C">
        <w:rPr>
          <w:rFonts w:ascii="Times New Roman" w:hAnsi="Times New Roman" w:cs="Times New Roman"/>
          <w:sz w:val="16"/>
          <w:szCs w:val="16"/>
        </w:rPr>
        <w:t>4.2. В случае невозврата субсидии в соответствии с п. 4.1 настоящего порядка остатки субсидии подлежат взысканию в порядке, установленном законодательством Российской Федерации.</w:t>
      </w:r>
    </w:p>
    <w:tbl>
      <w:tblPr>
        <w:tblW w:w="10159" w:type="dxa"/>
        <w:tblInd w:w="534" w:type="dxa"/>
        <w:tblLook w:val="00A0" w:firstRow="1" w:lastRow="0" w:firstColumn="1" w:lastColumn="0" w:noHBand="0" w:noVBand="0"/>
      </w:tblPr>
      <w:tblGrid>
        <w:gridCol w:w="4413"/>
        <w:gridCol w:w="5746"/>
      </w:tblGrid>
      <w:tr w:rsidR="0086293C" w:rsidRPr="0086293C" w:rsidTr="0086293C">
        <w:trPr>
          <w:trHeight w:val="549"/>
        </w:trPr>
        <w:tc>
          <w:tcPr>
            <w:tcW w:w="4413" w:type="dxa"/>
            <w:shd w:val="clear" w:color="auto" w:fill="auto"/>
          </w:tcPr>
          <w:p w:rsidR="0086293C" w:rsidRPr="0086293C" w:rsidRDefault="0086293C" w:rsidP="0086293C">
            <w:pPr>
              <w:spacing w:after="0" w:line="240" w:lineRule="auto"/>
              <w:rPr>
                <w:rFonts w:ascii="Times New Roman" w:hAnsi="Times New Roman" w:cs="Times New Roman"/>
                <w:sz w:val="16"/>
                <w:szCs w:val="16"/>
              </w:rPr>
            </w:pPr>
          </w:p>
        </w:tc>
        <w:tc>
          <w:tcPr>
            <w:tcW w:w="5746" w:type="dxa"/>
            <w:shd w:val="clear" w:color="auto" w:fill="auto"/>
          </w:tcPr>
          <w:p w:rsidR="0086293C" w:rsidRPr="0086293C" w:rsidRDefault="0086293C" w:rsidP="0086293C">
            <w:pPr>
              <w:spacing w:after="0" w:line="240" w:lineRule="auto"/>
              <w:jc w:val="right"/>
              <w:rPr>
                <w:rFonts w:ascii="Times New Roman" w:hAnsi="Times New Roman" w:cs="Times New Roman"/>
                <w:sz w:val="14"/>
                <w:szCs w:val="14"/>
              </w:rPr>
            </w:pPr>
            <w:r w:rsidRPr="0086293C">
              <w:rPr>
                <w:rFonts w:ascii="Times New Roman" w:hAnsi="Times New Roman" w:cs="Times New Roman"/>
                <w:sz w:val="14"/>
                <w:szCs w:val="14"/>
              </w:rPr>
              <w:t>Приложение № 1</w:t>
            </w:r>
          </w:p>
          <w:p w:rsidR="0086293C" w:rsidRPr="0086293C" w:rsidRDefault="0086293C" w:rsidP="0086293C">
            <w:pPr>
              <w:spacing w:after="0" w:line="240" w:lineRule="auto"/>
              <w:jc w:val="right"/>
              <w:rPr>
                <w:rFonts w:ascii="Times New Roman" w:hAnsi="Times New Roman" w:cs="Times New Roman"/>
                <w:sz w:val="16"/>
                <w:szCs w:val="16"/>
              </w:rPr>
            </w:pPr>
            <w:r w:rsidRPr="0086293C">
              <w:rPr>
                <w:rFonts w:ascii="Times New Roman" w:hAnsi="Times New Roman" w:cs="Times New Roman"/>
                <w:sz w:val="14"/>
                <w:szCs w:val="14"/>
              </w:rPr>
              <w:t xml:space="preserve">к Порядку предоставления субсидий из бюджета </w:t>
            </w:r>
            <w:proofErr w:type="spellStart"/>
            <w:r w:rsidRPr="0086293C">
              <w:rPr>
                <w:rFonts w:ascii="Times New Roman" w:hAnsi="Times New Roman" w:cs="Times New Roman"/>
                <w:sz w:val="14"/>
                <w:szCs w:val="14"/>
              </w:rPr>
              <w:t>Волотовского</w:t>
            </w:r>
            <w:proofErr w:type="spellEnd"/>
            <w:r w:rsidRPr="0086293C">
              <w:rPr>
                <w:rFonts w:ascii="Times New Roman" w:hAnsi="Times New Roman" w:cs="Times New Roman"/>
                <w:sz w:val="14"/>
                <w:szCs w:val="14"/>
              </w:rPr>
              <w:t xml:space="preserve"> муниципального округа Новгородской области муниципальным унитарным предприятиям</w:t>
            </w:r>
            <w:r w:rsidRPr="0086293C">
              <w:rPr>
                <w:rFonts w:ascii="Times New Roman" w:hAnsi="Times New Roman" w:cs="Times New Roman"/>
                <w:sz w:val="16"/>
                <w:szCs w:val="16"/>
              </w:rPr>
              <w:t xml:space="preserve"> </w:t>
            </w:r>
          </w:p>
        </w:tc>
      </w:tr>
    </w:tbl>
    <w:p w:rsidR="0086293C" w:rsidRPr="0086293C" w:rsidRDefault="0086293C" w:rsidP="0086293C">
      <w:pPr>
        <w:spacing w:after="0" w:line="240" w:lineRule="auto"/>
        <w:jc w:val="center"/>
        <w:rPr>
          <w:rFonts w:ascii="Times New Roman" w:hAnsi="Times New Roman" w:cs="Times New Roman"/>
          <w:b/>
          <w:sz w:val="16"/>
          <w:szCs w:val="16"/>
        </w:rPr>
      </w:pPr>
      <w:r w:rsidRPr="0086293C">
        <w:rPr>
          <w:rFonts w:ascii="Times New Roman" w:hAnsi="Times New Roman" w:cs="Times New Roman"/>
          <w:b/>
          <w:sz w:val="16"/>
          <w:szCs w:val="16"/>
        </w:rPr>
        <w:t>Соглашение</w:t>
      </w:r>
    </w:p>
    <w:p w:rsidR="0086293C" w:rsidRPr="0086293C" w:rsidRDefault="0086293C" w:rsidP="0086293C">
      <w:pPr>
        <w:spacing w:after="0" w:line="240" w:lineRule="auto"/>
        <w:jc w:val="center"/>
        <w:rPr>
          <w:rFonts w:ascii="Times New Roman" w:hAnsi="Times New Roman" w:cs="Times New Roman"/>
          <w:b/>
          <w:sz w:val="16"/>
          <w:szCs w:val="16"/>
        </w:rPr>
      </w:pPr>
      <w:r w:rsidRPr="0086293C">
        <w:rPr>
          <w:rFonts w:ascii="Times New Roman" w:hAnsi="Times New Roman" w:cs="Times New Roman"/>
          <w:b/>
          <w:sz w:val="16"/>
          <w:szCs w:val="16"/>
        </w:rPr>
        <w:t xml:space="preserve">о предоставлении субсидий из бюджета </w:t>
      </w:r>
      <w:proofErr w:type="spellStart"/>
      <w:r w:rsidRPr="0086293C">
        <w:rPr>
          <w:rFonts w:ascii="Times New Roman" w:hAnsi="Times New Roman" w:cs="Times New Roman"/>
          <w:b/>
          <w:sz w:val="16"/>
          <w:szCs w:val="16"/>
        </w:rPr>
        <w:t>Волотовского</w:t>
      </w:r>
      <w:proofErr w:type="spellEnd"/>
      <w:r w:rsidRPr="0086293C">
        <w:rPr>
          <w:rFonts w:ascii="Times New Roman" w:hAnsi="Times New Roman" w:cs="Times New Roman"/>
          <w:b/>
          <w:sz w:val="16"/>
          <w:szCs w:val="16"/>
        </w:rPr>
        <w:t xml:space="preserve"> муниципального округа Новгородской области муниципальному унитарному предприятию</w:t>
      </w:r>
    </w:p>
    <w:p w:rsidR="0086293C" w:rsidRPr="0086293C" w:rsidRDefault="0086293C" w:rsidP="0086293C">
      <w:pPr>
        <w:spacing w:after="0" w:line="240" w:lineRule="auto"/>
        <w:jc w:val="center"/>
        <w:rPr>
          <w:rFonts w:ascii="Times New Roman" w:hAnsi="Times New Roman" w:cs="Times New Roman"/>
          <w:sz w:val="16"/>
          <w:szCs w:val="16"/>
        </w:rPr>
      </w:pPr>
      <w:r w:rsidRPr="0086293C">
        <w:rPr>
          <w:rFonts w:ascii="Times New Roman" w:hAnsi="Times New Roman" w:cs="Times New Roman"/>
          <w:sz w:val="16"/>
          <w:szCs w:val="16"/>
        </w:rPr>
        <w:t>«___________________»</w:t>
      </w:r>
    </w:p>
    <w:p w:rsidR="0086293C" w:rsidRDefault="0086293C" w:rsidP="0086293C">
      <w:pPr>
        <w:spacing w:after="0" w:line="240" w:lineRule="auto"/>
        <w:rPr>
          <w:rFonts w:ascii="Times New Roman" w:hAnsi="Times New Roman" w:cs="Times New Roman"/>
          <w:sz w:val="16"/>
          <w:szCs w:val="16"/>
        </w:rPr>
      </w:pPr>
      <w:r w:rsidRPr="0086293C">
        <w:rPr>
          <w:rFonts w:ascii="Times New Roman" w:hAnsi="Times New Roman" w:cs="Times New Roman"/>
          <w:sz w:val="16"/>
          <w:szCs w:val="16"/>
        </w:rPr>
        <w:t xml:space="preserve">п.________                                                        </w:t>
      </w:r>
      <w:r>
        <w:rPr>
          <w:rFonts w:ascii="Times New Roman" w:hAnsi="Times New Roman" w:cs="Times New Roman"/>
          <w:sz w:val="16"/>
          <w:szCs w:val="16"/>
        </w:rPr>
        <w:t xml:space="preserve">                                                                                                                                  </w:t>
      </w:r>
      <w:r w:rsidRPr="0086293C">
        <w:rPr>
          <w:rFonts w:ascii="Times New Roman" w:hAnsi="Times New Roman" w:cs="Times New Roman"/>
          <w:sz w:val="16"/>
          <w:szCs w:val="16"/>
        </w:rPr>
        <w:t xml:space="preserve">                      «____»____________г.</w:t>
      </w:r>
    </w:p>
    <w:p w:rsidR="0086293C" w:rsidRPr="0086293C" w:rsidRDefault="0086293C" w:rsidP="0086293C">
      <w:pPr>
        <w:spacing w:after="0" w:line="240" w:lineRule="auto"/>
        <w:rPr>
          <w:rFonts w:ascii="Times New Roman" w:hAnsi="Times New Roman" w:cs="Times New Roman"/>
          <w:sz w:val="16"/>
          <w:szCs w:val="16"/>
        </w:rPr>
      </w:pPr>
    </w:p>
    <w:p w:rsidR="0086293C" w:rsidRPr="0086293C" w:rsidRDefault="0086293C" w:rsidP="0086293C">
      <w:pPr>
        <w:pStyle w:val="4f5"/>
        <w:shd w:val="clear" w:color="auto" w:fill="auto"/>
        <w:tabs>
          <w:tab w:val="left" w:leader="underscore" w:pos="0"/>
          <w:tab w:val="right" w:leader="underscore" w:pos="9350"/>
        </w:tabs>
        <w:spacing w:before="0" w:after="0" w:line="240" w:lineRule="auto"/>
        <w:ind w:firstLine="284"/>
        <w:jc w:val="both"/>
        <w:rPr>
          <w:rFonts w:ascii="Times New Roman" w:hAnsi="Times New Roman"/>
          <w:b w:val="0"/>
          <w:sz w:val="16"/>
          <w:szCs w:val="16"/>
        </w:rPr>
      </w:pPr>
      <w:proofErr w:type="spellStart"/>
      <w:r w:rsidRPr="0086293C">
        <w:rPr>
          <w:rFonts w:ascii="Times New Roman" w:hAnsi="Times New Roman"/>
          <w:b w:val="0"/>
          <w:sz w:val="16"/>
          <w:szCs w:val="16"/>
        </w:rPr>
        <w:t>Волотовский</w:t>
      </w:r>
      <w:proofErr w:type="spellEnd"/>
      <w:r w:rsidRPr="0086293C">
        <w:rPr>
          <w:rFonts w:ascii="Times New Roman" w:hAnsi="Times New Roman"/>
          <w:b w:val="0"/>
          <w:sz w:val="16"/>
          <w:szCs w:val="16"/>
        </w:rPr>
        <w:t xml:space="preserve"> территориальный отдел Администрации </w:t>
      </w:r>
      <w:proofErr w:type="spellStart"/>
      <w:r w:rsidRPr="0086293C">
        <w:rPr>
          <w:rFonts w:ascii="Times New Roman" w:hAnsi="Times New Roman"/>
          <w:b w:val="0"/>
          <w:sz w:val="16"/>
          <w:szCs w:val="16"/>
        </w:rPr>
        <w:t>Волотовского</w:t>
      </w:r>
      <w:proofErr w:type="spellEnd"/>
      <w:r w:rsidRPr="0086293C">
        <w:rPr>
          <w:rFonts w:ascii="Times New Roman" w:hAnsi="Times New Roman"/>
          <w:b w:val="0"/>
          <w:sz w:val="16"/>
          <w:szCs w:val="16"/>
        </w:rPr>
        <w:t xml:space="preserve"> муниципального округа Новгородской области, в лице __________________________, действующего на основании _______, именуемое в дальнейшем «</w:t>
      </w:r>
      <w:proofErr w:type="spellStart"/>
      <w:r w:rsidRPr="0086293C">
        <w:rPr>
          <w:rFonts w:ascii="Times New Roman" w:hAnsi="Times New Roman"/>
          <w:b w:val="0"/>
          <w:sz w:val="16"/>
          <w:szCs w:val="16"/>
        </w:rPr>
        <w:t>Волотовский</w:t>
      </w:r>
      <w:proofErr w:type="spellEnd"/>
      <w:r w:rsidRPr="0086293C">
        <w:rPr>
          <w:rFonts w:ascii="Times New Roman" w:hAnsi="Times New Roman"/>
          <w:b w:val="0"/>
          <w:sz w:val="16"/>
          <w:szCs w:val="16"/>
        </w:rPr>
        <w:t xml:space="preserve"> территориальный отдел», с одной стороны, и Муниципальное унитарное предприятие «___________», именуемое в дальнейшем МУП, в лице __________________, действующего на основании _______, с другой стороны, совместно именуемые «Стороны», заключили настоящее Соглашение о нижеследующем:</w:t>
      </w:r>
    </w:p>
    <w:p w:rsidR="0086293C" w:rsidRPr="0086293C" w:rsidRDefault="0086293C" w:rsidP="0086293C">
      <w:pPr>
        <w:pStyle w:val="4f5"/>
        <w:shd w:val="clear" w:color="auto" w:fill="auto"/>
        <w:tabs>
          <w:tab w:val="left" w:leader="underscore" w:pos="8403"/>
          <w:tab w:val="right" w:leader="underscore" w:pos="9350"/>
        </w:tabs>
        <w:spacing w:before="0" w:after="0" w:line="240" w:lineRule="auto"/>
        <w:ind w:firstLine="284"/>
        <w:jc w:val="both"/>
        <w:rPr>
          <w:rFonts w:ascii="Times New Roman" w:hAnsi="Times New Roman"/>
          <w:sz w:val="16"/>
          <w:szCs w:val="16"/>
        </w:rPr>
      </w:pPr>
      <w:r w:rsidRPr="0086293C">
        <w:rPr>
          <w:rFonts w:ascii="Times New Roman" w:hAnsi="Times New Roman"/>
          <w:sz w:val="16"/>
          <w:szCs w:val="16"/>
        </w:rPr>
        <w:t>1. Предмет Соглашения</w:t>
      </w:r>
    </w:p>
    <w:p w:rsidR="0086293C" w:rsidRPr="0086293C" w:rsidRDefault="0086293C" w:rsidP="0086293C">
      <w:pPr>
        <w:pStyle w:val="4f5"/>
        <w:shd w:val="clear" w:color="auto" w:fill="auto"/>
        <w:tabs>
          <w:tab w:val="left" w:leader="underscore" w:pos="6652"/>
          <w:tab w:val="left" w:leader="underscore" w:pos="8433"/>
          <w:tab w:val="right" w:leader="underscore" w:pos="9380"/>
        </w:tabs>
        <w:spacing w:before="0" w:after="0" w:line="240" w:lineRule="auto"/>
        <w:ind w:left="30" w:firstLine="284"/>
        <w:jc w:val="both"/>
        <w:rPr>
          <w:rFonts w:ascii="Times New Roman" w:hAnsi="Times New Roman"/>
          <w:b w:val="0"/>
          <w:sz w:val="16"/>
          <w:szCs w:val="16"/>
        </w:rPr>
      </w:pPr>
      <w:r w:rsidRPr="0086293C">
        <w:rPr>
          <w:rFonts w:ascii="Times New Roman" w:hAnsi="Times New Roman"/>
          <w:b w:val="0"/>
          <w:sz w:val="16"/>
          <w:szCs w:val="16"/>
        </w:rPr>
        <w:t xml:space="preserve">1.1. Предметом настоящего Соглашения является предоставление субсидий из бюджета </w:t>
      </w:r>
      <w:proofErr w:type="spellStart"/>
      <w:r w:rsidRPr="0086293C">
        <w:rPr>
          <w:rFonts w:ascii="Times New Roman" w:hAnsi="Times New Roman"/>
          <w:b w:val="0"/>
          <w:sz w:val="16"/>
          <w:szCs w:val="16"/>
        </w:rPr>
        <w:t>Волотовского</w:t>
      </w:r>
      <w:proofErr w:type="spellEnd"/>
      <w:r w:rsidRPr="0086293C">
        <w:rPr>
          <w:rFonts w:ascii="Times New Roman" w:hAnsi="Times New Roman"/>
          <w:b w:val="0"/>
          <w:sz w:val="16"/>
          <w:szCs w:val="16"/>
        </w:rPr>
        <w:t xml:space="preserve"> муниципального округа (далее - субсидии) МУП «____________________» на____________________________________ в порядке и на условиях, определенных настоящим Соглашением.</w:t>
      </w:r>
    </w:p>
    <w:p w:rsidR="0086293C" w:rsidRPr="0086293C" w:rsidRDefault="0086293C" w:rsidP="0086293C">
      <w:pPr>
        <w:pStyle w:val="4f5"/>
        <w:shd w:val="clear" w:color="auto" w:fill="auto"/>
        <w:tabs>
          <w:tab w:val="left" w:leader="underscore" w:pos="6652"/>
          <w:tab w:val="left" w:leader="underscore" w:pos="8433"/>
          <w:tab w:val="right" w:leader="underscore" w:pos="9380"/>
        </w:tabs>
        <w:spacing w:before="0" w:after="0" w:line="240" w:lineRule="auto"/>
        <w:ind w:left="30" w:firstLine="284"/>
        <w:jc w:val="both"/>
        <w:rPr>
          <w:rFonts w:ascii="Times New Roman" w:hAnsi="Times New Roman"/>
          <w:b w:val="0"/>
          <w:sz w:val="16"/>
          <w:szCs w:val="16"/>
        </w:rPr>
      </w:pPr>
      <w:r w:rsidRPr="0086293C">
        <w:rPr>
          <w:rFonts w:ascii="Times New Roman" w:hAnsi="Times New Roman"/>
          <w:b w:val="0"/>
          <w:sz w:val="16"/>
          <w:szCs w:val="16"/>
        </w:rPr>
        <w:t>1.2. Предоставляемая субсидия носит целевой характер и не может быть использована на другие цели.</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sz w:val="16"/>
          <w:szCs w:val="16"/>
        </w:rPr>
      </w:pPr>
      <w:r w:rsidRPr="0086293C">
        <w:rPr>
          <w:rFonts w:ascii="Times New Roman" w:hAnsi="Times New Roman"/>
          <w:sz w:val="16"/>
          <w:szCs w:val="16"/>
        </w:rPr>
        <w:t>2. Права и обязанности Сторон</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2.1. Администрация обязуется:</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2.1.1. Перечислить МУП субсидии в порядке и на условиях, предусмотренных настоящим Соглашением.</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2.1.2. Уведомить (письменно) МУП о прекращении перечисления субсидий по причинам, названным в п. 2.2.4 настоящего соглашения, и возобновить перечисление после устранения нарушений.</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2.2. Администрация имеет право:</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2.2.1. Осуществлять контроль за надлежащим использованием МУП субсидий, перечисляемых по настоящему Соглашению.</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 xml:space="preserve">2.2.2. Запрашивать и получать у МУП дополнительную информацию, связанную с содержанием, модернизацией, капитальным ремонтом и восстановлением муниципального имущества, находящегося в хозяйственном ведении МУП. </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2.2.3. Проверять информацию, представляемую МУП в соответствии с п. 2.2.2 настоящего Соглашения.</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2.2.4.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w:t>
      </w:r>
    </w:p>
    <w:p w:rsidR="0086293C" w:rsidRPr="0086293C" w:rsidRDefault="0086293C" w:rsidP="0086293C">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sz w:val="16"/>
          <w:szCs w:val="16"/>
        </w:rPr>
      </w:pPr>
      <w:r w:rsidRPr="0086293C">
        <w:rPr>
          <w:rFonts w:ascii="Times New Roman" w:hAnsi="Times New Roman"/>
          <w:b w:val="0"/>
          <w:sz w:val="16"/>
          <w:szCs w:val="16"/>
        </w:rPr>
        <w:t>2.3. МУП обязуется:</w:t>
      </w:r>
    </w:p>
    <w:p w:rsidR="0086293C" w:rsidRPr="0086293C" w:rsidRDefault="0086293C" w:rsidP="0086293C">
      <w:pPr>
        <w:pStyle w:val="ae"/>
        <w:tabs>
          <w:tab w:val="left" w:pos="1316"/>
        </w:tabs>
        <w:ind w:firstLine="284"/>
        <w:rPr>
          <w:sz w:val="16"/>
          <w:szCs w:val="16"/>
        </w:rPr>
      </w:pPr>
      <w:r w:rsidRPr="0086293C">
        <w:rPr>
          <w:sz w:val="16"/>
          <w:szCs w:val="16"/>
        </w:rPr>
        <w:t>2.3.1. Израсходовать полученные субсидии в соответствии с условиями настоящего Соглашения.</w:t>
      </w:r>
    </w:p>
    <w:p w:rsidR="0086293C" w:rsidRPr="0086293C" w:rsidRDefault="0086293C" w:rsidP="0086293C">
      <w:pPr>
        <w:pStyle w:val="ae"/>
        <w:tabs>
          <w:tab w:val="left" w:pos="1340"/>
        </w:tabs>
        <w:ind w:firstLine="284"/>
        <w:rPr>
          <w:sz w:val="16"/>
          <w:szCs w:val="16"/>
        </w:rPr>
      </w:pPr>
      <w:r w:rsidRPr="0086293C">
        <w:rPr>
          <w:sz w:val="16"/>
          <w:szCs w:val="16"/>
        </w:rPr>
        <w:t xml:space="preserve">2.3.2. Отчитаться перед </w:t>
      </w:r>
      <w:proofErr w:type="spellStart"/>
      <w:r w:rsidRPr="0086293C">
        <w:rPr>
          <w:sz w:val="16"/>
          <w:szCs w:val="16"/>
        </w:rPr>
        <w:t>Волотовским</w:t>
      </w:r>
      <w:proofErr w:type="spellEnd"/>
      <w:r w:rsidRPr="0086293C">
        <w:rPr>
          <w:sz w:val="16"/>
          <w:szCs w:val="16"/>
        </w:rPr>
        <w:t xml:space="preserve"> территориальным отделом и комитетом финансов администрации </w:t>
      </w:r>
      <w:proofErr w:type="spellStart"/>
      <w:r w:rsidRPr="0086293C">
        <w:rPr>
          <w:sz w:val="16"/>
          <w:szCs w:val="16"/>
        </w:rPr>
        <w:t>Волотовского</w:t>
      </w:r>
      <w:proofErr w:type="spellEnd"/>
      <w:r w:rsidRPr="0086293C">
        <w:rPr>
          <w:sz w:val="16"/>
          <w:szCs w:val="16"/>
        </w:rPr>
        <w:t xml:space="preserve"> муниципального округа Новгородской области за расходование субсидии с приложением копий платежных поручений, иных подтверждающих документов в течение 10 рабочих дней после поступления субсидии на расчетный счет МУП, но не позднее 25 декабря года, в котором состоялось предоставление субсидии.</w:t>
      </w:r>
    </w:p>
    <w:p w:rsidR="0086293C" w:rsidRPr="0086293C" w:rsidRDefault="0086293C" w:rsidP="0086293C">
      <w:pPr>
        <w:pStyle w:val="ae"/>
        <w:tabs>
          <w:tab w:val="left" w:pos="1273"/>
        </w:tabs>
        <w:ind w:firstLine="284"/>
        <w:rPr>
          <w:sz w:val="16"/>
          <w:szCs w:val="16"/>
        </w:rPr>
      </w:pPr>
      <w:r w:rsidRPr="0086293C">
        <w:rPr>
          <w:sz w:val="16"/>
          <w:szCs w:val="16"/>
        </w:rPr>
        <w:t xml:space="preserve">2.3.3. При выезде уполномоченных </w:t>
      </w:r>
      <w:proofErr w:type="spellStart"/>
      <w:r w:rsidRPr="0086293C">
        <w:rPr>
          <w:sz w:val="16"/>
          <w:szCs w:val="16"/>
        </w:rPr>
        <w:t>Волотовского</w:t>
      </w:r>
      <w:proofErr w:type="spellEnd"/>
      <w:r w:rsidRPr="0086293C">
        <w:rPr>
          <w:sz w:val="16"/>
          <w:szCs w:val="16"/>
        </w:rPr>
        <w:t xml:space="preserve"> территориального отдела и комитета финансов администрации </w:t>
      </w:r>
      <w:proofErr w:type="spellStart"/>
      <w:r w:rsidRPr="0086293C">
        <w:rPr>
          <w:sz w:val="16"/>
          <w:szCs w:val="16"/>
        </w:rPr>
        <w:t>Волотовского</w:t>
      </w:r>
      <w:proofErr w:type="spellEnd"/>
      <w:r w:rsidRPr="0086293C">
        <w:rPr>
          <w:sz w:val="16"/>
          <w:szCs w:val="16"/>
        </w:rPr>
        <w:t xml:space="preserve"> муниципального округа Новгородской области представителей для осуществления проверки выполнения МУП своих обязательств по соглашению:</w:t>
      </w:r>
    </w:p>
    <w:p w:rsidR="0086293C" w:rsidRPr="0086293C" w:rsidRDefault="0086293C" w:rsidP="0086293C">
      <w:pPr>
        <w:pStyle w:val="ae"/>
        <w:ind w:firstLine="284"/>
        <w:rPr>
          <w:sz w:val="16"/>
          <w:szCs w:val="16"/>
        </w:rPr>
      </w:pPr>
      <w:r w:rsidRPr="0086293C">
        <w:rPr>
          <w:sz w:val="16"/>
          <w:szCs w:val="16"/>
        </w:rPr>
        <w:t>выделить своего представителя, известить представителей собственников помещений и подрядчика (при наличии договора подряда) о проверке;</w:t>
      </w:r>
    </w:p>
    <w:p w:rsidR="0086293C" w:rsidRPr="0086293C" w:rsidRDefault="0086293C" w:rsidP="0086293C">
      <w:pPr>
        <w:pStyle w:val="ae"/>
        <w:tabs>
          <w:tab w:val="left" w:pos="927"/>
        </w:tabs>
        <w:ind w:firstLine="284"/>
        <w:rPr>
          <w:sz w:val="16"/>
          <w:szCs w:val="16"/>
        </w:rPr>
      </w:pPr>
      <w:r w:rsidRPr="0086293C">
        <w:rPr>
          <w:sz w:val="16"/>
          <w:szCs w:val="16"/>
        </w:rPr>
        <w:t xml:space="preserve">предоставлять запрашиваемые представителем, </w:t>
      </w:r>
      <w:proofErr w:type="spellStart"/>
      <w:r w:rsidRPr="0086293C">
        <w:rPr>
          <w:sz w:val="16"/>
          <w:szCs w:val="16"/>
        </w:rPr>
        <w:t>Волотовского</w:t>
      </w:r>
      <w:proofErr w:type="spellEnd"/>
      <w:r w:rsidRPr="0086293C">
        <w:rPr>
          <w:sz w:val="16"/>
          <w:szCs w:val="16"/>
        </w:rPr>
        <w:t xml:space="preserve"> территориального отдела и комитета финансов администрации </w:t>
      </w:r>
      <w:proofErr w:type="spellStart"/>
      <w:r w:rsidRPr="0086293C">
        <w:rPr>
          <w:sz w:val="16"/>
          <w:szCs w:val="16"/>
        </w:rPr>
        <w:t>Волотовского</w:t>
      </w:r>
      <w:proofErr w:type="spellEnd"/>
      <w:r w:rsidRPr="0086293C">
        <w:rPr>
          <w:sz w:val="16"/>
          <w:szCs w:val="16"/>
        </w:rPr>
        <w:t xml:space="preserve"> муниципального округа Новгородской области в ходе проверки, документы, информацию.</w:t>
      </w:r>
    </w:p>
    <w:p w:rsidR="0086293C" w:rsidRPr="0086293C" w:rsidRDefault="0086293C" w:rsidP="0086293C">
      <w:pPr>
        <w:pStyle w:val="ae"/>
        <w:tabs>
          <w:tab w:val="left" w:pos="0"/>
        </w:tabs>
        <w:ind w:firstLine="284"/>
        <w:rPr>
          <w:sz w:val="16"/>
          <w:szCs w:val="16"/>
          <w:shd w:val="clear" w:color="auto" w:fill="FFFF00"/>
        </w:rPr>
      </w:pPr>
      <w:r>
        <w:rPr>
          <w:sz w:val="16"/>
          <w:szCs w:val="16"/>
        </w:rPr>
        <w:t xml:space="preserve">2.3.4. </w:t>
      </w:r>
      <w:r w:rsidRPr="0086293C">
        <w:rPr>
          <w:sz w:val="16"/>
          <w:szCs w:val="16"/>
        </w:rPr>
        <w:t>В течение 10 рабочих дней возвратить субсидии частично или в полном объеме в случае изменения (уменьшения) сметы на выполнение работ либо в случае нецелевого использования бюджетных средств.</w:t>
      </w:r>
    </w:p>
    <w:p w:rsidR="0086293C" w:rsidRPr="0086293C" w:rsidRDefault="0086293C" w:rsidP="0086293C">
      <w:pPr>
        <w:pStyle w:val="ae"/>
        <w:tabs>
          <w:tab w:val="left" w:pos="1316"/>
        </w:tabs>
        <w:ind w:firstLine="284"/>
        <w:rPr>
          <w:sz w:val="16"/>
          <w:szCs w:val="16"/>
          <w:shd w:val="clear" w:color="auto" w:fill="FFFF00"/>
        </w:rPr>
      </w:pPr>
      <w:r>
        <w:rPr>
          <w:sz w:val="16"/>
          <w:szCs w:val="16"/>
        </w:rPr>
        <w:t xml:space="preserve">2.3.5. </w:t>
      </w:r>
      <w:r w:rsidRPr="0086293C">
        <w:rPr>
          <w:sz w:val="16"/>
          <w:szCs w:val="16"/>
        </w:rPr>
        <w:t xml:space="preserve">Возвратить в течение первых 10 рабочих дней текущего финансового года остатки субсидий, не использованных в отчетной финансовом году. В случае </w:t>
      </w:r>
      <w:proofErr w:type="gramStart"/>
      <w:r w:rsidRPr="0086293C">
        <w:rPr>
          <w:sz w:val="16"/>
          <w:szCs w:val="16"/>
        </w:rPr>
        <w:t>не возврата</w:t>
      </w:r>
      <w:proofErr w:type="gramEnd"/>
      <w:r w:rsidRPr="0086293C">
        <w:rPr>
          <w:sz w:val="16"/>
          <w:szCs w:val="16"/>
        </w:rPr>
        <w:t xml:space="preserve"> остатки субсидий подлежат взысканию в порядке, установленном законодательством Российской Федерации.</w:t>
      </w:r>
    </w:p>
    <w:p w:rsidR="0086293C" w:rsidRPr="0086293C" w:rsidRDefault="0086293C" w:rsidP="0086293C">
      <w:pPr>
        <w:pStyle w:val="ae"/>
        <w:ind w:firstLine="284"/>
        <w:rPr>
          <w:b/>
          <w:sz w:val="16"/>
          <w:szCs w:val="16"/>
        </w:rPr>
      </w:pPr>
      <w:r w:rsidRPr="0086293C">
        <w:rPr>
          <w:b/>
          <w:sz w:val="16"/>
          <w:szCs w:val="16"/>
        </w:rPr>
        <w:t>3. Расчеты по Соглашению</w:t>
      </w:r>
    </w:p>
    <w:p w:rsidR="0086293C" w:rsidRPr="0086293C" w:rsidRDefault="0086293C" w:rsidP="0086293C">
      <w:pPr>
        <w:pStyle w:val="ae"/>
        <w:tabs>
          <w:tab w:val="left" w:leader="underscore" w:pos="4642"/>
        </w:tabs>
        <w:ind w:firstLine="284"/>
        <w:rPr>
          <w:sz w:val="16"/>
          <w:szCs w:val="16"/>
        </w:rPr>
      </w:pPr>
      <w:r w:rsidRPr="0086293C">
        <w:rPr>
          <w:sz w:val="16"/>
          <w:szCs w:val="16"/>
        </w:rPr>
        <w:t>3.1. Размер субсидий по настоящему Соглашению, определенный на основании расчета, являющегося неотъемлемой частью настоящего Соглашения, составляет _________________.</w:t>
      </w:r>
    </w:p>
    <w:p w:rsidR="0086293C" w:rsidRPr="0086293C" w:rsidRDefault="0086293C" w:rsidP="0086293C">
      <w:pPr>
        <w:pStyle w:val="ae"/>
        <w:tabs>
          <w:tab w:val="left" w:pos="1254"/>
        </w:tabs>
        <w:ind w:firstLine="284"/>
        <w:rPr>
          <w:sz w:val="16"/>
          <w:szCs w:val="16"/>
        </w:rPr>
      </w:pPr>
      <w:r w:rsidRPr="0086293C">
        <w:rPr>
          <w:sz w:val="16"/>
          <w:szCs w:val="16"/>
        </w:rPr>
        <w:t>3.2. Предоставление субсидий производится путем перечисления денежных средств на расчетный счет МУП по результатам выполненных работ при наличии:</w:t>
      </w:r>
    </w:p>
    <w:p w:rsidR="0086293C" w:rsidRPr="0086293C" w:rsidRDefault="0086293C" w:rsidP="0086293C">
      <w:pPr>
        <w:pStyle w:val="ae"/>
        <w:tabs>
          <w:tab w:val="left" w:pos="889"/>
        </w:tabs>
        <w:ind w:firstLine="284"/>
        <w:rPr>
          <w:sz w:val="16"/>
          <w:szCs w:val="16"/>
        </w:rPr>
      </w:pPr>
      <w:r w:rsidRPr="0086293C">
        <w:rPr>
          <w:sz w:val="16"/>
          <w:szCs w:val="16"/>
        </w:rPr>
        <w:t>при выполнении работ подрядными организациями - договора с подрядными организациями на выполнение работ;</w:t>
      </w:r>
    </w:p>
    <w:p w:rsidR="0086293C" w:rsidRPr="0086293C" w:rsidRDefault="0086293C" w:rsidP="0086293C">
      <w:pPr>
        <w:pStyle w:val="ae"/>
        <w:tabs>
          <w:tab w:val="left" w:pos="798"/>
        </w:tabs>
        <w:ind w:firstLine="284"/>
        <w:rPr>
          <w:sz w:val="16"/>
          <w:szCs w:val="16"/>
        </w:rPr>
      </w:pPr>
      <w:r w:rsidRPr="0086293C">
        <w:rPr>
          <w:sz w:val="16"/>
          <w:szCs w:val="16"/>
        </w:rPr>
        <w:t>актов о приемке выполненных работ и справок о стоимости выполненных работ и затрат, подписанных уполномоченными лицами МУП, подрядной организацией;</w:t>
      </w:r>
    </w:p>
    <w:p w:rsidR="0086293C" w:rsidRPr="0086293C" w:rsidRDefault="0086293C" w:rsidP="0086293C">
      <w:pPr>
        <w:pStyle w:val="ae"/>
        <w:tabs>
          <w:tab w:val="left" w:pos="850"/>
        </w:tabs>
        <w:ind w:firstLine="284"/>
        <w:rPr>
          <w:sz w:val="16"/>
          <w:szCs w:val="16"/>
        </w:rPr>
      </w:pPr>
      <w:r w:rsidRPr="0086293C">
        <w:rPr>
          <w:sz w:val="16"/>
          <w:szCs w:val="16"/>
        </w:rPr>
        <w:t>уведомительных писем об отсутствии у МУП процедуры реорганизации, ликвидации или банкротства в соответствии с законодательством РФ и об отсутствии у МУП задолженности по налоговым и иным обязательным платежам, а также по начисленным, но не уплаченным штрафам и пеням в бюджеты всех уровней.</w:t>
      </w:r>
    </w:p>
    <w:p w:rsidR="0086293C" w:rsidRPr="0086293C" w:rsidRDefault="0086293C" w:rsidP="0086293C">
      <w:pPr>
        <w:pStyle w:val="ae"/>
        <w:ind w:firstLine="284"/>
        <w:rPr>
          <w:b/>
          <w:sz w:val="16"/>
          <w:szCs w:val="16"/>
        </w:rPr>
      </w:pPr>
      <w:r w:rsidRPr="0086293C">
        <w:rPr>
          <w:b/>
          <w:sz w:val="16"/>
          <w:szCs w:val="16"/>
        </w:rPr>
        <w:t>4. Ответственность сторон</w:t>
      </w:r>
    </w:p>
    <w:p w:rsidR="0086293C" w:rsidRPr="0086293C" w:rsidRDefault="0086293C" w:rsidP="0086293C">
      <w:pPr>
        <w:pStyle w:val="ae"/>
        <w:ind w:firstLine="284"/>
        <w:rPr>
          <w:sz w:val="16"/>
          <w:szCs w:val="16"/>
        </w:rPr>
      </w:pPr>
      <w:r w:rsidRPr="0086293C">
        <w:rPr>
          <w:sz w:val="16"/>
          <w:szCs w:val="16"/>
        </w:rPr>
        <w:t>4.1.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86293C" w:rsidRPr="0086293C" w:rsidRDefault="0086293C" w:rsidP="0086293C">
      <w:pPr>
        <w:pStyle w:val="ae"/>
        <w:ind w:firstLine="284"/>
        <w:rPr>
          <w:b/>
          <w:sz w:val="16"/>
          <w:szCs w:val="16"/>
        </w:rPr>
      </w:pPr>
      <w:r w:rsidRPr="0086293C">
        <w:rPr>
          <w:b/>
          <w:sz w:val="16"/>
          <w:szCs w:val="16"/>
        </w:rPr>
        <w:t>5. Срок действия соглашения</w:t>
      </w:r>
    </w:p>
    <w:p w:rsidR="0086293C" w:rsidRPr="0086293C" w:rsidRDefault="0086293C" w:rsidP="0086293C">
      <w:pPr>
        <w:pStyle w:val="ae"/>
        <w:ind w:firstLine="284"/>
        <w:rPr>
          <w:sz w:val="16"/>
          <w:szCs w:val="16"/>
        </w:rPr>
      </w:pPr>
      <w:r w:rsidRPr="0086293C">
        <w:rPr>
          <w:sz w:val="16"/>
          <w:szCs w:val="16"/>
        </w:rPr>
        <w:t>5.1.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w:t>
      </w:r>
    </w:p>
    <w:p w:rsidR="0086293C" w:rsidRPr="0086293C" w:rsidRDefault="0086293C" w:rsidP="0086293C">
      <w:pPr>
        <w:pStyle w:val="ae"/>
        <w:tabs>
          <w:tab w:val="left" w:pos="3283"/>
        </w:tabs>
        <w:ind w:firstLine="284"/>
        <w:rPr>
          <w:b/>
          <w:sz w:val="16"/>
          <w:szCs w:val="16"/>
        </w:rPr>
      </w:pPr>
      <w:r w:rsidRPr="0086293C">
        <w:rPr>
          <w:b/>
          <w:sz w:val="16"/>
          <w:szCs w:val="16"/>
        </w:rPr>
        <w:t>6. Заключительные положения</w:t>
      </w:r>
    </w:p>
    <w:p w:rsidR="0086293C" w:rsidRPr="0086293C" w:rsidRDefault="0086293C" w:rsidP="0086293C">
      <w:pPr>
        <w:pStyle w:val="ae"/>
        <w:tabs>
          <w:tab w:val="left" w:pos="1095"/>
        </w:tabs>
        <w:ind w:firstLine="284"/>
        <w:rPr>
          <w:sz w:val="16"/>
          <w:szCs w:val="16"/>
        </w:rPr>
      </w:pPr>
      <w:r w:rsidRPr="0086293C">
        <w:rPr>
          <w:sz w:val="16"/>
          <w:szCs w:val="16"/>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6293C" w:rsidRPr="0086293C" w:rsidRDefault="0086293C" w:rsidP="0086293C">
      <w:pPr>
        <w:pStyle w:val="ae"/>
        <w:tabs>
          <w:tab w:val="left" w:pos="1095"/>
        </w:tabs>
        <w:ind w:firstLine="284"/>
        <w:rPr>
          <w:sz w:val="16"/>
          <w:szCs w:val="16"/>
        </w:rPr>
      </w:pPr>
      <w:r w:rsidRPr="0086293C">
        <w:rPr>
          <w:sz w:val="16"/>
          <w:szCs w:val="16"/>
        </w:rPr>
        <w:t>6.2. Споры между Сторонами решаются путем переговоров или в судебном порядке в соответствии с законодательством Российской Федерации.</w:t>
      </w:r>
    </w:p>
    <w:p w:rsidR="0086293C" w:rsidRPr="0086293C" w:rsidRDefault="0086293C" w:rsidP="0086293C">
      <w:pPr>
        <w:pStyle w:val="ae"/>
        <w:tabs>
          <w:tab w:val="left" w:pos="1110"/>
        </w:tabs>
        <w:ind w:firstLine="284"/>
        <w:rPr>
          <w:sz w:val="16"/>
          <w:szCs w:val="16"/>
        </w:rPr>
      </w:pPr>
      <w:r w:rsidRPr="0086293C">
        <w:rPr>
          <w:sz w:val="16"/>
          <w:szCs w:val="16"/>
        </w:rPr>
        <w:t xml:space="preserve">6.3. Настоящее Соглашение составлено в трех экземплярах, имеющих одинаковую юридическую силу, в том числе один – </w:t>
      </w:r>
      <w:proofErr w:type="spellStart"/>
      <w:r w:rsidRPr="0086293C">
        <w:rPr>
          <w:sz w:val="16"/>
          <w:szCs w:val="16"/>
        </w:rPr>
        <w:t>Волотовский</w:t>
      </w:r>
      <w:proofErr w:type="spellEnd"/>
      <w:r w:rsidRPr="0086293C">
        <w:rPr>
          <w:sz w:val="16"/>
          <w:szCs w:val="16"/>
        </w:rPr>
        <w:t xml:space="preserve"> территориальный отдел администрации </w:t>
      </w:r>
      <w:proofErr w:type="spellStart"/>
      <w:r w:rsidRPr="0086293C">
        <w:rPr>
          <w:sz w:val="16"/>
          <w:szCs w:val="16"/>
        </w:rPr>
        <w:t>Волотовского</w:t>
      </w:r>
      <w:proofErr w:type="spellEnd"/>
      <w:r w:rsidRPr="0086293C">
        <w:rPr>
          <w:sz w:val="16"/>
          <w:szCs w:val="16"/>
        </w:rPr>
        <w:t xml:space="preserve"> муниципального округа, второй – Комитет финансов администрации </w:t>
      </w:r>
      <w:proofErr w:type="spellStart"/>
      <w:r w:rsidRPr="0086293C">
        <w:rPr>
          <w:sz w:val="16"/>
          <w:szCs w:val="16"/>
        </w:rPr>
        <w:t>Волотовского</w:t>
      </w:r>
      <w:proofErr w:type="spellEnd"/>
      <w:r w:rsidRPr="0086293C">
        <w:rPr>
          <w:sz w:val="16"/>
          <w:szCs w:val="16"/>
        </w:rPr>
        <w:t xml:space="preserve"> муниципального округа, третий – МУП «______________».</w:t>
      </w:r>
    </w:p>
    <w:p w:rsidR="0086293C" w:rsidRPr="0086293C" w:rsidRDefault="0086293C" w:rsidP="0086293C">
      <w:pPr>
        <w:pStyle w:val="affffffffffff2"/>
        <w:shd w:val="clear" w:color="auto" w:fill="auto"/>
        <w:spacing w:line="240" w:lineRule="auto"/>
        <w:ind w:firstLine="284"/>
        <w:rPr>
          <w:rFonts w:cs="Times New Roman"/>
          <w:b/>
          <w:sz w:val="16"/>
          <w:szCs w:val="16"/>
        </w:rPr>
      </w:pPr>
      <w:r w:rsidRPr="0086293C">
        <w:rPr>
          <w:rFonts w:cs="Times New Roman"/>
          <w:b/>
          <w:sz w:val="16"/>
          <w:szCs w:val="16"/>
        </w:rPr>
        <w:t>7. Юридические адреса и реквизиты Сторон</w:t>
      </w:r>
    </w:p>
    <w:tbl>
      <w:tblPr>
        <w:tblW w:w="9922" w:type="dxa"/>
        <w:tblInd w:w="108" w:type="dxa"/>
        <w:tblLayout w:type="fixed"/>
        <w:tblLook w:val="0000" w:firstRow="0" w:lastRow="0" w:firstColumn="0" w:lastColumn="0" w:noHBand="0" w:noVBand="0"/>
      </w:tblPr>
      <w:tblGrid>
        <w:gridCol w:w="5103"/>
        <w:gridCol w:w="4819"/>
      </w:tblGrid>
      <w:tr w:rsidR="0086293C" w:rsidRPr="0086293C" w:rsidTr="001C63D0">
        <w:tc>
          <w:tcPr>
            <w:tcW w:w="5103" w:type="dxa"/>
            <w:vAlign w:val="center"/>
          </w:tcPr>
          <w:p w:rsidR="0086293C" w:rsidRPr="0086293C" w:rsidRDefault="0086293C" w:rsidP="0086293C">
            <w:pPr>
              <w:spacing w:after="0" w:line="240" w:lineRule="auto"/>
              <w:jc w:val="center"/>
              <w:rPr>
                <w:rFonts w:ascii="Times New Roman" w:hAnsi="Times New Roman" w:cs="Times New Roman"/>
                <w:bCs/>
                <w:color w:val="222222"/>
                <w:sz w:val="16"/>
                <w:szCs w:val="16"/>
              </w:rPr>
            </w:pPr>
            <w:proofErr w:type="spellStart"/>
            <w:r w:rsidRPr="0086293C">
              <w:rPr>
                <w:rFonts w:ascii="Times New Roman" w:hAnsi="Times New Roman" w:cs="Times New Roman"/>
                <w:bCs/>
                <w:color w:val="222222"/>
                <w:sz w:val="16"/>
                <w:szCs w:val="16"/>
              </w:rPr>
              <w:t>Волотовский</w:t>
            </w:r>
            <w:proofErr w:type="spellEnd"/>
            <w:r w:rsidRPr="0086293C">
              <w:rPr>
                <w:rFonts w:ascii="Times New Roman" w:hAnsi="Times New Roman" w:cs="Times New Roman"/>
                <w:bCs/>
                <w:color w:val="222222"/>
                <w:sz w:val="16"/>
                <w:szCs w:val="16"/>
              </w:rPr>
              <w:t xml:space="preserve"> территориальный отдел</w:t>
            </w:r>
          </w:p>
          <w:p w:rsidR="0086293C" w:rsidRPr="0086293C" w:rsidRDefault="0086293C" w:rsidP="0086293C">
            <w:pPr>
              <w:spacing w:after="0" w:line="240" w:lineRule="auto"/>
              <w:jc w:val="center"/>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 xml:space="preserve">Администрации </w:t>
            </w:r>
            <w:proofErr w:type="spellStart"/>
            <w:r w:rsidRPr="0086293C">
              <w:rPr>
                <w:rFonts w:ascii="Times New Roman" w:hAnsi="Times New Roman" w:cs="Times New Roman"/>
                <w:bCs/>
                <w:color w:val="222222"/>
                <w:sz w:val="16"/>
                <w:szCs w:val="16"/>
              </w:rPr>
              <w:t>Волотовского</w:t>
            </w:r>
            <w:proofErr w:type="spellEnd"/>
            <w:r w:rsidRPr="0086293C">
              <w:rPr>
                <w:rFonts w:ascii="Times New Roman" w:hAnsi="Times New Roman" w:cs="Times New Roman"/>
                <w:bCs/>
                <w:color w:val="222222"/>
                <w:sz w:val="16"/>
                <w:szCs w:val="16"/>
              </w:rPr>
              <w:t xml:space="preserve"> муниципального округа</w:t>
            </w:r>
          </w:p>
        </w:tc>
        <w:tc>
          <w:tcPr>
            <w:tcW w:w="4819" w:type="dxa"/>
          </w:tcPr>
          <w:p w:rsidR="0086293C" w:rsidRPr="0086293C" w:rsidRDefault="0086293C" w:rsidP="0086293C">
            <w:pPr>
              <w:pStyle w:val="ae"/>
              <w:tabs>
                <w:tab w:val="left" w:pos="1110"/>
              </w:tabs>
              <w:snapToGrid w:val="0"/>
              <w:rPr>
                <w:b/>
                <w:sz w:val="16"/>
                <w:szCs w:val="16"/>
              </w:rPr>
            </w:pPr>
          </w:p>
        </w:tc>
      </w:tr>
      <w:tr w:rsidR="0086293C" w:rsidRPr="0086293C" w:rsidTr="001C63D0">
        <w:tc>
          <w:tcPr>
            <w:tcW w:w="5103" w:type="dxa"/>
          </w:tcPr>
          <w:p w:rsidR="0086293C" w:rsidRPr="0086293C" w:rsidRDefault="0086293C" w:rsidP="0086293C">
            <w:pPr>
              <w:spacing w:after="0" w:line="240" w:lineRule="auto"/>
              <w:rPr>
                <w:rFonts w:ascii="Times New Roman" w:hAnsi="Times New Roman" w:cs="Times New Roman"/>
                <w:color w:val="222222"/>
                <w:sz w:val="16"/>
                <w:szCs w:val="16"/>
              </w:rPr>
            </w:pPr>
            <w:r w:rsidRPr="0086293C">
              <w:rPr>
                <w:rFonts w:ascii="Times New Roman" w:hAnsi="Times New Roman" w:cs="Times New Roman"/>
                <w:color w:val="222222"/>
                <w:sz w:val="16"/>
                <w:szCs w:val="16"/>
              </w:rPr>
              <w:t>ОГРН 1215300000277</w:t>
            </w:r>
          </w:p>
        </w:tc>
        <w:tc>
          <w:tcPr>
            <w:tcW w:w="4819" w:type="dxa"/>
          </w:tcPr>
          <w:p w:rsidR="0086293C" w:rsidRPr="0086293C" w:rsidRDefault="0086293C" w:rsidP="0086293C">
            <w:pPr>
              <w:pStyle w:val="ae"/>
              <w:tabs>
                <w:tab w:val="left" w:pos="1110"/>
              </w:tabs>
              <w:rPr>
                <w:sz w:val="16"/>
                <w:szCs w:val="16"/>
              </w:rPr>
            </w:pPr>
          </w:p>
        </w:tc>
      </w:tr>
      <w:tr w:rsidR="0086293C" w:rsidRPr="0086293C" w:rsidTr="001C63D0">
        <w:tc>
          <w:tcPr>
            <w:tcW w:w="5103" w:type="dxa"/>
          </w:tcPr>
          <w:p w:rsidR="0086293C" w:rsidRPr="0086293C" w:rsidRDefault="0086293C" w:rsidP="0086293C">
            <w:pPr>
              <w:spacing w:after="0" w:line="240" w:lineRule="auto"/>
              <w:rPr>
                <w:rFonts w:ascii="Times New Roman" w:hAnsi="Times New Roman" w:cs="Times New Roman"/>
                <w:sz w:val="16"/>
                <w:szCs w:val="16"/>
              </w:rPr>
            </w:pPr>
            <w:r w:rsidRPr="0086293C">
              <w:rPr>
                <w:rFonts w:ascii="Times New Roman" w:hAnsi="Times New Roman" w:cs="Times New Roman"/>
                <w:sz w:val="16"/>
                <w:szCs w:val="16"/>
              </w:rPr>
              <w:t>О</w:t>
            </w:r>
            <w:hyperlink r:id="rId30" w:history="1">
              <w:r w:rsidRPr="0086293C">
                <w:rPr>
                  <w:rFonts w:ascii="Times New Roman" w:hAnsi="Times New Roman" w:cs="Times New Roman"/>
                  <w:sz w:val="16"/>
                  <w:szCs w:val="16"/>
                  <w:bdr w:val="none" w:sz="0" w:space="0" w:color="auto" w:frame="1"/>
                </w:rPr>
                <w:t>КТМ</w:t>
              </w:r>
            </w:hyperlink>
            <w:r w:rsidRPr="0086293C">
              <w:rPr>
                <w:rFonts w:ascii="Times New Roman" w:hAnsi="Times New Roman" w:cs="Times New Roman"/>
                <w:sz w:val="16"/>
                <w:szCs w:val="16"/>
              </w:rPr>
              <w:t xml:space="preserve">О 49510000101 </w:t>
            </w:r>
          </w:p>
        </w:tc>
        <w:tc>
          <w:tcPr>
            <w:tcW w:w="4819" w:type="dxa"/>
          </w:tcPr>
          <w:p w:rsidR="0086293C" w:rsidRPr="0086293C" w:rsidRDefault="0086293C" w:rsidP="0086293C">
            <w:pPr>
              <w:pStyle w:val="ae"/>
              <w:tabs>
                <w:tab w:val="left" w:pos="1110"/>
              </w:tabs>
              <w:rPr>
                <w:sz w:val="16"/>
                <w:szCs w:val="16"/>
              </w:rPr>
            </w:pPr>
          </w:p>
        </w:tc>
      </w:tr>
      <w:tr w:rsidR="0086293C" w:rsidRPr="0086293C" w:rsidTr="001C63D0">
        <w:tc>
          <w:tcPr>
            <w:tcW w:w="5103" w:type="dxa"/>
          </w:tcPr>
          <w:p w:rsidR="0086293C" w:rsidRPr="0086293C" w:rsidRDefault="0086293C" w:rsidP="0086293C">
            <w:pPr>
              <w:spacing w:after="0" w:line="240" w:lineRule="auto"/>
              <w:rPr>
                <w:rFonts w:ascii="Times New Roman" w:hAnsi="Times New Roman" w:cs="Times New Roman"/>
                <w:color w:val="222222"/>
                <w:sz w:val="16"/>
                <w:szCs w:val="16"/>
              </w:rPr>
            </w:pPr>
            <w:r w:rsidRPr="0086293C">
              <w:rPr>
                <w:rFonts w:ascii="Times New Roman" w:hAnsi="Times New Roman" w:cs="Times New Roman"/>
                <w:color w:val="222222"/>
                <w:sz w:val="16"/>
                <w:szCs w:val="16"/>
              </w:rPr>
              <w:t>Место нахождения: Место нахождения: Новгородская обл. п. Волот ул. Комсомольская 38</w:t>
            </w:r>
          </w:p>
        </w:tc>
        <w:tc>
          <w:tcPr>
            <w:tcW w:w="4819" w:type="dxa"/>
          </w:tcPr>
          <w:p w:rsidR="0086293C" w:rsidRPr="0086293C" w:rsidRDefault="0086293C" w:rsidP="0086293C">
            <w:pPr>
              <w:pStyle w:val="ae"/>
              <w:tabs>
                <w:tab w:val="left" w:pos="1110"/>
              </w:tabs>
              <w:rPr>
                <w:sz w:val="16"/>
                <w:szCs w:val="16"/>
              </w:rPr>
            </w:pPr>
          </w:p>
        </w:tc>
      </w:tr>
      <w:tr w:rsidR="0086293C" w:rsidRPr="0086293C" w:rsidTr="001C63D0">
        <w:tc>
          <w:tcPr>
            <w:tcW w:w="5103" w:type="dxa"/>
          </w:tcPr>
          <w:p w:rsidR="0086293C" w:rsidRPr="0086293C" w:rsidRDefault="0086293C" w:rsidP="0086293C">
            <w:pPr>
              <w:spacing w:after="0" w:line="240" w:lineRule="auto"/>
              <w:rPr>
                <w:rFonts w:ascii="Times New Roman" w:hAnsi="Times New Roman" w:cs="Times New Roman"/>
                <w:color w:val="222222"/>
                <w:sz w:val="16"/>
                <w:szCs w:val="16"/>
              </w:rPr>
            </w:pPr>
            <w:r w:rsidRPr="0086293C">
              <w:rPr>
                <w:rFonts w:ascii="Times New Roman" w:hAnsi="Times New Roman" w:cs="Times New Roman"/>
                <w:color w:val="222222"/>
                <w:sz w:val="16"/>
                <w:szCs w:val="16"/>
              </w:rPr>
              <w:t>ИНН/КПП   5303003480/530301001</w:t>
            </w:r>
          </w:p>
        </w:tc>
        <w:tc>
          <w:tcPr>
            <w:tcW w:w="4819" w:type="dxa"/>
          </w:tcPr>
          <w:p w:rsidR="0086293C" w:rsidRPr="0086293C" w:rsidRDefault="0086293C" w:rsidP="0086293C">
            <w:pPr>
              <w:pStyle w:val="ae"/>
              <w:tabs>
                <w:tab w:val="left" w:pos="1110"/>
              </w:tabs>
              <w:rPr>
                <w:sz w:val="16"/>
                <w:szCs w:val="16"/>
              </w:rPr>
            </w:pPr>
          </w:p>
        </w:tc>
      </w:tr>
      <w:tr w:rsidR="0086293C" w:rsidRPr="0086293C" w:rsidTr="001C63D0">
        <w:tc>
          <w:tcPr>
            <w:tcW w:w="5103" w:type="dxa"/>
          </w:tcPr>
          <w:p w:rsidR="0086293C" w:rsidRPr="0086293C" w:rsidRDefault="0086293C" w:rsidP="0086293C">
            <w:pPr>
              <w:tabs>
                <w:tab w:val="left" w:pos="2145"/>
              </w:tabs>
              <w:spacing w:after="0" w:line="240" w:lineRule="auto"/>
              <w:rPr>
                <w:rFonts w:ascii="Times New Roman" w:hAnsi="Times New Roman" w:cs="Times New Roman"/>
                <w:color w:val="222222"/>
                <w:sz w:val="16"/>
                <w:szCs w:val="16"/>
              </w:rPr>
            </w:pPr>
            <w:r w:rsidRPr="0086293C">
              <w:rPr>
                <w:rFonts w:ascii="Times New Roman" w:hAnsi="Times New Roman" w:cs="Times New Roman"/>
                <w:color w:val="222222"/>
                <w:sz w:val="16"/>
                <w:szCs w:val="16"/>
              </w:rPr>
              <w:t xml:space="preserve">Платежные реквизиты </w:t>
            </w:r>
          </w:p>
          <w:p w:rsidR="0086293C" w:rsidRPr="0086293C" w:rsidRDefault="0086293C" w:rsidP="0086293C">
            <w:pPr>
              <w:tabs>
                <w:tab w:val="left" w:pos="2145"/>
              </w:tabs>
              <w:spacing w:after="0" w:line="240" w:lineRule="auto"/>
              <w:rPr>
                <w:rFonts w:ascii="Times New Roman" w:hAnsi="Times New Roman" w:cs="Times New Roman"/>
                <w:sz w:val="16"/>
                <w:szCs w:val="16"/>
              </w:rPr>
            </w:pPr>
            <w:r w:rsidRPr="0086293C">
              <w:rPr>
                <w:rFonts w:ascii="Times New Roman" w:hAnsi="Times New Roman" w:cs="Times New Roman"/>
                <w:bCs/>
                <w:sz w:val="16"/>
                <w:szCs w:val="16"/>
              </w:rPr>
              <w:t>р/с</w:t>
            </w:r>
            <w:r w:rsidRPr="0086293C">
              <w:rPr>
                <w:rFonts w:ascii="Times New Roman" w:hAnsi="Times New Roman" w:cs="Times New Roman"/>
                <w:b/>
                <w:bCs/>
                <w:sz w:val="16"/>
                <w:szCs w:val="16"/>
              </w:rPr>
              <w:t xml:space="preserve"> </w:t>
            </w:r>
            <w:r w:rsidRPr="0086293C">
              <w:rPr>
                <w:rFonts w:ascii="Times New Roman" w:hAnsi="Times New Roman" w:cs="Times New Roman"/>
                <w:sz w:val="16"/>
                <w:szCs w:val="16"/>
              </w:rPr>
              <w:t>03231643495100005000</w:t>
            </w:r>
          </w:p>
          <w:p w:rsidR="0086293C" w:rsidRPr="0086293C" w:rsidRDefault="0086293C" w:rsidP="0086293C">
            <w:pPr>
              <w:tabs>
                <w:tab w:val="left" w:pos="2145"/>
              </w:tabs>
              <w:spacing w:after="0" w:line="240" w:lineRule="auto"/>
              <w:rPr>
                <w:rFonts w:ascii="Times New Roman" w:hAnsi="Times New Roman" w:cs="Times New Roman"/>
                <w:sz w:val="16"/>
                <w:szCs w:val="16"/>
              </w:rPr>
            </w:pPr>
            <w:r w:rsidRPr="0086293C">
              <w:rPr>
                <w:rFonts w:ascii="Times New Roman" w:hAnsi="Times New Roman" w:cs="Times New Roman"/>
                <w:sz w:val="16"/>
                <w:szCs w:val="16"/>
              </w:rPr>
              <w:t>к/с</w:t>
            </w:r>
            <w:r w:rsidRPr="0086293C">
              <w:rPr>
                <w:rFonts w:ascii="Times New Roman" w:hAnsi="Times New Roman" w:cs="Times New Roman"/>
                <w:b/>
                <w:sz w:val="16"/>
                <w:szCs w:val="16"/>
              </w:rPr>
              <w:t xml:space="preserve"> </w:t>
            </w:r>
            <w:r w:rsidRPr="0086293C">
              <w:rPr>
                <w:rFonts w:ascii="Times New Roman" w:hAnsi="Times New Roman" w:cs="Times New Roman"/>
                <w:sz w:val="16"/>
                <w:szCs w:val="16"/>
              </w:rPr>
              <w:t>40102810145370000042</w:t>
            </w:r>
          </w:p>
          <w:p w:rsidR="0086293C" w:rsidRPr="0086293C" w:rsidRDefault="0086293C" w:rsidP="0086293C">
            <w:pPr>
              <w:tabs>
                <w:tab w:val="left" w:pos="2145"/>
              </w:tabs>
              <w:spacing w:after="0" w:line="240" w:lineRule="auto"/>
              <w:rPr>
                <w:rFonts w:ascii="Times New Roman" w:hAnsi="Times New Roman" w:cs="Times New Roman"/>
                <w:sz w:val="16"/>
                <w:szCs w:val="16"/>
              </w:rPr>
            </w:pPr>
            <w:r w:rsidRPr="0086293C">
              <w:rPr>
                <w:rFonts w:ascii="Times New Roman" w:hAnsi="Times New Roman" w:cs="Times New Roman"/>
                <w:sz w:val="16"/>
                <w:szCs w:val="16"/>
              </w:rPr>
              <w:t>в ОТДЕЛЕНИЕ НОВГОРОД БАНКА РОССИИ//УФК ПО НОВГОРОДСКОЙ ОБЛАСТИ г. Великий Новгород</w:t>
            </w:r>
          </w:p>
          <w:p w:rsidR="0086293C" w:rsidRPr="0086293C" w:rsidRDefault="0086293C" w:rsidP="0086293C">
            <w:pPr>
              <w:shd w:val="clear" w:color="auto" w:fill="FFFFFF"/>
              <w:spacing w:after="0" w:line="240" w:lineRule="auto"/>
              <w:jc w:val="both"/>
              <w:rPr>
                <w:rFonts w:ascii="Times New Roman" w:hAnsi="Times New Roman" w:cs="Times New Roman"/>
                <w:color w:val="222222"/>
                <w:sz w:val="16"/>
                <w:szCs w:val="16"/>
              </w:rPr>
            </w:pPr>
            <w:proofErr w:type="gramStart"/>
            <w:r w:rsidRPr="0086293C">
              <w:rPr>
                <w:rFonts w:ascii="Times New Roman" w:hAnsi="Times New Roman" w:cs="Times New Roman"/>
                <w:bCs/>
                <w:sz w:val="16"/>
                <w:szCs w:val="16"/>
              </w:rPr>
              <w:t>БИК:</w:t>
            </w:r>
            <w:r w:rsidRPr="0086293C">
              <w:rPr>
                <w:rFonts w:ascii="Times New Roman" w:hAnsi="Times New Roman" w:cs="Times New Roman"/>
                <w:sz w:val="16"/>
                <w:szCs w:val="16"/>
              </w:rPr>
              <w:tab/>
            </w:r>
            <w:proofErr w:type="gramEnd"/>
            <w:r w:rsidRPr="0086293C">
              <w:rPr>
                <w:rFonts w:ascii="Times New Roman" w:hAnsi="Times New Roman" w:cs="Times New Roman"/>
                <w:sz w:val="16"/>
                <w:szCs w:val="16"/>
              </w:rPr>
              <w:t xml:space="preserve">014959900 </w:t>
            </w:r>
          </w:p>
        </w:tc>
        <w:tc>
          <w:tcPr>
            <w:tcW w:w="4819" w:type="dxa"/>
          </w:tcPr>
          <w:p w:rsidR="0086293C" w:rsidRPr="0086293C" w:rsidRDefault="0086293C" w:rsidP="0086293C">
            <w:pPr>
              <w:pStyle w:val="ae"/>
              <w:tabs>
                <w:tab w:val="left" w:pos="1110"/>
              </w:tabs>
              <w:rPr>
                <w:sz w:val="16"/>
                <w:szCs w:val="16"/>
              </w:rPr>
            </w:pPr>
          </w:p>
        </w:tc>
      </w:tr>
      <w:tr w:rsidR="0086293C" w:rsidRPr="0086293C" w:rsidTr="001C63D0">
        <w:tc>
          <w:tcPr>
            <w:tcW w:w="5103" w:type="dxa"/>
          </w:tcPr>
          <w:p w:rsidR="0086293C" w:rsidRPr="0086293C" w:rsidRDefault="0086293C" w:rsidP="0086293C">
            <w:pPr>
              <w:spacing w:after="0" w:line="240" w:lineRule="auto"/>
              <w:jc w:val="both"/>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 xml:space="preserve">Глава </w:t>
            </w:r>
            <w:proofErr w:type="spellStart"/>
            <w:r w:rsidRPr="0086293C">
              <w:rPr>
                <w:rFonts w:ascii="Times New Roman" w:hAnsi="Times New Roman" w:cs="Times New Roman"/>
                <w:bCs/>
                <w:color w:val="222222"/>
                <w:sz w:val="16"/>
                <w:szCs w:val="16"/>
              </w:rPr>
              <w:t>Волотовского</w:t>
            </w:r>
            <w:proofErr w:type="spellEnd"/>
            <w:r w:rsidRPr="0086293C">
              <w:rPr>
                <w:rFonts w:ascii="Times New Roman" w:hAnsi="Times New Roman" w:cs="Times New Roman"/>
                <w:bCs/>
                <w:color w:val="222222"/>
                <w:sz w:val="16"/>
                <w:szCs w:val="16"/>
              </w:rPr>
              <w:t xml:space="preserve"> территориального отдела.</w:t>
            </w:r>
          </w:p>
          <w:p w:rsidR="0086293C" w:rsidRPr="0086293C" w:rsidRDefault="0086293C" w:rsidP="0086293C">
            <w:pPr>
              <w:spacing w:after="0" w:line="240" w:lineRule="auto"/>
              <w:jc w:val="both"/>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________________(_______________)</w:t>
            </w:r>
          </w:p>
          <w:p w:rsidR="0086293C" w:rsidRPr="0086293C" w:rsidRDefault="0086293C" w:rsidP="0086293C">
            <w:pPr>
              <w:spacing w:after="0" w:line="240" w:lineRule="auto"/>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М.П.</w:t>
            </w:r>
          </w:p>
          <w:p w:rsidR="0086293C" w:rsidRPr="0086293C" w:rsidRDefault="0086293C" w:rsidP="0086293C">
            <w:pPr>
              <w:tabs>
                <w:tab w:val="left" w:pos="2145"/>
              </w:tabs>
              <w:spacing w:after="0" w:line="240" w:lineRule="auto"/>
              <w:rPr>
                <w:rFonts w:ascii="Times New Roman" w:hAnsi="Times New Roman" w:cs="Times New Roman"/>
                <w:color w:val="222222"/>
                <w:sz w:val="16"/>
                <w:szCs w:val="16"/>
              </w:rPr>
            </w:pPr>
            <w:r w:rsidRPr="0086293C">
              <w:rPr>
                <w:rFonts w:ascii="Times New Roman" w:hAnsi="Times New Roman" w:cs="Times New Roman"/>
                <w:bCs/>
                <w:color w:val="222222"/>
                <w:sz w:val="16"/>
                <w:szCs w:val="16"/>
              </w:rPr>
              <w:t xml:space="preserve"> «____» _______________ 2021 г.</w:t>
            </w:r>
          </w:p>
        </w:tc>
        <w:tc>
          <w:tcPr>
            <w:tcW w:w="4819" w:type="dxa"/>
          </w:tcPr>
          <w:p w:rsidR="0086293C" w:rsidRPr="0086293C" w:rsidRDefault="0086293C" w:rsidP="0086293C">
            <w:pPr>
              <w:spacing w:after="0" w:line="240" w:lineRule="auto"/>
              <w:jc w:val="both"/>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МУП</w:t>
            </w:r>
          </w:p>
          <w:p w:rsidR="0086293C" w:rsidRPr="0086293C" w:rsidRDefault="0086293C" w:rsidP="0086293C">
            <w:pPr>
              <w:spacing w:after="0" w:line="240" w:lineRule="auto"/>
              <w:jc w:val="both"/>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________________(_______________)</w:t>
            </w:r>
          </w:p>
          <w:p w:rsidR="0086293C" w:rsidRPr="0086293C" w:rsidRDefault="0086293C" w:rsidP="0086293C">
            <w:pPr>
              <w:spacing w:after="0" w:line="240" w:lineRule="auto"/>
              <w:rPr>
                <w:rFonts w:ascii="Times New Roman" w:hAnsi="Times New Roman" w:cs="Times New Roman"/>
                <w:bCs/>
                <w:color w:val="222222"/>
                <w:sz w:val="16"/>
                <w:szCs w:val="16"/>
              </w:rPr>
            </w:pPr>
            <w:r w:rsidRPr="0086293C">
              <w:rPr>
                <w:rFonts w:ascii="Times New Roman" w:hAnsi="Times New Roman" w:cs="Times New Roman"/>
                <w:bCs/>
                <w:color w:val="222222"/>
                <w:sz w:val="16"/>
                <w:szCs w:val="16"/>
              </w:rPr>
              <w:t>М.П.</w:t>
            </w:r>
          </w:p>
          <w:p w:rsidR="0086293C" w:rsidRPr="0086293C" w:rsidRDefault="0086293C" w:rsidP="0086293C">
            <w:pPr>
              <w:pStyle w:val="ae"/>
              <w:tabs>
                <w:tab w:val="left" w:pos="1110"/>
              </w:tabs>
              <w:rPr>
                <w:sz w:val="16"/>
                <w:szCs w:val="16"/>
              </w:rPr>
            </w:pPr>
            <w:r w:rsidRPr="0086293C">
              <w:rPr>
                <w:bCs/>
                <w:color w:val="222222"/>
                <w:sz w:val="16"/>
                <w:szCs w:val="16"/>
              </w:rPr>
              <w:t xml:space="preserve"> «____» _______________ </w:t>
            </w:r>
            <w:r w:rsidRPr="0086293C">
              <w:rPr>
                <w:b/>
                <w:bCs/>
                <w:color w:val="222222"/>
                <w:sz w:val="16"/>
                <w:szCs w:val="16"/>
              </w:rPr>
              <w:t>2021 г.</w:t>
            </w:r>
          </w:p>
        </w:tc>
      </w:tr>
    </w:tbl>
    <w:p w:rsidR="0086293C" w:rsidRPr="0086293C" w:rsidRDefault="0086293C" w:rsidP="0086293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tbl>
      <w:tblPr>
        <w:tblW w:w="11058" w:type="dxa"/>
        <w:tblInd w:w="-318" w:type="dxa"/>
        <w:tblLayout w:type="fixed"/>
        <w:tblLook w:val="00A0" w:firstRow="1" w:lastRow="0" w:firstColumn="1" w:lastColumn="0" w:noHBand="0" w:noVBand="0"/>
      </w:tblPr>
      <w:tblGrid>
        <w:gridCol w:w="5813"/>
        <w:gridCol w:w="5245"/>
      </w:tblGrid>
      <w:tr w:rsidR="0086293C" w:rsidRPr="0086293C" w:rsidTr="0086293C">
        <w:tc>
          <w:tcPr>
            <w:tcW w:w="5813" w:type="dxa"/>
            <w:shd w:val="clear" w:color="auto" w:fill="auto"/>
          </w:tcPr>
          <w:p w:rsidR="0086293C" w:rsidRPr="0086293C" w:rsidRDefault="0086293C" w:rsidP="0086293C">
            <w:pPr>
              <w:spacing w:after="0" w:line="240" w:lineRule="auto"/>
              <w:rPr>
                <w:rFonts w:ascii="Times New Roman" w:hAnsi="Times New Roman" w:cs="Times New Roman"/>
                <w:sz w:val="16"/>
                <w:szCs w:val="16"/>
              </w:rPr>
            </w:pPr>
          </w:p>
        </w:tc>
        <w:tc>
          <w:tcPr>
            <w:tcW w:w="5245" w:type="dxa"/>
            <w:shd w:val="clear" w:color="auto" w:fill="auto"/>
          </w:tcPr>
          <w:p w:rsidR="0086293C" w:rsidRPr="0086293C" w:rsidRDefault="0086293C" w:rsidP="0086293C">
            <w:pPr>
              <w:spacing w:after="0" w:line="240" w:lineRule="auto"/>
              <w:jc w:val="right"/>
              <w:rPr>
                <w:rFonts w:ascii="Times New Roman" w:hAnsi="Times New Roman" w:cs="Times New Roman"/>
                <w:sz w:val="14"/>
                <w:szCs w:val="14"/>
              </w:rPr>
            </w:pPr>
            <w:r w:rsidRPr="0086293C">
              <w:rPr>
                <w:rFonts w:ascii="Times New Roman" w:hAnsi="Times New Roman" w:cs="Times New Roman"/>
                <w:sz w:val="14"/>
                <w:szCs w:val="14"/>
              </w:rPr>
              <w:t>Приложение № 2</w:t>
            </w:r>
          </w:p>
          <w:p w:rsidR="0086293C" w:rsidRDefault="0086293C" w:rsidP="0086293C">
            <w:pPr>
              <w:spacing w:after="0" w:line="240" w:lineRule="auto"/>
              <w:jc w:val="right"/>
              <w:rPr>
                <w:rFonts w:ascii="Times New Roman" w:hAnsi="Times New Roman" w:cs="Times New Roman"/>
                <w:sz w:val="14"/>
                <w:szCs w:val="14"/>
              </w:rPr>
            </w:pPr>
            <w:r w:rsidRPr="0086293C">
              <w:rPr>
                <w:rFonts w:ascii="Times New Roman" w:hAnsi="Times New Roman" w:cs="Times New Roman"/>
                <w:sz w:val="14"/>
                <w:szCs w:val="14"/>
              </w:rPr>
              <w:t xml:space="preserve">к Порядку предоставления субсидий из бюджета </w:t>
            </w:r>
            <w:proofErr w:type="spellStart"/>
            <w:r w:rsidRPr="0086293C">
              <w:rPr>
                <w:rFonts w:ascii="Times New Roman" w:hAnsi="Times New Roman" w:cs="Times New Roman"/>
                <w:sz w:val="14"/>
                <w:szCs w:val="14"/>
              </w:rPr>
              <w:t>Волотовского</w:t>
            </w:r>
            <w:proofErr w:type="spellEnd"/>
            <w:r w:rsidRPr="0086293C">
              <w:rPr>
                <w:rFonts w:ascii="Times New Roman" w:hAnsi="Times New Roman" w:cs="Times New Roman"/>
                <w:sz w:val="14"/>
                <w:szCs w:val="14"/>
              </w:rPr>
              <w:t xml:space="preserve"> муниципального округа Новгородской области муниципальным унитарным предприятиям</w:t>
            </w:r>
          </w:p>
          <w:p w:rsidR="0086293C" w:rsidRPr="0086293C" w:rsidRDefault="0086293C" w:rsidP="0086293C">
            <w:pPr>
              <w:spacing w:after="0" w:line="240" w:lineRule="auto"/>
              <w:jc w:val="right"/>
              <w:rPr>
                <w:rFonts w:ascii="Times New Roman" w:hAnsi="Times New Roman" w:cs="Times New Roman"/>
                <w:sz w:val="16"/>
                <w:szCs w:val="16"/>
              </w:rPr>
            </w:pPr>
          </w:p>
        </w:tc>
      </w:tr>
    </w:tbl>
    <w:p w:rsidR="001C63D0" w:rsidRDefault="0086293C" w:rsidP="0086293C">
      <w:pPr>
        <w:spacing w:after="0" w:line="240" w:lineRule="auto"/>
        <w:jc w:val="center"/>
        <w:rPr>
          <w:rFonts w:ascii="Times New Roman" w:hAnsi="Times New Roman" w:cs="Times New Roman"/>
          <w:b/>
          <w:sz w:val="16"/>
          <w:szCs w:val="16"/>
        </w:rPr>
      </w:pPr>
      <w:r w:rsidRPr="0086293C">
        <w:rPr>
          <w:rFonts w:ascii="Times New Roman" w:hAnsi="Times New Roman" w:cs="Times New Roman"/>
          <w:b/>
          <w:sz w:val="16"/>
          <w:szCs w:val="16"/>
        </w:rPr>
        <w:t>Отчет</w:t>
      </w:r>
      <w:r>
        <w:rPr>
          <w:rFonts w:ascii="Times New Roman" w:hAnsi="Times New Roman" w:cs="Times New Roman"/>
          <w:b/>
          <w:sz w:val="16"/>
          <w:szCs w:val="16"/>
        </w:rPr>
        <w:t xml:space="preserve"> </w:t>
      </w:r>
      <w:r w:rsidRPr="0086293C">
        <w:rPr>
          <w:rFonts w:ascii="Times New Roman" w:hAnsi="Times New Roman" w:cs="Times New Roman"/>
          <w:b/>
          <w:sz w:val="16"/>
          <w:szCs w:val="16"/>
        </w:rPr>
        <w:t xml:space="preserve">об использовании субсидий из бюджета </w:t>
      </w:r>
      <w:proofErr w:type="spellStart"/>
      <w:r w:rsidRPr="0086293C">
        <w:rPr>
          <w:rFonts w:ascii="Times New Roman" w:hAnsi="Times New Roman" w:cs="Times New Roman"/>
          <w:b/>
          <w:sz w:val="16"/>
          <w:szCs w:val="16"/>
        </w:rPr>
        <w:t>Волотовского</w:t>
      </w:r>
      <w:proofErr w:type="spellEnd"/>
      <w:r w:rsidRPr="0086293C">
        <w:rPr>
          <w:rFonts w:ascii="Times New Roman" w:hAnsi="Times New Roman" w:cs="Times New Roman"/>
          <w:b/>
          <w:sz w:val="16"/>
          <w:szCs w:val="16"/>
        </w:rPr>
        <w:t xml:space="preserve"> муниципального округа Новгородской области </w:t>
      </w:r>
    </w:p>
    <w:p w:rsidR="0086293C" w:rsidRPr="0086293C" w:rsidRDefault="0086293C" w:rsidP="0086293C">
      <w:pPr>
        <w:spacing w:after="0" w:line="240" w:lineRule="auto"/>
        <w:jc w:val="center"/>
        <w:rPr>
          <w:rFonts w:ascii="Times New Roman" w:hAnsi="Times New Roman" w:cs="Times New Roman"/>
          <w:b/>
          <w:sz w:val="16"/>
          <w:szCs w:val="16"/>
        </w:rPr>
      </w:pPr>
      <w:r w:rsidRPr="0086293C">
        <w:rPr>
          <w:rFonts w:ascii="Times New Roman" w:hAnsi="Times New Roman" w:cs="Times New Roman"/>
          <w:b/>
          <w:sz w:val="16"/>
          <w:szCs w:val="16"/>
        </w:rPr>
        <w:t>муниципальному унитарному предприятию __________________________________</w:t>
      </w:r>
    </w:p>
    <w:p w:rsidR="0086293C" w:rsidRPr="0086293C" w:rsidRDefault="0086293C" w:rsidP="0086293C">
      <w:pPr>
        <w:spacing w:after="0" w:line="240" w:lineRule="auto"/>
        <w:jc w:val="center"/>
        <w:rPr>
          <w:rFonts w:ascii="Times New Roman" w:hAnsi="Times New Roman" w:cs="Times New Roman"/>
          <w:b/>
          <w:sz w:val="16"/>
          <w:szCs w:val="16"/>
        </w:rPr>
      </w:pPr>
      <w:r w:rsidRPr="0086293C">
        <w:rPr>
          <w:rFonts w:ascii="Times New Roman" w:hAnsi="Times New Roman" w:cs="Times New Roman"/>
          <w:b/>
          <w:sz w:val="16"/>
          <w:szCs w:val="16"/>
        </w:rPr>
        <w:t>на "_____" _____________ 20___ г.</w:t>
      </w:r>
    </w:p>
    <w:p w:rsidR="0086293C" w:rsidRPr="0086293C" w:rsidRDefault="0086293C" w:rsidP="0086293C">
      <w:pPr>
        <w:spacing w:after="0" w:line="240" w:lineRule="auto"/>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
        <w:gridCol w:w="1294"/>
        <w:gridCol w:w="819"/>
        <w:gridCol w:w="2410"/>
        <w:gridCol w:w="2693"/>
        <w:gridCol w:w="1843"/>
        <w:gridCol w:w="1276"/>
      </w:tblGrid>
      <w:tr w:rsidR="001C63D0" w:rsidRPr="001C63D0" w:rsidTr="001C63D0">
        <w:tc>
          <w:tcPr>
            <w:tcW w:w="405"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 п/п</w:t>
            </w:r>
          </w:p>
        </w:tc>
        <w:tc>
          <w:tcPr>
            <w:tcW w:w="1294"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Цели предоставления субсидий</w:t>
            </w:r>
          </w:p>
        </w:tc>
        <w:tc>
          <w:tcPr>
            <w:tcW w:w="819"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Плановые назначения (руб.)</w:t>
            </w:r>
          </w:p>
        </w:tc>
        <w:tc>
          <w:tcPr>
            <w:tcW w:w="2410"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Фактически профинансировано (нарастающим итогом с начала текущего финансового года) (руб.)</w:t>
            </w:r>
          </w:p>
        </w:tc>
        <w:tc>
          <w:tcPr>
            <w:tcW w:w="2693"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Фактически израсходовано (кассовые расходы) нарастающим итогом с начала текущего финансового год (руб.)</w:t>
            </w:r>
          </w:p>
        </w:tc>
        <w:tc>
          <w:tcPr>
            <w:tcW w:w="1843"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Остатки неиспользованных средств (на конец отчетного периода) (руб.)</w:t>
            </w:r>
          </w:p>
        </w:tc>
        <w:tc>
          <w:tcPr>
            <w:tcW w:w="1276" w:type="dxa"/>
            <w:shd w:val="clear" w:color="auto" w:fill="auto"/>
            <w:vAlign w:val="center"/>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Примечание</w:t>
            </w:r>
          </w:p>
        </w:tc>
      </w:tr>
      <w:tr w:rsidR="001C63D0" w:rsidRPr="001C63D0" w:rsidTr="001C63D0">
        <w:tc>
          <w:tcPr>
            <w:tcW w:w="405"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1</w:t>
            </w:r>
          </w:p>
        </w:tc>
        <w:tc>
          <w:tcPr>
            <w:tcW w:w="1294"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2</w:t>
            </w:r>
          </w:p>
        </w:tc>
        <w:tc>
          <w:tcPr>
            <w:tcW w:w="819"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3</w:t>
            </w:r>
          </w:p>
        </w:tc>
        <w:tc>
          <w:tcPr>
            <w:tcW w:w="2410"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4</w:t>
            </w:r>
          </w:p>
        </w:tc>
        <w:tc>
          <w:tcPr>
            <w:tcW w:w="2693"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5</w:t>
            </w:r>
          </w:p>
        </w:tc>
        <w:tc>
          <w:tcPr>
            <w:tcW w:w="1843"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6</w:t>
            </w:r>
          </w:p>
        </w:tc>
        <w:tc>
          <w:tcPr>
            <w:tcW w:w="1276" w:type="dxa"/>
            <w:shd w:val="clear" w:color="auto" w:fill="auto"/>
          </w:tcPr>
          <w:p w:rsidR="0086293C" w:rsidRPr="001C63D0" w:rsidRDefault="0086293C" w:rsidP="001C63D0">
            <w:pPr>
              <w:spacing w:after="0" w:line="240" w:lineRule="auto"/>
              <w:jc w:val="center"/>
              <w:rPr>
                <w:rFonts w:ascii="Times New Roman" w:hAnsi="Times New Roman" w:cs="Times New Roman"/>
                <w:sz w:val="14"/>
                <w:szCs w:val="14"/>
              </w:rPr>
            </w:pPr>
            <w:r w:rsidRPr="001C63D0">
              <w:rPr>
                <w:rFonts w:ascii="Times New Roman" w:hAnsi="Times New Roman" w:cs="Times New Roman"/>
                <w:sz w:val="14"/>
                <w:szCs w:val="14"/>
              </w:rPr>
              <w:t>7</w:t>
            </w:r>
          </w:p>
        </w:tc>
      </w:tr>
      <w:tr w:rsidR="001C63D0" w:rsidRPr="001C63D0" w:rsidTr="001C63D0">
        <w:tc>
          <w:tcPr>
            <w:tcW w:w="405"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294"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819"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2410"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2693"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843"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276"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r>
      <w:tr w:rsidR="001C63D0" w:rsidRPr="001C63D0" w:rsidTr="001C63D0">
        <w:tc>
          <w:tcPr>
            <w:tcW w:w="405"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294"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819"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2410"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2693"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843"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276"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r>
      <w:tr w:rsidR="001C63D0" w:rsidRPr="001C63D0" w:rsidTr="001C63D0">
        <w:tc>
          <w:tcPr>
            <w:tcW w:w="405"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294"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r w:rsidRPr="001C63D0">
              <w:rPr>
                <w:rFonts w:ascii="Times New Roman" w:hAnsi="Times New Roman" w:cs="Times New Roman"/>
                <w:sz w:val="14"/>
                <w:szCs w:val="14"/>
              </w:rPr>
              <w:t>Итого</w:t>
            </w:r>
          </w:p>
        </w:tc>
        <w:tc>
          <w:tcPr>
            <w:tcW w:w="819"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2410"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2693"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843"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c>
          <w:tcPr>
            <w:tcW w:w="1276" w:type="dxa"/>
            <w:shd w:val="clear" w:color="auto" w:fill="auto"/>
          </w:tcPr>
          <w:p w:rsidR="0086293C" w:rsidRPr="001C63D0" w:rsidRDefault="0086293C" w:rsidP="0086293C">
            <w:pPr>
              <w:spacing w:after="0" w:line="240" w:lineRule="auto"/>
              <w:rPr>
                <w:rFonts w:ascii="Times New Roman" w:hAnsi="Times New Roman" w:cs="Times New Roman"/>
                <w:sz w:val="14"/>
                <w:szCs w:val="14"/>
              </w:rPr>
            </w:pPr>
          </w:p>
        </w:tc>
      </w:tr>
    </w:tbl>
    <w:p w:rsidR="0086293C" w:rsidRPr="0086293C" w:rsidRDefault="0086293C" w:rsidP="0086293C">
      <w:pPr>
        <w:spacing w:after="0" w:line="240" w:lineRule="auto"/>
        <w:rPr>
          <w:rFonts w:ascii="Times New Roman" w:hAnsi="Times New Roman" w:cs="Times New Roman"/>
          <w:sz w:val="16"/>
          <w:szCs w:val="16"/>
        </w:rPr>
      </w:pPr>
      <w:r w:rsidRPr="0086293C">
        <w:rPr>
          <w:rFonts w:ascii="Times New Roman" w:hAnsi="Times New Roman" w:cs="Times New Roman"/>
          <w:sz w:val="16"/>
          <w:szCs w:val="16"/>
        </w:rPr>
        <w:t>Руководитель _______________ ___________________________________</w:t>
      </w:r>
    </w:p>
    <w:p w:rsidR="0086293C" w:rsidRPr="001C63D0" w:rsidRDefault="0086293C" w:rsidP="0086293C">
      <w:pPr>
        <w:spacing w:after="0" w:line="240" w:lineRule="auto"/>
        <w:rPr>
          <w:rFonts w:ascii="Times New Roman" w:hAnsi="Times New Roman" w:cs="Times New Roman"/>
          <w:sz w:val="12"/>
          <w:szCs w:val="12"/>
        </w:rPr>
      </w:pPr>
      <w:r w:rsidRPr="001C63D0">
        <w:rPr>
          <w:rFonts w:ascii="Times New Roman" w:hAnsi="Times New Roman" w:cs="Times New Roman"/>
          <w:sz w:val="12"/>
          <w:szCs w:val="12"/>
        </w:rPr>
        <w:t xml:space="preserve">         </w:t>
      </w:r>
      <w:r w:rsidR="001C63D0">
        <w:rPr>
          <w:rFonts w:ascii="Times New Roman" w:hAnsi="Times New Roman" w:cs="Times New Roman"/>
          <w:sz w:val="12"/>
          <w:szCs w:val="12"/>
        </w:rPr>
        <w:t xml:space="preserve">                             </w:t>
      </w:r>
      <w:r w:rsidRPr="001C63D0">
        <w:rPr>
          <w:rFonts w:ascii="Times New Roman" w:hAnsi="Times New Roman" w:cs="Times New Roman"/>
          <w:sz w:val="12"/>
          <w:szCs w:val="12"/>
        </w:rPr>
        <w:t xml:space="preserve">           (</w:t>
      </w:r>
      <w:proofErr w:type="gramStart"/>
      <w:r w:rsidRPr="001C63D0">
        <w:rPr>
          <w:rFonts w:ascii="Times New Roman" w:hAnsi="Times New Roman" w:cs="Times New Roman"/>
          <w:sz w:val="12"/>
          <w:szCs w:val="12"/>
        </w:rPr>
        <w:t xml:space="preserve">подпись)   </w:t>
      </w:r>
      <w:proofErr w:type="gramEnd"/>
      <w:r w:rsidRPr="001C63D0">
        <w:rPr>
          <w:rFonts w:ascii="Times New Roman" w:hAnsi="Times New Roman" w:cs="Times New Roman"/>
          <w:sz w:val="12"/>
          <w:szCs w:val="12"/>
        </w:rPr>
        <w:t xml:space="preserve">     </w:t>
      </w:r>
      <w:r w:rsidR="001C63D0">
        <w:rPr>
          <w:rFonts w:ascii="Times New Roman" w:hAnsi="Times New Roman" w:cs="Times New Roman"/>
          <w:sz w:val="12"/>
          <w:szCs w:val="12"/>
        </w:rPr>
        <w:t xml:space="preserve">             </w:t>
      </w:r>
      <w:r w:rsidRPr="001C63D0">
        <w:rPr>
          <w:rFonts w:ascii="Times New Roman" w:hAnsi="Times New Roman" w:cs="Times New Roman"/>
          <w:sz w:val="12"/>
          <w:szCs w:val="12"/>
        </w:rPr>
        <w:t xml:space="preserve">   (расшифровка подписи)</w:t>
      </w:r>
    </w:p>
    <w:p w:rsidR="0086293C" w:rsidRPr="0086293C" w:rsidRDefault="0086293C" w:rsidP="0086293C">
      <w:pPr>
        <w:spacing w:after="0" w:line="240" w:lineRule="auto"/>
        <w:rPr>
          <w:rFonts w:ascii="Times New Roman" w:hAnsi="Times New Roman" w:cs="Times New Roman"/>
          <w:sz w:val="16"/>
          <w:szCs w:val="16"/>
        </w:rPr>
      </w:pPr>
      <w:r w:rsidRPr="0086293C">
        <w:rPr>
          <w:rFonts w:ascii="Times New Roman" w:hAnsi="Times New Roman" w:cs="Times New Roman"/>
          <w:sz w:val="16"/>
          <w:szCs w:val="16"/>
        </w:rPr>
        <w:t>Главный бухгалтер _____________ ________________________________</w:t>
      </w:r>
    </w:p>
    <w:p w:rsidR="0086293C" w:rsidRPr="001C63D0" w:rsidRDefault="0086293C" w:rsidP="0086293C">
      <w:pPr>
        <w:spacing w:after="0" w:line="240" w:lineRule="auto"/>
        <w:rPr>
          <w:rFonts w:ascii="Times New Roman" w:hAnsi="Times New Roman" w:cs="Times New Roman"/>
          <w:sz w:val="12"/>
          <w:szCs w:val="12"/>
        </w:rPr>
      </w:pPr>
      <w:r w:rsidRPr="001C63D0">
        <w:rPr>
          <w:rFonts w:ascii="Times New Roman" w:hAnsi="Times New Roman" w:cs="Times New Roman"/>
          <w:sz w:val="12"/>
          <w:szCs w:val="12"/>
        </w:rPr>
        <w:t xml:space="preserve">         </w:t>
      </w:r>
      <w:r w:rsidR="001C63D0">
        <w:rPr>
          <w:rFonts w:ascii="Times New Roman" w:hAnsi="Times New Roman" w:cs="Times New Roman"/>
          <w:sz w:val="12"/>
          <w:szCs w:val="12"/>
        </w:rPr>
        <w:t xml:space="preserve">                                </w:t>
      </w:r>
      <w:r w:rsidRPr="001C63D0">
        <w:rPr>
          <w:rFonts w:ascii="Times New Roman" w:hAnsi="Times New Roman" w:cs="Times New Roman"/>
          <w:sz w:val="12"/>
          <w:szCs w:val="12"/>
        </w:rPr>
        <w:t xml:space="preserve">       (</w:t>
      </w:r>
      <w:proofErr w:type="gramStart"/>
      <w:r w:rsidRPr="001C63D0">
        <w:rPr>
          <w:rFonts w:ascii="Times New Roman" w:hAnsi="Times New Roman" w:cs="Times New Roman"/>
          <w:sz w:val="12"/>
          <w:szCs w:val="12"/>
        </w:rPr>
        <w:t xml:space="preserve">подпись)   </w:t>
      </w:r>
      <w:proofErr w:type="gramEnd"/>
      <w:r w:rsidRPr="001C63D0">
        <w:rPr>
          <w:rFonts w:ascii="Times New Roman" w:hAnsi="Times New Roman" w:cs="Times New Roman"/>
          <w:sz w:val="12"/>
          <w:szCs w:val="12"/>
        </w:rPr>
        <w:t xml:space="preserve">    </w:t>
      </w:r>
      <w:r w:rsidR="001C63D0">
        <w:rPr>
          <w:rFonts w:ascii="Times New Roman" w:hAnsi="Times New Roman" w:cs="Times New Roman"/>
          <w:sz w:val="12"/>
          <w:szCs w:val="12"/>
        </w:rPr>
        <w:t xml:space="preserve">             </w:t>
      </w:r>
      <w:r w:rsidRPr="001C63D0">
        <w:rPr>
          <w:rFonts w:ascii="Times New Roman" w:hAnsi="Times New Roman" w:cs="Times New Roman"/>
          <w:sz w:val="12"/>
          <w:szCs w:val="12"/>
        </w:rPr>
        <w:t xml:space="preserve">     (расшифровка подписи)</w:t>
      </w:r>
    </w:p>
    <w:p w:rsidR="0086293C" w:rsidRPr="001C63D0" w:rsidRDefault="0086293C" w:rsidP="001C63D0">
      <w:pPr>
        <w:spacing w:after="0" w:line="240" w:lineRule="auto"/>
        <w:rPr>
          <w:rFonts w:ascii="Times New Roman" w:hAnsi="Times New Roman" w:cs="Times New Roman"/>
          <w:sz w:val="16"/>
          <w:szCs w:val="16"/>
        </w:rPr>
      </w:pPr>
    </w:p>
    <w:p w:rsidR="001C63D0" w:rsidRPr="001C63D0" w:rsidRDefault="001C63D0" w:rsidP="001C63D0">
      <w:pPr>
        <w:keepNext/>
        <w:spacing w:after="0" w:line="240" w:lineRule="auto"/>
        <w:jc w:val="center"/>
        <w:outlineLvl w:val="2"/>
        <w:rPr>
          <w:rFonts w:ascii="Times New Roman" w:hAnsi="Times New Roman" w:cs="Times New Roman"/>
          <w:sz w:val="16"/>
          <w:szCs w:val="16"/>
        </w:rPr>
      </w:pPr>
      <w:r w:rsidRPr="001C63D0">
        <w:rPr>
          <w:rFonts w:ascii="Times New Roman" w:hAnsi="Times New Roman" w:cs="Times New Roman"/>
          <w:sz w:val="16"/>
          <w:szCs w:val="16"/>
        </w:rPr>
        <w:t>АДМИНИСТРАЦИЯ ВОЛОТОВСКОГО МУНИЦИПАЛЬНОГО ОКРУГА</w:t>
      </w:r>
    </w:p>
    <w:p w:rsidR="001C63D0" w:rsidRPr="001C63D0" w:rsidRDefault="001C63D0" w:rsidP="001C63D0">
      <w:pPr>
        <w:keepNext/>
        <w:spacing w:after="0" w:line="240" w:lineRule="auto"/>
        <w:jc w:val="center"/>
        <w:outlineLvl w:val="0"/>
        <w:rPr>
          <w:rFonts w:ascii="Times New Roman" w:hAnsi="Times New Roman" w:cs="Times New Roman"/>
          <w:b/>
          <w:bCs/>
          <w:sz w:val="16"/>
          <w:szCs w:val="16"/>
        </w:rPr>
      </w:pPr>
      <w:r w:rsidRPr="001C63D0">
        <w:rPr>
          <w:rFonts w:ascii="Times New Roman" w:hAnsi="Times New Roman" w:cs="Times New Roman"/>
          <w:b/>
          <w:bCs/>
          <w:sz w:val="16"/>
          <w:szCs w:val="16"/>
        </w:rPr>
        <w:t>П О С Т А Н О В Л Е Н И Е</w:t>
      </w:r>
    </w:p>
    <w:p w:rsidR="001C63D0" w:rsidRPr="001C63D0" w:rsidRDefault="001C63D0" w:rsidP="001C63D0">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от 19.07.2021 № 521</w:t>
      </w:r>
    </w:p>
    <w:p w:rsidR="001C63D0" w:rsidRPr="001C63D0" w:rsidRDefault="001C63D0" w:rsidP="001C63D0">
      <w:pPr>
        <w:spacing w:after="0" w:line="240" w:lineRule="auto"/>
        <w:rPr>
          <w:rFonts w:ascii="Times New Roman" w:hAnsi="Times New Roman" w:cs="Times New Roman"/>
          <w:bCs/>
          <w:sz w:val="16"/>
          <w:szCs w:val="16"/>
        </w:rPr>
      </w:pPr>
    </w:p>
    <w:tbl>
      <w:tblPr>
        <w:tblW w:w="11024" w:type="dxa"/>
        <w:tblLayout w:type="fixed"/>
        <w:tblLook w:val="04A0" w:firstRow="1" w:lastRow="0" w:firstColumn="1" w:lastColumn="0" w:noHBand="0" w:noVBand="1"/>
      </w:tblPr>
      <w:tblGrid>
        <w:gridCol w:w="10740"/>
        <w:gridCol w:w="284"/>
      </w:tblGrid>
      <w:tr w:rsidR="001C63D0" w:rsidRPr="001C63D0" w:rsidTr="001C63D0">
        <w:tc>
          <w:tcPr>
            <w:tcW w:w="10740" w:type="dxa"/>
            <w:shd w:val="clear" w:color="auto" w:fill="auto"/>
          </w:tcPr>
          <w:p w:rsidR="001C63D0" w:rsidRPr="001C63D0" w:rsidRDefault="001C63D0" w:rsidP="001C63D0">
            <w:pPr>
              <w:spacing w:after="0" w:line="240" w:lineRule="auto"/>
              <w:jc w:val="both"/>
              <w:rPr>
                <w:rFonts w:ascii="Times New Roman" w:hAnsi="Times New Roman" w:cs="Times New Roman"/>
                <w:sz w:val="16"/>
                <w:szCs w:val="16"/>
              </w:rPr>
            </w:pPr>
            <w:r w:rsidRPr="001C63D0">
              <w:rPr>
                <w:rFonts w:ascii="Times New Roman" w:hAnsi="Times New Roman" w:cs="Times New Roman"/>
                <w:sz w:val="16"/>
                <w:szCs w:val="16"/>
              </w:rPr>
              <w:t xml:space="preserve">Об утверждении муниципальной программы «Профилактика правонарушений, терроризма и экстремизма в </w:t>
            </w:r>
            <w:proofErr w:type="spellStart"/>
            <w:r w:rsidRPr="001C63D0">
              <w:rPr>
                <w:rFonts w:ascii="Times New Roman" w:hAnsi="Times New Roman" w:cs="Times New Roman"/>
                <w:sz w:val="16"/>
                <w:szCs w:val="16"/>
              </w:rPr>
              <w:t>Волотовском</w:t>
            </w:r>
            <w:proofErr w:type="spellEnd"/>
            <w:r w:rsidRPr="001C63D0">
              <w:rPr>
                <w:rFonts w:ascii="Times New Roman" w:hAnsi="Times New Roman" w:cs="Times New Roman"/>
                <w:sz w:val="16"/>
                <w:szCs w:val="16"/>
              </w:rPr>
              <w:t xml:space="preserve"> муниципальном округе»</w:t>
            </w:r>
          </w:p>
          <w:p w:rsidR="001C63D0" w:rsidRPr="001C63D0" w:rsidRDefault="001C63D0" w:rsidP="001C63D0">
            <w:pPr>
              <w:spacing w:after="0" w:line="240" w:lineRule="auto"/>
              <w:jc w:val="both"/>
              <w:rPr>
                <w:rFonts w:ascii="Times New Roman" w:hAnsi="Times New Roman" w:cs="Times New Roman"/>
                <w:bCs/>
                <w:sz w:val="16"/>
                <w:szCs w:val="16"/>
              </w:rPr>
            </w:pPr>
          </w:p>
        </w:tc>
        <w:tc>
          <w:tcPr>
            <w:tcW w:w="284" w:type="dxa"/>
            <w:shd w:val="clear" w:color="auto" w:fill="auto"/>
          </w:tcPr>
          <w:p w:rsidR="001C63D0" w:rsidRPr="001C63D0" w:rsidRDefault="001C63D0" w:rsidP="001C63D0">
            <w:pPr>
              <w:spacing w:after="0" w:line="240" w:lineRule="auto"/>
              <w:rPr>
                <w:rFonts w:ascii="Times New Roman" w:hAnsi="Times New Roman" w:cs="Times New Roman"/>
                <w:bCs/>
                <w:sz w:val="16"/>
                <w:szCs w:val="16"/>
              </w:rPr>
            </w:pPr>
          </w:p>
        </w:tc>
      </w:tr>
    </w:tbl>
    <w:p w:rsidR="001C63D0" w:rsidRPr="001C63D0" w:rsidRDefault="001C63D0" w:rsidP="001C63D0">
      <w:pPr>
        <w:tabs>
          <w:tab w:val="left" w:pos="720"/>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Стратеги</w:t>
      </w:r>
      <w:r w:rsidRPr="001C63D0">
        <w:rPr>
          <w:rFonts w:ascii="Times New Roman" w:hAnsi="Times New Roman" w:cs="Times New Roman"/>
          <w:sz w:val="16"/>
          <w:szCs w:val="16"/>
          <w:lang w:val="en-US"/>
        </w:rPr>
        <w:t>e</w:t>
      </w:r>
      <w:r w:rsidRPr="001C63D0">
        <w:rPr>
          <w:rFonts w:ascii="Times New Roman" w:hAnsi="Times New Roman" w:cs="Times New Roman"/>
          <w:sz w:val="16"/>
          <w:szCs w:val="16"/>
        </w:rPr>
        <w:t>й противодействия экстремизму в Российской Федерации до 2025 года», утвержденной Президентом РФ 28.11.2014 №Пр-2753, Комплексным планом противодействия идеологии терроризма в Российской Федерации на 2019-2023 годы, утвержденным Президентом РФ 28.12.2018 №Пр-2665,</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ПОСТАНОВЛЯЮ:</w:t>
      </w:r>
    </w:p>
    <w:p w:rsidR="001C63D0" w:rsidRPr="001C63D0" w:rsidRDefault="001C63D0" w:rsidP="001C63D0">
      <w:pPr>
        <w:pStyle w:val="msonormalcxspmiddle"/>
        <w:tabs>
          <w:tab w:val="left" w:pos="720"/>
        </w:tabs>
        <w:spacing w:before="0" w:beforeAutospacing="0" w:after="0" w:afterAutospacing="0"/>
        <w:ind w:firstLine="284"/>
        <w:jc w:val="both"/>
        <w:rPr>
          <w:bCs/>
          <w:sz w:val="16"/>
          <w:szCs w:val="16"/>
        </w:rPr>
      </w:pPr>
      <w:r w:rsidRPr="001C63D0">
        <w:rPr>
          <w:sz w:val="16"/>
          <w:szCs w:val="16"/>
        </w:rPr>
        <w:t xml:space="preserve">1. Утвердить муниципальную программу </w:t>
      </w:r>
      <w:r w:rsidRPr="001C63D0">
        <w:rPr>
          <w:iCs/>
          <w:sz w:val="16"/>
          <w:szCs w:val="16"/>
        </w:rPr>
        <w:t xml:space="preserve">«Профилактика правонарушений, терроризма и экстремизма в </w:t>
      </w:r>
      <w:proofErr w:type="spellStart"/>
      <w:r w:rsidRPr="001C63D0">
        <w:rPr>
          <w:iCs/>
          <w:sz w:val="16"/>
          <w:szCs w:val="16"/>
        </w:rPr>
        <w:t>Волотовском</w:t>
      </w:r>
      <w:proofErr w:type="spellEnd"/>
      <w:r w:rsidRPr="001C63D0">
        <w:rPr>
          <w:iCs/>
          <w:sz w:val="16"/>
          <w:szCs w:val="16"/>
        </w:rPr>
        <w:t xml:space="preserve"> муниципальном округе</w:t>
      </w:r>
      <w:r w:rsidRPr="001C63D0">
        <w:rPr>
          <w:bCs/>
          <w:sz w:val="16"/>
          <w:szCs w:val="16"/>
        </w:rPr>
        <w:t>» (далее – муниципальная программа);</w:t>
      </w:r>
    </w:p>
    <w:p w:rsidR="001C63D0" w:rsidRPr="001C63D0" w:rsidRDefault="001C63D0" w:rsidP="001C63D0">
      <w:pPr>
        <w:pStyle w:val="msonormalcxspmiddle"/>
        <w:tabs>
          <w:tab w:val="left" w:pos="720"/>
        </w:tabs>
        <w:spacing w:before="0" w:beforeAutospacing="0" w:after="0" w:afterAutospacing="0"/>
        <w:ind w:firstLine="284"/>
        <w:jc w:val="both"/>
        <w:rPr>
          <w:bCs/>
          <w:sz w:val="16"/>
          <w:szCs w:val="16"/>
        </w:rPr>
      </w:pPr>
      <w:r w:rsidRPr="001C63D0">
        <w:rPr>
          <w:bCs/>
          <w:sz w:val="16"/>
          <w:szCs w:val="16"/>
        </w:rPr>
        <w:t xml:space="preserve">2. Признать утратившими силу постановления Администрации </w:t>
      </w:r>
      <w:proofErr w:type="spellStart"/>
      <w:r w:rsidRPr="001C63D0">
        <w:rPr>
          <w:bCs/>
          <w:sz w:val="16"/>
          <w:szCs w:val="16"/>
        </w:rPr>
        <w:t>Волотовского</w:t>
      </w:r>
      <w:proofErr w:type="spellEnd"/>
      <w:r w:rsidRPr="001C63D0">
        <w:rPr>
          <w:bCs/>
          <w:sz w:val="16"/>
          <w:szCs w:val="16"/>
        </w:rPr>
        <w:t xml:space="preserve"> муниципального округа:</w:t>
      </w:r>
    </w:p>
    <w:p w:rsidR="001C63D0" w:rsidRPr="001C63D0" w:rsidRDefault="001C63D0" w:rsidP="001C63D0">
      <w:pPr>
        <w:pStyle w:val="msonormalcxspmiddle"/>
        <w:tabs>
          <w:tab w:val="left" w:pos="720"/>
        </w:tabs>
        <w:spacing w:before="0" w:beforeAutospacing="0" w:after="0" w:afterAutospacing="0"/>
        <w:ind w:firstLine="284"/>
        <w:jc w:val="both"/>
        <w:rPr>
          <w:bCs/>
          <w:sz w:val="16"/>
          <w:szCs w:val="16"/>
        </w:rPr>
      </w:pPr>
      <w:r w:rsidRPr="001C63D0">
        <w:rPr>
          <w:bCs/>
          <w:sz w:val="16"/>
          <w:szCs w:val="16"/>
        </w:rPr>
        <w:t xml:space="preserve">от 04.12.2020 № 2 </w:t>
      </w:r>
      <w:r w:rsidRPr="001C63D0">
        <w:rPr>
          <w:iCs/>
          <w:sz w:val="16"/>
          <w:szCs w:val="16"/>
        </w:rPr>
        <w:t xml:space="preserve">«Профилактика правонарушений, терроризма и экстремизма в </w:t>
      </w:r>
      <w:proofErr w:type="spellStart"/>
      <w:r w:rsidRPr="001C63D0">
        <w:rPr>
          <w:iCs/>
          <w:sz w:val="16"/>
          <w:szCs w:val="16"/>
        </w:rPr>
        <w:t>Волотовском</w:t>
      </w:r>
      <w:proofErr w:type="spellEnd"/>
      <w:r w:rsidRPr="001C63D0">
        <w:rPr>
          <w:iCs/>
          <w:sz w:val="16"/>
          <w:szCs w:val="16"/>
        </w:rPr>
        <w:t xml:space="preserve"> муниципальном округе</w:t>
      </w:r>
      <w:r w:rsidRPr="001C63D0">
        <w:rPr>
          <w:bCs/>
          <w:sz w:val="16"/>
          <w:szCs w:val="16"/>
        </w:rPr>
        <w:t>»;</w:t>
      </w:r>
    </w:p>
    <w:p w:rsidR="001C63D0" w:rsidRPr="001C63D0" w:rsidRDefault="001C63D0" w:rsidP="001C63D0">
      <w:pPr>
        <w:pStyle w:val="msonormalcxspmiddle"/>
        <w:tabs>
          <w:tab w:val="left" w:pos="720"/>
        </w:tabs>
        <w:spacing w:before="0" w:beforeAutospacing="0" w:after="0" w:afterAutospacing="0"/>
        <w:ind w:firstLine="284"/>
        <w:jc w:val="both"/>
        <w:rPr>
          <w:bCs/>
          <w:sz w:val="16"/>
          <w:szCs w:val="16"/>
        </w:rPr>
      </w:pPr>
      <w:r w:rsidRPr="001C63D0">
        <w:rPr>
          <w:bCs/>
          <w:sz w:val="16"/>
          <w:szCs w:val="16"/>
        </w:rPr>
        <w:t xml:space="preserve">от 05.04.2021 № 264 </w:t>
      </w:r>
      <w:r w:rsidRPr="001C63D0">
        <w:rPr>
          <w:iCs/>
          <w:sz w:val="16"/>
          <w:szCs w:val="16"/>
        </w:rPr>
        <w:t xml:space="preserve">«О внесении изменений в муниципальную программу «Профилактика правонарушений, терроризма и экстремизма в </w:t>
      </w:r>
      <w:proofErr w:type="spellStart"/>
      <w:r w:rsidRPr="001C63D0">
        <w:rPr>
          <w:iCs/>
          <w:sz w:val="16"/>
          <w:szCs w:val="16"/>
        </w:rPr>
        <w:t>Волотовском</w:t>
      </w:r>
      <w:proofErr w:type="spellEnd"/>
      <w:r w:rsidRPr="001C63D0">
        <w:rPr>
          <w:iCs/>
          <w:sz w:val="16"/>
          <w:szCs w:val="16"/>
        </w:rPr>
        <w:t xml:space="preserve"> муниципальном округе</w:t>
      </w:r>
      <w:r w:rsidRPr="001C63D0">
        <w:rPr>
          <w:bCs/>
          <w:sz w:val="16"/>
          <w:szCs w:val="16"/>
        </w:rPr>
        <w:t>».</w:t>
      </w:r>
    </w:p>
    <w:p w:rsidR="001C63D0" w:rsidRPr="001C63D0" w:rsidRDefault="001C63D0" w:rsidP="001C63D0">
      <w:pPr>
        <w:tabs>
          <w:tab w:val="left" w:pos="720"/>
          <w:tab w:val="left" w:pos="993"/>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3. Опубликовать постановление в муниципальной газете «</w:t>
      </w:r>
      <w:proofErr w:type="spellStart"/>
      <w:r w:rsidRPr="001C63D0">
        <w:rPr>
          <w:rFonts w:ascii="Times New Roman" w:hAnsi="Times New Roman" w:cs="Times New Roman"/>
          <w:sz w:val="16"/>
          <w:szCs w:val="16"/>
        </w:rPr>
        <w:t>Волотовские</w:t>
      </w:r>
      <w:proofErr w:type="spellEnd"/>
      <w:r w:rsidRPr="001C63D0">
        <w:rPr>
          <w:rFonts w:ascii="Times New Roman" w:hAnsi="Times New Roman" w:cs="Times New Roman"/>
          <w:sz w:val="16"/>
          <w:szCs w:val="16"/>
        </w:rPr>
        <w:t xml:space="preserve"> ведомости» и разместить на сайте в информационно-телекоммуникационной сети «Интернет».</w:t>
      </w:r>
    </w:p>
    <w:p w:rsidR="001C63D0" w:rsidRDefault="001C63D0" w:rsidP="001C63D0">
      <w:pPr>
        <w:spacing w:after="0" w:line="240" w:lineRule="auto"/>
        <w:jc w:val="right"/>
        <w:rPr>
          <w:rFonts w:ascii="Times New Roman" w:hAnsi="Times New Roman" w:cs="Times New Roman"/>
          <w:sz w:val="16"/>
          <w:szCs w:val="16"/>
        </w:rPr>
      </w:pPr>
      <w:r w:rsidRPr="001C63D0">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округа </w:t>
      </w:r>
      <w:r>
        <w:rPr>
          <w:rFonts w:ascii="Times New Roman" w:hAnsi="Times New Roman" w:cs="Times New Roman"/>
          <w:sz w:val="16"/>
          <w:szCs w:val="16"/>
        </w:rPr>
        <w:tab/>
      </w:r>
      <w:r w:rsidRPr="001C63D0">
        <w:rPr>
          <w:rFonts w:ascii="Times New Roman" w:hAnsi="Times New Roman" w:cs="Times New Roman"/>
          <w:sz w:val="16"/>
          <w:szCs w:val="16"/>
        </w:rPr>
        <w:tab/>
        <w:t xml:space="preserve">А.И. </w:t>
      </w:r>
      <w:proofErr w:type="spellStart"/>
      <w:r w:rsidRPr="001C63D0">
        <w:rPr>
          <w:rFonts w:ascii="Times New Roman" w:hAnsi="Times New Roman" w:cs="Times New Roman"/>
          <w:sz w:val="16"/>
          <w:szCs w:val="16"/>
        </w:rPr>
        <w:t>Лыжов</w:t>
      </w:r>
      <w:proofErr w:type="spellEnd"/>
    </w:p>
    <w:p w:rsidR="001C63D0" w:rsidRPr="001C63D0" w:rsidRDefault="001C63D0" w:rsidP="001C63D0">
      <w:pPr>
        <w:spacing w:after="0" w:line="240" w:lineRule="auto"/>
        <w:jc w:val="right"/>
        <w:rPr>
          <w:rFonts w:ascii="Times New Roman" w:hAnsi="Times New Roman" w:cs="Times New Roman"/>
          <w:sz w:val="16"/>
          <w:szCs w:val="16"/>
        </w:rPr>
      </w:pPr>
    </w:p>
    <w:p w:rsidR="001C63D0" w:rsidRPr="001C63D0" w:rsidRDefault="001C63D0" w:rsidP="001C63D0">
      <w:pPr>
        <w:spacing w:after="0" w:line="240" w:lineRule="auto"/>
        <w:jc w:val="right"/>
        <w:rPr>
          <w:rFonts w:ascii="Times New Roman" w:hAnsi="Times New Roman" w:cs="Times New Roman"/>
          <w:sz w:val="14"/>
          <w:szCs w:val="14"/>
        </w:rPr>
      </w:pPr>
      <w:r w:rsidRPr="001C63D0">
        <w:rPr>
          <w:rFonts w:ascii="Times New Roman" w:hAnsi="Times New Roman" w:cs="Times New Roman"/>
          <w:sz w:val="14"/>
          <w:szCs w:val="14"/>
        </w:rPr>
        <w:t xml:space="preserve">Утверждена постановлением Администрации </w:t>
      </w:r>
    </w:p>
    <w:p w:rsidR="001C63D0" w:rsidRPr="001C63D0" w:rsidRDefault="001C63D0" w:rsidP="001C63D0">
      <w:pPr>
        <w:spacing w:after="0" w:line="240" w:lineRule="auto"/>
        <w:jc w:val="right"/>
        <w:rPr>
          <w:rFonts w:ascii="Times New Roman" w:hAnsi="Times New Roman" w:cs="Times New Roman"/>
          <w:sz w:val="14"/>
          <w:szCs w:val="14"/>
        </w:rPr>
      </w:pP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 от 19.07.2021 № 521</w:t>
      </w:r>
    </w:p>
    <w:p w:rsidR="001C63D0" w:rsidRPr="001C63D0" w:rsidRDefault="001C63D0" w:rsidP="001C63D0">
      <w:pPr>
        <w:pStyle w:val="ConsPlusNonformat"/>
        <w:jc w:val="center"/>
        <w:rPr>
          <w:rFonts w:ascii="Times New Roman" w:hAnsi="Times New Roman" w:cs="Times New Roman"/>
          <w:b/>
          <w:sz w:val="16"/>
          <w:szCs w:val="16"/>
        </w:rPr>
      </w:pPr>
      <w:r w:rsidRPr="001C63D0">
        <w:rPr>
          <w:rFonts w:ascii="Times New Roman" w:hAnsi="Times New Roman" w:cs="Times New Roman"/>
          <w:b/>
          <w:sz w:val="16"/>
          <w:szCs w:val="16"/>
        </w:rPr>
        <w:t>ПАСПОРТ</w:t>
      </w:r>
    </w:p>
    <w:p w:rsidR="001C63D0" w:rsidRPr="001C63D0" w:rsidRDefault="001C63D0" w:rsidP="001C63D0">
      <w:pPr>
        <w:widowControl w:val="0"/>
        <w:autoSpaceDE w:val="0"/>
        <w:autoSpaceDN w:val="0"/>
        <w:adjustRightInd w:val="0"/>
        <w:spacing w:after="0" w:line="240" w:lineRule="auto"/>
        <w:jc w:val="center"/>
        <w:rPr>
          <w:rFonts w:ascii="Times New Roman" w:hAnsi="Times New Roman" w:cs="Times New Roman"/>
          <w:b/>
          <w:sz w:val="16"/>
          <w:szCs w:val="16"/>
        </w:rPr>
      </w:pPr>
      <w:r w:rsidRPr="001C63D0">
        <w:rPr>
          <w:rFonts w:ascii="Times New Roman" w:hAnsi="Times New Roman" w:cs="Times New Roman"/>
          <w:b/>
          <w:sz w:val="16"/>
          <w:szCs w:val="16"/>
        </w:rPr>
        <w:t>муниципальной программы</w:t>
      </w:r>
      <w:r>
        <w:rPr>
          <w:rFonts w:ascii="Times New Roman" w:hAnsi="Times New Roman" w:cs="Times New Roman"/>
          <w:b/>
          <w:sz w:val="16"/>
          <w:szCs w:val="16"/>
        </w:rPr>
        <w:t xml:space="preserve"> </w:t>
      </w:r>
      <w:r w:rsidRPr="001C63D0">
        <w:rPr>
          <w:rFonts w:ascii="Times New Roman" w:hAnsi="Times New Roman" w:cs="Times New Roman"/>
          <w:b/>
          <w:sz w:val="16"/>
          <w:szCs w:val="16"/>
        </w:rPr>
        <w:t xml:space="preserve">«Профилактика правонарушений, терроризма и экстремизма в </w:t>
      </w:r>
      <w:proofErr w:type="spellStart"/>
      <w:r w:rsidRPr="001C63D0">
        <w:rPr>
          <w:rFonts w:ascii="Times New Roman" w:hAnsi="Times New Roman" w:cs="Times New Roman"/>
          <w:b/>
          <w:sz w:val="16"/>
          <w:szCs w:val="16"/>
        </w:rPr>
        <w:t>Волотовском</w:t>
      </w:r>
      <w:proofErr w:type="spellEnd"/>
      <w:r w:rsidRPr="001C63D0">
        <w:rPr>
          <w:rFonts w:ascii="Times New Roman" w:hAnsi="Times New Roman" w:cs="Times New Roman"/>
          <w:b/>
          <w:sz w:val="16"/>
          <w:szCs w:val="16"/>
        </w:rPr>
        <w:t xml:space="preserve"> муниципальном округе»</w:t>
      </w:r>
    </w:p>
    <w:p w:rsidR="001C63D0" w:rsidRPr="001C63D0" w:rsidRDefault="001C63D0" w:rsidP="001C63D0">
      <w:pPr>
        <w:widowControl w:val="0"/>
        <w:autoSpaceDE w:val="0"/>
        <w:autoSpaceDN w:val="0"/>
        <w:adjustRightInd w:val="0"/>
        <w:spacing w:after="0" w:line="240" w:lineRule="auto"/>
        <w:jc w:val="center"/>
        <w:rPr>
          <w:rFonts w:ascii="Times New Roman" w:hAnsi="Times New Roman" w:cs="Times New Roman"/>
          <w:b/>
          <w:sz w:val="16"/>
          <w:szCs w:val="16"/>
        </w:rPr>
      </w:pP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 xml:space="preserve">1. Наименование муниципальной программы: </w:t>
      </w:r>
      <w:r w:rsidRPr="001C63D0">
        <w:rPr>
          <w:rFonts w:ascii="Times New Roman" w:hAnsi="Times New Roman" w:cs="Times New Roman"/>
          <w:sz w:val="16"/>
          <w:szCs w:val="16"/>
        </w:rPr>
        <w:t xml:space="preserve">«Профилактика правонарушений, терроризма и экстремизма в </w:t>
      </w:r>
      <w:proofErr w:type="spellStart"/>
      <w:r w:rsidRPr="001C63D0">
        <w:rPr>
          <w:rFonts w:ascii="Times New Roman" w:hAnsi="Times New Roman" w:cs="Times New Roman"/>
          <w:sz w:val="16"/>
          <w:szCs w:val="16"/>
        </w:rPr>
        <w:t>Волотовском</w:t>
      </w:r>
      <w:proofErr w:type="spellEnd"/>
      <w:r w:rsidRPr="001C63D0">
        <w:rPr>
          <w:rFonts w:ascii="Times New Roman" w:hAnsi="Times New Roman" w:cs="Times New Roman"/>
          <w:sz w:val="16"/>
          <w:szCs w:val="16"/>
        </w:rPr>
        <w:t xml:space="preserve"> муниципальном округе» (далее - муниципальная программа)</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2. Ответственный исполнитель муниципальной программы:</w:t>
      </w:r>
      <w:r w:rsidRPr="001C63D0">
        <w:rPr>
          <w:rFonts w:ascii="Times New Roman" w:hAnsi="Times New Roman" w:cs="Times New Roman"/>
          <w:sz w:val="16"/>
          <w:szCs w:val="16"/>
        </w:rPr>
        <w:t xml:space="preserve"> отдел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округа (далее - отдел по МП, ГО и ЧС, и ВАО);</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 xml:space="preserve">3. Соисполнители муниципальной программы: </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Комитет по управлению социальным комплексом Администрации муниципального округа (далее - КУСК);</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Муниципальное бюджетное учреждение «Физкультурно-спортивный комплекс им. Я. Иванова» (далее - МБУ ФСК) (по согласованию);</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Пункт полиции по </w:t>
      </w:r>
      <w:proofErr w:type="spellStart"/>
      <w:r w:rsidRPr="001C63D0">
        <w:rPr>
          <w:rFonts w:ascii="Times New Roman" w:hAnsi="Times New Roman" w:cs="Times New Roman"/>
          <w:sz w:val="16"/>
          <w:szCs w:val="16"/>
        </w:rPr>
        <w:t>Волотовскому</w:t>
      </w:r>
      <w:proofErr w:type="spellEnd"/>
      <w:r w:rsidRPr="001C63D0">
        <w:rPr>
          <w:rFonts w:ascii="Times New Roman" w:hAnsi="Times New Roman" w:cs="Times New Roman"/>
          <w:sz w:val="16"/>
          <w:szCs w:val="16"/>
        </w:rPr>
        <w:t xml:space="preserve"> району межмуниципального отдела министерства внутренних дел России «</w:t>
      </w:r>
      <w:proofErr w:type="spellStart"/>
      <w:r w:rsidRPr="001C63D0">
        <w:rPr>
          <w:rFonts w:ascii="Times New Roman" w:hAnsi="Times New Roman" w:cs="Times New Roman"/>
          <w:sz w:val="16"/>
          <w:szCs w:val="16"/>
        </w:rPr>
        <w:t>Шимский</w:t>
      </w:r>
      <w:proofErr w:type="spellEnd"/>
      <w:r w:rsidRPr="001C63D0">
        <w:rPr>
          <w:rFonts w:ascii="Times New Roman" w:hAnsi="Times New Roman" w:cs="Times New Roman"/>
          <w:sz w:val="16"/>
          <w:szCs w:val="16"/>
        </w:rPr>
        <w:t xml:space="preserve">» (далее - ПП по </w:t>
      </w:r>
      <w:proofErr w:type="spellStart"/>
      <w:r w:rsidRPr="001C63D0">
        <w:rPr>
          <w:rFonts w:ascii="Times New Roman" w:hAnsi="Times New Roman" w:cs="Times New Roman"/>
          <w:sz w:val="16"/>
          <w:szCs w:val="16"/>
        </w:rPr>
        <w:t>Волотовскому</w:t>
      </w:r>
      <w:proofErr w:type="spellEnd"/>
      <w:r w:rsidRPr="001C63D0">
        <w:rPr>
          <w:rFonts w:ascii="Times New Roman" w:hAnsi="Times New Roman" w:cs="Times New Roman"/>
          <w:sz w:val="16"/>
          <w:szCs w:val="16"/>
        </w:rPr>
        <w:t xml:space="preserve"> району) (по согласованию); </w:t>
      </w:r>
    </w:p>
    <w:p w:rsidR="001C63D0" w:rsidRPr="001C63D0" w:rsidRDefault="001C63D0" w:rsidP="001C63D0">
      <w:pPr>
        <w:spacing w:after="0" w:line="240" w:lineRule="auto"/>
        <w:ind w:firstLine="284"/>
        <w:jc w:val="both"/>
        <w:rPr>
          <w:rFonts w:ascii="Times New Roman" w:hAnsi="Times New Roman" w:cs="Times New Roman"/>
          <w:sz w:val="16"/>
          <w:szCs w:val="16"/>
        </w:rPr>
      </w:pPr>
      <w:proofErr w:type="spellStart"/>
      <w:r w:rsidRPr="001C63D0">
        <w:rPr>
          <w:rFonts w:ascii="Times New Roman" w:hAnsi="Times New Roman" w:cs="Times New Roman"/>
          <w:sz w:val="16"/>
          <w:szCs w:val="16"/>
        </w:rPr>
        <w:t>Славитинский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1C63D0">
      <w:pPr>
        <w:spacing w:after="0" w:line="240" w:lineRule="auto"/>
        <w:ind w:firstLine="284"/>
        <w:jc w:val="both"/>
        <w:rPr>
          <w:rFonts w:ascii="Times New Roman" w:hAnsi="Times New Roman" w:cs="Times New Roman"/>
          <w:sz w:val="16"/>
          <w:szCs w:val="16"/>
        </w:rPr>
      </w:pPr>
      <w:proofErr w:type="spellStart"/>
      <w:r w:rsidRPr="001C63D0">
        <w:rPr>
          <w:rFonts w:ascii="Times New Roman" w:hAnsi="Times New Roman" w:cs="Times New Roman"/>
          <w:sz w:val="16"/>
          <w:szCs w:val="16"/>
        </w:rPr>
        <w:t>Ратицкий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1C63D0">
      <w:pPr>
        <w:spacing w:after="0" w:line="240" w:lineRule="auto"/>
        <w:ind w:firstLine="284"/>
        <w:jc w:val="both"/>
        <w:rPr>
          <w:rFonts w:ascii="Times New Roman" w:hAnsi="Times New Roman" w:cs="Times New Roman"/>
          <w:sz w:val="16"/>
          <w:szCs w:val="16"/>
        </w:rPr>
      </w:pP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Государственное областное казенное учреждение «Центр занятости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района) (далее - ГОКУ Центр занятости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района) (по согласованию);</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Старорусский межмуниципальный филиал «Федерального казённого учреждения уголовно-исполнительная инспекция управления Федеральной службы исполнения наказаний России по Новгородской области» (далее – Старорусский межмуниципальный филиал) (по согласованию);</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Филиал № 3 п. Волот Государственное областное бюджетное учреждение «Старорусский центр психолого-педагогической медицинской и социальной помощи» (далее – филиал № 3 п. Волот) (по согласованию); </w:t>
      </w:r>
    </w:p>
    <w:p w:rsidR="001C63D0" w:rsidRPr="001C63D0" w:rsidRDefault="001C63D0" w:rsidP="001C63D0">
      <w:pPr>
        <w:spacing w:after="0" w:line="240" w:lineRule="auto"/>
        <w:ind w:firstLine="284"/>
        <w:jc w:val="both"/>
        <w:rPr>
          <w:rFonts w:ascii="Times New Roman" w:hAnsi="Times New Roman" w:cs="Times New Roman"/>
          <w:sz w:val="16"/>
          <w:szCs w:val="16"/>
        </w:rPr>
      </w:pP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филиал государственного областного бюджетного учреждение здравоохранения «Старорусская ЦРБ» (далее –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филиал ГОБУЗ «Старорусская ЦРБ» (по согласованию); </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Районная комиссия по делам несовершеннолетних и защите их прав (далее - КДН и ЗП);</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Областное автономное учреждение социального обслуживания населения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комплексный центр социального обслуживания» (далее - ОАУ КСЦО) (по согласованию);</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Комитет правовой и организационной работы Администрации муниципального округа (далее - комитет правовой и организационной работы);</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Наркологический кабинет ГОБУЗ НОНД «Катарсис» </w:t>
      </w:r>
      <w:proofErr w:type="spellStart"/>
      <w:r w:rsidRPr="001C63D0">
        <w:rPr>
          <w:rFonts w:ascii="Times New Roman" w:hAnsi="Times New Roman" w:cs="Times New Roman"/>
          <w:sz w:val="16"/>
          <w:szCs w:val="16"/>
        </w:rPr>
        <w:t>п.Волот</w:t>
      </w:r>
      <w:proofErr w:type="spellEnd"/>
      <w:r w:rsidRPr="001C63D0">
        <w:rPr>
          <w:rFonts w:ascii="Times New Roman" w:hAnsi="Times New Roman" w:cs="Times New Roman"/>
          <w:sz w:val="16"/>
          <w:szCs w:val="16"/>
        </w:rPr>
        <w:t xml:space="preserve"> (далее ГОБУЗ НОНД «Катарсис» (по согласованию);</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Муниципальное бюджетное учреждение культуры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социально-культурный комплекс» (далее - МБУК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МСКК»).</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C63D0">
        <w:rPr>
          <w:rFonts w:ascii="Times New Roman" w:hAnsi="Times New Roman" w:cs="Times New Roman"/>
          <w:b/>
          <w:sz w:val="16"/>
          <w:szCs w:val="16"/>
        </w:rPr>
        <w:t>4. Подпрограммы муниципальной программы:</w:t>
      </w:r>
    </w:p>
    <w:p w:rsidR="001C63D0" w:rsidRPr="001C63D0" w:rsidRDefault="001C63D0" w:rsidP="001C63D0">
      <w:pPr>
        <w:widowControl w:val="0"/>
        <w:autoSpaceDE w:val="0"/>
        <w:autoSpaceDN w:val="0"/>
        <w:adjustRightInd w:val="0"/>
        <w:spacing w:after="0" w:line="240" w:lineRule="auto"/>
        <w:ind w:left="1" w:firstLine="284"/>
        <w:jc w:val="both"/>
        <w:rPr>
          <w:rFonts w:ascii="Times New Roman" w:hAnsi="Times New Roman" w:cs="Times New Roman"/>
          <w:sz w:val="16"/>
          <w:szCs w:val="16"/>
        </w:rPr>
      </w:pPr>
      <w:r w:rsidRPr="001C63D0">
        <w:rPr>
          <w:rFonts w:ascii="Times New Roman" w:hAnsi="Times New Roman" w:cs="Times New Roman"/>
          <w:b/>
          <w:sz w:val="16"/>
          <w:szCs w:val="16"/>
        </w:rPr>
        <w:t>- «</w:t>
      </w:r>
      <w:r w:rsidRPr="001C63D0">
        <w:rPr>
          <w:rFonts w:ascii="Times New Roman" w:hAnsi="Times New Roman" w:cs="Times New Roman"/>
          <w:sz w:val="16"/>
          <w:szCs w:val="16"/>
        </w:rPr>
        <w:t xml:space="preserve">Профилактика правонарушений в </w:t>
      </w:r>
      <w:proofErr w:type="spellStart"/>
      <w:r w:rsidRPr="001C63D0">
        <w:rPr>
          <w:rFonts w:ascii="Times New Roman" w:hAnsi="Times New Roman" w:cs="Times New Roman"/>
          <w:sz w:val="16"/>
          <w:szCs w:val="16"/>
        </w:rPr>
        <w:t>Волотовском</w:t>
      </w:r>
      <w:proofErr w:type="spellEnd"/>
      <w:r w:rsidRPr="001C63D0">
        <w:rPr>
          <w:rFonts w:ascii="Times New Roman" w:hAnsi="Times New Roman" w:cs="Times New Roman"/>
          <w:sz w:val="16"/>
          <w:szCs w:val="16"/>
        </w:rPr>
        <w:t xml:space="preserve"> муниципальном округе»;</w:t>
      </w:r>
    </w:p>
    <w:p w:rsidR="001C63D0" w:rsidRPr="001C63D0" w:rsidRDefault="001C63D0" w:rsidP="001C63D0">
      <w:pPr>
        <w:widowControl w:val="0"/>
        <w:autoSpaceDE w:val="0"/>
        <w:autoSpaceDN w:val="0"/>
        <w:adjustRightInd w:val="0"/>
        <w:spacing w:after="0" w:line="240" w:lineRule="auto"/>
        <w:ind w:left="1" w:firstLine="284"/>
        <w:jc w:val="both"/>
        <w:rPr>
          <w:rFonts w:ascii="Times New Roman" w:hAnsi="Times New Roman" w:cs="Times New Roman"/>
          <w:sz w:val="16"/>
          <w:szCs w:val="16"/>
        </w:rPr>
      </w:pPr>
      <w:r w:rsidRPr="001C63D0">
        <w:rPr>
          <w:rFonts w:ascii="Times New Roman" w:hAnsi="Times New Roman" w:cs="Times New Roman"/>
          <w:b/>
          <w:sz w:val="16"/>
          <w:szCs w:val="16"/>
        </w:rPr>
        <w:t>- «</w:t>
      </w:r>
      <w:r w:rsidRPr="001C63D0">
        <w:rPr>
          <w:rFonts w:ascii="Times New Roman" w:hAnsi="Times New Roman" w:cs="Times New Roman"/>
          <w:sz w:val="16"/>
          <w:szCs w:val="16"/>
        </w:rPr>
        <w:t xml:space="preserve">Профилактика терроризма и экстремизма в </w:t>
      </w:r>
      <w:proofErr w:type="spellStart"/>
      <w:r w:rsidRPr="001C63D0">
        <w:rPr>
          <w:rFonts w:ascii="Times New Roman" w:hAnsi="Times New Roman" w:cs="Times New Roman"/>
          <w:sz w:val="16"/>
          <w:szCs w:val="16"/>
        </w:rPr>
        <w:t>Волотовском</w:t>
      </w:r>
      <w:proofErr w:type="spellEnd"/>
      <w:r w:rsidRPr="001C63D0">
        <w:rPr>
          <w:rFonts w:ascii="Times New Roman" w:hAnsi="Times New Roman" w:cs="Times New Roman"/>
          <w:sz w:val="16"/>
          <w:szCs w:val="16"/>
        </w:rPr>
        <w:t xml:space="preserve"> муниципальном округе».</w:t>
      </w:r>
    </w:p>
    <w:p w:rsidR="001C63D0" w:rsidRPr="001C63D0" w:rsidRDefault="001C63D0" w:rsidP="001C63D0">
      <w:pPr>
        <w:tabs>
          <w:tab w:val="left" w:pos="720"/>
        </w:tabs>
        <w:spacing w:after="0" w:line="240" w:lineRule="auto"/>
        <w:ind w:firstLine="284"/>
        <w:jc w:val="both"/>
        <w:rPr>
          <w:rFonts w:ascii="Times New Roman" w:hAnsi="Times New Roman" w:cs="Times New Roman"/>
          <w:bCs/>
          <w:sz w:val="16"/>
          <w:szCs w:val="16"/>
        </w:rPr>
      </w:pPr>
      <w:r w:rsidRPr="001C63D0">
        <w:rPr>
          <w:rFonts w:ascii="Times New Roman" w:hAnsi="Times New Roman" w:cs="Times New Roman"/>
          <w:b/>
          <w:sz w:val="16"/>
          <w:szCs w:val="16"/>
        </w:rPr>
        <w:t>5. Цели, задачи и целевые показатели муниципальной программы:</w:t>
      </w:r>
      <w:r w:rsidRPr="001C63D0">
        <w:rPr>
          <w:rFonts w:ascii="Times New Roman" w:hAnsi="Times New Roman" w:cs="Times New Roman"/>
          <w:bCs/>
          <w:sz w:val="16"/>
          <w:szCs w:val="16"/>
        </w:rPr>
        <w:t xml:space="preserve"> </w:t>
      </w:r>
    </w:p>
    <w:tbl>
      <w:tblPr>
        <w:tblW w:w="10603" w:type="dxa"/>
        <w:tblCellSpacing w:w="5" w:type="nil"/>
        <w:tblInd w:w="75" w:type="dxa"/>
        <w:tblLayout w:type="fixed"/>
        <w:tblCellMar>
          <w:left w:w="75" w:type="dxa"/>
          <w:right w:w="75" w:type="dxa"/>
        </w:tblCellMar>
        <w:tblLook w:val="0000" w:firstRow="0" w:lastRow="0" w:firstColumn="0" w:lastColumn="0" w:noHBand="0" w:noVBand="0"/>
      </w:tblPr>
      <w:tblGrid>
        <w:gridCol w:w="426"/>
        <w:gridCol w:w="6662"/>
        <w:gridCol w:w="567"/>
        <w:gridCol w:w="708"/>
        <w:gridCol w:w="780"/>
        <w:gridCol w:w="15"/>
        <w:gridCol w:w="30"/>
        <w:gridCol w:w="36"/>
        <w:gridCol w:w="699"/>
        <w:gridCol w:w="66"/>
        <w:gridCol w:w="39"/>
        <w:gridCol w:w="575"/>
      </w:tblGrid>
      <w:tr w:rsidR="001C63D0" w:rsidRPr="001C63D0" w:rsidTr="001C63D0">
        <w:trPr>
          <w:trHeight w:val="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п/п</w:t>
            </w:r>
          </w:p>
        </w:tc>
        <w:tc>
          <w:tcPr>
            <w:tcW w:w="6662" w:type="dxa"/>
            <w:vMerge w:val="restart"/>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Цели, задачи муниципальной программы, наименование и единица измерения целевого показателя</w:t>
            </w:r>
          </w:p>
        </w:tc>
        <w:tc>
          <w:tcPr>
            <w:tcW w:w="3515" w:type="dxa"/>
            <w:gridSpan w:val="10"/>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Значения целевого показателя по годам</w:t>
            </w:r>
          </w:p>
        </w:tc>
      </w:tr>
      <w:tr w:rsidR="001C63D0" w:rsidRPr="001C63D0" w:rsidTr="001C63D0">
        <w:trPr>
          <w:trHeight w:val="20"/>
          <w:tblCellSpacing w:w="5" w:type="nil"/>
        </w:trPr>
        <w:tc>
          <w:tcPr>
            <w:tcW w:w="426" w:type="dxa"/>
            <w:vMerge/>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p>
        </w:tc>
        <w:tc>
          <w:tcPr>
            <w:tcW w:w="6662" w:type="dxa"/>
            <w:vMerge/>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2021</w:t>
            </w:r>
          </w:p>
        </w:tc>
        <w:tc>
          <w:tcPr>
            <w:tcW w:w="708"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2022</w:t>
            </w:r>
          </w:p>
        </w:tc>
        <w:tc>
          <w:tcPr>
            <w:tcW w:w="825" w:type="dxa"/>
            <w:gridSpan w:val="3"/>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2023</w:t>
            </w:r>
          </w:p>
        </w:tc>
        <w:tc>
          <w:tcPr>
            <w:tcW w:w="735" w:type="dxa"/>
            <w:gridSpan w:val="2"/>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2024</w:t>
            </w:r>
          </w:p>
        </w:tc>
        <w:tc>
          <w:tcPr>
            <w:tcW w:w="680" w:type="dxa"/>
            <w:gridSpan w:val="3"/>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2025</w:t>
            </w:r>
          </w:p>
        </w:tc>
      </w:tr>
      <w:tr w:rsidR="001C63D0" w:rsidRPr="001C63D0" w:rsidTr="001C63D0">
        <w:trPr>
          <w:trHeight w:val="20"/>
          <w:tblCellSpacing w:w="5" w:type="nil"/>
        </w:trPr>
        <w:tc>
          <w:tcPr>
            <w:tcW w:w="426"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1</w:t>
            </w:r>
          </w:p>
        </w:tc>
        <w:tc>
          <w:tcPr>
            <w:tcW w:w="6662"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2</w:t>
            </w:r>
          </w:p>
        </w:tc>
        <w:tc>
          <w:tcPr>
            <w:tcW w:w="567"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3</w:t>
            </w:r>
          </w:p>
        </w:tc>
        <w:tc>
          <w:tcPr>
            <w:tcW w:w="708"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4</w:t>
            </w:r>
          </w:p>
        </w:tc>
        <w:tc>
          <w:tcPr>
            <w:tcW w:w="825" w:type="dxa"/>
            <w:gridSpan w:val="3"/>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5</w:t>
            </w:r>
          </w:p>
        </w:tc>
        <w:tc>
          <w:tcPr>
            <w:tcW w:w="735" w:type="dxa"/>
            <w:gridSpan w:val="2"/>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6</w:t>
            </w:r>
          </w:p>
        </w:tc>
        <w:tc>
          <w:tcPr>
            <w:tcW w:w="680" w:type="dxa"/>
            <w:gridSpan w:val="3"/>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7</w:t>
            </w:r>
          </w:p>
        </w:tc>
      </w:tr>
      <w:tr w:rsidR="001C63D0" w:rsidRPr="001C63D0" w:rsidTr="001C63D0">
        <w:trPr>
          <w:trHeight w:val="20"/>
          <w:tblCellSpacing w:w="5" w:type="nil"/>
        </w:trPr>
        <w:tc>
          <w:tcPr>
            <w:tcW w:w="426"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 xml:space="preserve">1 </w:t>
            </w:r>
          </w:p>
        </w:tc>
        <w:tc>
          <w:tcPr>
            <w:tcW w:w="10177" w:type="dxa"/>
            <w:gridSpan w:val="11"/>
            <w:tcBorders>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both"/>
              <w:rPr>
                <w:rFonts w:ascii="Times New Roman" w:hAnsi="Times New Roman" w:cs="Times New Roman"/>
                <w:sz w:val="14"/>
                <w:szCs w:val="14"/>
              </w:rPr>
            </w:pPr>
            <w:r w:rsidRPr="001C63D0">
              <w:rPr>
                <w:rFonts w:ascii="Times New Roman" w:hAnsi="Times New Roman" w:cs="Times New Roman"/>
                <w:b/>
                <w:sz w:val="14"/>
                <w:szCs w:val="14"/>
              </w:rPr>
              <w:t>Цель 1:</w:t>
            </w:r>
            <w:r w:rsidRPr="001C63D0">
              <w:rPr>
                <w:rFonts w:ascii="Times New Roman" w:hAnsi="Times New Roman" w:cs="Times New Roman"/>
                <w:sz w:val="14"/>
                <w:szCs w:val="14"/>
              </w:rPr>
              <w:t xml:space="preserve"> Создание условий для обеспечения охраны общественного порядка на территории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1.1</w:t>
            </w:r>
          </w:p>
        </w:tc>
        <w:tc>
          <w:tcPr>
            <w:tcW w:w="10177" w:type="dxa"/>
            <w:gridSpan w:val="11"/>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both"/>
              <w:rPr>
                <w:rFonts w:ascii="Times New Roman" w:hAnsi="Times New Roman" w:cs="Times New Roman"/>
                <w:sz w:val="14"/>
                <w:szCs w:val="14"/>
              </w:rPr>
            </w:pPr>
            <w:r w:rsidRPr="001C63D0">
              <w:rPr>
                <w:rFonts w:ascii="Times New Roman" w:hAnsi="Times New Roman" w:cs="Times New Roman"/>
                <w:b/>
                <w:sz w:val="14"/>
                <w:szCs w:val="14"/>
              </w:rPr>
              <w:t xml:space="preserve">Задача 1: </w:t>
            </w:r>
            <w:r w:rsidRPr="001C63D0">
              <w:rPr>
                <w:rFonts w:ascii="Times New Roman" w:hAnsi="Times New Roman" w:cs="Times New Roman"/>
                <w:sz w:val="14"/>
                <w:szCs w:val="14"/>
              </w:rPr>
              <w:t xml:space="preserve">Совершенствование системы профилактики правонарушений, направленной на сокращение количества преступлений и преступности среди несовершеннолетних на территории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округа</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1.1.1</w:t>
            </w:r>
          </w:p>
        </w:tc>
        <w:tc>
          <w:tcPr>
            <w:tcW w:w="6662"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both"/>
              <w:rPr>
                <w:rFonts w:ascii="Times New Roman" w:hAnsi="Times New Roman" w:cs="Times New Roman"/>
                <w:sz w:val="14"/>
                <w:szCs w:val="14"/>
              </w:rPr>
            </w:pPr>
            <w:r w:rsidRPr="001C63D0">
              <w:rPr>
                <w:rFonts w:ascii="Times New Roman" w:hAnsi="Times New Roman" w:cs="Times New Roman"/>
                <w:b/>
                <w:sz w:val="14"/>
                <w:szCs w:val="14"/>
              </w:rPr>
              <w:t xml:space="preserve">Показатель 1: </w:t>
            </w:r>
            <w:r w:rsidRPr="001C63D0">
              <w:rPr>
                <w:rFonts w:ascii="Times New Roman" w:hAnsi="Times New Roman" w:cs="Times New Roman"/>
                <w:sz w:val="14"/>
                <w:szCs w:val="14"/>
              </w:rPr>
              <w:t>Количество преступлений по отношению к АППГ (проценты), не более</w:t>
            </w:r>
          </w:p>
        </w:tc>
        <w:tc>
          <w:tcPr>
            <w:tcW w:w="567"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c>
          <w:tcPr>
            <w:tcW w:w="861" w:type="dxa"/>
            <w:gridSpan w:val="4"/>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c>
          <w:tcPr>
            <w:tcW w:w="765"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c>
          <w:tcPr>
            <w:tcW w:w="614"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1.1.2</w:t>
            </w:r>
          </w:p>
        </w:tc>
        <w:tc>
          <w:tcPr>
            <w:tcW w:w="6662"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both"/>
              <w:rPr>
                <w:rFonts w:ascii="Times New Roman" w:hAnsi="Times New Roman" w:cs="Times New Roman"/>
                <w:b/>
                <w:sz w:val="14"/>
                <w:szCs w:val="14"/>
              </w:rPr>
            </w:pPr>
            <w:r w:rsidRPr="001C63D0">
              <w:rPr>
                <w:rFonts w:ascii="Times New Roman" w:hAnsi="Times New Roman" w:cs="Times New Roman"/>
                <w:b/>
                <w:sz w:val="14"/>
                <w:szCs w:val="14"/>
              </w:rPr>
              <w:t xml:space="preserve">Показатель 2: </w:t>
            </w:r>
            <w:r w:rsidRPr="001C63D0">
              <w:rPr>
                <w:rFonts w:ascii="Times New Roman" w:hAnsi="Times New Roman" w:cs="Times New Roman"/>
                <w:sz w:val="14"/>
                <w:szCs w:val="14"/>
              </w:rPr>
              <w:t>Количество преступлений, совершенных несовершеннолетними, по отношению к АППГ (проценты), не более</w:t>
            </w:r>
          </w:p>
        </w:tc>
        <w:tc>
          <w:tcPr>
            <w:tcW w:w="567"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99,7</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99,7</w:t>
            </w:r>
          </w:p>
        </w:tc>
        <w:tc>
          <w:tcPr>
            <w:tcW w:w="861" w:type="dxa"/>
            <w:gridSpan w:val="4"/>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99,7</w:t>
            </w:r>
          </w:p>
        </w:tc>
        <w:tc>
          <w:tcPr>
            <w:tcW w:w="765"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99,7</w:t>
            </w:r>
          </w:p>
        </w:tc>
        <w:tc>
          <w:tcPr>
            <w:tcW w:w="614"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center"/>
              <w:rPr>
                <w:rFonts w:ascii="Times New Roman" w:hAnsi="Times New Roman" w:cs="Times New Roman"/>
                <w:sz w:val="14"/>
                <w:szCs w:val="14"/>
              </w:rPr>
            </w:pPr>
            <w:r w:rsidRPr="001C63D0">
              <w:rPr>
                <w:rFonts w:ascii="Times New Roman" w:hAnsi="Times New Roman" w:cs="Times New Roman"/>
                <w:sz w:val="14"/>
                <w:szCs w:val="14"/>
              </w:rPr>
              <w:t>99,7</w:t>
            </w:r>
          </w:p>
        </w:tc>
      </w:tr>
      <w:tr w:rsidR="001C63D0" w:rsidRPr="001C63D0" w:rsidTr="001C63D0">
        <w:trPr>
          <w:trHeight w:val="20"/>
          <w:tblCellSpacing w:w="5" w:type="nil"/>
        </w:trPr>
        <w:tc>
          <w:tcPr>
            <w:tcW w:w="426"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1.2</w:t>
            </w:r>
          </w:p>
        </w:tc>
        <w:tc>
          <w:tcPr>
            <w:tcW w:w="10177" w:type="dxa"/>
            <w:gridSpan w:val="11"/>
            <w:tcBorders>
              <w:left w:val="single" w:sz="4" w:space="0" w:color="auto"/>
              <w:bottom w:val="single" w:sz="4" w:space="0" w:color="auto"/>
              <w:right w:val="single" w:sz="4" w:space="0" w:color="auto"/>
            </w:tcBorders>
          </w:tcPr>
          <w:p w:rsidR="001C63D0" w:rsidRPr="001C63D0" w:rsidRDefault="001C63D0" w:rsidP="001C63D0">
            <w:pPr>
              <w:spacing w:after="0" w:line="240" w:lineRule="auto"/>
              <w:ind w:right="-75"/>
              <w:jc w:val="both"/>
              <w:rPr>
                <w:rFonts w:ascii="Times New Roman" w:hAnsi="Times New Roman" w:cs="Times New Roman"/>
                <w:sz w:val="14"/>
                <w:szCs w:val="14"/>
              </w:rPr>
            </w:pPr>
            <w:r w:rsidRPr="001C63D0">
              <w:rPr>
                <w:rFonts w:ascii="Times New Roman" w:hAnsi="Times New Roman" w:cs="Times New Roman"/>
                <w:b/>
                <w:sz w:val="14"/>
                <w:szCs w:val="14"/>
              </w:rPr>
              <w:t xml:space="preserve">Задача 2: </w:t>
            </w:r>
            <w:r w:rsidRPr="001C63D0">
              <w:rPr>
                <w:rFonts w:ascii="Times New Roman" w:hAnsi="Times New Roman" w:cs="Times New Roman"/>
                <w:sz w:val="14"/>
                <w:szCs w:val="14"/>
              </w:rPr>
              <w:t xml:space="preserve">Создание условий для благоприятной и максимально безопасной обстановки для населения в местах массового пребывания граждан, борьба с пьянством и алкоголизмом, сокращение преступлений, совершённых на улицах и в других общественных местах на территории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w:t>
            </w:r>
          </w:p>
        </w:tc>
      </w:tr>
      <w:tr w:rsidR="001C63D0" w:rsidRPr="001C63D0" w:rsidTr="001C63D0">
        <w:trPr>
          <w:trHeight w:val="20"/>
          <w:tblCellSpacing w:w="5" w:type="nil"/>
        </w:trPr>
        <w:tc>
          <w:tcPr>
            <w:tcW w:w="426"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1.2.1</w:t>
            </w:r>
          </w:p>
        </w:tc>
        <w:tc>
          <w:tcPr>
            <w:tcW w:w="6662"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both"/>
              <w:rPr>
                <w:rFonts w:ascii="Times New Roman" w:hAnsi="Times New Roman" w:cs="Times New Roman"/>
                <w:sz w:val="14"/>
                <w:szCs w:val="14"/>
              </w:rPr>
            </w:pPr>
            <w:r w:rsidRPr="001C63D0">
              <w:rPr>
                <w:rFonts w:ascii="Times New Roman" w:hAnsi="Times New Roman" w:cs="Times New Roman"/>
                <w:b/>
                <w:sz w:val="14"/>
                <w:szCs w:val="14"/>
              </w:rPr>
              <w:t>Показатель 1:</w:t>
            </w:r>
            <w:r w:rsidRPr="001C63D0">
              <w:rPr>
                <w:rFonts w:ascii="Times New Roman" w:hAnsi="Times New Roman" w:cs="Times New Roman"/>
                <w:sz w:val="14"/>
                <w:szCs w:val="14"/>
              </w:rPr>
              <w:t xml:space="preserve"> Число преступлений, совершённых в состоянии алкогольного опьянения, по отношению к АППГ (проценты), не более</w:t>
            </w:r>
          </w:p>
        </w:tc>
        <w:tc>
          <w:tcPr>
            <w:tcW w:w="567"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c>
          <w:tcPr>
            <w:tcW w:w="708" w:type="dxa"/>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c>
          <w:tcPr>
            <w:tcW w:w="795" w:type="dxa"/>
            <w:gridSpan w:val="2"/>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c>
          <w:tcPr>
            <w:tcW w:w="765" w:type="dxa"/>
            <w:gridSpan w:val="3"/>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c>
          <w:tcPr>
            <w:tcW w:w="680" w:type="dxa"/>
            <w:gridSpan w:val="3"/>
            <w:tcBorders>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1.2.2</w:t>
            </w:r>
          </w:p>
        </w:tc>
        <w:tc>
          <w:tcPr>
            <w:tcW w:w="6662"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both"/>
              <w:rPr>
                <w:rFonts w:ascii="Times New Roman" w:hAnsi="Times New Roman" w:cs="Times New Roman"/>
                <w:sz w:val="14"/>
                <w:szCs w:val="14"/>
              </w:rPr>
            </w:pPr>
            <w:r w:rsidRPr="001C63D0">
              <w:rPr>
                <w:rFonts w:ascii="Times New Roman" w:hAnsi="Times New Roman" w:cs="Times New Roman"/>
                <w:b/>
                <w:sz w:val="14"/>
                <w:szCs w:val="14"/>
              </w:rPr>
              <w:t xml:space="preserve">Показатель 2: </w:t>
            </w:r>
            <w:r w:rsidRPr="001C63D0">
              <w:rPr>
                <w:rFonts w:ascii="Times New Roman" w:hAnsi="Times New Roman" w:cs="Times New Roman"/>
                <w:sz w:val="14"/>
                <w:szCs w:val="14"/>
              </w:rPr>
              <w:t>Число преступлений, совершённых на улицах, по отношению к АППГ (проценты), не более</w:t>
            </w:r>
          </w:p>
        </w:tc>
        <w:tc>
          <w:tcPr>
            <w:tcW w:w="567"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99,7</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99,6</w:t>
            </w:r>
          </w:p>
        </w:tc>
        <w:tc>
          <w:tcPr>
            <w:tcW w:w="795"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c>
          <w:tcPr>
            <w:tcW w:w="765" w:type="dxa"/>
            <w:gridSpan w:val="3"/>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c>
          <w:tcPr>
            <w:tcW w:w="680" w:type="dxa"/>
            <w:gridSpan w:val="3"/>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99,5</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2</w:t>
            </w:r>
          </w:p>
        </w:tc>
        <w:tc>
          <w:tcPr>
            <w:tcW w:w="10177" w:type="dxa"/>
            <w:gridSpan w:val="11"/>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both"/>
              <w:rPr>
                <w:rFonts w:ascii="Times New Roman" w:hAnsi="Times New Roman" w:cs="Times New Roman"/>
                <w:sz w:val="14"/>
                <w:szCs w:val="14"/>
              </w:rPr>
            </w:pPr>
            <w:r w:rsidRPr="001C63D0">
              <w:rPr>
                <w:rFonts w:ascii="Times New Roman" w:hAnsi="Times New Roman" w:cs="Times New Roman"/>
                <w:b/>
                <w:sz w:val="14"/>
                <w:szCs w:val="14"/>
              </w:rPr>
              <w:t xml:space="preserve">Цель 2: </w:t>
            </w:r>
            <w:r w:rsidRPr="001C63D0">
              <w:rPr>
                <w:rFonts w:ascii="Times New Roman" w:hAnsi="Times New Roman" w:cs="Times New Roman"/>
                <w:sz w:val="14"/>
                <w:szCs w:val="14"/>
              </w:rPr>
              <w:t xml:space="preserve">участие в профилактике терроризма и экстремизма, а также в минимизации (или) ликвидации последствий проявлений терроризма и экстремизма в границах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2.1</w:t>
            </w:r>
          </w:p>
        </w:tc>
        <w:tc>
          <w:tcPr>
            <w:tcW w:w="10177" w:type="dxa"/>
            <w:gridSpan w:val="11"/>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both"/>
              <w:rPr>
                <w:rFonts w:ascii="Times New Roman" w:hAnsi="Times New Roman" w:cs="Times New Roman"/>
                <w:sz w:val="14"/>
                <w:szCs w:val="14"/>
              </w:rPr>
            </w:pPr>
            <w:r w:rsidRPr="001C63D0">
              <w:rPr>
                <w:rFonts w:ascii="Times New Roman" w:hAnsi="Times New Roman" w:cs="Times New Roman"/>
                <w:b/>
                <w:sz w:val="14"/>
                <w:szCs w:val="14"/>
              </w:rPr>
              <w:t xml:space="preserve">Задача. </w:t>
            </w:r>
            <w:r w:rsidRPr="001C63D0">
              <w:rPr>
                <w:rFonts w:ascii="Times New Roman" w:hAnsi="Times New Roman" w:cs="Times New Roman"/>
                <w:sz w:val="14"/>
                <w:szCs w:val="14"/>
              </w:rPr>
              <w:t>Усиление антитеррористической защищённости мест массового пребывания граждан и объектов жизнеобеспечения, минимизация и ликвидация последствий террористических актов.</w:t>
            </w:r>
          </w:p>
        </w:tc>
      </w:tr>
      <w:tr w:rsidR="001C63D0" w:rsidRPr="001C63D0" w:rsidTr="001C63D0">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rPr>
                <w:rFonts w:ascii="Times New Roman" w:hAnsi="Times New Roman" w:cs="Times New Roman"/>
                <w:sz w:val="14"/>
                <w:szCs w:val="14"/>
              </w:rPr>
            </w:pPr>
            <w:r w:rsidRPr="001C63D0">
              <w:rPr>
                <w:rFonts w:ascii="Times New Roman" w:hAnsi="Times New Roman" w:cs="Times New Roman"/>
                <w:sz w:val="14"/>
                <w:szCs w:val="14"/>
              </w:rPr>
              <w:t>2.2.1</w:t>
            </w:r>
          </w:p>
        </w:tc>
        <w:tc>
          <w:tcPr>
            <w:tcW w:w="6662"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both"/>
              <w:rPr>
                <w:rFonts w:ascii="Times New Roman" w:hAnsi="Times New Roman" w:cs="Times New Roman"/>
                <w:sz w:val="14"/>
                <w:szCs w:val="14"/>
              </w:rPr>
            </w:pPr>
            <w:r w:rsidRPr="001C63D0">
              <w:rPr>
                <w:rFonts w:ascii="Times New Roman" w:hAnsi="Times New Roman" w:cs="Times New Roman"/>
                <w:b/>
                <w:sz w:val="14"/>
                <w:szCs w:val="14"/>
              </w:rPr>
              <w:t>Показатель:</w:t>
            </w:r>
            <w:r w:rsidRPr="001C63D0">
              <w:rPr>
                <w:rFonts w:ascii="Times New Roman" w:hAnsi="Times New Roman" w:cs="Times New Roman"/>
                <w:sz w:val="14"/>
                <w:szCs w:val="14"/>
              </w:rPr>
              <w:t xml:space="preserve"> Недопущение совершения террористических актов (террористический акт)</w:t>
            </w:r>
          </w:p>
        </w:tc>
        <w:tc>
          <w:tcPr>
            <w:tcW w:w="567"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0</w:t>
            </w:r>
          </w:p>
        </w:tc>
        <w:tc>
          <w:tcPr>
            <w:tcW w:w="780"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0</w:t>
            </w:r>
          </w:p>
        </w:tc>
        <w:tc>
          <w:tcPr>
            <w:tcW w:w="885" w:type="dxa"/>
            <w:gridSpan w:val="6"/>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0</w:t>
            </w:r>
          </w:p>
        </w:tc>
        <w:tc>
          <w:tcPr>
            <w:tcW w:w="575"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ind w:right="-75"/>
              <w:jc w:val="center"/>
              <w:rPr>
                <w:rFonts w:ascii="Times New Roman" w:hAnsi="Times New Roman" w:cs="Times New Roman"/>
                <w:sz w:val="14"/>
                <w:szCs w:val="14"/>
              </w:rPr>
            </w:pPr>
            <w:r w:rsidRPr="001C63D0">
              <w:rPr>
                <w:rFonts w:ascii="Times New Roman" w:hAnsi="Times New Roman" w:cs="Times New Roman"/>
                <w:sz w:val="14"/>
                <w:szCs w:val="14"/>
              </w:rPr>
              <w:t>0</w:t>
            </w:r>
          </w:p>
        </w:tc>
      </w:tr>
    </w:tbl>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6. Сроки реализации муниципальной программы:</w:t>
      </w:r>
      <w:r w:rsidRPr="001C63D0">
        <w:rPr>
          <w:rFonts w:ascii="Times New Roman" w:hAnsi="Times New Roman" w:cs="Times New Roman"/>
          <w:sz w:val="16"/>
          <w:szCs w:val="16"/>
        </w:rPr>
        <w:t xml:space="preserve"> 2021-2025г. </w:t>
      </w:r>
    </w:p>
    <w:p w:rsidR="001C63D0" w:rsidRPr="001C63D0" w:rsidRDefault="001C63D0" w:rsidP="001C63D0">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C63D0">
        <w:rPr>
          <w:rFonts w:ascii="Times New Roman" w:hAnsi="Times New Roman" w:cs="Times New Roman"/>
          <w:b/>
          <w:sz w:val="16"/>
          <w:szCs w:val="16"/>
        </w:rPr>
        <w:t xml:space="preserve">7. Объемы и источники финансирования муниципальной программы в целом и по годам реализации </w:t>
      </w:r>
    </w:p>
    <w:p w:rsidR="001C63D0" w:rsidRPr="001C63D0" w:rsidRDefault="001C63D0" w:rsidP="001C63D0">
      <w:pPr>
        <w:widowControl w:val="0"/>
        <w:autoSpaceDE w:val="0"/>
        <w:autoSpaceDN w:val="0"/>
        <w:adjustRightInd w:val="0"/>
        <w:spacing w:after="0" w:line="240" w:lineRule="auto"/>
        <w:ind w:firstLine="721"/>
        <w:jc w:val="right"/>
        <w:rPr>
          <w:rFonts w:ascii="Times New Roman" w:hAnsi="Times New Roman" w:cs="Times New Roman"/>
          <w:sz w:val="16"/>
          <w:szCs w:val="16"/>
        </w:rPr>
      </w:pPr>
      <w:r w:rsidRPr="001C63D0">
        <w:rPr>
          <w:rFonts w:ascii="Times New Roman" w:hAnsi="Times New Roman" w:cs="Times New Roman"/>
          <w:sz w:val="16"/>
          <w:szCs w:val="16"/>
        </w:rPr>
        <w:t>(тыс. руб.):</w:t>
      </w:r>
    </w:p>
    <w:tbl>
      <w:tblPr>
        <w:tblW w:w="10615" w:type="dxa"/>
        <w:tblCellSpacing w:w="5" w:type="nil"/>
        <w:tblInd w:w="75" w:type="dxa"/>
        <w:tblLayout w:type="fixed"/>
        <w:tblCellMar>
          <w:left w:w="75" w:type="dxa"/>
          <w:right w:w="75" w:type="dxa"/>
        </w:tblCellMar>
        <w:tblLook w:val="0000" w:firstRow="0" w:lastRow="0" w:firstColumn="0" w:lastColumn="0" w:noHBand="0" w:noVBand="0"/>
      </w:tblPr>
      <w:tblGrid>
        <w:gridCol w:w="709"/>
        <w:gridCol w:w="1843"/>
        <w:gridCol w:w="2268"/>
        <w:gridCol w:w="1943"/>
        <w:gridCol w:w="1953"/>
        <w:gridCol w:w="1899"/>
      </w:tblGrid>
      <w:tr w:rsidR="001C63D0" w:rsidRPr="001C63D0" w:rsidTr="001C63D0">
        <w:trPr>
          <w:trHeight w:val="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Год</w:t>
            </w:r>
          </w:p>
        </w:tc>
        <w:tc>
          <w:tcPr>
            <w:tcW w:w="9906" w:type="dxa"/>
            <w:gridSpan w:val="5"/>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Источник финансирования</w:t>
            </w:r>
          </w:p>
        </w:tc>
      </w:tr>
      <w:tr w:rsidR="001C63D0" w:rsidRPr="001C63D0" w:rsidTr="001C63D0">
        <w:trPr>
          <w:trHeight w:val="20"/>
          <w:tblCellSpacing w:w="5" w:type="nil"/>
        </w:trPr>
        <w:tc>
          <w:tcPr>
            <w:tcW w:w="709" w:type="dxa"/>
            <w:vMerge/>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p>
        </w:tc>
        <w:tc>
          <w:tcPr>
            <w:tcW w:w="1843"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Областной бюджет</w:t>
            </w:r>
          </w:p>
        </w:tc>
        <w:tc>
          <w:tcPr>
            <w:tcW w:w="2268"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Федеральный бюджет</w:t>
            </w:r>
          </w:p>
        </w:tc>
        <w:tc>
          <w:tcPr>
            <w:tcW w:w="1943"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Местные бюджеты</w:t>
            </w:r>
          </w:p>
        </w:tc>
        <w:tc>
          <w:tcPr>
            <w:tcW w:w="1953"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Внебюджетные средства</w:t>
            </w:r>
          </w:p>
        </w:tc>
        <w:tc>
          <w:tcPr>
            <w:tcW w:w="1899"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Всего</w:t>
            </w:r>
          </w:p>
        </w:tc>
      </w:tr>
      <w:tr w:rsidR="001C63D0" w:rsidRPr="001C63D0" w:rsidTr="001C63D0">
        <w:trPr>
          <w:trHeight w:val="20"/>
          <w:tblCellSpacing w:w="5" w:type="nil"/>
        </w:trPr>
        <w:tc>
          <w:tcPr>
            <w:tcW w:w="709"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1</w:t>
            </w:r>
          </w:p>
        </w:tc>
        <w:tc>
          <w:tcPr>
            <w:tcW w:w="1843"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w:t>
            </w:r>
          </w:p>
        </w:tc>
        <w:tc>
          <w:tcPr>
            <w:tcW w:w="2268"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w:t>
            </w:r>
          </w:p>
        </w:tc>
        <w:tc>
          <w:tcPr>
            <w:tcW w:w="1943"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4</w:t>
            </w:r>
          </w:p>
        </w:tc>
        <w:tc>
          <w:tcPr>
            <w:tcW w:w="1953"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5</w:t>
            </w:r>
          </w:p>
        </w:tc>
        <w:tc>
          <w:tcPr>
            <w:tcW w:w="1899" w:type="dxa"/>
            <w:tcBorders>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6</w:t>
            </w:r>
          </w:p>
        </w:tc>
      </w:tr>
      <w:tr w:rsidR="001C63D0" w:rsidRPr="001C63D0" w:rsidTr="001C63D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2021</w:t>
            </w:r>
          </w:p>
        </w:tc>
        <w:tc>
          <w:tcPr>
            <w:tcW w:w="18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226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20.0</w:t>
            </w:r>
          </w:p>
        </w:tc>
        <w:tc>
          <w:tcPr>
            <w:tcW w:w="195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189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50,0</w:t>
            </w:r>
          </w:p>
        </w:tc>
      </w:tr>
      <w:tr w:rsidR="001C63D0" w:rsidRPr="001C63D0" w:rsidTr="001C63D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2022</w:t>
            </w:r>
          </w:p>
        </w:tc>
        <w:tc>
          <w:tcPr>
            <w:tcW w:w="18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226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w:t>
            </w:r>
          </w:p>
        </w:tc>
        <w:tc>
          <w:tcPr>
            <w:tcW w:w="195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189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30,0</w:t>
            </w:r>
          </w:p>
        </w:tc>
      </w:tr>
      <w:tr w:rsidR="001C63D0" w:rsidRPr="001C63D0" w:rsidTr="001C63D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2023</w:t>
            </w:r>
          </w:p>
        </w:tc>
        <w:tc>
          <w:tcPr>
            <w:tcW w:w="18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226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w:t>
            </w:r>
          </w:p>
        </w:tc>
        <w:tc>
          <w:tcPr>
            <w:tcW w:w="195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189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tabs>
                <w:tab w:val="center" w:pos="874"/>
                <w:tab w:val="right" w:pos="1749"/>
              </w:tabs>
              <w:jc w:val="center"/>
              <w:rPr>
                <w:rFonts w:ascii="Times New Roman" w:hAnsi="Times New Roman" w:cs="Times New Roman"/>
                <w:sz w:val="14"/>
                <w:szCs w:val="14"/>
              </w:rPr>
            </w:pPr>
            <w:r w:rsidRPr="001C63D0">
              <w:rPr>
                <w:rFonts w:ascii="Times New Roman" w:hAnsi="Times New Roman" w:cs="Times New Roman"/>
                <w:sz w:val="14"/>
                <w:szCs w:val="14"/>
              </w:rPr>
              <w:t>30,0</w:t>
            </w:r>
          </w:p>
        </w:tc>
      </w:tr>
      <w:tr w:rsidR="001C63D0" w:rsidRPr="001C63D0" w:rsidTr="001C63D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2024</w:t>
            </w:r>
          </w:p>
        </w:tc>
        <w:tc>
          <w:tcPr>
            <w:tcW w:w="18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226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5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189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tabs>
                <w:tab w:val="center" w:pos="874"/>
                <w:tab w:val="right" w:pos="1749"/>
              </w:tabs>
              <w:ind w:firstLine="708"/>
              <w:rPr>
                <w:rFonts w:ascii="Times New Roman" w:hAnsi="Times New Roman" w:cs="Times New Roman"/>
                <w:sz w:val="14"/>
                <w:szCs w:val="14"/>
              </w:rPr>
            </w:pPr>
            <w:r w:rsidRPr="001C63D0">
              <w:rPr>
                <w:rFonts w:ascii="Times New Roman" w:hAnsi="Times New Roman" w:cs="Times New Roman"/>
                <w:sz w:val="14"/>
                <w:szCs w:val="14"/>
              </w:rPr>
              <w:t>30,0</w:t>
            </w:r>
          </w:p>
        </w:tc>
      </w:tr>
      <w:tr w:rsidR="001C63D0" w:rsidRPr="001C63D0" w:rsidTr="001C63D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2025</w:t>
            </w:r>
          </w:p>
        </w:tc>
        <w:tc>
          <w:tcPr>
            <w:tcW w:w="18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226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5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189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tabs>
                <w:tab w:val="center" w:pos="874"/>
                <w:tab w:val="right" w:pos="1749"/>
              </w:tabs>
              <w:ind w:firstLine="708"/>
              <w:rPr>
                <w:rFonts w:ascii="Times New Roman" w:hAnsi="Times New Roman" w:cs="Times New Roman"/>
                <w:sz w:val="14"/>
                <w:szCs w:val="14"/>
              </w:rPr>
            </w:pPr>
            <w:r w:rsidRPr="001C63D0">
              <w:rPr>
                <w:rFonts w:ascii="Times New Roman" w:hAnsi="Times New Roman" w:cs="Times New Roman"/>
                <w:sz w:val="14"/>
                <w:szCs w:val="14"/>
              </w:rPr>
              <w:t>30,0</w:t>
            </w:r>
          </w:p>
        </w:tc>
      </w:tr>
      <w:tr w:rsidR="001C63D0" w:rsidRPr="001C63D0" w:rsidTr="001C63D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ВСЕГО</w:t>
            </w:r>
          </w:p>
        </w:tc>
        <w:tc>
          <w:tcPr>
            <w:tcW w:w="18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226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194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20,0</w:t>
            </w:r>
          </w:p>
        </w:tc>
        <w:tc>
          <w:tcPr>
            <w:tcW w:w="195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150,0</w:t>
            </w:r>
          </w:p>
        </w:tc>
        <w:tc>
          <w:tcPr>
            <w:tcW w:w="1899"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Cell"/>
              <w:jc w:val="center"/>
              <w:rPr>
                <w:rFonts w:ascii="Times New Roman" w:hAnsi="Times New Roman" w:cs="Times New Roman"/>
                <w:sz w:val="14"/>
                <w:szCs w:val="14"/>
              </w:rPr>
            </w:pPr>
            <w:r w:rsidRPr="001C63D0">
              <w:rPr>
                <w:rFonts w:ascii="Times New Roman" w:hAnsi="Times New Roman" w:cs="Times New Roman"/>
                <w:sz w:val="14"/>
                <w:szCs w:val="14"/>
              </w:rPr>
              <w:t>170,0</w:t>
            </w:r>
          </w:p>
        </w:tc>
      </w:tr>
    </w:tbl>
    <w:p w:rsidR="001C63D0" w:rsidRPr="001C63D0" w:rsidRDefault="001C63D0" w:rsidP="001C63D0">
      <w:pPr>
        <w:pStyle w:val="ConsPlusNonformat"/>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Объём финансирования по годам ежегодно корректируется после принятия решения Думы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 о бюджете муниципального округа на очередной финансовый год и на плановый период.</w:t>
      </w:r>
    </w:p>
    <w:p w:rsidR="001C63D0" w:rsidRPr="001C63D0" w:rsidRDefault="001C63D0" w:rsidP="001C63D0">
      <w:pPr>
        <w:pStyle w:val="ConsPlusNonformat"/>
        <w:ind w:firstLine="284"/>
        <w:jc w:val="both"/>
        <w:rPr>
          <w:rFonts w:ascii="Times New Roman" w:hAnsi="Times New Roman" w:cs="Times New Roman"/>
          <w:b/>
          <w:sz w:val="16"/>
          <w:szCs w:val="16"/>
        </w:rPr>
      </w:pPr>
      <w:r w:rsidRPr="001C63D0">
        <w:rPr>
          <w:rFonts w:ascii="Times New Roman" w:hAnsi="Times New Roman" w:cs="Times New Roman"/>
          <w:b/>
          <w:sz w:val="16"/>
          <w:szCs w:val="16"/>
        </w:rPr>
        <w:t>8. Ожидаемые конечные результаты реализации муниципальной программы:</w:t>
      </w:r>
    </w:p>
    <w:p w:rsidR="001C63D0" w:rsidRPr="001C63D0" w:rsidRDefault="001C63D0" w:rsidP="001C63D0">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8.1. Реализация муниципальной программы должна обеспечить профилактику охраны общественного порядка на территории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округа;</w:t>
      </w:r>
    </w:p>
    <w:p w:rsidR="001C63D0" w:rsidRPr="001C63D0" w:rsidRDefault="001C63D0" w:rsidP="001C63D0">
      <w:pPr>
        <w:pStyle w:val="ConsPlusCell"/>
        <w:ind w:firstLine="284"/>
        <w:jc w:val="both"/>
        <w:rPr>
          <w:rFonts w:ascii="Times New Roman" w:hAnsi="Times New Roman" w:cs="Times New Roman"/>
          <w:sz w:val="16"/>
          <w:szCs w:val="16"/>
        </w:rPr>
      </w:pPr>
      <w:r w:rsidRPr="001C63D0">
        <w:rPr>
          <w:rFonts w:ascii="Times New Roman" w:hAnsi="Times New Roman" w:cs="Times New Roman"/>
          <w:sz w:val="16"/>
          <w:szCs w:val="16"/>
        </w:rPr>
        <w:t>8.2. В результате реализации муниципальной программы предполагается достижение заявленных целевых показателей:</w:t>
      </w:r>
    </w:p>
    <w:p w:rsidR="001C63D0" w:rsidRPr="001C63D0" w:rsidRDefault="001C63D0" w:rsidP="001C63D0">
      <w:pPr>
        <w:pStyle w:val="ConsPlusCell"/>
        <w:ind w:firstLine="284"/>
        <w:jc w:val="both"/>
        <w:rPr>
          <w:rFonts w:ascii="Times New Roman" w:hAnsi="Times New Roman" w:cs="Times New Roman"/>
          <w:sz w:val="16"/>
          <w:szCs w:val="16"/>
        </w:rPr>
      </w:pPr>
      <w:r w:rsidRPr="001C63D0">
        <w:rPr>
          <w:rFonts w:ascii="Times New Roman" w:hAnsi="Times New Roman" w:cs="Times New Roman"/>
          <w:sz w:val="16"/>
          <w:szCs w:val="16"/>
        </w:rPr>
        <w:t>- уменьшение количества совершения преступлений до 99,6 процента к уровню аналогичного периода прошлого года (далее - АППГ);</w:t>
      </w:r>
    </w:p>
    <w:p w:rsidR="001C63D0" w:rsidRPr="001C63D0" w:rsidRDefault="001C63D0" w:rsidP="001C63D0">
      <w:pPr>
        <w:pStyle w:val="ConsPlusCell"/>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снижение количества преступлений, совершенных несовершеннолетними и лицами в состоянии алкогольного опьянения, а также совершенных на территории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округа, до 99,6 процента к далее АППГ;</w:t>
      </w:r>
    </w:p>
    <w:p w:rsidR="001C63D0" w:rsidRPr="001C63D0" w:rsidRDefault="001C63D0" w:rsidP="001C63D0">
      <w:pPr>
        <w:pStyle w:val="ConsPlusCell"/>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реализация муниципальной программы должна обеспечить укрепление взаимодействия органов местного самоуправления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 и органов государственной власти Новгородской области в сфере противодействия терроризму и экстремизму, повышение уровня муниципальных объектов антитеррористической защищенности, повышение степени информированности населения о мерах, принимаемых органами местного самоуправления, исполнительной власти в сфере противодействия терроризму и экстремизму,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сообществ, повышение технической </w:t>
      </w:r>
      <w:proofErr w:type="spellStart"/>
      <w:r w:rsidRPr="001C63D0">
        <w:rPr>
          <w:rFonts w:ascii="Times New Roman" w:hAnsi="Times New Roman" w:cs="Times New Roman"/>
          <w:sz w:val="16"/>
          <w:szCs w:val="16"/>
        </w:rPr>
        <w:t>укрепленности</w:t>
      </w:r>
      <w:proofErr w:type="spellEnd"/>
      <w:r w:rsidRPr="001C63D0">
        <w:rPr>
          <w:rFonts w:ascii="Times New Roman" w:hAnsi="Times New Roman" w:cs="Times New Roman"/>
          <w:sz w:val="16"/>
          <w:szCs w:val="16"/>
        </w:rPr>
        <w:t xml:space="preserve"> объектов муниципальных организаций: образования, учреждений культуры и спорта для предотвращения возникновения террористической угрозы. </w:t>
      </w:r>
    </w:p>
    <w:p w:rsidR="001C63D0" w:rsidRPr="001C63D0" w:rsidRDefault="001C63D0" w:rsidP="001C63D0">
      <w:pPr>
        <w:pStyle w:val="ConsPlusNormal"/>
        <w:ind w:firstLine="284"/>
        <w:jc w:val="both"/>
        <w:outlineLvl w:val="1"/>
        <w:rPr>
          <w:rFonts w:ascii="Times New Roman" w:hAnsi="Times New Roman" w:cs="Times New Roman"/>
          <w:b/>
          <w:sz w:val="16"/>
          <w:szCs w:val="16"/>
        </w:rPr>
      </w:pPr>
      <w:r w:rsidRPr="001C63D0">
        <w:rPr>
          <w:rFonts w:ascii="Times New Roman" w:hAnsi="Times New Roman" w:cs="Times New Roman"/>
          <w:b/>
          <w:sz w:val="16"/>
          <w:szCs w:val="16"/>
        </w:rPr>
        <w:t>1. Характеристика текущего состояния в сфере реализации муниципальной программы, проблемы, приоритеты и цели муниципальной политики в указанной сфере</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В современном обществе с его высоким уровнем напряженности, нестабильности, когда жизненная ситуация заставляет человека постоянно адаптироваться к изменяющимся условиям, безопасность гражданина становится одной из высших ценностей. Профилактический подход к воздействию на преступность и другие виды правонарушений известен не одну сотню лет. Никто и никогда не возражал против того, что лучше предупредить преступление, чем потом наказывать преступника.</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Профилактика правонарушений на протяжении многих лет была и остается одной из основных задач, стоящих перед государством и обществом в целом.</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Приоритеты государственной политики в сфере обеспечения общественной безопасности, профилактики терроризма и экстремизма сформированы с учетом целей и задач, представленных в следующих стратегических документах:</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 xml:space="preserve">- Федеральный </w:t>
      </w:r>
      <w:hyperlink r:id="rId31" w:tooltip="Федеральный закон от 06.03.2006 N 35-ФЗ (ред. от 31.12.2014) &quot;О противодействии терроризму&quot;{КонсультантПлюс}" w:history="1">
        <w:r w:rsidRPr="001C63D0">
          <w:rPr>
            <w:rFonts w:ascii="Times New Roman" w:hAnsi="Times New Roman" w:cs="Times New Roman"/>
            <w:color w:val="000000"/>
            <w:sz w:val="16"/>
            <w:szCs w:val="16"/>
          </w:rPr>
          <w:t>закон</w:t>
        </w:r>
      </w:hyperlink>
      <w:r w:rsidRPr="001C63D0">
        <w:rPr>
          <w:rFonts w:ascii="Times New Roman" w:hAnsi="Times New Roman" w:cs="Times New Roman"/>
          <w:color w:val="000000"/>
          <w:sz w:val="16"/>
          <w:szCs w:val="16"/>
        </w:rPr>
        <w:t xml:space="preserve"> от 06.03.2006 № 35-ФЗ "О противодействии терроризму";</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 xml:space="preserve">- </w:t>
      </w:r>
      <w:hyperlink r:id="rId32" w:tooltip="Указ Президента РФ от 12.05.2009 N 537 (ред. от 01.07.2014) &quot;О Стратегии национальной безопасности Российской Федерации до 2020 года&quot;------------ Утратил силу или отменен{КонсультантПлюс}" w:history="1">
        <w:r w:rsidRPr="001C63D0">
          <w:rPr>
            <w:rFonts w:ascii="Times New Roman" w:hAnsi="Times New Roman" w:cs="Times New Roman"/>
            <w:color w:val="000000"/>
            <w:sz w:val="16"/>
            <w:szCs w:val="16"/>
          </w:rPr>
          <w:t>Указ</w:t>
        </w:r>
      </w:hyperlink>
      <w:r w:rsidRPr="001C63D0">
        <w:rPr>
          <w:rFonts w:ascii="Times New Roman" w:hAnsi="Times New Roman" w:cs="Times New Roman"/>
          <w:color w:val="000000"/>
          <w:sz w:val="16"/>
          <w:szCs w:val="16"/>
        </w:rPr>
        <w:t xml:space="preserve"> Президента Российской Федерации от 12.05.2009 № 537 "О стратегии национальной безопасности Российской Федерации до 2020 года". (Стратегия и Комплексный План)</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Выполнение задач муниципальной программы обеспечит повышение уровня общественной безопасности, результативности борьбы с преступностью, а также более надежную защиту общественного порядка, жизни, здоровья, свободы и достоинства граждан, частной, государственной, муниципальной и иных форм собственности.</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Предполагается, что улучшение деятельности по охране общественного порядка и информационного обеспечения приведет к повышению уровня доверия населения к правоохранительным органам и органам местного самоуправления.</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Экономическая эффективность муниципальной программы будет выражена в сохранении трудоспособности граждан за счет сокращения числа пострадавших от последствий преступных посягательств, создании стабильной обстановки, способствующей инвестиционной привлекательности и росту экономического потенциала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Современная ситуация в сфере борьбы с терроризмом и экстремизмом в Российской Федерации остается напряженной. Анализ складывающейся обстановки позволяет сделать вывод, что, с учётом позиции России по событиям в Украине и Сирии, задачи противодействия проникновению на территорию РФ боевиков террористических и экстремистских организаций, участников локальных войн и вооружённых конфликтов, в том числе по каналам миграции, не утратят в ближайшее время своей актуальности. Привлечение в Россию иностранной рабочей силы, в том числе из регионов, где распространён исламский фундаментализм, приведёт к дальнейшему обострению межэтнических и межрелигиозных отношений, межрегиональному соперничеству, что может способствовать возникновению экстремистских проявлений. События, происходящие в ряде европейских государств, свидетельствуют, что террористические и экстремистские организации активно используют миграционные потоки для переправки и легализации своих членов на их территории.</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Поступающая в правоохранительные органы информация об активизации деятельности членов бандформирований по планированию террористических акций в различных городах страны, террористические акты в Ингушетии и Дагестане говорят о том, что терроризм все больше приобретает характер реальной угрозы для безопасности жителей регионов Российской Федерации.</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организаций образования, учреждений культуры и спорта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спорта, культуры являются: отсутствие кнопок тревожной сигнализации, систем оповещения, видеонаблюдения, металлических дверей, надежного ограждения, турникетов для прохода и физической охраны, детекторов обнаружения металла. Имеет место недостаток знаний и отсутствие навыков обучающихся, посетителей и работников правилам поведения в чрезвычайных ситуациях, вызванных проявлением терроризма и экстремизма.</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Выполнение задач муниципальной программы обеспечит повышение уровня антитеррористической защищенности объектов жизнеобеспечения, образования, культуры и спорта, а также объектов с массовым пребыванием людей.</w:t>
      </w:r>
    </w:p>
    <w:p w:rsidR="001C63D0" w:rsidRPr="001C63D0" w:rsidRDefault="001C63D0" w:rsidP="001C63D0">
      <w:pPr>
        <w:pStyle w:val="ConsPlusNormal"/>
        <w:ind w:firstLine="284"/>
        <w:jc w:val="both"/>
        <w:outlineLvl w:val="1"/>
        <w:rPr>
          <w:rFonts w:ascii="Times New Roman" w:hAnsi="Times New Roman" w:cs="Times New Roman"/>
          <w:b/>
          <w:sz w:val="16"/>
          <w:szCs w:val="16"/>
        </w:rPr>
      </w:pPr>
      <w:r w:rsidRPr="001C63D0">
        <w:rPr>
          <w:rFonts w:ascii="Times New Roman" w:hAnsi="Times New Roman" w:cs="Times New Roman"/>
          <w:b/>
          <w:sz w:val="16"/>
          <w:szCs w:val="16"/>
        </w:rPr>
        <w:t xml:space="preserve">2. Основные показатели и анализ борьбы с преступностью, профилактики терроризма и экстремизма в </w:t>
      </w:r>
      <w:proofErr w:type="spellStart"/>
      <w:r w:rsidRPr="001C63D0">
        <w:rPr>
          <w:rFonts w:ascii="Times New Roman" w:hAnsi="Times New Roman" w:cs="Times New Roman"/>
          <w:b/>
          <w:sz w:val="16"/>
          <w:szCs w:val="16"/>
        </w:rPr>
        <w:t>Волотовском</w:t>
      </w:r>
      <w:proofErr w:type="spellEnd"/>
      <w:r w:rsidRPr="001C63D0">
        <w:rPr>
          <w:rFonts w:ascii="Times New Roman" w:hAnsi="Times New Roman" w:cs="Times New Roman"/>
          <w:b/>
          <w:sz w:val="16"/>
          <w:szCs w:val="16"/>
        </w:rPr>
        <w:t xml:space="preserve"> муниципальном округе и анализ рисков</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 xml:space="preserve">За 12 месяцев 2020 года на территории </w:t>
      </w:r>
      <w:proofErr w:type="spellStart"/>
      <w:r w:rsidRPr="001C63D0">
        <w:rPr>
          <w:rFonts w:ascii="Times New Roman" w:hAnsi="Times New Roman" w:cs="Times New Roman"/>
          <w:color w:val="000000"/>
          <w:sz w:val="16"/>
          <w:szCs w:val="16"/>
        </w:rPr>
        <w:t>Волотовского</w:t>
      </w:r>
      <w:proofErr w:type="spellEnd"/>
      <w:r w:rsidRPr="001C63D0">
        <w:rPr>
          <w:rFonts w:ascii="Times New Roman" w:hAnsi="Times New Roman" w:cs="Times New Roman"/>
          <w:color w:val="000000"/>
          <w:sz w:val="16"/>
          <w:szCs w:val="16"/>
        </w:rPr>
        <w:t xml:space="preserve"> муниципального округа число зарегистрированных преступлений - 34 преступления (АППГ-33) – возросло на 3%. Число зарегистрированных преступлений относящихся к категории тяжких преступлений - 9 преступлений (АППГ-5) – возросло на 80%.</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За 12 месяцев 2020 года число раскрытых преступлений -снизилось на 13,8% с 29(АППГ) до 25 преступлений. Общая раскрываемость всех преступлений снизилась на 9,8% и составила 78,1%.</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 xml:space="preserve">Из 34 преступлений по составам зарегистрировано: 12 преступлений – кража чужого имущества (ст.158 УК РФ), 2- мошенничество, совершенное дистанционным способом (ст.159 УК РФ), 1- незаконная рубка (си.260 УК РФ), 7 преступлений по ст.264.1 УК РФ, 1- причинение вреда здоровью средней тяжести (ст.112 ч.2 УК РФ), 1-ДТП (ст.264 ч.1 УК РФ) , 1 – ст.119 УК РФ  ( угроза убийством), 1 – злостное уклонение от алиментов (ст.157 ч.1 УК РФ) 2- фиктивная регистрация и постановка на учет иностранного гражданина (ст.322.2 и 322.3УК РФ), 6 – незаконный оборот оружия, боеприпасов и взрывчатых веществ (ст.222 УК РФ) </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По состоянию на 31.12.2020 года на профилактических учётах в группе УУП состоял 41 человек (АППГ-48), из них 26лиц, осужденных к наказаниям не связанным с лишением свободы (АППГ-25), 5 лиц состоят под административным надзором (АППГ-5), 4 лица формально подпадают под административный надзор (АППГ-9), 0 лиц, совершающих преступления  в сфере семейно- бытовых отношений (АППГ-1), 0 несовершеннолетних лица, 5 родителей не выполняющих родительские обязанности по воспитанию несовершеннолетних детей (АППГ-3), 1 социально- опасный больной (АППГ-0).</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За 12 месяцев 2020 года преступления несовершеннолетними не совершались, преступления в сфере оборота наркотиков не регистрировались и не раскрывались, преступлений, совершенных в отношении иностранных граждан, зарегистрировано не было.</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В сфере административного законодательства за 12 месяцев 2020 года  выявлено 89 административных правонарушений (АППГ- 66): по антиалкогольному законодательству -29 (АППГ18), мелкое хулиганство -3 (АППГ-1) , нарушение миграционного законодательства -4 (АППГ-10), нарушение административного надзора -16 (АППГ-7), побои -2 (АППГ-0), ч.1ст.6.24-1 (АППГ-0), мелкое хищение -5 (АППГ-0), неисполнение родительских обязанностей-8(АППГ-11), повреждение чужого имущества-2 (АППГ-0), нарушение ПДД -4, ст. 20.25 Ко АП РФ -10 (АППГ-4), ст.20.6.1-1 (АППГ-0), ст.6.3 -4 (АППГ-0), ст.19.16 Ко АП РФ -0 (АППГ-2), ст.19.13 Ко АП РФ -0 (АППГ-1), ст. 20.8 Ко АП РФ -0 (АППГ-11).</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Миграционная ситуация на территории округа стабильная.</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За 12 месяцев 2020 года состоит на миграционном учёте 41 иностранный гражданин (АППГ-32). Поставлено на миграционный учёт по месту пребывания 31 гражданин, зарегистрировано по месту жительства-10, из них прибыли первично -14 человек (АППГ)-14, с целью осуществления трудовой деятельности -2 (АППГ-11) с частной целью -11.</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Постоянно проживает по виду на жительство - 8 чел. (АППГ- 4)</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В процессе реализации мероприятий муниципальной программы может появиться ряд рисков: угроза экономической нестабильности, рост социального напряжения, экстремальных ситуаций, а также сокращение бюджетного финансирования, которые могут повлечь за собой пересмотр задач муниципальной программы с точки зрения их сокращения или снижения ожидаемых эффектов от их реализации, что может повлечь за собой рост преступности, в том числе и среди несовершеннолетних.</w:t>
      </w:r>
    </w:p>
    <w:p w:rsidR="001C63D0" w:rsidRPr="001C63D0" w:rsidRDefault="001C63D0" w:rsidP="001C63D0">
      <w:pPr>
        <w:pStyle w:val="ConsPlusNormal"/>
        <w:ind w:firstLine="284"/>
        <w:jc w:val="both"/>
        <w:outlineLvl w:val="1"/>
        <w:rPr>
          <w:rFonts w:ascii="Times New Roman" w:hAnsi="Times New Roman" w:cs="Times New Roman"/>
          <w:b/>
          <w:sz w:val="16"/>
          <w:szCs w:val="16"/>
        </w:rPr>
      </w:pPr>
      <w:r w:rsidRPr="001C63D0">
        <w:rPr>
          <w:rFonts w:ascii="Times New Roman" w:hAnsi="Times New Roman" w:cs="Times New Roman"/>
          <w:b/>
          <w:sz w:val="16"/>
          <w:szCs w:val="16"/>
        </w:rPr>
        <w:t>3. Механизм управления реализацией муниципальной программы</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Ответственный исполнитель - отдел по мобилизационной подготовке, гражданской обороне, чрезвычайным ситуациям и взаимодействию с административными органами Администрации муниципального округа (далее - отдел по МП, ГО ЧС, и ВАО):</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 контроль за реализацией мероприятий муниципальной программы, координацию деятельности соисполнителей и участников муниципальной программы в процессе ее реализации;</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 обеспечение эффективности реализации муниципальной программы;</w:t>
      </w:r>
    </w:p>
    <w:p w:rsidR="001C63D0" w:rsidRPr="001C63D0" w:rsidRDefault="001C63D0" w:rsidP="001C63D0">
      <w:pPr>
        <w:pStyle w:val="ConsPlusNormal"/>
        <w:ind w:firstLine="284"/>
        <w:jc w:val="both"/>
        <w:rPr>
          <w:rFonts w:ascii="Times New Roman" w:hAnsi="Times New Roman" w:cs="Times New Roman"/>
          <w:sz w:val="16"/>
          <w:szCs w:val="16"/>
        </w:rPr>
      </w:pPr>
      <w:r w:rsidRPr="001C63D0">
        <w:rPr>
          <w:rFonts w:ascii="Times New Roman" w:hAnsi="Times New Roman" w:cs="Times New Roman"/>
          <w:sz w:val="16"/>
          <w:szCs w:val="16"/>
        </w:rPr>
        <w:t>- подготовку при необходимости предложений по уточнению объемов финансирования, перечня и состава мероприятий, целевых показателей, соисполнителей и участников муниципальной программы;</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 xml:space="preserve">- составление отчетов о ходе реализации муниципальной программы в соответствии распоряжением Администрации </w:t>
      </w:r>
      <w:proofErr w:type="spellStart"/>
      <w:r w:rsidRPr="001C63D0">
        <w:rPr>
          <w:rFonts w:ascii="Times New Roman" w:hAnsi="Times New Roman" w:cs="Times New Roman"/>
          <w:color w:val="000000"/>
          <w:sz w:val="16"/>
          <w:szCs w:val="16"/>
        </w:rPr>
        <w:t>Волотовского</w:t>
      </w:r>
      <w:proofErr w:type="spellEnd"/>
      <w:r w:rsidRPr="001C63D0">
        <w:rPr>
          <w:rFonts w:ascii="Times New Roman" w:hAnsi="Times New Roman" w:cs="Times New Roman"/>
          <w:color w:val="000000"/>
          <w:sz w:val="16"/>
          <w:szCs w:val="16"/>
        </w:rPr>
        <w:t xml:space="preserve"> муниципального округа от 27.05.2021 № 448 "Об утверждении Порядка принятия решений о разработке муниципальных программ </w:t>
      </w:r>
      <w:proofErr w:type="spellStart"/>
      <w:r w:rsidRPr="001C63D0">
        <w:rPr>
          <w:rFonts w:ascii="Times New Roman" w:hAnsi="Times New Roman" w:cs="Times New Roman"/>
          <w:color w:val="000000"/>
          <w:sz w:val="16"/>
          <w:szCs w:val="16"/>
        </w:rPr>
        <w:t>Волотовского</w:t>
      </w:r>
      <w:proofErr w:type="spellEnd"/>
      <w:r w:rsidRPr="001C63D0">
        <w:rPr>
          <w:rFonts w:ascii="Times New Roman" w:hAnsi="Times New Roman" w:cs="Times New Roman"/>
          <w:color w:val="000000"/>
          <w:sz w:val="16"/>
          <w:szCs w:val="16"/>
        </w:rPr>
        <w:t xml:space="preserve"> муниципального округа, их формирования и реализации".</w:t>
      </w:r>
    </w:p>
    <w:p w:rsidR="001C63D0" w:rsidRPr="001C63D0" w:rsidRDefault="001C63D0" w:rsidP="001C63D0">
      <w:pPr>
        <w:pStyle w:val="ConsPlusNormal"/>
        <w:ind w:firstLine="284"/>
        <w:jc w:val="both"/>
        <w:rPr>
          <w:rFonts w:ascii="Times New Roman" w:hAnsi="Times New Roman" w:cs="Times New Roman"/>
          <w:color w:val="000000"/>
          <w:sz w:val="16"/>
          <w:szCs w:val="16"/>
        </w:rPr>
      </w:pPr>
      <w:r w:rsidRPr="001C63D0">
        <w:rPr>
          <w:rFonts w:ascii="Times New Roman" w:hAnsi="Times New Roman" w:cs="Times New Roman"/>
          <w:color w:val="000000"/>
          <w:sz w:val="16"/>
          <w:szCs w:val="16"/>
        </w:rPr>
        <w:t xml:space="preserve">Координация хода реализации муниципальной программы осуществляется заместителем Главы Администрации в соответствии с распределением должностных обязанностей по исполнению полномочий Администрации </w:t>
      </w:r>
      <w:proofErr w:type="spellStart"/>
      <w:r w:rsidRPr="001C63D0">
        <w:rPr>
          <w:rFonts w:ascii="Times New Roman" w:hAnsi="Times New Roman" w:cs="Times New Roman"/>
          <w:color w:val="000000"/>
          <w:sz w:val="16"/>
          <w:szCs w:val="16"/>
        </w:rPr>
        <w:t>Волотовского</w:t>
      </w:r>
      <w:proofErr w:type="spellEnd"/>
      <w:r w:rsidRPr="001C63D0">
        <w:rPr>
          <w:rFonts w:ascii="Times New Roman" w:hAnsi="Times New Roman" w:cs="Times New Roman"/>
          <w:color w:val="000000"/>
          <w:sz w:val="16"/>
          <w:szCs w:val="16"/>
        </w:rPr>
        <w:t xml:space="preserve"> муниципального округа между Главой муниципального округа, Первым заместителем Главы Администрации, заместителями Главы Администрации и Управляющим делами.</w:t>
      </w:r>
    </w:p>
    <w:p w:rsidR="0086293C" w:rsidRPr="001C63D0" w:rsidRDefault="001C63D0" w:rsidP="001C63D0">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1C63D0">
        <w:rPr>
          <w:rFonts w:ascii="Times New Roman" w:hAnsi="Times New Roman" w:cs="Times New Roman"/>
          <w:sz w:val="16"/>
          <w:szCs w:val="16"/>
        </w:rPr>
        <w:t xml:space="preserve">Соисполнители мероприятий муниципальной программы представляют информацию о ходе ее выполнения ответственному исполнителю к 1 января и к 1 июля 2021 года 1 января 2022 года и т.д. Ответственный исполнитель муниципальной программы представляет полугодовой и годовой отчеты о ходе реализации муниципальной программы в комитет по сельскому хозяйству и экономике Администрации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 до 15 июля отчетного года и до 20 февраля года, следующего за отчетным.</w:t>
      </w:r>
    </w:p>
    <w:p w:rsidR="001C63D0" w:rsidRPr="001C63D0" w:rsidRDefault="001C63D0" w:rsidP="001C63D0">
      <w:pPr>
        <w:spacing w:after="0" w:line="240" w:lineRule="auto"/>
        <w:jc w:val="right"/>
        <w:rPr>
          <w:rFonts w:ascii="Times New Roman" w:hAnsi="Times New Roman" w:cs="Times New Roman"/>
          <w:sz w:val="14"/>
          <w:szCs w:val="14"/>
        </w:rPr>
      </w:pPr>
      <w:r w:rsidRPr="001C63D0">
        <w:rPr>
          <w:rFonts w:ascii="Times New Roman" w:hAnsi="Times New Roman" w:cs="Times New Roman"/>
          <w:sz w:val="14"/>
          <w:szCs w:val="14"/>
        </w:rPr>
        <w:t>Приложение</w:t>
      </w:r>
    </w:p>
    <w:p w:rsidR="001C63D0" w:rsidRPr="001C63D0" w:rsidRDefault="001C63D0" w:rsidP="001C63D0">
      <w:pPr>
        <w:spacing w:after="0" w:line="240" w:lineRule="auto"/>
        <w:jc w:val="right"/>
        <w:rPr>
          <w:rFonts w:ascii="Times New Roman" w:hAnsi="Times New Roman" w:cs="Times New Roman"/>
          <w:sz w:val="14"/>
          <w:szCs w:val="14"/>
        </w:rPr>
      </w:pPr>
      <w:r w:rsidRPr="001C63D0">
        <w:rPr>
          <w:rFonts w:ascii="Times New Roman" w:hAnsi="Times New Roman" w:cs="Times New Roman"/>
          <w:sz w:val="14"/>
          <w:szCs w:val="14"/>
        </w:rPr>
        <w:t>к муниципальной программе «Профилактика правонарушений</w:t>
      </w:r>
    </w:p>
    <w:p w:rsidR="001C63D0" w:rsidRPr="001C63D0" w:rsidRDefault="001C63D0" w:rsidP="001C63D0">
      <w:pPr>
        <w:spacing w:after="0" w:line="240" w:lineRule="auto"/>
        <w:jc w:val="right"/>
        <w:rPr>
          <w:rFonts w:ascii="Times New Roman" w:hAnsi="Times New Roman" w:cs="Times New Roman"/>
          <w:sz w:val="14"/>
          <w:szCs w:val="14"/>
        </w:rPr>
      </w:pPr>
      <w:r w:rsidRPr="001C63D0">
        <w:rPr>
          <w:rFonts w:ascii="Times New Roman" w:hAnsi="Times New Roman" w:cs="Times New Roman"/>
          <w:sz w:val="14"/>
          <w:szCs w:val="14"/>
        </w:rPr>
        <w:t xml:space="preserve">терроризма и экстремизма в </w:t>
      </w:r>
      <w:proofErr w:type="spellStart"/>
      <w:r w:rsidRPr="001C63D0">
        <w:rPr>
          <w:rFonts w:ascii="Times New Roman" w:hAnsi="Times New Roman" w:cs="Times New Roman"/>
          <w:sz w:val="14"/>
          <w:szCs w:val="14"/>
        </w:rPr>
        <w:t>Волотовском</w:t>
      </w:r>
      <w:proofErr w:type="spellEnd"/>
      <w:r w:rsidRPr="001C63D0">
        <w:rPr>
          <w:rFonts w:ascii="Times New Roman" w:hAnsi="Times New Roman" w:cs="Times New Roman"/>
          <w:sz w:val="14"/>
          <w:szCs w:val="14"/>
        </w:rPr>
        <w:t xml:space="preserve"> муниципальном округе»</w:t>
      </w:r>
    </w:p>
    <w:p w:rsidR="00BD533C" w:rsidRDefault="00BD533C" w:rsidP="001C63D0">
      <w:pPr>
        <w:spacing w:after="0" w:line="240" w:lineRule="auto"/>
        <w:jc w:val="center"/>
        <w:rPr>
          <w:rFonts w:ascii="Times New Roman" w:hAnsi="Times New Roman" w:cs="Times New Roman"/>
          <w:b/>
          <w:sz w:val="16"/>
          <w:szCs w:val="16"/>
        </w:rPr>
      </w:pPr>
    </w:p>
    <w:p w:rsidR="001C63D0" w:rsidRPr="001C63D0" w:rsidRDefault="001C63D0" w:rsidP="001C63D0">
      <w:pPr>
        <w:spacing w:after="0" w:line="240" w:lineRule="auto"/>
        <w:jc w:val="center"/>
        <w:rPr>
          <w:rFonts w:ascii="Times New Roman" w:hAnsi="Times New Roman" w:cs="Times New Roman"/>
          <w:b/>
          <w:sz w:val="16"/>
          <w:szCs w:val="16"/>
        </w:rPr>
      </w:pPr>
      <w:r w:rsidRPr="001C63D0">
        <w:rPr>
          <w:rFonts w:ascii="Times New Roman" w:hAnsi="Times New Roman" w:cs="Times New Roman"/>
          <w:b/>
          <w:sz w:val="16"/>
          <w:szCs w:val="16"/>
        </w:rPr>
        <w:t>Перечень мероприятий муниципальной программы</w:t>
      </w:r>
    </w:p>
    <w:tbl>
      <w:tblPr>
        <w:tblW w:w="10783" w:type="dxa"/>
        <w:tblInd w:w="62" w:type="dxa"/>
        <w:tblLayout w:type="fixed"/>
        <w:tblCellMar>
          <w:top w:w="102" w:type="dxa"/>
          <w:left w:w="62" w:type="dxa"/>
          <w:bottom w:w="102" w:type="dxa"/>
          <w:right w:w="62" w:type="dxa"/>
        </w:tblCellMar>
        <w:tblLook w:val="0000" w:firstRow="0" w:lastRow="0" w:firstColumn="0" w:lastColumn="0" w:noHBand="0" w:noVBand="0"/>
      </w:tblPr>
      <w:tblGrid>
        <w:gridCol w:w="424"/>
        <w:gridCol w:w="1838"/>
        <w:gridCol w:w="2408"/>
        <w:gridCol w:w="856"/>
        <w:gridCol w:w="703"/>
        <w:gridCol w:w="1851"/>
        <w:gridCol w:w="434"/>
        <w:gridCol w:w="60"/>
        <w:gridCol w:w="23"/>
        <w:gridCol w:w="484"/>
        <w:gridCol w:w="65"/>
        <w:gridCol w:w="19"/>
        <w:gridCol w:w="474"/>
        <w:gridCol w:w="567"/>
        <w:gridCol w:w="567"/>
        <w:gridCol w:w="10"/>
      </w:tblGrid>
      <w:tr w:rsidR="001C63D0" w:rsidRPr="001C63D0" w:rsidTr="00BD533C">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N№ п/п</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Наименование мероприятия</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Исполнитель мероприятия</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Срок реализации (годы)</w:t>
            </w:r>
          </w:p>
        </w:tc>
        <w:tc>
          <w:tcPr>
            <w:tcW w:w="703" w:type="dxa"/>
            <w:vMerge w:val="restart"/>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Целевой показатель</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Источник финансирования</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Объем финансирования по годам (тыс. рублей)</w:t>
            </w:r>
          </w:p>
        </w:tc>
      </w:tr>
      <w:tr w:rsidR="001C63D0" w:rsidRPr="001C63D0" w:rsidTr="00BD533C">
        <w:trPr>
          <w:trHeight w:val="20"/>
        </w:trPr>
        <w:tc>
          <w:tcPr>
            <w:tcW w:w="424" w:type="dxa"/>
            <w:vMerge/>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p>
        </w:tc>
        <w:tc>
          <w:tcPr>
            <w:tcW w:w="1851" w:type="dxa"/>
            <w:vMerge/>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p>
        </w:tc>
        <w:tc>
          <w:tcPr>
            <w:tcW w:w="517" w:type="dxa"/>
            <w:gridSpan w:val="3"/>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2021</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2022</w:t>
            </w:r>
          </w:p>
        </w:tc>
        <w:tc>
          <w:tcPr>
            <w:tcW w:w="474" w:type="dxa"/>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2023</w:t>
            </w:r>
          </w:p>
        </w:tc>
        <w:tc>
          <w:tcPr>
            <w:tcW w:w="567" w:type="dxa"/>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2024</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2025</w:t>
            </w:r>
          </w:p>
        </w:tc>
      </w:tr>
      <w:tr w:rsidR="001C63D0" w:rsidRPr="001C63D0" w:rsidTr="00BD533C">
        <w:trPr>
          <w:trHeight w:val="21"/>
        </w:trPr>
        <w:tc>
          <w:tcPr>
            <w:tcW w:w="424"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1</w:t>
            </w:r>
          </w:p>
        </w:tc>
        <w:tc>
          <w:tcPr>
            <w:tcW w:w="183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2</w:t>
            </w:r>
          </w:p>
        </w:tc>
        <w:tc>
          <w:tcPr>
            <w:tcW w:w="240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3</w:t>
            </w:r>
          </w:p>
        </w:tc>
        <w:tc>
          <w:tcPr>
            <w:tcW w:w="85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4</w:t>
            </w:r>
          </w:p>
        </w:tc>
        <w:tc>
          <w:tcPr>
            <w:tcW w:w="703"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5</w:t>
            </w:r>
          </w:p>
        </w:tc>
        <w:tc>
          <w:tcPr>
            <w:tcW w:w="1851"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6</w:t>
            </w:r>
          </w:p>
        </w:tc>
        <w:tc>
          <w:tcPr>
            <w:tcW w:w="517" w:type="dxa"/>
            <w:gridSpan w:val="3"/>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7</w:t>
            </w:r>
          </w:p>
        </w:tc>
        <w:tc>
          <w:tcPr>
            <w:tcW w:w="568" w:type="dxa"/>
            <w:gridSpan w:val="3"/>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8</w:t>
            </w:r>
          </w:p>
        </w:tc>
        <w:tc>
          <w:tcPr>
            <w:tcW w:w="474"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10</w:t>
            </w:r>
          </w:p>
        </w:tc>
        <w:tc>
          <w:tcPr>
            <w:tcW w:w="577"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11</w:t>
            </w:r>
          </w:p>
        </w:tc>
      </w:tr>
      <w:tr w:rsidR="001C63D0" w:rsidRPr="001C63D0" w:rsidTr="00BD533C">
        <w:trPr>
          <w:trHeight w:val="20"/>
        </w:trPr>
        <w:tc>
          <w:tcPr>
            <w:tcW w:w="424" w:type="dxa"/>
            <w:tcBorders>
              <w:top w:val="single" w:sz="4" w:space="0" w:color="auto"/>
              <w:left w:val="single" w:sz="4" w:space="0" w:color="auto"/>
              <w:bottom w:val="single" w:sz="4" w:space="0" w:color="auto"/>
              <w:right w:val="single" w:sz="4" w:space="0" w:color="auto"/>
            </w:tcBorders>
          </w:tcPr>
          <w:p w:rsidR="001C63D0" w:rsidRPr="001C63D0" w:rsidRDefault="00BD533C" w:rsidP="001C63D0">
            <w:pPr>
              <w:pStyle w:val="ConsPlusNormal"/>
              <w:ind w:right="-62" w:firstLine="0"/>
              <w:jc w:val="both"/>
              <w:rPr>
                <w:rFonts w:ascii="Times New Roman" w:hAnsi="Times New Roman" w:cs="Times New Roman"/>
                <w:sz w:val="14"/>
                <w:szCs w:val="14"/>
              </w:rPr>
            </w:pPr>
            <w:r>
              <w:rPr>
                <w:rFonts w:ascii="Times New Roman" w:hAnsi="Times New Roman" w:cs="Times New Roman"/>
                <w:sz w:val="14"/>
                <w:szCs w:val="14"/>
              </w:rPr>
              <w:t>1</w:t>
            </w:r>
            <w:r w:rsidR="001C63D0" w:rsidRPr="001C63D0">
              <w:rPr>
                <w:rFonts w:ascii="Times New Roman" w:hAnsi="Times New Roman" w:cs="Times New Roman"/>
                <w:sz w:val="14"/>
                <w:szCs w:val="14"/>
              </w:rPr>
              <w:t>.</w:t>
            </w:r>
            <w:r>
              <w:rPr>
                <w:rFonts w:ascii="Times New Roman" w:hAnsi="Times New Roman" w:cs="Times New Roman"/>
                <w:sz w:val="14"/>
                <w:szCs w:val="14"/>
              </w:rPr>
              <w:t>1</w:t>
            </w:r>
          </w:p>
        </w:tc>
        <w:tc>
          <w:tcPr>
            <w:tcW w:w="10359" w:type="dxa"/>
            <w:gridSpan w:val="15"/>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Задача 1. Совершенствование системы профилактики правонарушений, направленной на сокращение количества преступлений и преступности среди несовершеннолетних на территории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w:t>
            </w:r>
          </w:p>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Задача 2. Создание условий для благоприятной и максимально безопасной обстановки для населения в местах массового пребывания граждан, борьба с пьянством и алкоголизмом, сокращение преступлений, совершенных на улицах и в других общественных местах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w:t>
            </w:r>
          </w:p>
        </w:tc>
      </w:tr>
      <w:tr w:rsidR="001C63D0" w:rsidRPr="001C63D0" w:rsidTr="00BD533C">
        <w:trPr>
          <w:trHeight w:val="20"/>
        </w:trPr>
        <w:tc>
          <w:tcPr>
            <w:tcW w:w="424"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1.1.1.</w:t>
            </w:r>
          </w:p>
        </w:tc>
        <w:tc>
          <w:tcPr>
            <w:tcW w:w="183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Реализация подпрограммы "Профилактика правонарушений в "</w:t>
            </w:r>
            <w:proofErr w:type="spellStart"/>
            <w:r w:rsidRPr="001C63D0">
              <w:rPr>
                <w:rFonts w:ascii="Times New Roman" w:hAnsi="Times New Roman" w:cs="Times New Roman"/>
                <w:sz w:val="14"/>
                <w:szCs w:val="14"/>
              </w:rPr>
              <w:t>Волотовском</w:t>
            </w:r>
            <w:proofErr w:type="spellEnd"/>
            <w:r w:rsidRPr="001C63D0">
              <w:rPr>
                <w:rFonts w:ascii="Times New Roman" w:hAnsi="Times New Roman" w:cs="Times New Roman"/>
                <w:sz w:val="14"/>
                <w:szCs w:val="14"/>
              </w:rPr>
              <w:t xml:space="preserve"> муниципальном округе»</w:t>
            </w:r>
          </w:p>
        </w:tc>
        <w:tc>
          <w:tcPr>
            <w:tcW w:w="2408"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структурные подразделения Администрации,</w:t>
            </w:r>
          </w:p>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районная межведомственная комиссия по профилактике правонарушений, </w:t>
            </w:r>
          </w:p>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КДН и ЗП, </w:t>
            </w:r>
          </w:p>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муниципальные учреждения и предприятия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w:t>
            </w:r>
          </w:p>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ПП по </w:t>
            </w:r>
            <w:proofErr w:type="spellStart"/>
            <w:r w:rsidRPr="001C63D0">
              <w:rPr>
                <w:rFonts w:ascii="Times New Roman" w:hAnsi="Times New Roman" w:cs="Times New Roman"/>
                <w:sz w:val="14"/>
                <w:szCs w:val="14"/>
              </w:rPr>
              <w:t>Волотовскому</w:t>
            </w:r>
            <w:proofErr w:type="spellEnd"/>
            <w:r w:rsidRPr="001C63D0">
              <w:rPr>
                <w:rFonts w:ascii="Times New Roman" w:hAnsi="Times New Roman" w:cs="Times New Roman"/>
                <w:sz w:val="14"/>
                <w:szCs w:val="14"/>
              </w:rPr>
              <w:t xml:space="preserve"> району </w:t>
            </w:r>
          </w:p>
        </w:tc>
        <w:tc>
          <w:tcPr>
            <w:tcW w:w="856"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rPr>
                <w:rFonts w:ascii="Times New Roman" w:hAnsi="Times New Roman" w:cs="Times New Roman"/>
                <w:sz w:val="14"/>
                <w:szCs w:val="14"/>
              </w:rPr>
            </w:pPr>
            <w:r w:rsidRPr="001C63D0">
              <w:rPr>
                <w:rFonts w:ascii="Times New Roman" w:hAnsi="Times New Roman" w:cs="Times New Roman"/>
                <w:sz w:val="14"/>
                <w:szCs w:val="14"/>
              </w:rPr>
              <w:t>2021 2025</w:t>
            </w:r>
          </w:p>
        </w:tc>
        <w:tc>
          <w:tcPr>
            <w:tcW w:w="703" w:type="dxa"/>
            <w:tcBorders>
              <w:top w:val="single" w:sz="4" w:space="0" w:color="auto"/>
              <w:left w:val="single" w:sz="4" w:space="0" w:color="auto"/>
              <w:bottom w:val="single" w:sz="4" w:space="0" w:color="auto"/>
              <w:right w:val="single" w:sz="4" w:space="0" w:color="auto"/>
            </w:tcBorders>
          </w:tcPr>
          <w:p w:rsidR="001C63D0" w:rsidRPr="001C63D0" w:rsidRDefault="005370E5" w:rsidP="001C63D0">
            <w:pPr>
              <w:pStyle w:val="ConsPlusNormal"/>
              <w:ind w:right="-62" w:firstLine="0"/>
              <w:rPr>
                <w:rFonts w:ascii="Times New Roman" w:hAnsi="Times New Roman" w:cs="Times New Roman"/>
                <w:sz w:val="14"/>
                <w:szCs w:val="14"/>
              </w:rPr>
            </w:pPr>
            <w:hyperlink w:anchor="Par183" w:tooltip="                1.1.1. Показатель       1.       Количество 99,8 99,6 99,4 " w:history="1">
              <w:r w:rsidR="001C63D0" w:rsidRPr="001C63D0">
                <w:rPr>
                  <w:rFonts w:ascii="Times New Roman" w:hAnsi="Times New Roman" w:cs="Times New Roman"/>
                  <w:sz w:val="14"/>
                  <w:szCs w:val="14"/>
                </w:rPr>
                <w:t>1.1.1</w:t>
              </w:r>
            </w:hyperlink>
            <w:r w:rsidR="001C63D0" w:rsidRPr="001C63D0">
              <w:rPr>
                <w:rFonts w:ascii="Times New Roman" w:hAnsi="Times New Roman" w:cs="Times New Roman"/>
                <w:sz w:val="14"/>
                <w:szCs w:val="14"/>
              </w:rPr>
              <w:t xml:space="preserve">, </w:t>
            </w:r>
            <w:hyperlink w:anchor="Par187" w:tooltip="                1.1.2. Показатель       2.       Количество 99,7 99,4 99,1 " w:history="1">
              <w:r w:rsidR="001C63D0" w:rsidRPr="001C63D0">
                <w:rPr>
                  <w:rFonts w:ascii="Times New Roman" w:hAnsi="Times New Roman" w:cs="Times New Roman"/>
                  <w:sz w:val="14"/>
                  <w:szCs w:val="14"/>
                </w:rPr>
                <w:t>1.1.2</w:t>
              </w:r>
            </w:hyperlink>
            <w:r w:rsidR="001C63D0" w:rsidRPr="001C63D0">
              <w:rPr>
                <w:rFonts w:ascii="Times New Roman" w:hAnsi="Times New Roman" w:cs="Times New Roman"/>
                <w:sz w:val="14"/>
                <w:szCs w:val="14"/>
              </w:rPr>
              <w:t xml:space="preserve">, </w:t>
            </w:r>
            <w:hyperlink w:anchor="Par199" w:tooltip="                1.2.1. Показатель  1.  Число  преступлений, 99,6 99,5 99,5 " w:history="1">
              <w:r w:rsidR="001C63D0" w:rsidRPr="001C63D0">
                <w:rPr>
                  <w:rFonts w:ascii="Times New Roman" w:hAnsi="Times New Roman" w:cs="Times New Roman"/>
                  <w:sz w:val="14"/>
                  <w:szCs w:val="14"/>
                </w:rPr>
                <w:t>1.2.1</w:t>
              </w:r>
            </w:hyperlink>
            <w:r w:rsidR="001C63D0" w:rsidRPr="001C63D0">
              <w:rPr>
                <w:rFonts w:ascii="Times New Roman" w:hAnsi="Times New Roman" w:cs="Times New Roman"/>
                <w:sz w:val="14"/>
                <w:szCs w:val="14"/>
              </w:rPr>
              <w:t xml:space="preserve">, </w:t>
            </w:r>
            <w:hyperlink w:anchor="Par204" w:tooltip="                1.2.2. Показатель  2.  Число  преступлений, 99,7 99,6 99,6 " w:history="1">
              <w:r w:rsidR="001C63D0" w:rsidRPr="001C63D0">
                <w:rPr>
                  <w:rFonts w:ascii="Times New Roman" w:hAnsi="Times New Roman" w:cs="Times New Roman"/>
                  <w:sz w:val="14"/>
                  <w:szCs w:val="14"/>
                </w:rPr>
                <w:t>1.2.2</w:t>
              </w:r>
            </w:hyperlink>
          </w:p>
        </w:tc>
        <w:tc>
          <w:tcPr>
            <w:tcW w:w="1851"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rPr>
                <w:rFonts w:ascii="Times New Roman" w:hAnsi="Times New Roman" w:cs="Times New Roman"/>
                <w:sz w:val="14"/>
                <w:szCs w:val="14"/>
              </w:rPr>
            </w:pPr>
            <w:r w:rsidRPr="001C63D0">
              <w:rPr>
                <w:rFonts w:ascii="Times New Roman" w:hAnsi="Times New Roman" w:cs="Times New Roman"/>
                <w:sz w:val="14"/>
                <w:szCs w:val="14"/>
              </w:rPr>
              <w:t>бюджет муниципального округа;</w:t>
            </w:r>
          </w:p>
          <w:p w:rsidR="001C63D0" w:rsidRPr="001C63D0" w:rsidRDefault="001C63D0" w:rsidP="001C63D0">
            <w:pPr>
              <w:pStyle w:val="ConsPlusNormal"/>
              <w:ind w:right="-62" w:firstLine="0"/>
              <w:rPr>
                <w:rFonts w:ascii="Times New Roman" w:hAnsi="Times New Roman" w:cs="Times New Roman"/>
                <w:sz w:val="14"/>
                <w:szCs w:val="14"/>
              </w:rPr>
            </w:pPr>
          </w:p>
          <w:p w:rsidR="001C63D0" w:rsidRPr="001C63D0" w:rsidRDefault="001C63D0" w:rsidP="001C63D0">
            <w:pPr>
              <w:pStyle w:val="ConsPlusNormal"/>
              <w:ind w:right="-62" w:firstLine="0"/>
              <w:rPr>
                <w:rFonts w:ascii="Times New Roman" w:hAnsi="Times New Roman" w:cs="Times New Roman"/>
                <w:sz w:val="14"/>
                <w:szCs w:val="14"/>
              </w:rPr>
            </w:pPr>
            <w:r w:rsidRPr="001C63D0">
              <w:rPr>
                <w:rFonts w:ascii="Times New Roman" w:hAnsi="Times New Roman" w:cs="Times New Roman"/>
                <w:sz w:val="14"/>
                <w:szCs w:val="14"/>
              </w:rPr>
              <w:t>внебюджетные средства</w:t>
            </w:r>
          </w:p>
        </w:tc>
        <w:tc>
          <w:tcPr>
            <w:tcW w:w="494"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BD533C">
            <w:pPr>
              <w:pStyle w:val="ConsPlusNormal"/>
              <w:ind w:right="-62" w:firstLine="0"/>
              <w:jc w:val="center"/>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20,0</w:t>
            </w:r>
          </w:p>
          <w:p w:rsidR="001C63D0" w:rsidRPr="001C63D0" w:rsidRDefault="001C63D0" w:rsidP="00BD533C">
            <w:pPr>
              <w:spacing w:after="0" w:line="240" w:lineRule="auto"/>
              <w:ind w:right="-62"/>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572" w:type="dxa"/>
            <w:gridSpan w:val="3"/>
            <w:tcBorders>
              <w:top w:val="single" w:sz="4" w:space="0" w:color="auto"/>
              <w:left w:val="single" w:sz="4" w:space="0" w:color="auto"/>
              <w:bottom w:val="single" w:sz="4" w:space="0" w:color="auto"/>
              <w:right w:val="single" w:sz="4" w:space="0" w:color="auto"/>
            </w:tcBorders>
          </w:tcPr>
          <w:p w:rsidR="001C63D0" w:rsidRPr="001C63D0" w:rsidRDefault="001C63D0" w:rsidP="00BD533C">
            <w:pPr>
              <w:pStyle w:val="ConsPlusNormal"/>
              <w:ind w:right="-62" w:firstLine="0"/>
              <w:jc w:val="center"/>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0</w:t>
            </w:r>
          </w:p>
          <w:p w:rsidR="001C63D0" w:rsidRPr="001C63D0" w:rsidRDefault="001C63D0" w:rsidP="00BD533C">
            <w:pPr>
              <w:spacing w:after="0" w:line="240" w:lineRule="auto"/>
              <w:ind w:right="-62"/>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493"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BD533C">
            <w:pPr>
              <w:pStyle w:val="ConsPlusNormal"/>
              <w:ind w:right="-62" w:firstLine="0"/>
              <w:jc w:val="center"/>
              <w:rPr>
                <w:rFonts w:ascii="Times New Roman" w:hAnsi="Times New Roman" w:cs="Times New Roman"/>
                <w:sz w:val="14"/>
                <w:szCs w:val="14"/>
              </w:rPr>
            </w:pPr>
          </w:p>
          <w:p w:rsidR="001C63D0" w:rsidRPr="001C63D0" w:rsidRDefault="001C63D0" w:rsidP="00BD533C">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0</w:t>
            </w:r>
          </w:p>
          <w:p w:rsidR="001C63D0" w:rsidRPr="001C63D0" w:rsidRDefault="001C63D0" w:rsidP="00BD533C">
            <w:pPr>
              <w:pStyle w:val="ConsPlusNormal"/>
              <w:ind w:right="-62" w:firstLine="0"/>
              <w:rPr>
                <w:rFonts w:ascii="Times New Roman" w:hAnsi="Times New Roman" w:cs="Times New Roman"/>
                <w:sz w:val="14"/>
                <w:szCs w:val="14"/>
              </w:rPr>
            </w:pPr>
          </w:p>
          <w:p w:rsidR="001C63D0" w:rsidRPr="001C63D0" w:rsidRDefault="001C63D0" w:rsidP="00BD533C">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567" w:type="dxa"/>
            <w:tcBorders>
              <w:top w:val="single" w:sz="4" w:space="0" w:color="auto"/>
              <w:left w:val="single" w:sz="4" w:space="0" w:color="auto"/>
              <w:bottom w:val="single" w:sz="4" w:space="0" w:color="auto"/>
              <w:right w:val="single" w:sz="4" w:space="0" w:color="auto"/>
            </w:tcBorders>
          </w:tcPr>
          <w:p w:rsidR="001C63D0" w:rsidRPr="001C63D0" w:rsidRDefault="001C63D0" w:rsidP="00BD533C">
            <w:pPr>
              <w:pStyle w:val="ConsPlusNormal"/>
              <w:ind w:right="-62" w:firstLine="0"/>
              <w:jc w:val="center"/>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0,0</w:t>
            </w:r>
          </w:p>
          <w:p w:rsidR="001C63D0" w:rsidRPr="001C63D0" w:rsidRDefault="001C63D0" w:rsidP="00BD533C">
            <w:pPr>
              <w:spacing w:after="0" w:line="240" w:lineRule="auto"/>
              <w:ind w:right="-62"/>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30,0</w:t>
            </w:r>
          </w:p>
        </w:tc>
        <w:tc>
          <w:tcPr>
            <w:tcW w:w="577" w:type="dxa"/>
            <w:gridSpan w:val="2"/>
            <w:tcBorders>
              <w:top w:val="single" w:sz="4" w:space="0" w:color="auto"/>
              <w:left w:val="single" w:sz="4" w:space="0" w:color="auto"/>
              <w:bottom w:val="single" w:sz="4" w:space="0" w:color="auto"/>
              <w:right w:val="single" w:sz="4" w:space="0" w:color="auto"/>
            </w:tcBorders>
          </w:tcPr>
          <w:p w:rsidR="001C63D0" w:rsidRPr="001C63D0" w:rsidRDefault="001C63D0" w:rsidP="00BD533C">
            <w:pPr>
              <w:pStyle w:val="ConsPlusNormal"/>
              <w:ind w:right="-62" w:firstLine="0"/>
              <w:jc w:val="center"/>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0,0</w:t>
            </w:r>
          </w:p>
          <w:p w:rsidR="001C63D0" w:rsidRPr="001C63D0" w:rsidRDefault="001C63D0" w:rsidP="00BD533C">
            <w:pPr>
              <w:spacing w:after="0" w:line="240" w:lineRule="auto"/>
              <w:ind w:right="-62"/>
              <w:rPr>
                <w:rFonts w:ascii="Times New Roman" w:hAnsi="Times New Roman" w:cs="Times New Roman"/>
                <w:sz w:val="14"/>
                <w:szCs w:val="14"/>
              </w:rPr>
            </w:pPr>
          </w:p>
          <w:p w:rsidR="001C63D0" w:rsidRPr="001C63D0" w:rsidRDefault="001C63D0" w:rsidP="00BD533C">
            <w:pPr>
              <w:spacing w:after="0" w:line="240" w:lineRule="auto"/>
              <w:ind w:right="-62"/>
              <w:jc w:val="center"/>
              <w:rPr>
                <w:rFonts w:ascii="Times New Roman" w:hAnsi="Times New Roman" w:cs="Times New Roman"/>
                <w:sz w:val="14"/>
                <w:szCs w:val="14"/>
              </w:rPr>
            </w:pPr>
            <w:r w:rsidRPr="001C63D0">
              <w:rPr>
                <w:rFonts w:ascii="Times New Roman" w:hAnsi="Times New Roman" w:cs="Times New Roman"/>
                <w:sz w:val="14"/>
                <w:szCs w:val="14"/>
              </w:rPr>
              <w:t>30,0</w:t>
            </w:r>
          </w:p>
        </w:tc>
      </w:tr>
      <w:tr w:rsidR="001C63D0" w:rsidRPr="001C63D0" w:rsidTr="00BD533C">
        <w:trPr>
          <w:trHeight w:val="20"/>
        </w:trPr>
        <w:tc>
          <w:tcPr>
            <w:tcW w:w="424" w:type="dxa"/>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2.2</w:t>
            </w:r>
          </w:p>
        </w:tc>
        <w:tc>
          <w:tcPr>
            <w:tcW w:w="10359" w:type="dxa"/>
            <w:gridSpan w:val="15"/>
            <w:tcBorders>
              <w:top w:val="single" w:sz="4" w:space="0" w:color="auto"/>
              <w:left w:val="single" w:sz="4" w:space="0" w:color="auto"/>
              <w:bottom w:val="single" w:sz="4" w:space="0" w:color="auto"/>
              <w:right w:val="single" w:sz="4" w:space="0" w:color="auto"/>
            </w:tcBorders>
          </w:tcPr>
          <w:p w:rsidR="001C63D0" w:rsidRPr="001C63D0" w:rsidRDefault="001C63D0"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Задача 3. Усиление антитеррористической защищенности мест массового пребывания граждан и объектов жизнеобеспечения, минимизация и ликвидация последствий террористических актов</w:t>
            </w:r>
          </w:p>
        </w:tc>
      </w:tr>
      <w:tr w:rsidR="00BD533C" w:rsidRPr="001C63D0" w:rsidTr="000548C5">
        <w:trPr>
          <w:gridAfter w:val="1"/>
          <w:wAfter w:w="10" w:type="dxa"/>
          <w:trHeight w:val="20"/>
        </w:trPr>
        <w:tc>
          <w:tcPr>
            <w:tcW w:w="424" w:type="dxa"/>
            <w:vMerge w:val="restart"/>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rPr>
                <w:rFonts w:ascii="Times New Roman" w:hAnsi="Times New Roman" w:cs="Times New Roman"/>
                <w:sz w:val="14"/>
                <w:szCs w:val="14"/>
              </w:rPr>
            </w:pPr>
            <w:r w:rsidRPr="001C63D0">
              <w:rPr>
                <w:rFonts w:ascii="Times New Roman" w:hAnsi="Times New Roman" w:cs="Times New Roman"/>
                <w:sz w:val="14"/>
                <w:szCs w:val="14"/>
              </w:rPr>
              <w:t>2.2.1.</w:t>
            </w:r>
          </w:p>
        </w:tc>
        <w:tc>
          <w:tcPr>
            <w:tcW w:w="1838" w:type="dxa"/>
            <w:vMerge w:val="restart"/>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Реализация подпрограммы "Профилактика терроризма и экстремизма в </w:t>
            </w:r>
            <w:proofErr w:type="spellStart"/>
            <w:r w:rsidRPr="001C63D0">
              <w:rPr>
                <w:rFonts w:ascii="Times New Roman" w:hAnsi="Times New Roman" w:cs="Times New Roman"/>
                <w:sz w:val="14"/>
                <w:szCs w:val="14"/>
              </w:rPr>
              <w:t>Волотовском</w:t>
            </w:r>
            <w:proofErr w:type="spellEnd"/>
            <w:r w:rsidRPr="001C63D0">
              <w:rPr>
                <w:rFonts w:ascii="Times New Roman" w:hAnsi="Times New Roman" w:cs="Times New Roman"/>
                <w:sz w:val="14"/>
                <w:szCs w:val="14"/>
              </w:rPr>
              <w:t xml:space="preserve"> муниципальном округе»</w:t>
            </w:r>
          </w:p>
        </w:tc>
        <w:tc>
          <w:tcPr>
            <w:tcW w:w="2408" w:type="dxa"/>
            <w:vMerge w:val="restart"/>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структурные подразделения Администрации, </w:t>
            </w:r>
          </w:p>
          <w:p w:rsidR="00BD533C" w:rsidRPr="001C63D0" w:rsidRDefault="00BD533C"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антитеррористическая комиссия Администрации,</w:t>
            </w:r>
          </w:p>
          <w:p w:rsidR="00BD533C" w:rsidRPr="001C63D0" w:rsidRDefault="00BD533C"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муниципальные учреждения и предприятия </w:t>
            </w:r>
            <w:proofErr w:type="spellStart"/>
            <w:r w:rsidRPr="001C63D0">
              <w:rPr>
                <w:rFonts w:ascii="Times New Roman" w:hAnsi="Times New Roman" w:cs="Times New Roman"/>
                <w:sz w:val="14"/>
                <w:szCs w:val="14"/>
              </w:rPr>
              <w:t>Волотовского</w:t>
            </w:r>
            <w:proofErr w:type="spellEnd"/>
            <w:r w:rsidRPr="001C63D0">
              <w:rPr>
                <w:rFonts w:ascii="Times New Roman" w:hAnsi="Times New Roman" w:cs="Times New Roman"/>
                <w:sz w:val="14"/>
                <w:szCs w:val="14"/>
              </w:rPr>
              <w:t xml:space="preserve"> муниципального округа, </w:t>
            </w:r>
          </w:p>
          <w:p w:rsidR="00BD533C" w:rsidRPr="001C63D0" w:rsidRDefault="00BD533C" w:rsidP="001C63D0">
            <w:pPr>
              <w:pStyle w:val="ConsPlusNormal"/>
              <w:ind w:right="-62" w:firstLine="0"/>
              <w:jc w:val="both"/>
              <w:rPr>
                <w:rFonts w:ascii="Times New Roman" w:hAnsi="Times New Roman" w:cs="Times New Roman"/>
                <w:sz w:val="14"/>
                <w:szCs w:val="14"/>
              </w:rPr>
            </w:pPr>
            <w:r w:rsidRPr="001C63D0">
              <w:rPr>
                <w:rFonts w:ascii="Times New Roman" w:hAnsi="Times New Roman" w:cs="Times New Roman"/>
                <w:sz w:val="14"/>
                <w:szCs w:val="14"/>
              </w:rPr>
              <w:t xml:space="preserve">- ПП по </w:t>
            </w:r>
            <w:proofErr w:type="spellStart"/>
            <w:r w:rsidRPr="001C63D0">
              <w:rPr>
                <w:rFonts w:ascii="Times New Roman" w:hAnsi="Times New Roman" w:cs="Times New Roman"/>
                <w:sz w:val="14"/>
                <w:szCs w:val="14"/>
              </w:rPr>
              <w:t>Волотовскому</w:t>
            </w:r>
            <w:proofErr w:type="spellEnd"/>
            <w:r w:rsidRPr="001C63D0">
              <w:rPr>
                <w:rFonts w:ascii="Times New Roman" w:hAnsi="Times New Roman" w:cs="Times New Roman"/>
                <w:sz w:val="14"/>
                <w:szCs w:val="14"/>
              </w:rPr>
              <w:t xml:space="preserve"> району </w:t>
            </w:r>
          </w:p>
        </w:tc>
        <w:tc>
          <w:tcPr>
            <w:tcW w:w="856" w:type="dxa"/>
            <w:vMerge w:val="restart"/>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rPr>
                <w:rFonts w:ascii="Times New Roman" w:hAnsi="Times New Roman" w:cs="Times New Roman"/>
                <w:sz w:val="14"/>
                <w:szCs w:val="14"/>
              </w:rPr>
            </w:pPr>
            <w:r w:rsidRPr="001C63D0">
              <w:rPr>
                <w:rFonts w:ascii="Times New Roman" w:hAnsi="Times New Roman" w:cs="Times New Roman"/>
                <w:sz w:val="14"/>
                <w:szCs w:val="14"/>
              </w:rPr>
              <w:t>2021 - 2025</w:t>
            </w:r>
          </w:p>
        </w:tc>
        <w:tc>
          <w:tcPr>
            <w:tcW w:w="703" w:type="dxa"/>
            <w:vMerge w:val="restart"/>
            <w:tcBorders>
              <w:top w:val="single" w:sz="4" w:space="0" w:color="auto"/>
              <w:left w:val="single" w:sz="4" w:space="0" w:color="auto"/>
              <w:right w:val="single" w:sz="4" w:space="0" w:color="auto"/>
            </w:tcBorders>
          </w:tcPr>
          <w:p w:rsidR="00BD533C" w:rsidRPr="001C63D0" w:rsidRDefault="005370E5" w:rsidP="001C63D0">
            <w:pPr>
              <w:pStyle w:val="ConsPlusNormal"/>
              <w:ind w:right="-62" w:firstLine="0"/>
              <w:rPr>
                <w:rFonts w:ascii="Times New Roman" w:hAnsi="Times New Roman" w:cs="Times New Roman"/>
                <w:sz w:val="14"/>
                <w:szCs w:val="14"/>
              </w:rPr>
            </w:pPr>
            <w:hyperlink w:anchor="Par220" w:tooltip="                2.1.1. Показатель.  Недопущение  совершения  0    0    0   " w:history="1">
              <w:r w:rsidR="00BD533C" w:rsidRPr="001C63D0">
                <w:rPr>
                  <w:rFonts w:ascii="Times New Roman" w:hAnsi="Times New Roman" w:cs="Times New Roman"/>
                  <w:sz w:val="14"/>
                  <w:szCs w:val="14"/>
                </w:rPr>
                <w:t>2.2.1</w:t>
              </w:r>
            </w:hyperlink>
          </w:p>
        </w:tc>
        <w:tc>
          <w:tcPr>
            <w:tcW w:w="1851" w:type="dxa"/>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rPr>
                <w:rFonts w:ascii="Times New Roman" w:hAnsi="Times New Roman" w:cs="Times New Roman"/>
                <w:sz w:val="14"/>
                <w:szCs w:val="14"/>
              </w:rPr>
            </w:pPr>
            <w:r w:rsidRPr="001C63D0">
              <w:rPr>
                <w:rFonts w:ascii="Times New Roman" w:hAnsi="Times New Roman" w:cs="Times New Roman"/>
                <w:sz w:val="14"/>
                <w:szCs w:val="14"/>
              </w:rPr>
              <w:t>бюджет муниципального округа</w:t>
            </w:r>
          </w:p>
        </w:tc>
        <w:tc>
          <w:tcPr>
            <w:tcW w:w="434" w:type="dxa"/>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567" w:type="dxa"/>
            <w:gridSpan w:val="3"/>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558" w:type="dxa"/>
            <w:gridSpan w:val="3"/>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567" w:type="dxa"/>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r w:rsidRPr="001C63D0">
              <w:rPr>
                <w:rFonts w:ascii="Times New Roman" w:hAnsi="Times New Roman" w:cs="Times New Roman"/>
                <w:sz w:val="14"/>
                <w:szCs w:val="14"/>
              </w:rPr>
              <w:t>0,0</w:t>
            </w:r>
          </w:p>
        </w:tc>
        <w:tc>
          <w:tcPr>
            <w:tcW w:w="567" w:type="dxa"/>
            <w:tcBorders>
              <w:top w:val="single" w:sz="4" w:space="0" w:color="auto"/>
              <w:left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r>
              <w:rPr>
                <w:rFonts w:ascii="Times New Roman" w:hAnsi="Times New Roman" w:cs="Times New Roman"/>
                <w:sz w:val="14"/>
                <w:szCs w:val="14"/>
              </w:rPr>
              <w:t>0,0</w:t>
            </w:r>
          </w:p>
        </w:tc>
      </w:tr>
      <w:tr w:rsidR="00BD533C" w:rsidRPr="001C63D0" w:rsidTr="000548C5">
        <w:trPr>
          <w:gridAfter w:val="1"/>
          <w:wAfter w:w="10" w:type="dxa"/>
          <w:trHeight w:val="20"/>
        </w:trPr>
        <w:tc>
          <w:tcPr>
            <w:tcW w:w="424" w:type="dxa"/>
            <w:vMerge/>
            <w:tcBorders>
              <w:top w:val="single" w:sz="4" w:space="0" w:color="auto"/>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p>
        </w:tc>
        <w:tc>
          <w:tcPr>
            <w:tcW w:w="1838" w:type="dxa"/>
            <w:vMerge/>
            <w:tcBorders>
              <w:top w:val="single" w:sz="4" w:space="0" w:color="auto"/>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p>
        </w:tc>
        <w:tc>
          <w:tcPr>
            <w:tcW w:w="2408" w:type="dxa"/>
            <w:vMerge/>
            <w:tcBorders>
              <w:top w:val="single" w:sz="4" w:space="0" w:color="auto"/>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p>
        </w:tc>
        <w:tc>
          <w:tcPr>
            <w:tcW w:w="856" w:type="dxa"/>
            <w:vMerge/>
            <w:tcBorders>
              <w:top w:val="single" w:sz="4" w:space="0" w:color="auto"/>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p>
        </w:tc>
        <w:tc>
          <w:tcPr>
            <w:tcW w:w="703" w:type="dxa"/>
            <w:vMerge/>
            <w:tcBorders>
              <w:top w:val="single" w:sz="4" w:space="0" w:color="auto"/>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both"/>
              <w:rPr>
                <w:rFonts w:ascii="Times New Roman" w:hAnsi="Times New Roman" w:cs="Times New Roman"/>
                <w:sz w:val="14"/>
                <w:szCs w:val="14"/>
              </w:rPr>
            </w:pPr>
          </w:p>
        </w:tc>
        <w:tc>
          <w:tcPr>
            <w:tcW w:w="1851" w:type="dxa"/>
            <w:tcBorders>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p>
        </w:tc>
        <w:tc>
          <w:tcPr>
            <w:tcW w:w="434" w:type="dxa"/>
            <w:tcBorders>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p>
        </w:tc>
        <w:tc>
          <w:tcPr>
            <w:tcW w:w="567" w:type="dxa"/>
            <w:gridSpan w:val="3"/>
            <w:tcBorders>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p>
        </w:tc>
        <w:tc>
          <w:tcPr>
            <w:tcW w:w="558" w:type="dxa"/>
            <w:gridSpan w:val="3"/>
            <w:tcBorders>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BD533C" w:rsidRPr="001C63D0" w:rsidRDefault="00BD533C" w:rsidP="001C63D0">
            <w:pPr>
              <w:pStyle w:val="ConsPlusNormal"/>
              <w:ind w:right="-62" w:firstLine="0"/>
              <w:jc w:val="center"/>
              <w:rPr>
                <w:rFonts w:ascii="Times New Roman" w:hAnsi="Times New Roman" w:cs="Times New Roman"/>
                <w:sz w:val="14"/>
                <w:szCs w:val="14"/>
              </w:rPr>
            </w:pPr>
          </w:p>
        </w:tc>
      </w:tr>
    </w:tbl>
    <w:p w:rsidR="001C63D0" w:rsidRPr="001C63D0" w:rsidRDefault="001C63D0" w:rsidP="00BD533C">
      <w:pPr>
        <w:spacing w:after="0" w:line="240" w:lineRule="auto"/>
        <w:rPr>
          <w:rFonts w:ascii="Times New Roman" w:hAnsi="Times New Roman" w:cs="Times New Roman"/>
          <w:sz w:val="16"/>
          <w:szCs w:val="16"/>
        </w:rPr>
      </w:pPr>
    </w:p>
    <w:p w:rsidR="001C63D0" w:rsidRPr="001C63D0" w:rsidRDefault="001C63D0" w:rsidP="001C63D0">
      <w:pPr>
        <w:pStyle w:val="ConsPlusNonformat"/>
        <w:jc w:val="center"/>
        <w:rPr>
          <w:rFonts w:ascii="Times New Roman" w:hAnsi="Times New Roman" w:cs="Times New Roman"/>
          <w:b/>
          <w:sz w:val="16"/>
          <w:szCs w:val="16"/>
        </w:rPr>
      </w:pPr>
      <w:r w:rsidRPr="001C63D0">
        <w:rPr>
          <w:rFonts w:ascii="Times New Roman" w:hAnsi="Times New Roman" w:cs="Times New Roman"/>
          <w:b/>
          <w:sz w:val="16"/>
          <w:szCs w:val="16"/>
        </w:rPr>
        <w:t>ПАСПОРТ</w:t>
      </w:r>
    </w:p>
    <w:p w:rsidR="001C63D0" w:rsidRPr="001C63D0" w:rsidRDefault="001C63D0" w:rsidP="00BD533C">
      <w:pPr>
        <w:pStyle w:val="ConsPlusNonformat"/>
        <w:jc w:val="center"/>
        <w:rPr>
          <w:rFonts w:ascii="Times New Roman" w:hAnsi="Times New Roman" w:cs="Times New Roman"/>
          <w:b/>
          <w:sz w:val="16"/>
          <w:szCs w:val="16"/>
        </w:rPr>
      </w:pPr>
      <w:r w:rsidRPr="001C63D0">
        <w:rPr>
          <w:rFonts w:ascii="Times New Roman" w:hAnsi="Times New Roman" w:cs="Times New Roman"/>
          <w:b/>
          <w:sz w:val="16"/>
          <w:szCs w:val="16"/>
        </w:rPr>
        <w:t>муниципальной подпрограммы</w:t>
      </w:r>
      <w:r w:rsidR="00BD533C">
        <w:rPr>
          <w:rFonts w:ascii="Times New Roman" w:hAnsi="Times New Roman" w:cs="Times New Roman"/>
          <w:b/>
          <w:sz w:val="16"/>
          <w:szCs w:val="16"/>
        </w:rPr>
        <w:t xml:space="preserve"> </w:t>
      </w:r>
      <w:r w:rsidRPr="001C63D0">
        <w:rPr>
          <w:rFonts w:ascii="Times New Roman" w:hAnsi="Times New Roman" w:cs="Times New Roman"/>
          <w:b/>
          <w:sz w:val="16"/>
          <w:szCs w:val="16"/>
        </w:rPr>
        <w:t xml:space="preserve">«Профилактика правонарушений в </w:t>
      </w:r>
      <w:proofErr w:type="spellStart"/>
      <w:r w:rsidRPr="001C63D0">
        <w:rPr>
          <w:rFonts w:ascii="Times New Roman" w:hAnsi="Times New Roman" w:cs="Times New Roman"/>
          <w:b/>
          <w:sz w:val="16"/>
          <w:szCs w:val="16"/>
        </w:rPr>
        <w:t>Волотовском</w:t>
      </w:r>
      <w:proofErr w:type="spellEnd"/>
      <w:r w:rsidRPr="001C63D0">
        <w:rPr>
          <w:rFonts w:ascii="Times New Roman" w:hAnsi="Times New Roman" w:cs="Times New Roman"/>
          <w:b/>
          <w:sz w:val="16"/>
          <w:szCs w:val="16"/>
        </w:rPr>
        <w:t xml:space="preserve"> муниципальном округе»</w:t>
      </w:r>
    </w:p>
    <w:p w:rsidR="001C63D0" w:rsidRPr="001C63D0" w:rsidRDefault="001C63D0" w:rsidP="001C63D0">
      <w:pPr>
        <w:widowControl w:val="0"/>
        <w:autoSpaceDE w:val="0"/>
        <w:autoSpaceDN w:val="0"/>
        <w:adjustRightInd w:val="0"/>
        <w:spacing w:after="0" w:line="240" w:lineRule="auto"/>
        <w:jc w:val="center"/>
        <w:rPr>
          <w:rFonts w:ascii="Times New Roman" w:hAnsi="Times New Roman" w:cs="Times New Roman"/>
          <w:b/>
          <w:sz w:val="16"/>
          <w:szCs w:val="16"/>
        </w:rPr>
      </w:pP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 xml:space="preserve">1. Наименование муниципальной подпрограммы: </w:t>
      </w:r>
      <w:r w:rsidRPr="001C63D0">
        <w:rPr>
          <w:rFonts w:ascii="Times New Roman" w:hAnsi="Times New Roman" w:cs="Times New Roman"/>
          <w:sz w:val="16"/>
          <w:szCs w:val="16"/>
        </w:rPr>
        <w:t xml:space="preserve">«Профилактика правонарушений в </w:t>
      </w:r>
      <w:proofErr w:type="spellStart"/>
      <w:r w:rsidRPr="001C63D0">
        <w:rPr>
          <w:rFonts w:ascii="Times New Roman" w:hAnsi="Times New Roman" w:cs="Times New Roman"/>
          <w:sz w:val="16"/>
          <w:szCs w:val="16"/>
        </w:rPr>
        <w:t>Волотовском</w:t>
      </w:r>
      <w:proofErr w:type="spellEnd"/>
      <w:r w:rsidRPr="001C63D0">
        <w:rPr>
          <w:rFonts w:ascii="Times New Roman" w:hAnsi="Times New Roman" w:cs="Times New Roman"/>
          <w:sz w:val="16"/>
          <w:szCs w:val="16"/>
        </w:rPr>
        <w:t xml:space="preserve"> муниципальном округе» (далее - муниципальная подпрограмма).</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2</w:t>
      </w:r>
      <w:r w:rsidRPr="001C63D0">
        <w:rPr>
          <w:rFonts w:ascii="Times New Roman" w:hAnsi="Times New Roman" w:cs="Times New Roman"/>
          <w:sz w:val="16"/>
          <w:szCs w:val="16"/>
        </w:rPr>
        <w:t>.</w:t>
      </w:r>
      <w:r w:rsidRPr="001C63D0">
        <w:rPr>
          <w:rFonts w:ascii="Times New Roman" w:hAnsi="Times New Roman" w:cs="Times New Roman"/>
          <w:b/>
          <w:sz w:val="16"/>
          <w:szCs w:val="16"/>
        </w:rPr>
        <w:t xml:space="preserve"> Ответственный исполнитель муниципальной подпрограммы:</w:t>
      </w:r>
      <w:r w:rsidRPr="001C63D0">
        <w:rPr>
          <w:rFonts w:ascii="Times New Roman" w:hAnsi="Times New Roman" w:cs="Times New Roman"/>
          <w:sz w:val="16"/>
          <w:szCs w:val="16"/>
        </w:rPr>
        <w:t xml:space="preserve"> - отдел по МП, ГО и ЧС, и ВАО;</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 xml:space="preserve">3. Соисполнители муниципальной подпрограммы: </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КУСК;</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МБУ ФСК (по согласованию);</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ПП по </w:t>
      </w:r>
      <w:proofErr w:type="spellStart"/>
      <w:r w:rsidRPr="001C63D0">
        <w:rPr>
          <w:rFonts w:ascii="Times New Roman" w:hAnsi="Times New Roman" w:cs="Times New Roman"/>
          <w:sz w:val="16"/>
          <w:szCs w:val="16"/>
        </w:rPr>
        <w:t>Волотовскому</w:t>
      </w:r>
      <w:proofErr w:type="spellEnd"/>
      <w:r w:rsidRPr="001C63D0">
        <w:rPr>
          <w:rFonts w:ascii="Times New Roman" w:hAnsi="Times New Roman" w:cs="Times New Roman"/>
          <w:sz w:val="16"/>
          <w:szCs w:val="16"/>
        </w:rPr>
        <w:t xml:space="preserve"> району (по согласованию); </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Славитинский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Ратицкий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ГОКУ Центр занятости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района (по согласованию);</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Старорусский межмуниципальный отдел (по согласованию);</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филиал ГОБУЗ «Старорусская ЦРБ» (по согласованию); </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филиал №3 п. Волот (по согласованию)</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КДН и ЗП;</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ОАУ КСЦО (по согласованию);</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комитет правовой и организационной работы;</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ГОБУЗ НОНД «Катарсис» (по согласованию);</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МБУК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МСКК».</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C63D0">
        <w:rPr>
          <w:rFonts w:ascii="Times New Roman" w:hAnsi="Times New Roman" w:cs="Times New Roman"/>
          <w:b/>
          <w:sz w:val="16"/>
          <w:szCs w:val="16"/>
        </w:rPr>
        <w:t>4. Цели, задачи и целевые показатели муниципальной подпрограммы:</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946"/>
        <w:gridCol w:w="647"/>
        <w:gridCol w:w="567"/>
        <w:gridCol w:w="708"/>
        <w:gridCol w:w="676"/>
        <w:gridCol w:w="33"/>
        <w:gridCol w:w="709"/>
      </w:tblGrid>
      <w:tr w:rsidR="001C63D0" w:rsidRPr="00BD533C" w:rsidTr="00BD533C">
        <w:trPr>
          <w:trHeight w:val="70"/>
        </w:trPr>
        <w:tc>
          <w:tcPr>
            <w:tcW w:w="392" w:type="dxa"/>
            <w:vMerge w:val="restart"/>
          </w:tcPr>
          <w:p w:rsidR="001C63D0" w:rsidRPr="00BD533C" w:rsidRDefault="00BD533C" w:rsidP="001C63D0">
            <w:pPr>
              <w:widowControl w:val="0"/>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roofErr w:type="spellStart"/>
            <w:r>
              <w:rPr>
                <w:rFonts w:ascii="Times New Roman" w:hAnsi="Times New Roman" w:cs="Times New Roman"/>
                <w:sz w:val="14"/>
                <w:szCs w:val="14"/>
              </w:rPr>
              <w:t>п</w:t>
            </w:r>
            <w:r w:rsidR="001C63D0" w:rsidRPr="00BD533C">
              <w:rPr>
                <w:rFonts w:ascii="Times New Roman" w:hAnsi="Times New Roman" w:cs="Times New Roman"/>
                <w:sz w:val="14"/>
                <w:szCs w:val="14"/>
              </w:rPr>
              <w:t>п</w:t>
            </w:r>
            <w:proofErr w:type="spellEnd"/>
          </w:p>
        </w:tc>
        <w:tc>
          <w:tcPr>
            <w:tcW w:w="6946" w:type="dxa"/>
            <w:vMerge w:val="restart"/>
          </w:tcPr>
          <w:p w:rsidR="001C63D0" w:rsidRPr="00BD533C" w:rsidRDefault="001C63D0" w:rsidP="001C63D0">
            <w:pPr>
              <w:widowControl w:val="0"/>
              <w:autoSpaceDE w:val="0"/>
              <w:autoSpaceDN w:val="0"/>
              <w:adjustRightInd w:val="0"/>
              <w:spacing w:after="0" w:line="240" w:lineRule="auto"/>
              <w:jc w:val="center"/>
              <w:rPr>
                <w:rFonts w:ascii="Times New Roman" w:hAnsi="Times New Roman" w:cs="Times New Roman"/>
                <w:sz w:val="14"/>
                <w:szCs w:val="14"/>
              </w:rPr>
            </w:pPr>
            <w:r w:rsidRPr="00BD533C">
              <w:rPr>
                <w:rFonts w:ascii="Times New Roman" w:hAnsi="Times New Roman" w:cs="Times New Roman"/>
                <w:sz w:val="14"/>
                <w:szCs w:val="14"/>
              </w:rPr>
              <w:t>Задачи подпрограммы, наименование и единица измерения целевого показателя</w:t>
            </w:r>
          </w:p>
        </w:tc>
        <w:tc>
          <w:tcPr>
            <w:tcW w:w="3340" w:type="dxa"/>
            <w:gridSpan w:val="6"/>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Значение целевого показателя по годам</w:t>
            </w:r>
          </w:p>
        </w:tc>
      </w:tr>
      <w:tr w:rsidR="001C63D0" w:rsidRPr="00BD533C" w:rsidTr="00BD533C">
        <w:trPr>
          <w:trHeight w:val="37"/>
        </w:trPr>
        <w:tc>
          <w:tcPr>
            <w:tcW w:w="392" w:type="dxa"/>
            <w:vMerge/>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p>
        </w:tc>
        <w:tc>
          <w:tcPr>
            <w:tcW w:w="6946" w:type="dxa"/>
            <w:vMerge/>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p>
        </w:tc>
        <w:tc>
          <w:tcPr>
            <w:tcW w:w="647" w:type="dxa"/>
            <w:vAlign w:val="center"/>
          </w:tcPr>
          <w:p w:rsidR="001C63D0" w:rsidRPr="00BD533C" w:rsidRDefault="001C63D0" w:rsidP="00BD533C">
            <w:pPr>
              <w:pStyle w:val="ConsPlusNormal"/>
              <w:ind w:left="-170" w:firstLine="0"/>
              <w:jc w:val="center"/>
              <w:rPr>
                <w:rFonts w:ascii="Times New Roman" w:hAnsi="Times New Roman" w:cs="Times New Roman"/>
                <w:sz w:val="14"/>
                <w:szCs w:val="14"/>
              </w:rPr>
            </w:pPr>
            <w:r w:rsidRPr="00BD533C">
              <w:rPr>
                <w:rFonts w:ascii="Times New Roman" w:hAnsi="Times New Roman" w:cs="Times New Roman"/>
                <w:sz w:val="14"/>
                <w:szCs w:val="14"/>
              </w:rPr>
              <w:t>2021</w:t>
            </w:r>
          </w:p>
        </w:tc>
        <w:tc>
          <w:tcPr>
            <w:tcW w:w="567" w:type="dxa"/>
            <w:vAlign w:val="center"/>
          </w:tcPr>
          <w:p w:rsidR="001C63D0" w:rsidRPr="00BD533C" w:rsidRDefault="001C63D0" w:rsidP="00BD533C">
            <w:pPr>
              <w:pStyle w:val="ConsPlusNormal"/>
              <w:ind w:left="-170" w:hanging="80"/>
              <w:jc w:val="center"/>
              <w:rPr>
                <w:rFonts w:ascii="Times New Roman" w:hAnsi="Times New Roman" w:cs="Times New Roman"/>
                <w:sz w:val="14"/>
                <w:szCs w:val="14"/>
              </w:rPr>
            </w:pPr>
            <w:r w:rsidRPr="00BD533C">
              <w:rPr>
                <w:rFonts w:ascii="Times New Roman" w:hAnsi="Times New Roman" w:cs="Times New Roman"/>
                <w:sz w:val="14"/>
                <w:szCs w:val="14"/>
              </w:rPr>
              <w:t>2022</w:t>
            </w:r>
          </w:p>
        </w:tc>
        <w:tc>
          <w:tcPr>
            <w:tcW w:w="708" w:type="dxa"/>
            <w:vAlign w:val="center"/>
          </w:tcPr>
          <w:p w:rsidR="001C63D0" w:rsidRPr="00BD533C" w:rsidRDefault="001C63D0" w:rsidP="00BD533C">
            <w:pPr>
              <w:pStyle w:val="ConsPlusNormal"/>
              <w:ind w:left="-170" w:hanging="80"/>
              <w:jc w:val="center"/>
              <w:rPr>
                <w:rFonts w:ascii="Times New Roman" w:hAnsi="Times New Roman" w:cs="Times New Roman"/>
                <w:sz w:val="14"/>
                <w:szCs w:val="14"/>
              </w:rPr>
            </w:pPr>
            <w:r w:rsidRPr="00BD533C">
              <w:rPr>
                <w:rFonts w:ascii="Times New Roman" w:hAnsi="Times New Roman" w:cs="Times New Roman"/>
                <w:sz w:val="14"/>
                <w:szCs w:val="14"/>
              </w:rPr>
              <w:t>2023</w:t>
            </w:r>
          </w:p>
        </w:tc>
        <w:tc>
          <w:tcPr>
            <w:tcW w:w="709" w:type="dxa"/>
            <w:gridSpan w:val="2"/>
            <w:vAlign w:val="center"/>
          </w:tcPr>
          <w:p w:rsidR="001C63D0" w:rsidRPr="00BD533C" w:rsidRDefault="001C63D0" w:rsidP="00BD533C">
            <w:pPr>
              <w:pStyle w:val="ConsPlusNormal"/>
              <w:ind w:left="-170" w:hanging="80"/>
              <w:jc w:val="center"/>
              <w:rPr>
                <w:rFonts w:ascii="Times New Roman" w:hAnsi="Times New Roman" w:cs="Times New Roman"/>
                <w:sz w:val="14"/>
                <w:szCs w:val="14"/>
              </w:rPr>
            </w:pPr>
            <w:r w:rsidRPr="00BD533C">
              <w:rPr>
                <w:rFonts w:ascii="Times New Roman" w:hAnsi="Times New Roman" w:cs="Times New Roman"/>
                <w:sz w:val="14"/>
                <w:szCs w:val="14"/>
              </w:rPr>
              <w:t>2024</w:t>
            </w:r>
          </w:p>
        </w:tc>
        <w:tc>
          <w:tcPr>
            <w:tcW w:w="709" w:type="dxa"/>
            <w:vAlign w:val="center"/>
          </w:tcPr>
          <w:p w:rsidR="001C63D0" w:rsidRPr="00BD533C" w:rsidRDefault="001C63D0" w:rsidP="00BD533C">
            <w:pPr>
              <w:pStyle w:val="ConsPlusNormal"/>
              <w:ind w:left="-170" w:hanging="80"/>
              <w:jc w:val="center"/>
              <w:rPr>
                <w:rFonts w:ascii="Times New Roman" w:hAnsi="Times New Roman" w:cs="Times New Roman"/>
                <w:sz w:val="14"/>
                <w:szCs w:val="14"/>
              </w:rPr>
            </w:pPr>
            <w:r w:rsidRPr="00BD533C">
              <w:rPr>
                <w:rFonts w:ascii="Times New Roman" w:hAnsi="Times New Roman" w:cs="Times New Roman"/>
                <w:sz w:val="14"/>
                <w:szCs w:val="14"/>
              </w:rPr>
              <w:t>2025</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center"/>
              <w:rPr>
                <w:rFonts w:ascii="Times New Roman" w:hAnsi="Times New Roman" w:cs="Times New Roman"/>
                <w:sz w:val="14"/>
                <w:szCs w:val="14"/>
              </w:rPr>
            </w:pPr>
            <w:r w:rsidRPr="00BD533C">
              <w:rPr>
                <w:rFonts w:ascii="Times New Roman" w:hAnsi="Times New Roman" w:cs="Times New Roman"/>
                <w:sz w:val="14"/>
                <w:szCs w:val="14"/>
              </w:rPr>
              <w:t>1</w:t>
            </w:r>
          </w:p>
        </w:tc>
        <w:tc>
          <w:tcPr>
            <w:tcW w:w="6946" w:type="dxa"/>
          </w:tcPr>
          <w:p w:rsidR="001C63D0" w:rsidRPr="00BD533C" w:rsidRDefault="001C63D0" w:rsidP="001C63D0">
            <w:pPr>
              <w:widowControl w:val="0"/>
              <w:autoSpaceDE w:val="0"/>
              <w:autoSpaceDN w:val="0"/>
              <w:adjustRightInd w:val="0"/>
              <w:spacing w:after="0" w:line="240" w:lineRule="auto"/>
              <w:jc w:val="center"/>
              <w:rPr>
                <w:rFonts w:ascii="Times New Roman" w:hAnsi="Times New Roman" w:cs="Times New Roman"/>
                <w:sz w:val="14"/>
                <w:szCs w:val="14"/>
              </w:rPr>
            </w:pPr>
            <w:r w:rsidRPr="00BD533C">
              <w:rPr>
                <w:rFonts w:ascii="Times New Roman" w:hAnsi="Times New Roman" w:cs="Times New Roman"/>
                <w:sz w:val="14"/>
                <w:szCs w:val="14"/>
              </w:rPr>
              <w:t>2</w:t>
            </w:r>
          </w:p>
        </w:tc>
        <w:tc>
          <w:tcPr>
            <w:tcW w:w="64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3</w:t>
            </w:r>
          </w:p>
        </w:tc>
        <w:tc>
          <w:tcPr>
            <w:tcW w:w="56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4</w:t>
            </w:r>
          </w:p>
        </w:tc>
        <w:tc>
          <w:tcPr>
            <w:tcW w:w="708"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5</w:t>
            </w:r>
          </w:p>
        </w:tc>
        <w:tc>
          <w:tcPr>
            <w:tcW w:w="709" w:type="dxa"/>
            <w:gridSpan w:val="2"/>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6</w:t>
            </w:r>
          </w:p>
        </w:tc>
        <w:tc>
          <w:tcPr>
            <w:tcW w:w="709"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7</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1.</w:t>
            </w:r>
          </w:p>
        </w:tc>
        <w:tc>
          <w:tcPr>
            <w:tcW w:w="10286" w:type="dxa"/>
            <w:gridSpan w:val="7"/>
          </w:tcPr>
          <w:p w:rsidR="001C63D0" w:rsidRPr="00BD533C" w:rsidRDefault="001C63D0" w:rsidP="00BD533C">
            <w:pPr>
              <w:widowControl w:val="0"/>
              <w:autoSpaceDE w:val="0"/>
              <w:autoSpaceDN w:val="0"/>
              <w:adjustRightInd w:val="0"/>
              <w:spacing w:after="0" w:line="240" w:lineRule="auto"/>
              <w:ind w:left="-29" w:firstLine="29"/>
              <w:jc w:val="both"/>
              <w:rPr>
                <w:rFonts w:ascii="Times New Roman" w:hAnsi="Times New Roman" w:cs="Times New Roman"/>
                <w:sz w:val="14"/>
                <w:szCs w:val="14"/>
              </w:rPr>
            </w:pPr>
            <w:r w:rsidRPr="00BD533C">
              <w:rPr>
                <w:rFonts w:ascii="Times New Roman" w:hAnsi="Times New Roman" w:cs="Times New Roman"/>
                <w:sz w:val="14"/>
                <w:szCs w:val="14"/>
              </w:rPr>
              <w:t xml:space="preserve">Задача 1. Совершенствование системы профилактики правонарушений, направленной на сокращение количества преступлений и преступности среди несовершеннолетних на территории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муниципального округа</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1.1</w:t>
            </w:r>
          </w:p>
        </w:tc>
        <w:tc>
          <w:tcPr>
            <w:tcW w:w="6946"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Показатель 1. Количество преступлений по отношению к (АППГ) (проценты), не более</w:t>
            </w:r>
          </w:p>
        </w:tc>
        <w:tc>
          <w:tcPr>
            <w:tcW w:w="64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56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708"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676"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742" w:type="dxa"/>
            <w:gridSpan w:val="2"/>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1.2</w:t>
            </w:r>
          </w:p>
        </w:tc>
        <w:tc>
          <w:tcPr>
            <w:tcW w:w="6946"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Показатель 2. Число преступлений, совершённых несовершеннолетними, по отношению к (АППГ) (проценты), не более</w:t>
            </w:r>
          </w:p>
        </w:tc>
        <w:tc>
          <w:tcPr>
            <w:tcW w:w="64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56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708"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676"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742" w:type="dxa"/>
            <w:gridSpan w:val="2"/>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2.</w:t>
            </w:r>
          </w:p>
        </w:tc>
        <w:tc>
          <w:tcPr>
            <w:tcW w:w="10286" w:type="dxa"/>
            <w:gridSpan w:val="7"/>
          </w:tcPr>
          <w:p w:rsidR="001C63D0" w:rsidRPr="00BD533C" w:rsidRDefault="001C63D0" w:rsidP="00BD533C">
            <w:pPr>
              <w:widowControl w:val="0"/>
              <w:autoSpaceDE w:val="0"/>
              <w:autoSpaceDN w:val="0"/>
              <w:adjustRightInd w:val="0"/>
              <w:spacing w:after="0" w:line="240" w:lineRule="auto"/>
              <w:ind w:left="-29"/>
              <w:jc w:val="both"/>
              <w:rPr>
                <w:rFonts w:ascii="Times New Roman" w:hAnsi="Times New Roman" w:cs="Times New Roman"/>
                <w:sz w:val="14"/>
                <w:szCs w:val="14"/>
              </w:rPr>
            </w:pPr>
            <w:r w:rsidRPr="00BD533C">
              <w:rPr>
                <w:rFonts w:ascii="Times New Roman" w:hAnsi="Times New Roman" w:cs="Times New Roman"/>
                <w:sz w:val="14"/>
                <w:szCs w:val="14"/>
              </w:rPr>
              <w:t xml:space="preserve">Задача 2. Создание условий для благоприятной и максимально безопасной обстановки для населения в местах массового пребывания граждан, борьба с пьянством и алкоголизмом, сокращений преступлений, совершённых на улицах и в других общественных местах на территории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муниципального округа</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2.1</w:t>
            </w:r>
          </w:p>
        </w:tc>
        <w:tc>
          <w:tcPr>
            <w:tcW w:w="6946"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Показатель 1. Число преступлений, совершённых в состоянии алкогольного опьянения, по отношению к (АППГ) (проценты), не более</w:t>
            </w:r>
          </w:p>
        </w:tc>
        <w:tc>
          <w:tcPr>
            <w:tcW w:w="64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56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c>
          <w:tcPr>
            <w:tcW w:w="708"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c>
          <w:tcPr>
            <w:tcW w:w="676"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c>
          <w:tcPr>
            <w:tcW w:w="742" w:type="dxa"/>
            <w:gridSpan w:val="2"/>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r>
      <w:tr w:rsidR="001C63D0" w:rsidRPr="00BD533C" w:rsidTr="00BD533C">
        <w:tc>
          <w:tcPr>
            <w:tcW w:w="392"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2.2</w:t>
            </w:r>
          </w:p>
        </w:tc>
        <w:tc>
          <w:tcPr>
            <w:tcW w:w="6946" w:type="dxa"/>
          </w:tcPr>
          <w:p w:rsidR="001C63D0" w:rsidRPr="00BD533C" w:rsidRDefault="001C63D0" w:rsidP="001C63D0">
            <w:pPr>
              <w:widowControl w:val="0"/>
              <w:autoSpaceDE w:val="0"/>
              <w:autoSpaceDN w:val="0"/>
              <w:adjustRightInd w:val="0"/>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Показатель 2. Число преступлений, совершённых на улицах, по отношению (АППГ) (проценты), не более</w:t>
            </w:r>
          </w:p>
        </w:tc>
        <w:tc>
          <w:tcPr>
            <w:tcW w:w="64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99.7</w:t>
            </w:r>
          </w:p>
        </w:tc>
        <w:tc>
          <w:tcPr>
            <w:tcW w:w="567"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99.6</w:t>
            </w:r>
          </w:p>
        </w:tc>
        <w:tc>
          <w:tcPr>
            <w:tcW w:w="708"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c>
          <w:tcPr>
            <w:tcW w:w="676" w:type="dxa"/>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c>
          <w:tcPr>
            <w:tcW w:w="742" w:type="dxa"/>
            <w:gridSpan w:val="2"/>
          </w:tcPr>
          <w:p w:rsidR="001C63D0" w:rsidRPr="00BD533C" w:rsidRDefault="001C63D0" w:rsidP="00BD533C">
            <w:pPr>
              <w:widowControl w:val="0"/>
              <w:autoSpaceDE w:val="0"/>
              <w:autoSpaceDN w:val="0"/>
              <w:adjustRightInd w:val="0"/>
              <w:spacing w:after="0" w:line="240" w:lineRule="auto"/>
              <w:ind w:left="-170"/>
              <w:jc w:val="center"/>
              <w:rPr>
                <w:rFonts w:ascii="Times New Roman" w:hAnsi="Times New Roman" w:cs="Times New Roman"/>
                <w:sz w:val="14"/>
                <w:szCs w:val="14"/>
              </w:rPr>
            </w:pPr>
            <w:r w:rsidRPr="00BD533C">
              <w:rPr>
                <w:rFonts w:ascii="Times New Roman" w:hAnsi="Times New Roman" w:cs="Times New Roman"/>
                <w:sz w:val="14"/>
                <w:szCs w:val="14"/>
              </w:rPr>
              <w:t>99.5</w:t>
            </w:r>
          </w:p>
        </w:tc>
      </w:tr>
    </w:tbl>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C63D0">
        <w:rPr>
          <w:rFonts w:ascii="Times New Roman" w:hAnsi="Times New Roman" w:cs="Times New Roman"/>
          <w:b/>
          <w:sz w:val="16"/>
          <w:szCs w:val="16"/>
        </w:rPr>
        <w:t>5. Сроки реализации муниципальной подпрограммы:</w:t>
      </w:r>
      <w:r w:rsidRPr="001C63D0">
        <w:rPr>
          <w:rFonts w:ascii="Times New Roman" w:hAnsi="Times New Roman" w:cs="Times New Roman"/>
          <w:sz w:val="16"/>
          <w:szCs w:val="16"/>
        </w:rPr>
        <w:t>2021-2025г.</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C63D0">
        <w:rPr>
          <w:rFonts w:ascii="Times New Roman" w:hAnsi="Times New Roman" w:cs="Times New Roman"/>
          <w:b/>
          <w:sz w:val="16"/>
          <w:szCs w:val="16"/>
        </w:rPr>
        <w:t xml:space="preserve">6. Объемы и источники финансирования муниципальной подпрограммы в целом и по годам реализации </w:t>
      </w:r>
    </w:p>
    <w:p w:rsidR="001C63D0" w:rsidRPr="00BD533C" w:rsidRDefault="001C63D0" w:rsidP="001C63D0">
      <w:pPr>
        <w:widowControl w:val="0"/>
        <w:autoSpaceDE w:val="0"/>
        <w:autoSpaceDN w:val="0"/>
        <w:adjustRightInd w:val="0"/>
        <w:spacing w:after="0" w:line="240" w:lineRule="auto"/>
        <w:jc w:val="right"/>
        <w:rPr>
          <w:rFonts w:ascii="Times New Roman" w:hAnsi="Times New Roman" w:cs="Times New Roman"/>
          <w:sz w:val="12"/>
          <w:szCs w:val="12"/>
        </w:rPr>
      </w:pPr>
      <w:r w:rsidRPr="00BD533C">
        <w:rPr>
          <w:rFonts w:ascii="Times New Roman" w:hAnsi="Times New Roman" w:cs="Times New Roman"/>
          <w:sz w:val="12"/>
          <w:szCs w:val="12"/>
        </w:rPr>
        <w:t>(тыс. руб.):</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1418"/>
        <w:gridCol w:w="1843"/>
        <w:gridCol w:w="1742"/>
        <w:gridCol w:w="1694"/>
        <w:gridCol w:w="1953"/>
        <w:gridCol w:w="1982"/>
      </w:tblGrid>
      <w:tr w:rsidR="001C63D0" w:rsidRPr="00BD533C" w:rsidTr="00BD533C">
        <w:trPr>
          <w:trHeight w:val="2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Год</w:t>
            </w:r>
          </w:p>
        </w:tc>
        <w:tc>
          <w:tcPr>
            <w:tcW w:w="9214" w:type="dxa"/>
            <w:gridSpan w:val="5"/>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Источник финансирования</w:t>
            </w:r>
          </w:p>
        </w:tc>
      </w:tr>
      <w:tr w:rsidR="001C63D0" w:rsidRPr="00BD533C" w:rsidTr="00BD533C">
        <w:trPr>
          <w:trHeight w:val="20"/>
          <w:tblCellSpacing w:w="5" w:type="nil"/>
        </w:trPr>
        <w:tc>
          <w:tcPr>
            <w:tcW w:w="1418" w:type="dxa"/>
            <w:vMerge/>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p>
        </w:tc>
        <w:tc>
          <w:tcPr>
            <w:tcW w:w="1843"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Областной бюджет</w:t>
            </w:r>
          </w:p>
        </w:tc>
        <w:tc>
          <w:tcPr>
            <w:tcW w:w="1742"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Федеральный бюджет</w:t>
            </w:r>
          </w:p>
        </w:tc>
        <w:tc>
          <w:tcPr>
            <w:tcW w:w="1694"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Местные бюджеты</w:t>
            </w:r>
          </w:p>
        </w:tc>
        <w:tc>
          <w:tcPr>
            <w:tcW w:w="1953"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Внебюджетные средства</w:t>
            </w:r>
          </w:p>
        </w:tc>
        <w:tc>
          <w:tcPr>
            <w:tcW w:w="1982"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Всего</w:t>
            </w:r>
          </w:p>
        </w:tc>
      </w:tr>
      <w:tr w:rsidR="001C63D0" w:rsidRPr="00BD533C" w:rsidTr="00BD533C">
        <w:trPr>
          <w:trHeight w:val="20"/>
          <w:tblCellSpacing w:w="5" w:type="nil"/>
        </w:trPr>
        <w:tc>
          <w:tcPr>
            <w:tcW w:w="1418"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1</w:t>
            </w:r>
          </w:p>
        </w:tc>
        <w:tc>
          <w:tcPr>
            <w:tcW w:w="1843"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w:t>
            </w:r>
          </w:p>
        </w:tc>
        <w:tc>
          <w:tcPr>
            <w:tcW w:w="1742"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w:t>
            </w:r>
          </w:p>
        </w:tc>
        <w:tc>
          <w:tcPr>
            <w:tcW w:w="1694"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4</w:t>
            </w:r>
          </w:p>
        </w:tc>
        <w:tc>
          <w:tcPr>
            <w:tcW w:w="1953"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5</w:t>
            </w:r>
          </w:p>
        </w:tc>
        <w:tc>
          <w:tcPr>
            <w:tcW w:w="1982"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6</w:t>
            </w:r>
          </w:p>
        </w:tc>
      </w:tr>
      <w:tr w:rsidR="001C63D0" w:rsidRPr="00BD533C" w:rsidTr="00BD533C">
        <w:trPr>
          <w:trHeight w:val="20"/>
          <w:tblCellSpacing w:w="5" w:type="nil"/>
        </w:trPr>
        <w:tc>
          <w:tcPr>
            <w:tcW w:w="1418"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2021</w:t>
            </w:r>
          </w:p>
        </w:tc>
        <w:tc>
          <w:tcPr>
            <w:tcW w:w="1843"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694"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20,0</w:t>
            </w:r>
          </w:p>
        </w:tc>
        <w:tc>
          <w:tcPr>
            <w:tcW w:w="1953"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c>
          <w:tcPr>
            <w:tcW w:w="1982" w:type="dxa"/>
            <w:tcBorders>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50,0</w:t>
            </w:r>
          </w:p>
        </w:tc>
      </w:tr>
      <w:tr w:rsidR="001C63D0" w:rsidRPr="00BD533C" w:rsidTr="00BD533C">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2022</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694"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195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c>
          <w:tcPr>
            <w:tcW w:w="198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r>
      <w:tr w:rsidR="001C63D0" w:rsidRPr="00BD533C" w:rsidTr="00BD533C">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2023</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694"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195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c>
          <w:tcPr>
            <w:tcW w:w="198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r>
      <w:tr w:rsidR="001C63D0" w:rsidRPr="00BD533C" w:rsidTr="00BD533C">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2024</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694"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95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c>
          <w:tcPr>
            <w:tcW w:w="198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r>
      <w:tr w:rsidR="001C63D0" w:rsidRPr="00BD533C" w:rsidTr="00BD533C">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2025</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694"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95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c>
          <w:tcPr>
            <w:tcW w:w="198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30,0</w:t>
            </w:r>
          </w:p>
        </w:tc>
      </w:tr>
      <w:tr w:rsidR="001C63D0" w:rsidRPr="00BD533C" w:rsidTr="00BD533C">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ВСЕГО</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694"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20,0</w:t>
            </w:r>
          </w:p>
        </w:tc>
        <w:tc>
          <w:tcPr>
            <w:tcW w:w="1953"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150,0</w:t>
            </w:r>
          </w:p>
        </w:tc>
        <w:tc>
          <w:tcPr>
            <w:tcW w:w="1982" w:type="dxa"/>
            <w:tcBorders>
              <w:top w:val="single" w:sz="4" w:space="0" w:color="auto"/>
              <w:left w:val="single" w:sz="4" w:space="0" w:color="auto"/>
              <w:bottom w:val="single" w:sz="4" w:space="0" w:color="auto"/>
              <w:right w:val="single" w:sz="4" w:space="0" w:color="auto"/>
            </w:tcBorders>
          </w:tcPr>
          <w:p w:rsidR="001C63D0" w:rsidRPr="00BD533C" w:rsidRDefault="001C63D0" w:rsidP="00BD533C">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170,0</w:t>
            </w:r>
          </w:p>
        </w:tc>
      </w:tr>
    </w:tbl>
    <w:p w:rsidR="001C63D0" w:rsidRPr="001C63D0" w:rsidRDefault="001C63D0" w:rsidP="00BD533C">
      <w:pPr>
        <w:pStyle w:val="ConsPlusNonformat"/>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Объём финансирования по годам ежегодно корректируется после принятия решения Думы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 о бюджете муниципального округа на очередной финансовый год и на плановый период.</w:t>
      </w:r>
    </w:p>
    <w:p w:rsidR="001C63D0" w:rsidRPr="001C63D0" w:rsidRDefault="001C63D0" w:rsidP="00BD533C">
      <w:pPr>
        <w:pStyle w:val="ConsPlusNonformat"/>
        <w:ind w:firstLine="284"/>
        <w:jc w:val="both"/>
        <w:rPr>
          <w:rFonts w:ascii="Times New Roman" w:hAnsi="Times New Roman" w:cs="Times New Roman"/>
          <w:b/>
          <w:sz w:val="16"/>
          <w:szCs w:val="16"/>
        </w:rPr>
      </w:pPr>
      <w:r w:rsidRPr="001C63D0">
        <w:rPr>
          <w:rFonts w:ascii="Times New Roman" w:hAnsi="Times New Roman" w:cs="Times New Roman"/>
          <w:b/>
          <w:sz w:val="16"/>
          <w:szCs w:val="16"/>
        </w:rPr>
        <w:t>7. Ожидаемые конечные результаты реализации муниципальной подпрограммы:</w:t>
      </w:r>
    </w:p>
    <w:p w:rsidR="001C63D0" w:rsidRPr="001C63D0" w:rsidRDefault="001C63D0" w:rsidP="00BD533C">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реализация муниципальной подпрограммы должна обеспечить профилактику охраны общественного порядка на территории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w:t>
      </w:r>
    </w:p>
    <w:p w:rsidR="001C63D0" w:rsidRPr="001C63D0" w:rsidRDefault="001C63D0" w:rsidP="00BD533C">
      <w:pPr>
        <w:pStyle w:val="ConsPlusCell"/>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в результате реализации муниципальной подпрограммы предполагается достижение заявленных целевых показателей: уменьшение количества совершения преступлений до 99,6 процента к уровню АППГ;  </w:t>
      </w:r>
    </w:p>
    <w:p w:rsidR="0086293C" w:rsidRPr="001C63D0" w:rsidRDefault="001C63D0" w:rsidP="00BD533C">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1C63D0">
        <w:rPr>
          <w:rFonts w:ascii="Times New Roman" w:hAnsi="Times New Roman" w:cs="Times New Roman"/>
          <w:sz w:val="16"/>
          <w:szCs w:val="16"/>
        </w:rPr>
        <w:t xml:space="preserve">- снижение количества преступлений, совершенных несовершеннолетними и лицами в состоянии алкогольного опьянения, а также совершенных на территории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 до 99,6 процента к уровню АППГ.</w:t>
      </w:r>
    </w:p>
    <w:p w:rsidR="001C63D0" w:rsidRPr="00BD533C" w:rsidRDefault="001C63D0" w:rsidP="00BD533C">
      <w:pPr>
        <w:spacing w:after="0" w:line="240" w:lineRule="auto"/>
        <w:ind w:firstLine="284"/>
        <w:jc w:val="right"/>
        <w:rPr>
          <w:rFonts w:ascii="Times New Roman" w:hAnsi="Times New Roman" w:cs="Times New Roman"/>
          <w:sz w:val="14"/>
          <w:szCs w:val="14"/>
        </w:rPr>
      </w:pPr>
      <w:r w:rsidRPr="00BD533C">
        <w:rPr>
          <w:rFonts w:ascii="Times New Roman" w:hAnsi="Times New Roman" w:cs="Times New Roman"/>
          <w:sz w:val="14"/>
          <w:szCs w:val="14"/>
        </w:rPr>
        <w:t>Приложение</w:t>
      </w:r>
    </w:p>
    <w:p w:rsidR="001C63D0" w:rsidRPr="00BD533C" w:rsidRDefault="001C63D0" w:rsidP="00BD533C">
      <w:pPr>
        <w:spacing w:after="0" w:line="240" w:lineRule="auto"/>
        <w:ind w:firstLine="284"/>
        <w:jc w:val="right"/>
        <w:rPr>
          <w:rFonts w:ascii="Times New Roman" w:hAnsi="Times New Roman" w:cs="Times New Roman"/>
          <w:sz w:val="14"/>
          <w:szCs w:val="14"/>
        </w:rPr>
      </w:pPr>
      <w:r w:rsidRPr="00BD533C">
        <w:rPr>
          <w:rFonts w:ascii="Times New Roman" w:hAnsi="Times New Roman" w:cs="Times New Roman"/>
          <w:sz w:val="14"/>
          <w:szCs w:val="14"/>
        </w:rPr>
        <w:t xml:space="preserve">к муниципальной программе «Профилактика терроризма </w:t>
      </w:r>
    </w:p>
    <w:p w:rsidR="001C63D0" w:rsidRPr="00BD533C" w:rsidRDefault="001C63D0" w:rsidP="00BD533C">
      <w:pPr>
        <w:spacing w:after="0" w:line="240" w:lineRule="auto"/>
        <w:ind w:firstLine="284"/>
        <w:jc w:val="right"/>
        <w:rPr>
          <w:rFonts w:ascii="Times New Roman" w:hAnsi="Times New Roman" w:cs="Times New Roman"/>
          <w:sz w:val="14"/>
          <w:szCs w:val="14"/>
        </w:rPr>
      </w:pPr>
      <w:r w:rsidRPr="00BD533C">
        <w:rPr>
          <w:rFonts w:ascii="Times New Roman" w:hAnsi="Times New Roman" w:cs="Times New Roman"/>
          <w:sz w:val="14"/>
          <w:szCs w:val="14"/>
        </w:rPr>
        <w:t xml:space="preserve">и экстремизма в </w:t>
      </w:r>
      <w:proofErr w:type="spellStart"/>
      <w:r w:rsidRPr="00BD533C">
        <w:rPr>
          <w:rFonts w:ascii="Times New Roman" w:hAnsi="Times New Roman" w:cs="Times New Roman"/>
          <w:sz w:val="14"/>
          <w:szCs w:val="14"/>
        </w:rPr>
        <w:t>Волотовском</w:t>
      </w:r>
      <w:proofErr w:type="spellEnd"/>
      <w:r w:rsidRPr="00BD533C">
        <w:rPr>
          <w:rFonts w:ascii="Times New Roman" w:hAnsi="Times New Roman" w:cs="Times New Roman"/>
          <w:sz w:val="14"/>
          <w:szCs w:val="14"/>
        </w:rPr>
        <w:t xml:space="preserve"> муниципальном округе»</w:t>
      </w:r>
    </w:p>
    <w:p w:rsidR="001C63D0" w:rsidRPr="001C63D0" w:rsidRDefault="001C63D0" w:rsidP="001C63D0">
      <w:pPr>
        <w:spacing w:after="0" w:line="240" w:lineRule="auto"/>
        <w:rPr>
          <w:rFonts w:ascii="Times New Roman" w:hAnsi="Times New Roman" w:cs="Times New Roman"/>
          <w:sz w:val="16"/>
          <w:szCs w:val="16"/>
        </w:rPr>
      </w:pPr>
    </w:p>
    <w:p w:rsidR="001C63D0" w:rsidRPr="001C63D0" w:rsidRDefault="001C63D0" w:rsidP="001C63D0">
      <w:pPr>
        <w:spacing w:after="0" w:line="240" w:lineRule="auto"/>
        <w:jc w:val="center"/>
        <w:rPr>
          <w:rFonts w:ascii="Times New Roman" w:hAnsi="Times New Roman" w:cs="Times New Roman"/>
          <w:b/>
          <w:sz w:val="16"/>
          <w:szCs w:val="16"/>
        </w:rPr>
      </w:pPr>
      <w:r w:rsidRPr="001C63D0">
        <w:rPr>
          <w:rFonts w:ascii="Times New Roman" w:hAnsi="Times New Roman" w:cs="Times New Roman"/>
          <w:b/>
          <w:sz w:val="16"/>
          <w:szCs w:val="16"/>
        </w:rPr>
        <w:t>Перечень мероприятий муниципальной подпрограммы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1"/>
        <w:gridCol w:w="852"/>
        <w:gridCol w:w="707"/>
        <w:gridCol w:w="851"/>
        <w:gridCol w:w="567"/>
        <w:gridCol w:w="567"/>
        <w:gridCol w:w="567"/>
        <w:gridCol w:w="567"/>
        <w:gridCol w:w="709"/>
      </w:tblGrid>
      <w:tr w:rsidR="001C63D0" w:rsidRPr="00BD533C" w:rsidTr="00BD533C">
        <w:trPr>
          <w:trHeight w:val="20"/>
        </w:trPr>
        <w:tc>
          <w:tcPr>
            <w:tcW w:w="534" w:type="dxa"/>
            <w:vMerge w:val="restart"/>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N№ п/п</w:t>
            </w:r>
          </w:p>
        </w:tc>
        <w:tc>
          <w:tcPr>
            <w:tcW w:w="2409" w:type="dxa"/>
            <w:vMerge w:val="restart"/>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Наименование мероприятия</w:t>
            </w:r>
          </w:p>
        </w:tc>
        <w:tc>
          <w:tcPr>
            <w:tcW w:w="2551" w:type="dxa"/>
            <w:vMerge w:val="restart"/>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Исполнитель мероприятия</w:t>
            </w:r>
          </w:p>
        </w:tc>
        <w:tc>
          <w:tcPr>
            <w:tcW w:w="852" w:type="dxa"/>
            <w:vMerge w:val="restart"/>
            <w:vAlign w:val="center"/>
          </w:tcPr>
          <w:p w:rsidR="001C63D0" w:rsidRPr="00BD533C" w:rsidRDefault="001C63D0" w:rsidP="00BD533C">
            <w:pPr>
              <w:pStyle w:val="ConsPlusNormal"/>
              <w:ind w:right="-117" w:firstLine="0"/>
              <w:jc w:val="center"/>
              <w:rPr>
                <w:rFonts w:ascii="Times New Roman" w:hAnsi="Times New Roman" w:cs="Times New Roman"/>
                <w:sz w:val="14"/>
                <w:szCs w:val="14"/>
              </w:rPr>
            </w:pPr>
            <w:r w:rsidRPr="00BD533C">
              <w:rPr>
                <w:rFonts w:ascii="Times New Roman" w:hAnsi="Times New Roman" w:cs="Times New Roman"/>
                <w:sz w:val="14"/>
                <w:szCs w:val="14"/>
              </w:rPr>
              <w:t>Срок реализации (годы)</w:t>
            </w:r>
          </w:p>
        </w:tc>
        <w:tc>
          <w:tcPr>
            <w:tcW w:w="707" w:type="dxa"/>
            <w:vMerge w:val="restart"/>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Целевой показатель</w:t>
            </w:r>
          </w:p>
        </w:tc>
        <w:tc>
          <w:tcPr>
            <w:tcW w:w="851" w:type="dxa"/>
            <w:vMerge w:val="restart"/>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Источник финансирования</w:t>
            </w:r>
          </w:p>
        </w:tc>
        <w:tc>
          <w:tcPr>
            <w:tcW w:w="2977" w:type="dxa"/>
            <w:gridSpan w:val="5"/>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Объем финансирования по годам (тыс. рублей)</w:t>
            </w:r>
          </w:p>
        </w:tc>
      </w:tr>
      <w:tr w:rsidR="001C63D0" w:rsidRPr="00BD533C" w:rsidTr="00BD533C">
        <w:trPr>
          <w:trHeight w:val="20"/>
        </w:trPr>
        <w:tc>
          <w:tcPr>
            <w:tcW w:w="534" w:type="dxa"/>
            <w:vMerge/>
          </w:tcPr>
          <w:p w:rsidR="001C63D0" w:rsidRPr="00BD533C" w:rsidRDefault="001C63D0" w:rsidP="00BD533C">
            <w:pPr>
              <w:pStyle w:val="ConsPlusNormal"/>
              <w:ind w:firstLine="0"/>
              <w:jc w:val="both"/>
              <w:rPr>
                <w:rFonts w:ascii="Times New Roman" w:hAnsi="Times New Roman" w:cs="Times New Roman"/>
                <w:sz w:val="14"/>
                <w:szCs w:val="14"/>
              </w:rPr>
            </w:pPr>
          </w:p>
        </w:tc>
        <w:tc>
          <w:tcPr>
            <w:tcW w:w="2409" w:type="dxa"/>
            <w:vMerge/>
          </w:tcPr>
          <w:p w:rsidR="001C63D0" w:rsidRPr="00BD533C" w:rsidRDefault="001C63D0" w:rsidP="00BD533C">
            <w:pPr>
              <w:pStyle w:val="ConsPlusNormal"/>
              <w:ind w:firstLine="0"/>
              <w:jc w:val="both"/>
              <w:rPr>
                <w:rFonts w:ascii="Times New Roman" w:hAnsi="Times New Roman" w:cs="Times New Roman"/>
                <w:sz w:val="14"/>
                <w:szCs w:val="14"/>
              </w:rPr>
            </w:pPr>
          </w:p>
        </w:tc>
        <w:tc>
          <w:tcPr>
            <w:tcW w:w="2551" w:type="dxa"/>
            <w:vMerge/>
          </w:tcPr>
          <w:p w:rsidR="001C63D0" w:rsidRPr="00BD533C" w:rsidRDefault="001C63D0" w:rsidP="00BD533C">
            <w:pPr>
              <w:pStyle w:val="ConsPlusNormal"/>
              <w:ind w:firstLine="0"/>
              <w:jc w:val="both"/>
              <w:rPr>
                <w:rFonts w:ascii="Times New Roman" w:hAnsi="Times New Roman" w:cs="Times New Roman"/>
                <w:sz w:val="14"/>
                <w:szCs w:val="14"/>
              </w:rPr>
            </w:pPr>
          </w:p>
        </w:tc>
        <w:tc>
          <w:tcPr>
            <w:tcW w:w="852" w:type="dxa"/>
            <w:vMerge/>
          </w:tcPr>
          <w:p w:rsidR="001C63D0" w:rsidRPr="00BD533C" w:rsidRDefault="001C63D0" w:rsidP="00BD533C">
            <w:pPr>
              <w:pStyle w:val="ConsPlusNormal"/>
              <w:ind w:firstLine="0"/>
              <w:jc w:val="both"/>
              <w:rPr>
                <w:rFonts w:ascii="Times New Roman" w:hAnsi="Times New Roman" w:cs="Times New Roman"/>
                <w:sz w:val="14"/>
                <w:szCs w:val="14"/>
              </w:rPr>
            </w:pPr>
          </w:p>
        </w:tc>
        <w:tc>
          <w:tcPr>
            <w:tcW w:w="707" w:type="dxa"/>
            <w:vMerge/>
          </w:tcPr>
          <w:p w:rsidR="001C63D0" w:rsidRPr="00BD533C" w:rsidRDefault="001C63D0" w:rsidP="00BD533C">
            <w:pPr>
              <w:pStyle w:val="ConsPlusNormal"/>
              <w:ind w:firstLine="0"/>
              <w:jc w:val="both"/>
              <w:rPr>
                <w:rFonts w:ascii="Times New Roman" w:hAnsi="Times New Roman" w:cs="Times New Roman"/>
                <w:sz w:val="14"/>
                <w:szCs w:val="14"/>
              </w:rPr>
            </w:pPr>
          </w:p>
        </w:tc>
        <w:tc>
          <w:tcPr>
            <w:tcW w:w="851" w:type="dxa"/>
            <w:vMerge/>
          </w:tcPr>
          <w:p w:rsidR="001C63D0" w:rsidRPr="00BD533C" w:rsidRDefault="001C63D0" w:rsidP="00BD533C">
            <w:pPr>
              <w:pStyle w:val="ConsPlusNormal"/>
              <w:ind w:firstLine="0"/>
              <w:jc w:val="both"/>
              <w:rPr>
                <w:rFonts w:ascii="Times New Roman" w:hAnsi="Times New Roman" w:cs="Times New Roman"/>
                <w:sz w:val="14"/>
                <w:szCs w:val="14"/>
              </w:rPr>
            </w:pPr>
          </w:p>
        </w:tc>
        <w:tc>
          <w:tcPr>
            <w:tcW w:w="567" w:type="dxa"/>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2021</w:t>
            </w:r>
          </w:p>
        </w:tc>
        <w:tc>
          <w:tcPr>
            <w:tcW w:w="567" w:type="dxa"/>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2022</w:t>
            </w:r>
          </w:p>
        </w:tc>
        <w:tc>
          <w:tcPr>
            <w:tcW w:w="567" w:type="dxa"/>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2023</w:t>
            </w:r>
          </w:p>
        </w:tc>
        <w:tc>
          <w:tcPr>
            <w:tcW w:w="567" w:type="dxa"/>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2024</w:t>
            </w:r>
          </w:p>
        </w:tc>
        <w:tc>
          <w:tcPr>
            <w:tcW w:w="709" w:type="dxa"/>
            <w:vAlign w:val="center"/>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2025</w:t>
            </w:r>
          </w:p>
        </w:tc>
      </w:tr>
      <w:tr w:rsidR="001C63D0" w:rsidRPr="00BD533C" w:rsidTr="00BD533C">
        <w:trPr>
          <w:trHeight w:val="20"/>
        </w:trPr>
        <w:tc>
          <w:tcPr>
            <w:tcW w:w="534"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1</w:t>
            </w:r>
          </w:p>
        </w:tc>
        <w:tc>
          <w:tcPr>
            <w:tcW w:w="2409"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2</w:t>
            </w:r>
          </w:p>
        </w:tc>
        <w:tc>
          <w:tcPr>
            <w:tcW w:w="2551"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3</w:t>
            </w:r>
          </w:p>
        </w:tc>
        <w:tc>
          <w:tcPr>
            <w:tcW w:w="852"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4</w:t>
            </w:r>
          </w:p>
        </w:tc>
        <w:tc>
          <w:tcPr>
            <w:tcW w:w="70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5</w:t>
            </w:r>
          </w:p>
        </w:tc>
        <w:tc>
          <w:tcPr>
            <w:tcW w:w="851"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6</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7</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8</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9</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10</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11</w:t>
            </w:r>
          </w:p>
        </w:tc>
      </w:tr>
      <w:tr w:rsidR="001C63D0" w:rsidRPr="00BD533C" w:rsidTr="00BD533C">
        <w:trPr>
          <w:trHeight w:val="20"/>
        </w:trPr>
        <w:tc>
          <w:tcPr>
            <w:tcW w:w="534"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1</w:t>
            </w:r>
          </w:p>
        </w:tc>
        <w:tc>
          <w:tcPr>
            <w:tcW w:w="10347" w:type="dxa"/>
            <w:gridSpan w:val="10"/>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Задача 1. Совершенствование системы профилактики правонарушений, направленной на сокращение количества преступлений и преступности среди несовершеннолетних на территории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муниципального округа.</w:t>
            </w:r>
          </w:p>
        </w:tc>
      </w:tr>
      <w:tr w:rsidR="001C63D0" w:rsidRPr="00BD533C" w:rsidTr="00BD533C">
        <w:trPr>
          <w:trHeight w:val="20"/>
        </w:trPr>
        <w:tc>
          <w:tcPr>
            <w:tcW w:w="534"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1.1</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Организация мероприятий по профилактике правонарушений, в том числе среди несовершеннолетних, проведение профилактической операции «Подросток»</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структурные подразделения Администрации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муниципального округа;</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КУСК;</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межведомственная комиссия по профилактике правонарушений;</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КДН и ЗП;</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ОАУ КСЦО (по согласованию) </w:t>
            </w:r>
          </w:p>
          <w:p w:rsidR="001C63D0" w:rsidRPr="00BD533C" w:rsidRDefault="001C63D0" w:rsidP="00BD533C">
            <w:pPr>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 Старорусский межмуниципальный отдел) (по согласованию);</w:t>
            </w:r>
          </w:p>
          <w:p w:rsidR="001C63D0" w:rsidRPr="00BD533C" w:rsidRDefault="001C63D0" w:rsidP="00BD533C">
            <w:pPr>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 xml:space="preserve">– филиал №3 </w:t>
            </w:r>
            <w:proofErr w:type="spellStart"/>
            <w:r w:rsidRPr="00BD533C">
              <w:rPr>
                <w:rFonts w:ascii="Times New Roman" w:hAnsi="Times New Roman" w:cs="Times New Roman"/>
                <w:sz w:val="14"/>
                <w:szCs w:val="14"/>
              </w:rPr>
              <w:t>п.Волот</w:t>
            </w:r>
            <w:proofErr w:type="spellEnd"/>
            <w:r w:rsidRPr="00BD533C">
              <w:rPr>
                <w:rFonts w:ascii="Times New Roman" w:hAnsi="Times New Roman" w:cs="Times New Roman"/>
                <w:sz w:val="14"/>
                <w:szCs w:val="14"/>
              </w:rPr>
              <w:t>) (по согласованию</w:t>
            </w:r>
            <w:proofErr w:type="gramStart"/>
            <w:r w:rsidRPr="00BD533C">
              <w:rPr>
                <w:rFonts w:ascii="Times New Roman" w:hAnsi="Times New Roman" w:cs="Times New Roman"/>
                <w:sz w:val="14"/>
                <w:szCs w:val="14"/>
              </w:rPr>
              <w:t>) ;</w:t>
            </w:r>
            <w:proofErr w:type="gramEnd"/>
            <w:r w:rsidRPr="00BD533C">
              <w:rPr>
                <w:rFonts w:ascii="Times New Roman" w:hAnsi="Times New Roman" w:cs="Times New Roman"/>
                <w:sz w:val="14"/>
                <w:szCs w:val="14"/>
              </w:rPr>
              <w:t xml:space="preserve"> </w:t>
            </w:r>
          </w:p>
          <w:p w:rsidR="001C63D0" w:rsidRPr="00BD533C" w:rsidRDefault="001C63D0" w:rsidP="00BD533C">
            <w:pPr>
              <w:spacing w:after="0" w:line="240" w:lineRule="auto"/>
              <w:jc w:val="both"/>
              <w:rPr>
                <w:rFonts w:ascii="Times New Roman" w:hAnsi="Times New Roman" w:cs="Times New Roman"/>
                <w:sz w:val="14"/>
                <w:szCs w:val="14"/>
              </w:rPr>
            </w:pPr>
            <w:r w:rsidRPr="00BD533C">
              <w:rPr>
                <w:rFonts w:ascii="Times New Roman" w:hAnsi="Times New Roman" w:cs="Times New Roman"/>
                <w:sz w:val="14"/>
                <w:szCs w:val="14"/>
              </w:rPr>
              <w:t xml:space="preserve">- ГОКУ Центр занятости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района</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1.1.2</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1.2.2</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1.2</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Создание условий для деятельности добровольных формирований населения по охране общественного порядка на территории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муниципального округа</w:t>
            </w:r>
          </w:p>
        </w:tc>
        <w:tc>
          <w:tcPr>
            <w:tcW w:w="2551" w:type="dxa"/>
          </w:tcPr>
          <w:p w:rsidR="001C63D0" w:rsidRPr="00BD533C" w:rsidRDefault="001C63D0" w:rsidP="00BD533C">
            <w:pPr>
              <w:pStyle w:val="ConsPlusNormal"/>
              <w:ind w:firstLine="0"/>
              <w:jc w:val="both"/>
              <w:rPr>
                <w:rFonts w:ascii="Times New Roman" w:hAnsi="Times New Roman" w:cs="Times New Roman"/>
                <w:color w:val="FF0000"/>
                <w:sz w:val="14"/>
                <w:szCs w:val="14"/>
              </w:rPr>
            </w:pPr>
            <w:r w:rsidRPr="00BD533C">
              <w:rPr>
                <w:rFonts w:ascii="Times New Roman" w:hAnsi="Times New Roman" w:cs="Times New Roman"/>
                <w:sz w:val="14"/>
                <w:szCs w:val="14"/>
              </w:rPr>
              <w:t xml:space="preserve">-структурные подразделения Администрации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муниципального округа</w:t>
            </w:r>
            <w:r w:rsidRPr="00BD533C">
              <w:rPr>
                <w:rFonts w:ascii="Times New Roman" w:hAnsi="Times New Roman" w:cs="Times New Roman"/>
                <w:color w:val="FF0000"/>
                <w:sz w:val="14"/>
                <w:szCs w:val="14"/>
              </w:rPr>
              <w:t xml:space="preserve"> </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 </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1.1.2</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2.2.1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1.3</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Организация и проведение в каникулярное время военно-патриотических лагерей и других мероприятий с участием несовершеннолетних, состоящих на учёте в правоохранительных органах</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КУСК;</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КДН и ЗП;</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 </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1.1.2</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бюджет муниципального округа</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tc>
        <w:tc>
          <w:tcPr>
            <w:tcW w:w="567" w:type="dxa"/>
          </w:tcPr>
          <w:p w:rsidR="001C63D0" w:rsidRPr="00BD533C" w:rsidRDefault="001C63D0" w:rsidP="00BD533C">
            <w:pPr>
              <w:spacing w:after="0" w:line="240" w:lineRule="auto"/>
              <w:rPr>
                <w:rFonts w:ascii="Times New Roman" w:hAnsi="Times New Roman" w:cs="Times New Roman"/>
                <w:sz w:val="14"/>
                <w:szCs w:val="14"/>
              </w:rPr>
            </w:pPr>
          </w:p>
        </w:tc>
        <w:tc>
          <w:tcPr>
            <w:tcW w:w="567" w:type="dxa"/>
          </w:tcPr>
          <w:p w:rsidR="001C63D0" w:rsidRPr="00BD533C" w:rsidRDefault="001C63D0" w:rsidP="00BD533C">
            <w:pPr>
              <w:spacing w:after="0" w:line="240" w:lineRule="auto"/>
              <w:rPr>
                <w:rFonts w:ascii="Times New Roman" w:hAnsi="Times New Roman" w:cs="Times New Roman"/>
                <w:sz w:val="14"/>
                <w:szCs w:val="14"/>
              </w:rPr>
            </w:pPr>
          </w:p>
        </w:tc>
        <w:tc>
          <w:tcPr>
            <w:tcW w:w="567" w:type="dxa"/>
          </w:tcPr>
          <w:p w:rsidR="001C63D0" w:rsidRPr="00BD533C" w:rsidRDefault="001C63D0" w:rsidP="00BD533C">
            <w:pPr>
              <w:spacing w:after="0" w:line="240" w:lineRule="auto"/>
              <w:rPr>
                <w:rFonts w:ascii="Times New Roman" w:hAnsi="Times New Roman" w:cs="Times New Roman"/>
                <w:sz w:val="14"/>
                <w:szCs w:val="14"/>
              </w:rPr>
            </w:pP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1.4</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Осуществление трудоустройства выпускников начального и среднего профессионального образования, трудоустройство несовершеннолетних в период летних каникул, в свободное от учёбы время и предоставление временной работы подросткам из числа детей-сирот, детей, оставшихся без попечения родителей, из семей безработных граждан, многодетных и малообеспеченных семей, подросткам, состоящим на учёте в КДН и ЗП</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ГОКУ Центр занятости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района;</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КУСК</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2021- 2025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1.1.2</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бюджет муниципального округа</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w:t>
            </w: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20,0</w:t>
            </w:r>
          </w:p>
        </w:tc>
        <w:tc>
          <w:tcPr>
            <w:tcW w:w="567" w:type="dxa"/>
          </w:tcPr>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0</w:t>
            </w:r>
          </w:p>
        </w:tc>
        <w:tc>
          <w:tcPr>
            <w:tcW w:w="567" w:type="dxa"/>
          </w:tcPr>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0</w:t>
            </w:r>
          </w:p>
        </w:tc>
        <w:tc>
          <w:tcPr>
            <w:tcW w:w="567" w:type="dxa"/>
          </w:tcPr>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0</w:t>
            </w:r>
          </w:p>
        </w:tc>
        <w:tc>
          <w:tcPr>
            <w:tcW w:w="709" w:type="dxa"/>
          </w:tcPr>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0</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1.5</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Направление на профессиональную подготовку, переобучение детей-сирот и детей, оставшихся без попечения родителей, не имеющих профессии или владеющих профессией, не пользующейся на рынке труда спросом</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ГОКУ Центр занятости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района;</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КУСК</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2021 2025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w:t>
            </w: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r w:rsidRPr="00BD533C">
              <w:rPr>
                <w:rFonts w:ascii="Times New Roman" w:hAnsi="Times New Roman" w:cs="Times New Roman"/>
                <w:sz w:val="14"/>
                <w:szCs w:val="14"/>
              </w:rPr>
              <w:t>-</w:t>
            </w: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1.6</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Организация комплексных оздоровительных физкультурно-спортивных и агитационно-пропагандистских мероприятий (спартакиады, фестивали, летние и зимние игры, походы, слёты, олимпиады и др.) с привлечением к участию в мероприятиях несовершеннолетних, состоящих на учёте в органах внутренних дел района</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КУСК;</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w:t>
            </w:r>
            <w:proofErr w:type="spellStart"/>
            <w:r w:rsidRPr="00BD533C">
              <w:rPr>
                <w:rFonts w:ascii="Times New Roman" w:hAnsi="Times New Roman" w:cs="Times New Roman"/>
                <w:sz w:val="14"/>
                <w:szCs w:val="14"/>
              </w:rPr>
              <w:t>Волотовский</w:t>
            </w:r>
            <w:proofErr w:type="spellEnd"/>
            <w:r w:rsidRPr="00BD533C">
              <w:rPr>
                <w:rFonts w:ascii="Times New Roman" w:hAnsi="Times New Roman" w:cs="Times New Roman"/>
                <w:sz w:val="14"/>
                <w:szCs w:val="14"/>
              </w:rPr>
              <w:t xml:space="preserve"> филиал «ГОБУЗ «Старорусская ЦРБ»;</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-ГОБУЗ НОНД «Катарсис»;</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ОБУ «</w:t>
            </w:r>
            <w:proofErr w:type="spellStart"/>
            <w:r w:rsidRPr="00BD533C">
              <w:rPr>
                <w:rFonts w:ascii="Times New Roman" w:hAnsi="Times New Roman" w:cs="Times New Roman"/>
                <w:sz w:val="14"/>
                <w:szCs w:val="14"/>
              </w:rPr>
              <w:t>Волотовский</w:t>
            </w:r>
            <w:proofErr w:type="spellEnd"/>
            <w:r w:rsidRPr="00BD533C">
              <w:rPr>
                <w:rFonts w:ascii="Times New Roman" w:hAnsi="Times New Roman" w:cs="Times New Roman"/>
                <w:sz w:val="14"/>
                <w:szCs w:val="14"/>
              </w:rPr>
              <w:t xml:space="preserve"> КЦСО»;</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-МБУК «</w:t>
            </w:r>
            <w:proofErr w:type="spellStart"/>
            <w:r w:rsidRPr="00BD533C">
              <w:rPr>
                <w:rFonts w:ascii="Times New Roman" w:hAnsi="Times New Roman" w:cs="Times New Roman"/>
                <w:sz w:val="14"/>
                <w:szCs w:val="14"/>
              </w:rPr>
              <w:t>Волотовская</w:t>
            </w:r>
            <w:proofErr w:type="spellEnd"/>
            <w:r w:rsidRPr="00BD533C">
              <w:rPr>
                <w:rFonts w:ascii="Times New Roman" w:hAnsi="Times New Roman" w:cs="Times New Roman"/>
                <w:sz w:val="14"/>
                <w:szCs w:val="14"/>
              </w:rPr>
              <w:t xml:space="preserve"> МСКК»</w:t>
            </w: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 филиал №3 п. Волот) (по согласованию)</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1.1.2</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1.2.2</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внебюджетные источники финансирования</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30,0</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30,0</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30,0</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30,0</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30,0</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1.7</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Обеспечение информирования ОМСУ, 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 о лицах, освободившихся из мест лишения свободы и обеспечение их трудоустройства </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Старорусский межмуниципальный отдел;</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ГОКУ Центр занятости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района;</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Территориальные отделы</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2021 2025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1.8</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Организация разработки и распространения среди населения памяток (листовок) о порядке действий при совершении в отношении их правонарушений</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КДН и ЗП</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spacing w:after="0" w:line="240" w:lineRule="auto"/>
              <w:jc w:val="center"/>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1.9</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Принятие мер по улучшению благоустройства дворовых территорий (освещение), мест массового скопления людей</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территориальные отделы;</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хозяйствующие организации</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2.2</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1.10</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Ведение банков данных о несовершеннолетних, не посещающих или систематически пропускающих занятия в школах без уважительной причины, нуждающихся в социальной помощи и медико-психологической поддержке.</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КУСК;</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-ПП по </w:t>
            </w:r>
            <w:proofErr w:type="spellStart"/>
            <w:r w:rsidRPr="00BD533C">
              <w:rPr>
                <w:rFonts w:ascii="Times New Roman" w:hAnsi="Times New Roman" w:cs="Times New Roman"/>
                <w:sz w:val="14"/>
                <w:szCs w:val="14"/>
              </w:rPr>
              <w:t>Волотовскому</w:t>
            </w:r>
            <w:proofErr w:type="spellEnd"/>
            <w:r w:rsidRPr="00BD533C">
              <w:rPr>
                <w:rFonts w:ascii="Times New Roman" w:hAnsi="Times New Roman" w:cs="Times New Roman"/>
                <w:sz w:val="14"/>
                <w:szCs w:val="14"/>
              </w:rPr>
              <w:t xml:space="preserve"> району;</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КДН и ЗП;</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-ГОБУЗ НОНД «Катарсис»</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w:t>
            </w:r>
            <w:proofErr w:type="spellStart"/>
            <w:r w:rsidRPr="00BD533C">
              <w:rPr>
                <w:rFonts w:ascii="Times New Roman" w:hAnsi="Times New Roman" w:cs="Times New Roman"/>
                <w:sz w:val="14"/>
                <w:szCs w:val="14"/>
              </w:rPr>
              <w:t>Волотовский</w:t>
            </w:r>
            <w:proofErr w:type="spellEnd"/>
            <w:r w:rsidRPr="00BD533C">
              <w:rPr>
                <w:rFonts w:ascii="Times New Roman" w:hAnsi="Times New Roman" w:cs="Times New Roman"/>
                <w:sz w:val="14"/>
                <w:szCs w:val="14"/>
              </w:rPr>
              <w:t xml:space="preserve"> филиал ГОБУЗ «Старорусская ЦРБ»</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-филиал №3 </w:t>
            </w:r>
            <w:proofErr w:type="spellStart"/>
            <w:r w:rsidRPr="00BD533C">
              <w:rPr>
                <w:rFonts w:ascii="Times New Roman" w:hAnsi="Times New Roman" w:cs="Times New Roman"/>
                <w:sz w:val="14"/>
                <w:szCs w:val="14"/>
              </w:rPr>
              <w:t>п.Волот</w:t>
            </w:r>
            <w:proofErr w:type="spellEnd"/>
            <w:r w:rsidRPr="00BD533C">
              <w:rPr>
                <w:rFonts w:ascii="Times New Roman" w:hAnsi="Times New Roman" w:cs="Times New Roman"/>
                <w:sz w:val="14"/>
                <w:szCs w:val="14"/>
              </w:rPr>
              <w:t>) (по согласованию</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2021- 2025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2.2.1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1.11</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Оказание содействия в трудоустройстве осужденных к наказанию в виде исправительных работ</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Старорусский межмуниципальный отдел;</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ГОКУ Центр занятости </w:t>
            </w:r>
            <w:proofErr w:type="spellStart"/>
            <w:r w:rsidRPr="00BD533C">
              <w:rPr>
                <w:rFonts w:ascii="Times New Roman" w:hAnsi="Times New Roman" w:cs="Times New Roman"/>
                <w:sz w:val="14"/>
                <w:szCs w:val="14"/>
              </w:rPr>
              <w:t>Волотовского</w:t>
            </w:r>
            <w:proofErr w:type="spellEnd"/>
            <w:r w:rsidRPr="00BD533C">
              <w:rPr>
                <w:rFonts w:ascii="Times New Roman" w:hAnsi="Times New Roman" w:cs="Times New Roman"/>
                <w:sz w:val="14"/>
                <w:szCs w:val="14"/>
              </w:rPr>
              <w:t xml:space="preserve"> района;</w:t>
            </w:r>
          </w:p>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хозяйствующие организации</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1.1.2</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1.2.1</w:t>
            </w: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1.2.2</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spacing w:after="0" w:line="240" w:lineRule="auto"/>
              <w:jc w:val="center"/>
              <w:rPr>
                <w:rFonts w:ascii="Times New Roman" w:hAnsi="Times New Roman" w:cs="Times New Roman"/>
                <w:sz w:val="14"/>
                <w:szCs w:val="14"/>
              </w:rPr>
            </w:pPr>
          </w:p>
          <w:p w:rsidR="001C63D0" w:rsidRPr="00BD533C" w:rsidRDefault="001C63D0" w:rsidP="00BD533C">
            <w:pPr>
              <w:spacing w:after="0" w:line="240" w:lineRule="auto"/>
              <w:jc w:val="center"/>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r w:rsidR="001C63D0" w:rsidRPr="00BD533C" w:rsidTr="00BD533C">
        <w:trPr>
          <w:trHeight w:val="20"/>
        </w:trPr>
        <w:tc>
          <w:tcPr>
            <w:tcW w:w="534" w:type="dxa"/>
          </w:tcPr>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1.12</w:t>
            </w:r>
          </w:p>
        </w:tc>
        <w:tc>
          <w:tcPr>
            <w:tcW w:w="2409"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Размещение в СМИ, сети «Интернет» материалов по проблемам безнадзорно, беспризорности, наркомании, токсикомании и алкоголизма среди несовершеннолетних, а также детского дорожно-транспортного травматизма  </w:t>
            </w:r>
          </w:p>
        </w:tc>
        <w:tc>
          <w:tcPr>
            <w:tcW w:w="2551" w:type="dxa"/>
          </w:tcPr>
          <w:p w:rsidR="001C63D0" w:rsidRPr="00BD533C" w:rsidRDefault="001C63D0" w:rsidP="00BD533C">
            <w:pPr>
              <w:pStyle w:val="ConsPlusNormal"/>
              <w:ind w:firstLine="0"/>
              <w:jc w:val="both"/>
              <w:rPr>
                <w:rFonts w:ascii="Times New Roman" w:hAnsi="Times New Roman" w:cs="Times New Roman"/>
                <w:sz w:val="14"/>
                <w:szCs w:val="14"/>
              </w:rPr>
            </w:pPr>
            <w:r w:rsidRPr="00BD533C">
              <w:rPr>
                <w:rFonts w:ascii="Times New Roman" w:hAnsi="Times New Roman" w:cs="Times New Roman"/>
                <w:sz w:val="14"/>
                <w:szCs w:val="14"/>
              </w:rPr>
              <w:t xml:space="preserve">- комитет правовой и организационной работы </w:t>
            </w:r>
          </w:p>
        </w:tc>
        <w:tc>
          <w:tcPr>
            <w:tcW w:w="852"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2021-2025</w:t>
            </w:r>
          </w:p>
        </w:tc>
        <w:tc>
          <w:tcPr>
            <w:tcW w:w="707" w:type="dxa"/>
          </w:tcPr>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1.1.1</w:t>
            </w: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1.2.1.</w:t>
            </w:r>
          </w:p>
        </w:tc>
        <w:tc>
          <w:tcPr>
            <w:tcW w:w="851" w:type="dxa"/>
          </w:tcPr>
          <w:p w:rsidR="001C63D0" w:rsidRPr="00BD533C" w:rsidRDefault="001C63D0" w:rsidP="00BD533C">
            <w:pPr>
              <w:pStyle w:val="ConsPlusNormal"/>
              <w:ind w:firstLine="0"/>
              <w:rPr>
                <w:rFonts w:ascii="Times New Roman" w:hAnsi="Times New Roman" w:cs="Times New Roman"/>
                <w:sz w:val="14"/>
                <w:szCs w:val="14"/>
              </w:rPr>
            </w:pPr>
          </w:p>
          <w:p w:rsidR="001C63D0" w:rsidRPr="00BD533C" w:rsidRDefault="001C63D0" w:rsidP="00BD533C">
            <w:pPr>
              <w:pStyle w:val="ConsPlusNormal"/>
              <w:ind w:firstLine="0"/>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567"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c>
          <w:tcPr>
            <w:tcW w:w="709" w:type="dxa"/>
          </w:tcPr>
          <w:p w:rsidR="001C63D0" w:rsidRPr="00BD533C" w:rsidRDefault="001C63D0" w:rsidP="00BD533C">
            <w:pPr>
              <w:pStyle w:val="ConsPlusNormal"/>
              <w:ind w:firstLine="0"/>
              <w:jc w:val="center"/>
              <w:rPr>
                <w:rFonts w:ascii="Times New Roman" w:hAnsi="Times New Roman" w:cs="Times New Roman"/>
                <w:sz w:val="14"/>
                <w:szCs w:val="14"/>
              </w:rPr>
            </w:pPr>
          </w:p>
          <w:p w:rsidR="001C63D0" w:rsidRPr="00BD533C" w:rsidRDefault="001C63D0" w:rsidP="00BD533C">
            <w:pPr>
              <w:spacing w:after="0" w:line="240" w:lineRule="auto"/>
              <w:rPr>
                <w:rFonts w:ascii="Times New Roman" w:hAnsi="Times New Roman" w:cs="Times New Roman"/>
                <w:sz w:val="14"/>
                <w:szCs w:val="14"/>
              </w:rPr>
            </w:pPr>
            <w:r w:rsidRPr="00BD533C">
              <w:rPr>
                <w:rFonts w:ascii="Times New Roman" w:hAnsi="Times New Roman" w:cs="Times New Roman"/>
                <w:sz w:val="14"/>
                <w:szCs w:val="14"/>
              </w:rPr>
              <w:t>-</w:t>
            </w:r>
          </w:p>
        </w:tc>
      </w:tr>
    </w:tbl>
    <w:p w:rsidR="00BD533C" w:rsidRDefault="00BD533C" w:rsidP="001C63D0">
      <w:pPr>
        <w:widowControl w:val="0"/>
        <w:autoSpaceDE w:val="0"/>
        <w:autoSpaceDN w:val="0"/>
        <w:adjustRightInd w:val="0"/>
        <w:spacing w:after="0" w:line="240" w:lineRule="auto"/>
        <w:jc w:val="center"/>
        <w:rPr>
          <w:rFonts w:ascii="Times New Roman" w:hAnsi="Times New Roman" w:cs="Times New Roman"/>
          <w:b/>
          <w:sz w:val="16"/>
          <w:szCs w:val="16"/>
        </w:rPr>
      </w:pPr>
    </w:p>
    <w:p w:rsidR="001C63D0" w:rsidRPr="001C63D0" w:rsidRDefault="001C63D0" w:rsidP="001C63D0">
      <w:pPr>
        <w:widowControl w:val="0"/>
        <w:autoSpaceDE w:val="0"/>
        <w:autoSpaceDN w:val="0"/>
        <w:adjustRightInd w:val="0"/>
        <w:spacing w:after="0" w:line="240" w:lineRule="auto"/>
        <w:jc w:val="center"/>
        <w:rPr>
          <w:rFonts w:ascii="Times New Roman" w:hAnsi="Times New Roman" w:cs="Times New Roman"/>
          <w:b/>
          <w:sz w:val="16"/>
          <w:szCs w:val="16"/>
        </w:rPr>
      </w:pPr>
      <w:r w:rsidRPr="001C63D0">
        <w:rPr>
          <w:rFonts w:ascii="Times New Roman" w:hAnsi="Times New Roman" w:cs="Times New Roman"/>
          <w:b/>
          <w:sz w:val="16"/>
          <w:szCs w:val="16"/>
        </w:rPr>
        <w:t>ПАСПОРТ муниципальной подпрограммы</w:t>
      </w:r>
    </w:p>
    <w:p w:rsidR="001C63D0" w:rsidRPr="001C63D0" w:rsidRDefault="001C63D0" w:rsidP="001C63D0">
      <w:pPr>
        <w:widowControl w:val="0"/>
        <w:autoSpaceDE w:val="0"/>
        <w:autoSpaceDN w:val="0"/>
        <w:adjustRightInd w:val="0"/>
        <w:spacing w:after="0" w:line="240" w:lineRule="auto"/>
        <w:jc w:val="center"/>
        <w:rPr>
          <w:rFonts w:ascii="Times New Roman" w:hAnsi="Times New Roman" w:cs="Times New Roman"/>
          <w:b/>
          <w:sz w:val="16"/>
          <w:szCs w:val="16"/>
        </w:rPr>
      </w:pPr>
      <w:r w:rsidRPr="001C63D0">
        <w:rPr>
          <w:rFonts w:ascii="Times New Roman" w:hAnsi="Times New Roman" w:cs="Times New Roman"/>
          <w:b/>
          <w:sz w:val="16"/>
          <w:szCs w:val="16"/>
        </w:rPr>
        <w:t xml:space="preserve">«Профилактика терроризма и экстремизма в </w:t>
      </w:r>
      <w:proofErr w:type="spellStart"/>
      <w:r w:rsidRPr="001C63D0">
        <w:rPr>
          <w:rFonts w:ascii="Times New Roman" w:hAnsi="Times New Roman" w:cs="Times New Roman"/>
          <w:b/>
          <w:sz w:val="16"/>
          <w:szCs w:val="16"/>
        </w:rPr>
        <w:t>Волотовском</w:t>
      </w:r>
      <w:proofErr w:type="spellEnd"/>
      <w:r w:rsidRPr="001C63D0">
        <w:rPr>
          <w:rFonts w:ascii="Times New Roman" w:hAnsi="Times New Roman" w:cs="Times New Roman"/>
          <w:b/>
          <w:sz w:val="16"/>
          <w:szCs w:val="16"/>
        </w:rPr>
        <w:t xml:space="preserve"> муниципальном округе»</w:t>
      </w:r>
    </w:p>
    <w:p w:rsidR="001C63D0" w:rsidRPr="001C63D0" w:rsidRDefault="001C63D0" w:rsidP="001C63D0">
      <w:pPr>
        <w:widowControl w:val="0"/>
        <w:autoSpaceDE w:val="0"/>
        <w:autoSpaceDN w:val="0"/>
        <w:adjustRightInd w:val="0"/>
        <w:spacing w:after="0" w:line="240" w:lineRule="auto"/>
        <w:jc w:val="center"/>
        <w:rPr>
          <w:rFonts w:ascii="Times New Roman" w:hAnsi="Times New Roman" w:cs="Times New Roman"/>
          <w:b/>
          <w:sz w:val="16"/>
          <w:szCs w:val="16"/>
        </w:rPr>
      </w:pPr>
    </w:p>
    <w:p w:rsidR="001C63D0" w:rsidRPr="001C63D0" w:rsidRDefault="001C63D0" w:rsidP="00BD533C">
      <w:pPr>
        <w:widowControl w:val="0"/>
        <w:autoSpaceDE w:val="0"/>
        <w:autoSpaceDN w:val="0"/>
        <w:adjustRightInd w:val="0"/>
        <w:spacing w:after="0" w:line="240" w:lineRule="auto"/>
        <w:ind w:firstLine="284"/>
        <w:rPr>
          <w:rFonts w:ascii="Times New Roman" w:hAnsi="Times New Roman" w:cs="Times New Roman"/>
          <w:sz w:val="16"/>
          <w:szCs w:val="16"/>
        </w:rPr>
      </w:pPr>
      <w:r w:rsidRPr="001C63D0">
        <w:rPr>
          <w:rFonts w:ascii="Times New Roman" w:hAnsi="Times New Roman" w:cs="Times New Roman"/>
          <w:b/>
          <w:sz w:val="16"/>
          <w:szCs w:val="16"/>
        </w:rPr>
        <w:t xml:space="preserve">1. Наименование муниципальной подпрограммы: </w:t>
      </w:r>
      <w:r w:rsidRPr="001C63D0">
        <w:rPr>
          <w:rFonts w:ascii="Times New Roman" w:hAnsi="Times New Roman" w:cs="Times New Roman"/>
          <w:sz w:val="16"/>
          <w:szCs w:val="16"/>
        </w:rPr>
        <w:t xml:space="preserve">«Профилактика терроризма и экстремизма в </w:t>
      </w:r>
      <w:proofErr w:type="spellStart"/>
      <w:r w:rsidRPr="001C63D0">
        <w:rPr>
          <w:rFonts w:ascii="Times New Roman" w:hAnsi="Times New Roman" w:cs="Times New Roman"/>
          <w:sz w:val="16"/>
          <w:szCs w:val="16"/>
        </w:rPr>
        <w:t>Волотовском</w:t>
      </w:r>
      <w:proofErr w:type="spellEnd"/>
      <w:r w:rsidRPr="001C63D0">
        <w:rPr>
          <w:rFonts w:ascii="Times New Roman" w:hAnsi="Times New Roman" w:cs="Times New Roman"/>
          <w:sz w:val="16"/>
          <w:szCs w:val="16"/>
        </w:rPr>
        <w:t xml:space="preserve"> муниципальном округе» (далее - муниципальная подпрограмма).</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2</w:t>
      </w:r>
      <w:r w:rsidRPr="001C63D0">
        <w:rPr>
          <w:rFonts w:ascii="Times New Roman" w:hAnsi="Times New Roman" w:cs="Times New Roman"/>
          <w:sz w:val="16"/>
          <w:szCs w:val="16"/>
        </w:rPr>
        <w:t>.</w:t>
      </w:r>
      <w:r w:rsidRPr="001C63D0">
        <w:rPr>
          <w:rFonts w:ascii="Times New Roman" w:hAnsi="Times New Roman" w:cs="Times New Roman"/>
          <w:b/>
          <w:sz w:val="16"/>
          <w:szCs w:val="16"/>
        </w:rPr>
        <w:t xml:space="preserve"> Ответственный исполнитель муниципальной подпрограммы:</w:t>
      </w:r>
      <w:r w:rsidRPr="001C63D0">
        <w:rPr>
          <w:rFonts w:ascii="Times New Roman" w:hAnsi="Times New Roman" w:cs="Times New Roman"/>
          <w:sz w:val="16"/>
          <w:szCs w:val="16"/>
        </w:rPr>
        <w:t xml:space="preserve"> отдел по МП, ГО и ЧС и ВАО</w:t>
      </w:r>
    </w:p>
    <w:p w:rsidR="001C63D0" w:rsidRPr="001C63D0" w:rsidRDefault="001C63D0" w:rsidP="00BD533C">
      <w:pPr>
        <w:widowControl w:val="0"/>
        <w:tabs>
          <w:tab w:val="left" w:pos="481"/>
        </w:tabs>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 xml:space="preserve">3. Соисполнители муниципальной подпрограммы: </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КУСК;</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МБУ ФСК;</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ПП по </w:t>
      </w:r>
      <w:proofErr w:type="spellStart"/>
      <w:r w:rsidRPr="001C63D0">
        <w:rPr>
          <w:rFonts w:ascii="Times New Roman" w:hAnsi="Times New Roman" w:cs="Times New Roman"/>
          <w:sz w:val="16"/>
          <w:szCs w:val="16"/>
        </w:rPr>
        <w:t>Волотовскому</w:t>
      </w:r>
      <w:proofErr w:type="spellEnd"/>
      <w:r w:rsidRPr="001C63D0">
        <w:rPr>
          <w:rFonts w:ascii="Times New Roman" w:hAnsi="Times New Roman" w:cs="Times New Roman"/>
          <w:sz w:val="16"/>
          <w:szCs w:val="16"/>
        </w:rPr>
        <w:t xml:space="preserve"> району (по согласованию); </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Славитинский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Ратицкий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территориальный отдел Администрации муниципального округа</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Центр занятости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района (по согласованию);</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Старорусский межмуниципальный филиал (по согласованию);</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филиал №3 п. Волот (по согласованию); </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ГОБУЗ «Старорусская ЦРБ» (по согласованию); </w:t>
      </w:r>
    </w:p>
    <w:p w:rsidR="001C63D0" w:rsidRPr="001C63D0" w:rsidRDefault="001C63D0" w:rsidP="00BD533C">
      <w:pPr>
        <w:tabs>
          <w:tab w:val="left" w:pos="481"/>
        </w:tabs>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ГОБУЗ НОНД «Катарсис»;</w:t>
      </w:r>
    </w:p>
    <w:p w:rsidR="001C63D0" w:rsidRPr="001C63D0" w:rsidRDefault="001C63D0" w:rsidP="00BD533C">
      <w:pPr>
        <w:widowControl w:val="0"/>
        <w:tabs>
          <w:tab w:val="left" w:pos="481"/>
        </w:tabs>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КДН и ЗП;</w:t>
      </w:r>
    </w:p>
    <w:p w:rsidR="001C63D0" w:rsidRPr="001C63D0" w:rsidRDefault="001C63D0" w:rsidP="00BD533C">
      <w:pPr>
        <w:widowControl w:val="0"/>
        <w:tabs>
          <w:tab w:val="left" w:pos="481"/>
        </w:tabs>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ОАУ КСЦО;</w:t>
      </w:r>
    </w:p>
    <w:p w:rsidR="001C63D0" w:rsidRPr="001C63D0" w:rsidRDefault="001C63D0" w:rsidP="00BD533C">
      <w:pPr>
        <w:widowControl w:val="0"/>
        <w:tabs>
          <w:tab w:val="left" w:pos="481"/>
        </w:tabs>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комитет правовой и организационной работы; </w:t>
      </w:r>
    </w:p>
    <w:p w:rsidR="001C63D0" w:rsidRPr="001C63D0" w:rsidRDefault="001C63D0" w:rsidP="00BD533C">
      <w:pPr>
        <w:widowControl w:val="0"/>
        <w:tabs>
          <w:tab w:val="left" w:pos="481"/>
        </w:tabs>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МБУК «</w:t>
      </w:r>
      <w:proofErr w:type="spellStart"/>
      <w:r w:rsidRPr="001C63D0">
        <w:rPr>
          <w:rFonts w:ascii="Times New Roman" w:hAnsi="Times New Roman" w:cs="Times New Roman"/>
          <w:sz w:val="16"/>
          <w:szCs w:val="16"/>
        </w:rPr>
        <w:t>Волотовский</w:t>
      </w:r>
      <w:proofErr w:type="spellEnd"/>
      <w:r w:rsidRPr="001C63D0">
        <w:rPr>
          <w:rFonts w:ascii="Times New Roman" w:hAnsi="Times New Roman" w:cs="Times New Roman"/>
          <w:sz w:val="16"/>
          <w:szCs w:val="16"/>
        </w:rPr>
        <w:t xml:space="preserve"> МСКК».</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b/>
          <w:sz w:val="16"/>
          <w:szCs w:val="16"/>
        </w:rPr>
        <w:t>4. Сроки реализации муниципальной подпрограммы:</w:t>
      </w:r>
      <w:r w:rsidRPr="001C63D0">
        <w:rPr>
          <w:rFonts w:ascii="Times New Roman" w:hAnsi="Times New Roman" w:cs="Times New Roman"/>
          <w:sz w:val="16"/>
          <w:szCs w:val="16"/>
        </w:rPr>
        <w:t xml:space="preserve"> 2021-2025г.</w:t>
      </w:r>
    </w:p>
    <w:p w:rsidR="001C63D0" w:rsidRPr="001C63D0" w:rsidRDefault="001C63D0" w:rsidP="00BD533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C63D0">
        <w:rPr>
          <w:rFonts w:ascii="Times New Roman" w:hAnsi="Times New Roman" w:cs="Times New Roman"/>
          <w:b/>
          <w:sz w:val="16"/>
          <w:szCs w:val="16"/>
        </w:rPr>
        <w:t xml:space="preserve">5. Объемы и источники финансирования муниципальной подпрограммы в целом и по годам реализации </w:t>
      </w:r>
    </w:p>
    <w:p w:rsidR="001C63D0" w:rsidRPr="00BD533C" w:rsidRDefault="001C63D0" w:rsidP="001C63D0">
      <w:pPr>
        <w:widowControl w:val="0"/>
        <w:autoSpaceDE w:val="0"/>
        <w:autoSpaceDN w:val="0"/>
        <w:adjustRightInd w:val="0"/>
        <w:spacing w:after="0" w:line="240" w:lineRule="auto"/>
        <w:ind w:firstLine="721"/>
        <w:jc w:val="right"/>
        <w:rPr>
          <w:rFonts w:ascii="Times New Roman" w:hAnsi="Times New Roman" w:cs="Times New Roman"/>
          <w:sz w:val="12"/>
          <w:szCs w:val="12"/>
        </w:rPr>
      </w:pPr>
      <w:r w:rsidRPr="00BD533C">
        <w:rPr>
          <w:rFonts w:ascii="Times New Roman" w:hAnsi="Times New Roman" w:cs="Times New Roman"/>
          <w:sz w:val="12"/>
          <w:szCs w:val="12"/>
        </w:rPr>
        <w:t>(тыс. руб.):</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1059"/>
        <w:gridCol w:w="2060"/>
        <w:gridCol w:w="1742"/>
        <w:gridCol w:w="1801"/>
        <w:gridCol w:w="1843"/>
        <w:gridCol w:w="2127"/>
      </w:tblGrid>
      <w:tr w:rsidR="001C63D0" w:rsidRPr="00BD533C" w:rsidTr="000548C5">
        <w:trPr>
          <w:trHeight w:val="20"/>
          <w:tblCellSpacing w:w="5" w:type="nil"/>
        </w:trPr>
        <w:tc>
          <w:tcPr>
            <w:tcW w:w="1059" w:type="dxa"/>
            <w:vMerge w:val="restart"/>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Год</w:t>
            </w:r>
          </w:p>
        </w:tc>
        <w:tc>
          <w:tcPr>
            <w:tcW w:w="9573" w:type="dxa"/>
            <w:gridSpan w:val="5"/>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Источник финансирования</w:t>
            </w:r>
          </w:p>
        </w:tc>
      </w:tr>
      <w:tr w:rsidR="001C63D0" w:rsidRPr="00BD533C" w:rsidTr="000548C5">
        <w:trPr>
          <w:trHeight w:val="20"/>
          <w:tblCellSpacing w:w="5" w:type="nil"/>
        </w:trPr>
        <w:tc>
          <w:tcPr>
            <w:tcW w:w="1059" w:type="dxa"/>
            <w:vMerge/>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p>
        </w:tc>
        <w:tc>
          <w:tcPr>
            <w:tcW w:w="2060" w:type="dxa"/>
            <w:tcBorders>
              <w:left w:val="single" w:sz="4" w:space="0" w:color="auto"/>
              <w:bottom w:val="single" w:sz="4" w:space="0" w:color="auto"/>
              <w:right w:val="single" w:sz="4" w:space="0" w:color="auto"/>
            </w:tcBorders>
          </w:tcPr>
          <w:p w:rsidR="001C63D0" w:rsidRPr="00BD533C" w:rsidRDefault="00BD533C" w:rsidP="001C63D0">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Областной </w:t>
            </w:r>
            <w:r w:rsidR="001C63D0" w:rsidRPr="00BD533C">
              <w:rPr>
                <w:rFonts w:ascii="Times New Roman" w:hAnsi="Times New Roman" w:cs="Times New Roman"/>
                <w:sz w:val="14"/>
                <w:szCs w:val="14"/>
              </w:rPr>
              <w:t>бюджет</w:t>
            </w:r>
          </w:p>
        </w:tc>
        <w:tc>
          <w:tcPr>
            <w:tcW w:w="1742" w:type="dxa"/>
            <w:tcBorders>
              <w:left w:val="single" w:sz="4" w:space="0" w:color="auto"/>
              <w:bottom w:val="single" w:sz="4" w:space="0" w:color="auto"/>
              <w:right w:val="single" w:sz="4" w:space="0" w:color="auto"/>
            </w:tcBorders>
          </w:tcPr>
          <w:p w:rsidR="001C63D0" w:rsidRPr="00BD533C" w:rsidRDefault="00BD533C" w:rsidP="001C63D0">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Федеральный </w:t>
            </w:r>
            <w:r w:rsidR="001C63D0" w:rsidRPr="00BD533C">
              <w:rPr>
                <w:rFonts w:ascii="Times New Roman" w:hAnsi="Times New Roman" w:cs="Times New Roman"/>
                <w:sz w:val="14"/>
                <w:szCs w:val="14"/>
              </w:rPr>
              <w:t>бюджет</w:t>
            </w:r>
          </w:p>
        </w:tc>
        <w:tc>
          <w:tcPr>
            <w:tcW w:w="1801" w:type="dxa"/>
            <w:tcBorders>
              <w:left w:val="single" w:sz="4" w:space="0" w:color="auto"/>
              <w:bottom w:val="single" w:sz="4" w:space="0" w:color="auto"/>
              <w:right w:val="single" w:sz="4" w:space="0" w:color="auto"/>
            </w:tcBorders>
          </w:tcPr>
          <w:p w:rsidR="001C63D0" w:rsidRPr="00BD533C" w:rsidRDefault="000548C5" w:rsidP="001C63D0">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Местные </w:t>
            </w:r>
            <w:r w:rsidR="001C63D0" w:rsidRPr="00BD533C">
              <w:rPr>
                <w:rFonts w:ascii="Times New Roman" w:hAnsi="Times New Roman" w:cs="Times New Roman"/>
                <w:sz w:val="14"/>
                <w:szCs w:val="14"/>
              </w:rPr>
              <w:t>бюджеты</w:t>
            </w:r>
          </w:p>
        </w:tc>
        <w:tc>
          <w:tcPr>
            <w:tcW w:w="1843" w:type="dxa"/>
            <w:tcBorders>
              <w:left w:val="single" w:sz="4" w:space="0" w:color="auto"/>
              <w:bottom w:val="single" w:sz="4" w:space="0" w:color="auto"/>
              <w:right w:val="single" w:sz="4" w:space="0" w:color="auto"/>
            </w:tcBorders>
          </w:tcPr>
          <w:p w:rsidR="001C63D0" w:rsidRPr="00BD533C" w:rsidRDefault="000548C5" w:rsidP="001C63D0">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Внебюджетные </w:t>
            </w:r>
            <w:r w:rsidR="001C63D0" w:rsidRPr="00BD533C">
              <w:rPr>
                <w:rFonts w:ascii="Times New Roman" w:hAnsi="Times New Roman" w:cs="Times New Roman"/>
                <w:sz w:val="14"/>
                <w:szCs w:val="14"/>
              </w:rPr>
              <w:t>средства</w:t>
            </w:r>
          </w:p>
        </w:tc>
        <w:tc>
          <w:tcPr>
            <w:tcW w:w="2127"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всего</w:t>
            </w:r>
          </w:p>
        </w:tc>
      </w:tr>
      <w:tr w:rsidR="001C63D0" w:rsidRPr="00BD533C" w:rsidTr="000548C5">
        <w:trPr>
          <w:trHeight w:val="20"/>
          <w:tblCellSpacing w:w="5" w:type="nil"/>
        </w:trPr>
        <w:tc>
          <w:tcPr>
            <w:tcW w:w="1059"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1</w:t>
            </w:r>
          </w:p>
        </w:tc>
        <w:tc>
          <w:tcPr>
            <w:tcW w:w="2060"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w:t>
            </w:r>
          </w:p>
        </w:tc>
        <w:tc>
          <w:tcPr>
            <w:tcW w:w="1742"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3</w:t>
            </w:r>
          </w:p>
        </w:tc>
        <w:tc>
          <w:tcPr>
            <w:tcW w:w="1801"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4</w:t>
            </w:r>
          </w:p>
        </w:tc>
        <w:tc>
          <w:tcPr>
            <w:tcW w:w="1843"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5</w:t>
            </w:r>
          </w:p>
        </w:tc>
        <w:tc>
          <w:tcPr>
            <w:tcW w:w="2127" w:type="dxa"/>
            <w:tcBorders>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6</w:t>
            </w:r>
          </w:p>
        </w:tc>
      </w:tr>
      <w:tr w:rsidR="001C63D0" w:rsidRPr="00BD533C" w:rsidTr="000548C5">
        <w:trPr>
          <w:trHeight w:val="20"/>
          <w:tblCellSpacing w:w="5" w:type="nil"/>
        </w:trPr>
        <w:tc>
          <w:tcPr>
            <w:tcW w:w="1059"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2021</w:t>
            </w:r>
          </w:p>
        </w:tc>
        <w:tc>
          <w:tcPr>
            <w:tcW w:w="2060"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01"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2127"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r>
      <w:tr w:rsidR="001C63D0" w:rsidRPr="00BD533C" w:rsidTr="000548C5">
        <w:trPr>
          <w:trHeight w:val="20"/>
          <w:tblCellSpacing w:w="5" w:type="nil"/>
        </w:trPr>
        <w:tc>
          <w:tcPr>
            <w:tcW w:w="1059"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2022</w:t>
            </w:r>
          </w:p>
        </w:tc>
        <w:tc>
          <w:tcPr>
            <w:tcW w:w="2060"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01"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2127"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r>
      <w:tr w:rsidR="001C63D0" w:rsidRPr="00BD533C" w:rsidTr="000548C5">
        <w:trPr>
          <w:trHeight w:val="20"/>
          <w:tblCellSpacing w:w="5" w:type="nil"/>
        </w:trPr>
        <w:tc>
          <w:tcPr>
            <w:tcW w:w="1059"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2023</w:t>
            </w:r>
          </w:p>
        </w:tc>
        <w:tc>
          <w:tcPr>
            <w:tcW w:w="2060"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01"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2127"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r>
      <w:tr w:rsidR="001C63D0" w:rsidRPr="00BD533C" w:rsidTr="000548C5">
        <w:trPr>
          <w:trHeight w:val="20"/>
          <w:tblCellSpacing w:w="5" w:type="nil"/>
        </w:trPr>
        <w:tc>
          <w:tcPr>
            <w:tcW w:w="1059"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2024</w:t>
            </w:r>
          </w:p>
        </w:tc>
        <w:tc>
          <w:tcPr>
            <w:tcW w:w="2060"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01"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2127"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r>
      <w:tr w:rsidR="001C63D0" w:rsidRPr="00BD533C" w:rsidTr="000548C5">
        <w:trPr>
          <w:trHeight w:val="20"/>
          <w:tblCellSpacing w:w="5" w:type="nil"/>
        </w:trPr>
        <w:tc>
          <w:tcPr>
            <w:tcW w:w="1059"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2025</w:t>
            </w:r>
          </w:p>
        </w:tc>
        <w:tc>
          <w:tcPr>
            <w:tcW w:w="2060"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01"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2127"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r>
      <w:tr w:rsidR="001C63D0" w:rsidRPr="00BD533C" w:rsidTr="000548C5">
        <w:trPr>
          <w:trHeight w:val="20"/>
          <w:tblCellSpacing w:w="5" w:type="nil"/>
        </w:trPr>
        <w:tc>
          <w:tcPr>
            <w:tcW w:w="1059"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ВСЕГО</w:t>
            </w:r>
          </w:p>
        </w:tc>
        <w:tc>
          <w:tcPr>
            <w:tcW w:w="2060"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742"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01"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c>
          <w:tcPr>
            <w:tcW w:w="1843"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w:t>
            </w:r>
          </w:p>
        </w:tc>
        <w:tc>
          <w:tcPr>
            <w:tcW w:w="2127" w:type="dxa"/>
            <w:tcBorders>
              <w:top w:val="single" w:sz="4" w:space="0" w:color="auto"/>
              <w:left w:val="single" w:sz="4" w:space="0" w:color="auto"/>
              <w:bottom w:val="single" w:sz="4" w:space="0" w:color="auto"/>
              <w:right w:val="single" w:sz="4" w:space="0" w:color="auto"/>
            </w:tcBorders>
          </w:tcPr>
          <w:p w:rsidR="001C63D0" w:rsidRPr="00BD533C" w:rsidRDefault="001C63D0" w:rsidP="001C63D0">
            <w:pPr>
              <w:pStyle w:val="ConsPlusCell"/>
              <w:jc w:val="center"/>
              <w:rPr>
                <w:rFonts w:ascii="Times New Roman" w:hAnsi="Times New Roman" w:cs="Times New Roman"/>
                <w:sz w:val="14"/>
                <w:szCs w:val="14"/>
              </w:rPr>
            </w:pPr>
            <w:r w:rsidRPr="00BD533C">
              <w:rPr>
                <w:rFonts w:ascii="Times New Roman" w:hAnsi="Times New Roman" w:cs="Times New Roman"/>
                <w:sz w:val="14"/>
                <w:szCs w:val="14"/>
              </w:rPr>
              <w:t>0,0</w:t>
            </w:r>
          </w:p>
        </w:tc>
      </w:tr>
    </w:tbl>
    <w:p w:rsidR="001C63D0" w:rsidRPr="001C63D0" w:rsidRDefault="001C63D0" w:rsidP="000548C5">
      <w:pPr>
        <w:pStyle w:val="ConsPlusNonformat"/>
        <w:ind w:firstLine="284"/>
        <w:jc w:val="both"/>
        <w:rPr>
          <w:rFonts w:ascii="Times New Roman" w:hAnsi="Times New Roman" w:cs="Times New Roman"/>
          <w:b/>
          <w:sz w:val="16"/>
          <w:szCs w:val="16"/>
        </w:rPr>
      </w:pPr>
      <w:r w:rsidRPr="001C63D0">
        <w:rPr>
          <w:rFonts w:ascii="Times New Roman" w:hAnsi="Times New Roman" w:cs="Times New Roman"/>
          <w:b/>
          <w:sz w:val="16"/>
          <w:szCs w:val="16"/>
        </w:rPr>
        <w:t>6. Ожидаемые конечные результаты реализации муниципальной подпрограммы:</w:t>
      </w:r>
    </w:p>
    <w:p w:rsidR="001C63D0" w:rsidRPr="001C63D0" w:rsidRDefault="001C63D0" w:rsidP="000548C5">
      <w:pPr>
        <w:pStyle w:val="ConsPlusNonformat"/>
        <w:ind w:firstLine="284"/>
        <w:jc w:val="both"/>
        <w:rPr>
          <w:rFonts w:ascii="Times New Roman" w:hAnsi="Times New Roman" w:cs="Times New Roman"/>
          <w:b/>
          <w:sz w:val="16"/>
          <w:szCs w:val="16"/>
        </w:rPr>
      </w:pPr>
      <w:r w:rsidRPr="001C63D0">
        <w:rPr>
          <w:rFonts w:ascii="Times New Roman" w:hAnsi="Times New Roman" w:cs="Times New Roman"/>
          <w:sz w:val="16"/>
          <w:szCs w:val="16"/>
        </w:rPr>
        <w:t>- повышение уровня доверия населения к правоохранительным органам и органам местного самоуправления;</w:t>
      </w:r>
    </w:p>
    <w:p w:rsidR="001C63D0" w:rsidRPr="001C63D0" w:rsidRDefault="001C63D0" w:rsidP="000548C5">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укрепление взаимодействия органов местного самоуправления </w:t>
      </w:r>
      <w:proofErr w:type="spellStart"/>
      <w:r w:rsidRPr="001C63D0">
        <w:rPr>
          <w:rFonts w:ascii="Times New Roman" w:hAnsi="Times New Roman" w:cs="Times New Roman"/>
          <w:sz w:val="16"/>
          <w:szCs w:val="16"/>
        </w:rPr>
        <w:t>Волотовского</w:t>
      </w:r>
      <w:proofErr w:type="spellEnd"/>
      <w:r w:rsidRPr="001C63D0">
        <w:rPr>
          <w:rFonts w:ascii="Times New Roman" w:hAnsi="Times New Roman" w:cs="Times New Roman"/>
          <w:sz w:val="16"/>
          <w:szCs w:val="16"/>
        </w:rPr>
        <w:t xml:space="preserve"> муниципального округа и органов государственной власти Новгородской области в сфере противодействия терроризму и экстремизму;</w:t>
      </w:r>
    </w:p>
    <w:p w:rsidR="001C63D0" w:rsidRPr="001C63D0" w:rsidRDefault="001C63D0" w:rsidP="000548C5">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повышение уровня антитеррористической защищённости мест массового пребывания людей;</w:t>
      </w:r>
    </w:p>
    <w:p w:rsidR="001C63D0" w:rsidRPr="001C63D0" w:rsidRDefault="001C63D0" w:rsidP="000548C5">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формирование нетерпимости к проявлениям терроризма и экстремизма, а также толерантного сознания, позитивных установок к представителям этнических сообществ;</w:t>
      </w:r>
    </w:p>
    <w:p w:rsidR="001C63D0" w:rsidRPr="001C63D0" w:rsidRDefault="001C63D0" w:rsidP="000548C5">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xml:space="preserve">- повышение технической </w:t>
      </w:r>
      <w:proofErr w:type="spellStart"/>
      <w:r w:rsidRPr="001C63D0">
        <w:rPr>
          <w:rFonts w:ascii="Times New Roman" w:hAnsi="Times New Roman" w:cs="Times New Roman"/>
          <w:sz w:val="16"/>
          <w:szCs w:val="16"/>
        </w:rPr>
        <w:t>укрепленности</w:t>
      </w:r>
      <w:proofErr w:type="spellEnd"/>
      <w:r w:rsidRPr="001C63D0">
        <w:rPr>
          <w:rFonts w:ascii="Times New Roman" w:hAnsi="Times New Roman" w:cs="Times New Roman"/>
          <w:sz w:val="16"/>
          <w:szCs w:val="16"/>
        </w:rPr>
        <w:t xml:space="preserve"> объектов муниципальных организаций образования, культуры и спорта для предотвращения возникновения террористической угрозы;</w:t>
      </w:r>
    </w:p>
    <w:p w:rsidR="001C63D0" w:rsidRPr="001C63D0" w:rsidRDefault="001C63D0" w:rsidP="000548C5">
      <w:pPr>
        <w:spacing w:after="0" w:line="240" w:lineRule="auto"/>
        <w:ind w:firstLine="284"/>
        <w:jc w:val="both"/>
        <w:rPr>
          <w:rFonts w:ascii="Times New Roman" w:hAnsi="Times New Roman" w:cs="Times New Roman"/>
          <w:sz w:val="16"/>
          <w:szCs w:val="16"/>
        </w:rPr>
      </w:pPr>
      <w:r w:rsidRPr="001C63D0">
        <w:rPr>
          <w:rFonts w:ascii="Times New Roman" w:hAnsi="Times New Roman" w:cs="Times New Roman"/>
          <w:sz w:val="16"/>
          <w:szCs w:val="16"/>
        </w:rPr>
        <w:t>- повышение степени информированности населения о мерах, принимаемых органами исполнительной власти в сфере противодействия терроризму и экстремизму.</w:t>
      </w:r>
    </w:p>
    <w:p w:rsidR="0086293C" w:rsidRPr="001C63D0" w:rsidRDefault="001C63D0" w:rsidP="000548C5">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1C63D0">
        <w:rPr>
          <w:rFonts w:ascii="Times New Roman" w:hAnsi="Times New Roman" w:cs="Times New Roman"/>
          <w:sz w:val="16"/>
          <w:szCs w:val="16"/>
        </w:rPr>
        <w:t>В результате реализации муниципальной подпрограммы предполагается достижение заявленных целевых показателей.</w:t>
      </w:r>
    </w:p>
    <w:p w:rsidR="001C63D0" w:rsidRPr="000548C5" w:rsidRDefault="001C63D0" w:rsidP="001C63D0">
      <w:pPr>
        <w:spacing w:after="0" w:line="240" w:lineRule="auto"/>
        <w:jc w:val="right"/>
        <w:rPr>
          <w:rFonts w:ascii="Times New Roman" w:hAnsi="Times New Roman" w:cs="Times New Roman"/>
          <w:sz w:val="14"/>
          <w:szCs w:val="14"/>
        </w:rPr>
      </w:pPr>
      <w:r w:rsidRPr="000548C5">
        <w:rPr>
          <w:rFonts w:ascii="Times New Roman" w:hAnsi="Times New Roman" w:cs="Times New Roman"/>
          <w:sz w:val="14"/>
          <w:szCs w:val="14"/>
        </w:rPr>
        <w:t>Приложение</w:t>
      </w:r>
    </w:p>
    <w:p w:rsidR="001C63D0" w:rsidRPr="000548C5" w:rsidRDefault="001C63D0" w:rsidP="001C63D0">
      <w:pPr>
        <w:spacing w:after="0" w:line="240" w:lineRule="auto"/>
        <w:jc w:val="right"/>
        <w:rPr>
          <w:rFonts w:ascii="Times New Roman" w:hAnsi="Times New Roman" w:cs="Times New Roman"/>
          <w:sz w:val="14"/>
          <w:szCs w:val="14"/>
        </w:rPr>
      </w:pPr>
      <w:r w:rsidRPr="000548C5">
        <w:rPr>
          <w:rFonts w:ascii="Times New Roman" w:hAnsi="Times New Roman" w:cs="Times New Roman"/>
          <w:sz w:val="14"/>
          <w:szCs w:val="14"/>
        </w:rPr>
        <w:t>к муниципальной программе «Профилактика терроризма</w:t>
      </w:r>
    </w:p>
    <w:p w:rsidR="001C63D0" w:rsidRPr="000548C5" w:rsidRDefault="001C63D0" w:rsidP="001C63D0">
      <w:pPr>
        <w:spacing w:after="0" w:line="240" w:lineRule="auto"/>
        <w:jc w:val="right"/>
        <w:rPr>
          <w:rFonts w:ascii="Times New Roman" w:hAnsi="Times New Roman" w:cs="Times New Roman"/>
          <w:sz w:val="14"/>
          <w:szCs w:val="14"/>
        </w:rPr>
      </w:pPr>
      <w:r w:rsidRPr="000548C5">
        <w:rPr>
          <w:rFonts w:ascii="Times New Roman" w:hAnsi="Times New Roman" w:cs="Times New Roman"/>
          <w:sz w:val="14"/>
          <w:szCs w:val="14"/>
        </w:rPr>
        <w:t xml:space="preserve"> и экстремизма в </w:t>
      </w:r>
      <w:proofErr w:type="spellStart"/>
      <w:r w:rsidRPr="000548C5">
        <w:rPr>
          <w:rFonts w:ascii="Times New Roman" w:hAnsi="Times New Roman" w:cs="Times New Roman"/>
          <w:sz w:val="14"/>
          <w:szCs w:val="14"/>
        </w:rPr>
        <w:t>Волотовском</w:t>
      </w:r>
      <w:proofErr w:type="spellEnd"/>
      <w:r w:rsidRPr="000548C5">
        <w:rPr>
          <w:rFonts w:ascii="Times New Roman" w:hAnsi="Times New Roman" w:cs="Times New Roman"/>
          <w:sz w:val="14"/>
          <w:szCs w:val="14"/>
        </w:rPr>
        <w:t xml:space="preserve"> муниципальном округе»</w:t>
      </w:r>
    </w:p>
    <w:p w:rsidR="001C63D0" w:rsidRPr="001C63D0" w:rsidRDefault="001C63D0" w:rsidP="001C63D0">
      <w:pPr>
        <w:spacing w:after="0" w:line="240" w:lineRule="auto"/>
        <w:jc w:val="center"/>
        <w:rPr>
          <w:rFonts w:ascii="Times New Roman" w:hAnsi="Times New Roman" w:cs="Times New Roman"/>
          <w:b/>
          <w:sz w:val="16"/>
          <w:szCs w:val="16"/>
        </w:rPr>
      </w:pPr>
    </w:p>
    <w:p w:rsidR="001C63D0" w:rsidRPr="001C63D0" w:rsidRDefault="001C63D0" w:rsidP="000548C5">
      <w:pPr>
        <w:spacing w:after="0" w:line="240" w:lineRule="auto"/>
        <w:jc w:val="center"/>
        <w:rPr>
          <w:rFonts w:ascii="Times New Roman" w:hAnsi="Times New Roman" w:cs="Times New Roman"/>
          <w:b/>
          <w:sz w:val="16"/>
          <w:szCs w:val="16"/>
        </w:rPr>
      </w:pPr>
      <w:r w:rsidRPr="001C63D0">
        <w:rPr>
          <w:rFonts w:ascii="Times New Roman" w:hAnsi="Times New Roman" w:cs="Times New Roman"/>
          <w:b/>
          <w:sz w:val="16"/>
          <w:szCs w:val="16"/>
        </w:rPr>
        <w:t>Перечень мероприятий муниципальной подпрограммы</w:t>
      </w:r>
    </w:p>
    <w:tbl>
      <w:tblPr>
        <w:tblW w:w="11058" w:type="dxa"/>
        <w:tblInd w:w="-222" w:type="dxa"/>
        <w:tblLayout w:type="fixed"/>
        <w:tblCellMar>
          <w:top w:w="102" w:type="dxa"/>
          <w:left w:w="62" w:type="dxa"/>
          <w:bottom w:w="102" w:type="dxa"/>
          <w:right w:w="62" w:type="dxa"/>
        </w:tblCellMar>
        <w:tblLook w:val="04A0" w:firstRow="1" w:lastRow="0" w:firstColumn="1" w:lastColumn="0" w:noHBand="0" w:noVBand="1"/>
      </w:tblPr>
      <w:tblGrid>
        <w:gridCol w:w="426"/>
        <w:gridCol w:w="2835"/>
        <w:gridCol w:w="1843"/>
        <w:gridCol w:w="852"/>
        <w:gridCol w:w="893"/>
        <w:gridCol w:w="665"/>
        <w:gridCol w:w="709"/>
        <w:gridCol w:w="708"/>
        <w:gridCol w:w="709"/>
        <w:gridCol w:w="709"/>
        <w:gridCol w:w="709"/>
      </w:tblGrid>
      <w:tr w:rsidR="001C63D0" w:rsidRPr="001C63D0" w:rsidTr="000548C5">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Исполнитель мероприятия</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Срок реализации (годы)</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Целевой показатель</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Источник финансирования</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Объем финансирования по годам (тыс. рублей)</w:t>
            </w:r>
          </w:p>
        </w:tc>
      </w:tr>
      <w:tr w:rsidR="001C63D0" w:rsidRPr="001C63D0" w:rsidTr="000548C5">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spacing w:after="0" w:line="240" w:lineRule="auto"/>
              <w:rPr>
                <w:rFonts w:ascii="Times New Roman" w:hAnsi="Times New Roman" w:cs="Times New Roman"/>
                <w:sz w:val="14"/>
                <w:szCs w:val="1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spacing w:after="0" w:line="240" w:lineRule="auto"/>
              <w:rPr>
                <w:rFonts w:ascii="Times New Roman" w:hAnsi="Times New Roman" w:cs="Times New Roman"/>
                <w:sz w:val="14"/>
                <w:szCs w:val="1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spacing w:after="0" w:line="240" w:lineRule="auto"/>
              <w:rPr>
                <w:rFonts w:ascii="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spacing w:after="0" w:line="240" w:lineRule="auto"/>
              <w:rPr>
                <w:rFonts w:ascii="Times New Roman" w:hAnsi="Times New Roman" w:cs="Times New Roman"/>
                <w:sz w:val="14"/>
                <w:szCs w:val="1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spacing w:after="0" w:line="240" w:lineRule="auto"/>
              <w:rPr>
                <w:rFonts w:ascii="Times New Roman" w:hAnsi="Times New Roman" w:cs="Times New Roman"/>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1C63D0" w:rsidRPr="000548C5" w:rsidRDefault="001C63D0" w:rsidP="000548C5">
            <w:pPr>
              <w:spacing w:after="0" w:line="240" w:lineRule="auto"/>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2021</w:t>
            </w:r>
          </w:p>
        </w:tc>
        <w:tc>
          <w:tcPr>
            <w:tcW w:w="708" w:type="dxa"/>
            <w:tcBorders>
              <w:top w:val="single" w:sz="4" w:space="0" w:color="auto"/>
              <w:left w:val="single" w:sz="4" w:space="0" w:color="auto"/>
              <w:bottom w:val="single" w:sz="4" w:space="0" w:color="auto"/>
              <w:right w:val="single" w:sz="4" w:space="0" w:color="auto"/>
            </w:tcBorders>
            <w:vAlign w:val="center"/>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2025</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1</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3</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4</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5</w:t>
            </w:r>
          </w:p>
        </w:tc>
        <w:tc>
          <w:tcPr>
            <w:tcW w:w="66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11</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11</w:t>
            </w:r>
          </w:p>
        </w:tc>
        <w:tc>
          <w:tcPr>
            <w:tcW w:w="10632" w:type="dxa"/>
            <w:gridSpan w:val="10"/>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Задача 1. Усиление антитеррористической защищённости мест массового пребывания граждан и объектов жизнеобеспечения, минимизация и ликвидация последствий террористических актов</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1.1</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Проведение работы по категорированию мест массового пребывания людей, оформление паспортов Антитеррористической защищённости</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-комиссия АТК муниципального округа;</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 (по согласованию)</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-муниципальные учреждения и организации </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rPr>
                <w:rFonts w:ascii="Times New Roman" w:hAnsi="Times New Roman" w:cs="Times New Roman"/>
                <w:sz w:val="14"/>
                <w:szCs w:val="14"/>
              </w:rPr>
            </w:pPr>
            <w:r w:rsidRPr="000548C5">
              <w:rPr>
                <w:rFonts w:ascii="Times New Roman" w:hAnsi="Times New Roman" w:cs="Times New Roman"/>
                <w:sz w:val="14"/>
                <w:szCs w:val="14"/>
              </w:rPr>
              <w:t xml:space="preserve">30 декабря 2021 </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ind w:firstLine="0"/>
              <w:jc w:val="center"/>
              <w:rPr>
                <w:rFonts w:ascii="Times New Roman" w:hAnsi="Times New Roman" w:cs="Times New Roman"/>
                <w:sz w:val="16"/>
                <w:szCs w:val="16"/>
              </w:rPr>
            </w:pPr>
          </w:p>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ind w:firstLine="0"/>
              <w:jc w:val="center"/>
              <w:rPr>
                <w:rFonts w:ascii="Times New Roman" w:hAnsi="Times New Roman" w:cs="Times New Roman"/>
                <w:sz w:val="16"/>
                <w:szCs w:val="16"/>
              </w:rPr>
            </w:pPr>
          </w:p>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ind w:firstLine="0"/>
              <w:jc w:val="center"/>
              <w:rPr>
                <w:rFonts w:ascii="Times New Roman" w:hAnsi="Times New Roman" w:cs="Times New Roman"/>
                <w:sz w:val="16"/>
                <w:szCs w:val="16"/>
              </w:rPr>
            </w:pPr>
          </w:p>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ind w:firstLine="0"/>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ind w:firstLine="0"/>
              <w:jc w:val="center"/>
              <w:rPr>
                <w:rFonts w:ascii="Times New Roman" w:hAnsi="Times New Roman" w:cs="Times New Roman"/>
                <w:sz w:val="16"/>
                <w:szCs w:val="16"/>
              </w:rPr>
            </w:pPr>
          </w:p>
          <w:p w:rsidR="001C63D0" w:rsidRPr="001C63D0" w:rsidRDefault="001C63D0" w:rsidP="000548C5">
            <w:pPr>
              <w:pStyle w:val="ConsPlusNormal"/>
              <w:ind w:firstLine="0"/>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1.2</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Проведение обследования муниципальных образовательных организаций, учреждений культуры, спорта и прилегающих к ним территорий в целях проверки их антитеррористической защищённости и противопожарной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-КУСК;</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-комиссия АТК муниципального округа </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Ежегодно до 30 августа и 25 декабря</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tabs>
                <w:tab w:val="center" w:pos="756"/>
              </w:tabs>
              <w:jc w:val="center"/>
              <w:rPr>
                <w:rFonts w:ascii="Times New Roman" w:hAnsi="Times New Roman" w:cs="Times New Roman"/>
                <w:sz w:val="16"/>
                <w:szCs w:val="16"/>
              </w:rPr>
            </w:pPr>
          </w:p>
          <w:p w:rsidR="001C63D0" w:rsidRPr="001C63D0" w:rsidRDefault="001C63D0" w:rsidP="000548C5">
            <w:pPr>
              <w:pStyle w:val="ConsPlusNormal"/>
              <w:tabs>
                <w:tab w:val="center" w:pos="756"/>
              </w:tabs>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1.3</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Организация работы по привлечению управляющей и обслуживающей компаний, товариществ собственников жилья к проведению мероприятий по повышению антитеррористической защищённости жилищного фонда</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w:t>
            </w:r>
            <w:proofErr w:type="spellStart"/>
            <w:r w:rsidRPr="000548C5">
              <w:rPr>
                <w:rFonts w:ascii="Times New Roman" w:hAnsi="Times New Roman" w:cs="Times New Roman"/>
                <w:sz w:val="14"/>
                <w:szCs w:val="14"/>
              </w:rPr>
              <w:t>Волотовский</w:t>
            </w:r>
            <w:proofErr w:type="spellEnd"/>
            <w:r w:rsidRPr="000548C5">
              <w:rPr>
                <w:rFonts w:ascii="Times New Roman" w:hAnsi="Times New Roman" w:cs="Times New Roman"/>
                <w:sz w:val="14"/>
                <w:szCs w:val="14"/>
              </w:rPr>
              <w:t xml:space="preserve"> территориальный отдел</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 xml:space="preserve">Ежегодно до 30 июня и 30 декабря </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1.4</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Проведение проверки объектов транспортной инфраструктуры, ж/дорожных переездов на предмет антитеррористической защищённости и противопожарной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w:t>
            </w:r>
            <w:proofErr w:type="spellStart"/>
            <w:r w:rsidRPr="000548C5">
              <w:rPr>
                <w:rFonts w:ascii="Times New Roman" w:hAnsi="Times New Roman" w:cs="Times New Roman"/>
                <w:sz w:val="14"/>
                <w:szCs w:val="14"/>
              </w:rPr>
              <w:t>Волотовский</w:t>
            </w:r>
            <w:proofErr w:type="spellEnd"/>
            <w:r w:rsidRPr="000548C5">
              <w:rPr>
                <w:rFonts w:ascii="Times New Roman" w:hAnsi="Times New Roman" w:cs="Times New Roman"/>
                <w:sz w:val="14"/>
                <w:szCs w:val="14"/>
              </w:rPr>
              <w:t xml:space="preserve"> территориальный отдел</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Ежегодно по отдельному плану</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1.5</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Организация информирования граждан о действиях при угрозе возникновения террористических актов в местах массового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-территориальные отделы;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 xml:space="preserve">Ежегодно до 30 июня и 30 декабря </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spacing w:after="0" w:line="240" w:lineRule="auto"/>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spacing w:after="0" w:line="240" w:lineRule="auto"/>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spacing w:after="0" w:line="240" w:lineRule="auto"/>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1.6</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и организаций по противодействию экстремизму, а также реализация эффективных мер информационного противодействия распространению идеологии экстремизма; </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-отдел по МП, ГО и ЧС и ВАО;</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-территориальные отделы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на постоянной основе</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1.7</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Default"/>
              <w:rPr>
                <w:sz w:val="14"/>
                <w:szCs w:val="14"/>
              </w:rPr>
            </w:pPr>
            <w:r w:rsidRPr="000548C5">
              <w:rPr>
                <w:sz w:val="14"/>
                <w:szCs w:val="14"/>
              </w:rPr>
              <w:t xml:space="preserve">В сфере государственной национальной политики: </w:t>
            </w:r>
          </w:p>
          <w:p w:rsidR="001C63D0" w:rsidRPr="000548C5" w:rsidRDefault="001C63D0" w:rsidP="000548C5">
            <w:pPr>
              <w:pStyle w:val="Default"/>
              <w:jc w:val="both"/>
              <w:rPr>
                <w:sz w:val="14"/>
                <w:szCs w:val="14"/>
              </w:rPr>
            </w:pPr>
            <w:r w:rsidRPr="000548C5">
              <w:rPr>
                <w:sz w:val="14"/>
                <w:szCs w:val="14"/>
              </w:rPr>
              <w:t xml:space="preserve">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1C63D0" w:rsidRPr="000548C5" w:rsidRDefault="001C63D0" w:rsidP="000548C5">
            <w:pPr>
              <w:pStyle w:val="Default"/>
              <w:jc w:val="both"/>
              <w:rPr>
                <w:sz w:val="14"/>
                <w:szCs w:val="14"/>
              </w:rPr>
            </w:pPr>
            <w:r w:rsidRPr="000548C5">
              <w:rPr>
                <w:sz w:val="14"/>
                <w:szCs w:val="14"/>
              </w:rPr>
              <w:t xml:space="preserve">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w:t>
            </w:r>
          </w:p>
          <w:p w:rsidR="001C63D0" w:rsidRPr="000548C5" w:rsidRDefault="001C63D0" w:rsidP="000548C5">
            <w:pPr>
              <w:pStyle w:val="Default"/>
              <w:jc w:val="both"/>
              <w:rPr>
                <w:sz w:val="14"/>
                <w:szCs w:val="14"/>
              </w:rPr>
            </w:pPr>
            <w:r w:rsidRPr="000548C5">
              <w:rPr>
                <w:sz w:val="14"/>
                <w:szCs w:val="14"/>
              </w:rPr>
              <w:t xml:space="preserve">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1C63D0" w:rsidRPr="000548C5" w:rsidRDefault="001C63D0" w:rsidP="000548C5">
            <w:pPr>
              <w:pStyle w:val="Default"/>
              <w:jc w:val="both"/>
              <w:rPr>
                <w:sz w:val="14"/>
                <w:szCs w:val="14"/>
              </w:rPr>
            </w:pPr>
            <w:r w:rsidRPr="000548C5">
              <w:rPr>
                <w:sz w:val="14"/>
                <w:szCs w:val="14"/>
              </w:rPr>
              <w:t xml:space="preserve">разработка и реализация с участием институтов гражданского общества региональных и муниципальных программ по противодействию экстремизму; </w:t>
            </w:r>
          </w:p>
          <w:p w:rsidR="001C63D0" w:rsidRPr="000548C5" w:rsidRDefault="001C63D0" w:rsidP="000548C5">
            <w:pPr>
              <w:pStyle w:val="Default"/>
              <w:jc w:val="both"/>
              <w:rPr>
                <w:sz w:val="14"/>
                <w:szCs w:val="14"/>
              </w:rPr>
            </w:pPr>
            <w:r w:rsidRPr="000548C5">
              <w:rPr>
                <w:sz w:val="14"/>
                <w:szCs w:val="14"/>
              </w:rPr>
              <w:t xml:space="preserve">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1C63D0" w:rsidRPr="000548C5" w:rsidRDefault="001C63D0" w:rsidP="000548C5">
            <w:pPr>
              <w:pStyle w:val="Default"/>
              <w:jc w:val="both"/>
              <w:rPr>
                <w:sz w:val="14"/>
                <w:szCs w:val="14"/>
              </w:rPr>
            </w:pPr>
            <w:r w:rsidRPr="000548C5">
              <w:rPr>
                <w:sz w:val="14"/>
                <w:szCs w:val="14"/>
              </w:rPr>
              <w:t xml:space="preserve">своевременное реагирование органов государственной власти, органов местного самоуправления и институтов гражданского общества на возникновение конфликтных и </w:t>
            </w:r>
            <w:proofErr w:type="spellStart"/>
            <w:r w:rsidRPr="000548C5">
              <w:rPr>
                <w:sz w:val="14"/>
                <w:szCs w:val="14"/>
              </w:rPr>
              <w:t>предконфликтных</w:t>
            </w:r>
            <w:proofErr w:type="spellEnd"/>
            <w:r w:rsidRPr="000548C5">
              <w:rPr>
                <w:sz w:val="14"/>
                <w:szCs w:val="14"/>
              </w:rPr>
              <w:t xml:space="preserve"> ситуаций; </w:t>
            </w:r>
          </w:p>
          <w:p w:rsidR="001C63D0" w:rsidRPr="000548C5" w:rsidRDefault="001C63D0" w:rsidP="000548C5">
            <w:pPr>
              <w:pStyle w:val="Default"/>
              <w:jc w:val="both"/>
              <w:rPr>
                <w:sz w:val="14"/>
                <w:szCs w:val="14"/>
              </w:rPr>
            </w:pPr>
            <w:r w:rsidRPr="000548C5">
              <w:rPr>
                <w:sz w:val="14"/>
                <w:szCs w:val="14"/>
              </w:rPr>
              <w:t>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w:t>
            </w:r>
            <w:r w:rsidR="000548C5">
              <w:rPr>
                <w:sz w:val="14"/>
                <w:szCs w:val="14"/>
              </w:rPr>
              <w:t>ции ее последствий</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-КУСК;</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-территориальные отделы</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постоянно</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1.8</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Default"/>
              <w:jc w:val="both"/>
              <w:rPr>
                <w:sz w:val="14"/>
                <w:szCs w:val="14"/>
              </w:rPr>
            </w:pPr>
            <w:r w:rsidRPr="000548C5">
              <w:rPr>
                <w:sz w:val="14"/>
                <w:szCs w:val="14"/>
              </w:rPr>
              <w:t xml:space="preserve">В сфере государственной миграционной политики: </w:t>
            </w:r>
          </w:p>
          <w:p w:rsidR="001C63D0" w:rsidRPr="000548C5" w:rsidRDefault="001C63D0" w:rsidP="000548C5">
            <w:pPr>
              <w:pStyle w:val="Default"/>
              <w:jc w:val="both"/>
              <w:rPr>
                <w:sz w:val="14"/>
                <w:szCs w:val="14"/>
              </w:rPr>
            </w:pPr>
            <w:r w:rsidRPr="000548C5">
              <w:rPr>
                <w:sz w:val="14"/>
                <w:szCs w:val="14"/>
              </w:rPr>
              <w:t xml:space="preserve">совершенствование миграционной политики государства в части, касающейся привлечения иностранных работников и определения потребности в иностранной рабочей силе; </w:t>
            </w:r>
          </w:p>
          <w:p w:rsidR="001C63D0" w:rsidRPr="000548C5" w:rsidRDefault="001C63D0" w:rsidP="000548C5">
            <w:pPr>
              <w:pStyle w:val="Default"/>
              <w:jc w:val="both"/>
              <w:rPr>
                <w:sz w:val="14"/>
                <w:szCs w:val="14"/>
              </w:rPr>
            </w:pPr>
            <w:r w:rsidRPr="000548C5">
              <w:rPr>
                <w:sz w:val="14"/>
                <w:szCs w:val="14"/>
              </w:rPr>
              <w:t xml:space="preserve">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 </w:t>
            </w:r>
          </w:p>
          <w:p w:rsidR="001C63D0" w:rsidRPr="000548C5" w:rsidRDefault="001C63D0" w:rsidP="000548C5">
            <w:pPr>
              <w:pStyle w:val="Default"/>
              <w:jc w:val="both"/>
              <w:rPr>
                <w:sz w:val="14"/>
                <w:szCs w:val="14"/>
              </w:rPr>
            </w:pPr>
            <w:r w:rsidRPr="000548C5">
              <w:rPr>
                <w:sz w:val="14"/>
                <w:szCs w:val="14"/>
              </w:rPr>
              <w:t>совершенствование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w:t>
            </w:r>
          </w:p>
          <w:p w:rsidR="001C63D0" w:rsidRPr="000548C5" w:rsidRDefault="001C63D0" w:rsidP="000548C5">
            <w:pPr>
              <w:pStyle w:val="Default"/>
              <w:jc w:val="both"/>
              <w:rPr>
                <w:sz w:val="14"/>
                <w:szCs w:val="14"/>
              </w:rPr>
            </w:pPr>
            <w:r w:rsidRPr="000548C5">
              <w:rPr>
                <w:sz w:val="14"/>
                <w:szCs w:val="14"/>
              </w:rPr>
              <w:t xml:space="preserve">развитие двустороннего взаимодействия с иностранными государствами, в том числе по вопросам подготовки иностранных граждан к временному проживанию в Российской Федерации; </w:t>
            </w:r>
          </w:p>
          <w:p w:rsidR="001C63D0" w:rsidRPr="000548C5" w:rsidRDefault="001C63D0" w:rsidP="000548C5">
            <w:pPr>
              <w:pStyle w:val="Default"/>
              <w:jc w:val="both"/>
              <w:rPr>
                <w:sz w:val="14"/>
                <w:szCs w:val="14"/>
              </w:rPr>
            </w:pPr>
            <w:r w:rsidRPr="000548C5">
              <w:rPr>
                <w:sz w:val="14"/>
                <w:szCs w:val="14"/>
              </w:rPr>
              <w:t xml:space="preserve">совершенствование механизмов депортации, выдворения и </w:t>
            </w:r>
            <w:proofErr w:type="spellStart"/>
            <w:r w:rsidRPr="000548C5">
              <w:rPr>
                <w:sz w:val="14"/>
                <w:szCs w:val="14"/>
              </w:rPr>
              <w:t>реадмиссии</w:t>
            </w:r>
            <w:proofErr w:type="spellEnd"/>
            <w:r w:rsidRPr="000548C5">
              <w:rPr>
                <w:sz w:val="14"/>
                <w:szCs w:val="14"/>
              </w:rPr>
              <w:t xml:space="preserve"> иностранных граждан, нарушивших российское законодательство, а также механизма установления запрета на въезд таких граждан в Российскую Федерацию; </w:t>
            </w:r>
          </w:p>
          <w:p w:rsidR="001C63D0" w:rsidRPr="000548C5" w:rsidRDefault="001C63D0" w:rsidP="000548C5">
            <w:pPr>
              <w:pStyle w:val="Default"/>
              <w:jc w:val="both"/>
              <w:rPr>
                <w:sz w:val="14"/>
                <w:szCs w:val="14"/>
              </w:rPr>
            </w:pPr>
            <w:r w:rsidRPr="000548C5">
              <w:rPr>
                <w:sz w:val="14"/>
                <w:szCs w:val="14"/>
              </w:rPr>
              <w:t xml:space="preserve">усиление пограничного контроля и создание информационных систем учета иностранных граждан, пребывание которых на территории Российской Федерации является нежелательным;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 получающих квоты на привлечение иностранной рабочей силы;</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-территориальные отделы;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-отдел по МП, ГО и ЧС и ВАО;</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 </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 xml:space="preserve">постоянно </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1.9</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Проведение среди населения разъяснительной работы, направленной на повышение организованности, бдительности, готовности к действиям в чрезвычайных ситуациях, укрепление взаимодействия с правоохранительными органами</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Организация и проведение профилактической работы в муниципальных образовательных организациях, в местах проведения досуга несовершеннолетних и молодёжи с целью разъяснения сущности экстремизма и его проявлений</w:t>
            </w:r>
          </w:p>
        </w:tc>
        <w:tc>
          <w:tcPr>
            <w:tcW w:w="1843" w:type="dxa"/>
            <w:tcBorders>
              <w:top w:val="single" w:sz="4" w:space="0" w:color="auto"/>
              <w:left w:val="single" w:sz="4" w:space="0" w:color="auto"/>
              <w:bottom w:val="single" w:sz="4" w:space="0" w:color="auto"/>
              <w:right w:val="single" w:sz="4" w:space="0" w:color="auto"/>
            </w:tcBorders>
            <w:hideMark/>
          </w:tcPr>
          <w:p w:rsid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-территориальные отделы;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-отдел по МП, ГО и ЧС и ВАО;</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 xml:space="preserve">Ежегодно до 30 июня и 30 декабря </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spacing w:after="0" w:line="240" w:lineRule="auto"/>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1.10</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Организация и проведение профилактической работы в муниципальных образовательных организациях, в местах проведения досуга несовершеннолетних и молодёжи с целью разъяснения сущности экстремизма и его проявлений</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-КУСК;</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 </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Ежегодно до 03 сентября и до 30 декабря</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1.11</w:t>
            </w:r>
          </w:p>
        </w:tc>
        <w:tc>
          <w:tcPr>
            <w:tcW w:w="283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Организация работы по выявлению в муниципальных образовательных организациях, учреждениях культуры и спорта участников неформальных молодёжных объединений экстремистской направленности </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Организация изготовления и размещения средств наглядной агитации (листовки, памятки), предупреждающих о необходимости соблюдения мер безопасности в связи с возможностью совершения террористических актов, а также мер пожарной безопасности</w:t>
            </w:r>
          </w:p>
        </w:tc>
        <w:tc>
          <w:tcPr>
            <w:tcW w:w="184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-КУСК;</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p w:rsidR="001C63D0" w:rsidRPr="000548C5" w:rsidRDefault="001C63D0" w:rsidP="000548C5">
            <w:pPr>
              <w:pStyle w:val="ConsPlusNormal"/>
              <w:ind w:firstLine="0"/>
              <w:jc w:val="both"/>
              <w:rPr>
                <w:rFonts w:ascii="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постоянно</w:t>
            </w:r>
          </w:p>
        </w:tc>
        <w:tc>
          <w:tcPr>
            <w:tcW w:w="89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jc w:val="center"/>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1.12</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textAlignment w:val="baseline"/>
              <w:rPr>
                <w:rFonts w:ascii="Times New Roman" w:hAnsi="Times New Roman" w:cs="Times New Roman"/>
                <w:sz w:val="14"/>
                <w:szCs w:val="14"/>
              </w:rPr>
            </w:pPr>
            <w:r w:rsidRPr="000548C5">
              <w:rPr>
                <w:rFonts w:ascii="Times New Roman" w:hAnsi="Times New Roman" w:cs="Times New Roman"/>
                <w:sz w:val="14"/>
                <w:szCs w:val="14"/>
              </w:rPr>
              <w:t>Организация изготовления и размещения средств наглядной агитации (листовки, памятки), предупреждающих о необходимости соблюдения мер безопасности в связи с возможностью совершения террористических актов, а также мер 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-территориальные отделы</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 xml:space="preserve">Ежегодно до 30 июня и 30 декабря </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1.13</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jc w:val="both"/>
              <w:textAlignment w:val="baseline"/>
              <w:rPr>
                <w:rFonts w:ascii="Times New Roman" w:hAnsi="Times New Roman" w:cs="Times New Roman"/>
                <w:color w:val="000000"/>
                <w:sz w:val="14"/>
                <w:szCs w:val="14"/>
              </w:rPr>
            </w:pPr>
            <w:r w:rsidRPr="000548C5">
              <w:rPr>
                <w:rFonts w:ascii="Times New Roman" w:hAnsi="Times New Roman" w:cs="Times New Roman"/>
                <w:color w:val="000000"/>
                <w:sz w:val="14"/>
                <w:szCs w:val="14"/>
              </w:rPr>
              <w:t>Организация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по необходимости</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p w:rsidR="001C63D0" w:rsidRPr="001C63D0" w:rsidRDefault="001C63D0" w:rsidP="000548C5">
            <w:pPr>
              <w:spacing w:after="0" w:line="240" w:lineRule="auto"/>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1.14</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jc w:val="both"/>
              <w:textAlignment w:val="baseline"/>
              <w:rPr>
                <w:rFonts w:ascii="Times New Roman" w:hAnsi="Times New Roman" w:cs="Times New Roman"/>
                <w:color w:val="000000"/>
                <w:sz w:val="14"/>
                <w:szCs w:val="14"/>
              </w:rPr>
            </w:pPr>
            <w:r w:rsidRPr="000548C5">
              <w:rPr>
                <w:rFonts w:ascii="Times New Roman" w:hAnsi="Times New Roman" w:cs="Times New Roman"/>
                <w:color w:val="000000"/>
                <w:sz w:val="14"/>
                <w:szCs w:val="14"/>
              </w:rPr>
              <w:t>Проведение с молодежью,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xml:space="preserve">-ПП по </w:t>
            </w:r>
            <w:proofErr w:type="spellStart"/>
            <w:r w:rsidRPr="000548C5">
              <w:rPr>
                <w:rFonts w:ascii="Times New Roman" w:hAnsi="Times New Roman" w:cs="Times New Roman"/>
                <w:sz w:val="14"/>
                <w:szCs w:val="14"/>
              </w:rPr>
              <w:t>Волотовскому</w:t>
            </w:r>
            <w:proofErr w:type="spellEnd"/>
            <w:r w:rsidRPr="000548C5">
              <w:rPr>
                <w:rFonts w:ascii="Times New Roman" w:hAnsi="Times New Roman" w:cs="Times New Roman"/>
                <w:sz w:val="14"/>
                <w:szCs w:val="14"/>
              </w:rPr>
              <w:t xml:space="preserve"> району;</w:t>
            </w:r>
          </w:p>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-КУСК</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ежегодно</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1.15</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jc w:val="both"/>
              <w:textAlignment w:val="baseline"/>
              <w:rPr>
                <w:rFonts w:ascii="Times New Roman" w:hAnsi="Times New Roman" w:cs="Times New Roman"/>
                <w:color w:val="000000"/>
                <w:sz w:val="14"/>
                <w:szCs w:val="14"/>
              </w:rPr>
            </w:pPr>
            <w:r w:rsidRPr="000548C5">
              <w:rPr>
                <w:rFonts w:ascii="Times New Roman" w:hAnsi="Times New Roman" w:cs="Times New Roman"/>
                <w:color w:val="000000"/>
                <w:sz w:val="14"/>
                <w:szCs w:val="14"/>
              </w:rPr>
              <w:t>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-КУСК</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ежегодно</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1.16</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jc w:val="both"/>
              <w:textAlignment w:val="baseline"/>
              <w:rPr>
                <w:rFonts w:ascii="Times New Roman" w:hAnsi="Times New Roman" w:cs="Times New Roman"/>
                <w:color w:val="000000"/>
                <w:sz w:val="14"/>
                <w:szCs w:val="14"/>
              </w:rPr>
            </w:pPr>
            <w:r w:rsidRPr="000548C5">
              <w:rPr>
                <w:rFonts w:ascii="Times New Roman" w:hAnsi="Times New Roman" w:cs="Times New Roman"/>
                <w:color w:val="000000"/>
                <w:sz w:val="14"/>
                <w:szCs w:val="14"/>
              </w:rPr>
              <w:t>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 КУСК</w:t>
            </w:r>
          </w:p>
        </w:tc>
        <w:tc>
          <w:tcPr>
            <w:tcW w:w="852"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декабрь 2021</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1.17</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jc w:val="both"/>
              <w:textAlignment w:val="baseline"/>
              <w:rPr>
                <w:rFonts w:ascii="Times New Roman" w:hAnsi="Times New Roman" w:cs="Times New Roman"/>
                <w:color w:val="000000"/>
                <w:sz w:val="14"/>
                <w:szCs w:val="14"/>
              </w:rPr>
            </w:pPr>
            <w:r w:rsidRPr="000548C5">
              <w:rPr>
                <w:rFonts w:ascii="Times New Roman" w:hAnsi="Times New Roman" w:cs="Times New Roman"/>
                <w:color w:val="000000"/>
                <w:sz w:val="14"/>
                <w:szCs w:val="14"/>
              </w:rPr>
              <w:t>Организовывать размещение в СМИ, сети «Интернет» информационных материалов в области противодействия идеологии терроризма</w:t>
            </w:r>
          </w:p>
        </w:tc>
        <w:tc>
          <w:tcPr>
            <w:tcW w:w="184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-комитет правовой и организационной работы</w:t>
            </w:r>
          </w:p>
        </w:tc>
        <w:tc>
          <w:tcPr>
            <w:tcW w:w="852"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 xml:space="preserve">ежегодно </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r w:rsidR="001C63D0" w:rsidRPr="001C63D0" w:rsidTr="000548C5">
        <w:trPr>
          <w:trHeight w:val="20"/>
        </w:trPr>
        <w:tc>
          <w:tcPr>
            <w:tcW w:w="426" w:type="dxa"/>
            <w:tcBorders>
              <w:top w:val="single" w:sz="4" w:space="0" w:color="auto"/>
              <w:left w:val="single" w:sz="4" w:space="0" w:color="auto"/>
              <w:bottom w:val="single" w:sz="4" w:space="0" w:color="auto"/>
              <w:right w:val="single" w:sz="4" w:space="0" w:color="auto"/>
            </w:tcBorders>
            <w:hideMark/>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1.18</w:t>
            </w:r>
          </w:p>
        </w:tc>
        <w:tc>
          <w:tcPr>
            <w:tcW w:w="283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jc w:val="both"/>
              <w:textAlignment w:val="baseline"/>
              <w:rPr>
                <w:rFonts w:ascii="Times New Roman" w:hAnsi="Times New Roman" w:cs="Times New Roman"/>
                <w:color w:val="000000"/>
                <w:sz w:val="14"/>
                <w:szCs w:val="14"/>
              </w:rPr>
            </w:pPr>
            <w:r w:rsidRPr="000548C5">
              <w:rPr>
                <w:rFonts w:ascii="Times New Roman" w:hAnsi="Times New Roman" w:cs="Times New Roman"/>
                <w:color w:val="000000"/>
                <w:sz w:val="14"/>
                <w:szCs w:val="14"/>
              </w:rPr>
              <w:t>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tc>
        <w:tc>
          <w:tcPr>
            <w:tcW w:w="184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both"/>
              <w:rPr>
                <w:rFonts w:ascii="Times New Roman" w:hAnsi="Times New Roman" w:cs="Times New Roman"/>
                <w:sz w:val="14"/>
                <w:szCs w:val="14"/>
              </w:rPr>
            </w:pPr>
            <w:r w:rsidRPr="000548C5">
              <w:rPr>
                <w:rFonts w:ascii="Times New Roman" w:hAnsi="Times New Roman" w:cs="Times New Roman"/>
                <w:sz w:val="14"/>
                <w:szCs w:val="14"/>
              </w:rPr>
              <w:t>-комитет правовой и организационной работы</w:t>
            </w:r>
          </w:p>
        </w:tc>
        <w:tc>
          <w:tcPr>
            <w:tcW w:w="852"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spacing w:after="0" w:line="240" w:lineRule="auto"/>
              <w:rPr>
                <w:rFonts w:ascii="Times New Roman" w:hAnsi="Times New Roman" w:cs="Times New Roman"/>
                <w:sz w:val="14"/>
                <w:szCs w:val="14"/>
              </w:rPr>
            </w:pPr>
            <w:r w:rsidRPr="000548C5">
              <w:rPr>
                <w:rFonts w:ascii="Times New Roman" w:hAnsi="Times New Roman" w:cs="Times New Roman"/>
                <w:sz w:val="14"/>
                <w:szCs w:val="14"/>
              </w:rPr>
              <w:t>ежегодно по отдельному графику</w:t>
            </w:r>
          </w:p>
        </w:tc>
        <w:tc>
          <w:tcPr>
            <w:tcW w:w="893"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firstLine="0"/>
              <w:jc w:val="center"/>
              <w:rPr>
                <w:rFonts w:ascii="Times New Roman" w:hAnsi="Times New Roman" w:cs="Times New Roman"/>
                <w:sz w:val="14"/>
                <w:szCs w:val="14"/>
              </w:rPr>
            </w:pPr>
          </w:p>
          <w:p w:rsidR="001C63D0" w:rsidRPr="000548C5" w:rsidRDefault="001C63D0" w:rsidP="000548C5">
            <w:pPr>
              <w:pStyle w:val="ConsPlusNormal"/>
              <w:ind w:firstLine="0"/>
              <w:jc w:val="center"/>
              <w:rPr>
                <w:rFonts w:ascii="Times New Roman" w:hAnsi="Times New Roman" w:cs="Times New Roman"/>
                <w:sz w:val="14"/>
                <w:szCs w:val="14"/>
              </w:rPr>
            </w:pPr>
            <w:r w:rsidRPr="000548C5">
              <w:rPr>
                <w:rFonts w:ascii="Times New Roman" w:hAnsi="Times New Roman" w:cs="Times New Roman"/>
                <w:sz w:val="14"/>
                <w:szCs w:val="14"/>
              </w:rPr>
              <w:t>2.2.1</w:t>
            </w:r>
          </w:p>
        </w:tc>
        <w:tc>
          <w:tcPr>
            <w:tcW w:w="665" w:type="dxa"/>
            <w:tcBorders>
              <w:top w:val="single" w:sz="4" w:space="0" w:color="auto"/>
              <w:left w:val="single" w:sz="4" w:space="0" w:color="auto"/>
              <w:bottom w:val="single" w:sz="4" w:space="0" w:color="auto"/>
              <w:right w:val="single" w:sz="4" w:space="0" w:color="auto"/>
            </w:tcBorders>
          </w:tcPr>
          <w:p w:rsidR="001C63D0" w:rsidRPr="000548C5" w:rsidRDefault="001C63D0" w:rsidP="000548C5">
            <w:pPr>
              <w:pStyle w:val="ConsPlusNormal"/>
              <w:ind w:right="-62" w:firstLine="0"/>
              <w:jc w:val="center"/>
              <w:rPr>
                <w:rFonts w:ascii="Times New Roman" w:hAnsi="Times New Roman" w:cs="Times New Roman"/>
                <w:sz w:val="14"/>
                <w:szCs w:val="14"/>
              </w:rPr>
            </w:pPr>
          </w:p>
          <w:p w:rsidR="001C63D0" w:rsidRPr="000548C5" w:rsidRDefault="001C63D0" w:rsidP="000548C5">
            <w:pPr>
              <w:pStyle w:val="ConsPlusNormal"/>
              <w:ind w:right="-62" w:firstLine="0"/>
              <w:jc w:val="center"/>
              <w:rPr>
                <w:rFonts w:ascii="Times New Roman" w:hAnsi="Times New Roman" w:cs="Times New Roman"/>
                <w:sz w:val="14"/>
                <w:szCs w:val="14"/>
              </w:rPr>
            </w:pPr>
            <w:r w:rsidRPr="000548C5">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pStyle w:val="ConsPlusNormal"/>
              <w:jc w:val="center"/>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C63D0" w:rsidRPr="001C63D0" w:rsidRDefault="001C63D0" w:rsidP="000548C5">
            <w:pPr>
              <w:pStyle w:val="ConsPlusNormal"/>
              <w:jc w:val="center"/>
              <w:rPr>
                <w:rFonts w:ascii="Times New Roman" w:hAnsi="Times New Roman" w:cs="Times New Roman"/>
                <w:sz w:val="16"/>
                <w:szCs w:val="16"/>
              </w:rPr>
            </w:pPr>
          </w:p>
          <w:p w:rsidR="001C63D0" w:rsidRPr="001C63D0" w:rsidRDefault="001C63D0" w:rsidP="000548C5">
            <w:pPr>
              <w:spacing w:after="0" w:line="240" w:lineRule="auto"/>
              <w:rPr>
                <w:rFonts w:ascii="Times New Roman" w:hAnsi="Times New Roman" w:cs="Times New Roman"/>
                <w:sz w:val="16"/>
                <w:szCs w:val="16"/>
              </w:rPr>
            </w:pPr>
            <w:r w:rsidRPr="001C63D0">
              <w:rPr>
                <w:rFonts w:ascii="Times New Roman" w:hAnsi="Times New Roman" w:cs="Times New Roman"/>
                <w:sz w:val="16"/>
                <w:szCs w:val="16"/>
              </w:rPr>
              <w:t>-</w:t>
            </w:r>
          </w:p>
        </w:tc>
      </w:tr>
    </w:tbl>
    <w:p w:rsidR="0086293C" w:rsidRPr="001C63D0" w:rsidRDefault="0086293C" w:rsidP="001C63D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0548C5" w:rsidRPr="000548C5" w:rsidRDefault="000548C5" w:rsidP="000548C5">
      <w:pPr>
        <w:keepNext/>
        <w:spacing w:after="0" w:line="240" w:lineRule="auto"/>
        <w:jc w:val="center"/>
        <w:outlineLvl w:val="2"/>
        <w:rPr>
          <w:rFonts w:ascii="Times New Roman" w:hAnsi="Times New Roman" w:cs="Times New Roman"/>
          <w:sz w:val="16"/>
          <w:szCs w:val="16"/>
        </w:rPr>
      </w:pPr>
      <w:r w:rsidRPr="000548C5">
        <w:rPr>
          <w:rFonts w:ascii="Times New Roman" w:hAnsi="Times New Roman" w:cs="Times New Roman"/>
          <w:sz w:val="16"/>
          <w:szCs w:val="16"/>
        </w:rPr>
        <w:t>АДМИНИСТРАЦИЯ ВОЛОТОВСКОГО МУНИЦИПАЛЬНОГО ОКРУГА</w:t>
      </w:r>
    </w:p>
    <w:p w:rsidR="000548C5" w:rsidRPr="000548C5" w:rsidRDefault="000548C5" w:rsidP="000548C5">
      <w:pPr>
        <w:keepNext/>
        <w:spacing w:after="0" w:line="240" w:lineRule="auto"/>
        <w:jc w:val="center"/>
        <w:outlineLvl w:val="0"/>
        <w:rPr>
          <w:rFonts w:ascii="Times New Roman" w:hAnsi="Times New Roman" w:cs="Times New Roman"/>
          <w:b/>
          <w:bCs/>
          <w:sz w:val="16"/>
          <w:szCs w:val="16"/>
        </w:rPr>
      </w:pPr>
      <w:r>
        <w:rPr>
          <w:rFonts w:ascii="Times New Roman" w:hAnsi="Times New Roman" w:cs="Times New Roman"/>
          <w:b/>
          <w:bCs/>
          <w:sz w:val="16"/>
          <w:szCs w:val="16"/>
        </w:rPr>
        <w:t>П О С Т А Н О В Л Е Н И Е</w:t>
      </w:r>
    </w:p>
    <w:p w:rsidR="000548C5" w:rsidRPr="000548C5" w:rsidRDefault="000548C5" w:rsidP="000548C5">
      <w:pPr>
        <w:spacing w:after="0" w:line="240" w:lineRule="auto"/>
        <w:jc w:val="center"/>
        <w:rPr>
          <w:rFonts w:ascii="Times New Roman" w:hAnsi="Times New Roman" w:cs="Times New Roman"/>
          <w:sz w:val="16"/>
          <w:szCs w:val="16"/>
        </w:rPr>
      </w:pPr>
      <w:r w:rsidRPr="000548C5">
        <w:rPr>
          <w:rFonts w:ascii="Times New Roman" w:hAnsi="Times New Roman" w:cs="Times New Roman"/>
          <w:sz w:val="16"/>
          <w:szCs w:val="16"/>
        </w:rPr>
        <w:t>от 19.07.2021 № 522</w:t>
      </w:r>
    </w:p>
    <w:p w:rsidR="000548C5" w:rsidRPr="000548C5" w:rsidRDefault="000548C5" w:rsidP="000548C5">
      <w:pPr>
        <w:spacing w:after="0" w:line="240" w:lineRule="auto"/>
        <w:rPr>
          <w:rFonts w:ascii="Times New Roman" w:hAnsi="Times New Roman" w:cs="Times New Roman"/>
          <w:bCs/>
          <w:sz w:val="16"/>
          <w:szCs w:val="16"/>
        </w:rPr>
      </w:pPr>
    </w:p>
    <w:tbl>
      <w:tblPr>
        <w:tblW w:w="10652" w:type="dxa"/>
        <w:tblLook w:val="04A0" w:firstRow="1" w:lastRow="0" w:firstColumn="1" w:lastColumn="0" w:noHBand="0" w:noVBand="1"/>
      </w:tblPr>
      <w:tblGrid>
        <w:gridCol w:w="10377"/>
        <w:gridCol w:w="275"/>
      </w:tblGrid>
      <w:tr w:rsidR="000548C5" w:rsidRPr="000548C5" w:rsidTr="000548C5">
        <w:trPr>
          <w:trHeight w:val="336"/>
        </w:trPr>
        <w:tc>
          <w:tcPr>
            <w:tcW w:w="10377" w:type="dxa"/>
            <w:shd w:val="clear" w:color="auto" w:fill="auto"/>
          </w:tcPr>
          <w:p w:rsidR="000548C5" w:rsidRPr="000548C5" w:rsidRDefault="000548C5" w:rsidP="000548C5">
            <w:pPr>
              <w:spacing w:after="0" w:line="240" w:lineRule="auto"/>
              <w:jc w:val="center"/>
              <w:rPr>
                <w:rFonts w:ascii="Times New Roman" w:hAnsi="Times New Roman" w:cs="Times New Roman"/>
                <w:bCs/>
                <w:sz w:val="16"/>
                <w:szCs w:val="16"/>
              </w:rPr>
            </w:pPr>
            <w:r w:rsidRPr="000548C5">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tc>
        <w:tc>
          <w:tcPr>
            <w:tcW w:w="275" w:type="dxa"/>
            <w:shd w:val="clear" w:color="auto" w:fill="auto"/>
          </w:tcPr>
          <w:p w:rsidR="000548C5" w:rsidRPr="000548C5" w:rsidRDefault="000548C5" w:rsidP="000548C5">
            <w:pPr>
              <w:spacing w:after="0" w:line="240" w:lineRule="auto"/>
              <w:rPr>
                <w:rFonts w:ascii="Times New Roman" w:hAnsi="Times New Roman" w:cs="Times New Roman"/>
                <w:bCs/>
                <w:sz w:val="16"/>
                <w:szCs w:val="16"/>
              </w:rPr>
            </w:pPr>
          </w:p>
        </w:tc>
      </w:tr>
    </w:tbl>
    <w:p w:rsidR="000548C5" w:rsidRPr="000548C5" w:rsidRDefault="000548C5" w:rsidP="000548C5">
      <w:pPr>
        <w:spacing w:after="0" w:line="240" w:lineRule="auto"/>
        <w:rPr>
          <w:rFonts w:ascii="Times New Roman" w:hAnsi="Times New Roman" w:cs="Times New Roman"/>
          <w:bCs/>
          <w:sz w:val="16"/>
          <w:szCs w:val="16"/>
        </w:rPr>
      </w:pPr>
    </w:p>
    <w:p w:rsidR="000548C5" w:rsidRPr="000548C5" w:rsidRDefault="000548C5" w:rsidP="000548C5">
      <w:pPr>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0548C5">
        <w:rPr>
          <w:rFonts w:ascii="Times New Roman" w:hAnsi="Times New Roman" w:cs="Times New Roman"/>
          <w:sz w:val="16"/>
          <w:szCs w:val="16"/>
        </w:rPr>
        <w:t>Волотовского</w:t>
      </w:r>
      <w:proofErr w:type="spellEnd"/>
      <w:r w:rsidRPr="000548C5">
        <w:rPr>
          <w:rFonts w:ascii="Times New Roman" w:hAnsi="Times New Roman" w:cs="Times New Roman"/>
          <w:sz w:val="16"/>
          <w:szCs w:val="16"/>
        </w:rPr>
        <w:t xml:space="preserve"> муниципального округа,</w:t>
      </w:r>
    </w:p>
    <w:p w:rsidR="000548C5" w:rsidRPr="000548C5" w:rsidRDefault="000548C5" w:rsidP="000548C5">
      <w:pPr>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b/>
          <w:sz w:val="16"/>
          <w:szCs w:val="16"/>
        </w:rPr>
        <w:t>ПОСТАНОВЛЯЮ:</w:t>
      </w:r>
    </w:p>
    <w:p w:rsidR="000548C5" w:rsidRPr="000548C5" w:rsidRDefault="000548C5" w:rsidP="000548C5">
      <w:pPr>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 Внести в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(далее - административный регламент), утвержденный постановлением Администрации </w:t>
      </w:r>
      <w:proofErr w:type="spellStart"/>
      <w:r w:rsidRPr="000548C5">
        <w:rPr>
          <w:rFonts w:ascii="Times New Roman" w:hAnsi="Times New Roman" w:cs="Times New Roman"/>
          <w:sz w:val="16"/>
          <w:szCs w:val="16"/>
        </w:rPr>
        <w:t>Волотовского</w:t>
      </w:r>
      <w:proofErr w:type="spellEnd"/>
      <w:r w:rsidRPr="000548C5">
        <w:rPr>
          <w:rFonts w:ascii="Times New Roman" w:hAnsi="Times New Roman" w:cs="Times New Roman"/>
          <w:sz w:val="16"/>
          <w:szCs w:val="16"/>
        </w:rPr>
        <w:t xml:space="preserve"> муниципального района от 22.01.2018 № 50 (в редакции постановления Администрации </w:t>
      </w:r>
      <w:proofErr w:type="spellStart"/>
      <w:r w:rsidRPr="000548C5">
        <w:rPr>
          <w:rFonts w:ascii="Times New Roman" w:hAnsi="Times New Roman" w:cs="Times New Roman"/>
          <w:sz w:val="16"/>
          <w:szCs w:val="16"/>
        </w:rPr>
        <w:t>Волотовского</w:t>
      </w:r>
      <w:proofErr w:type="spellEnd"/>
      <w:r w:rsidRPr="000548C5">
        <w:rPr>
          <w:rFonts w:ascii="Times New Roman" w:hAnsi="Times New Roman" w:cs="Times New Roman"/>
          <w:sz w:val="16"/>
          <w:szCs w:val="16"/>
        </w:rPr>
        <w:t xml:space="preserve"> муниципального района от 02.04.2018 №287; от 29.12.2018 № 1055; в редакции постановления Администрации </w:t>
      </w:r>
      <w:proofErr w:type="spellStart"/>
      <w:r w:rsidRPr="000548C5">
        <w:rPr>
          <w:rFonts w:ascii="Times New Roman" w:hAnsi="Times New Roman" w:cs="Times New Roman"/>
          <w:sz w:val="16"/>
          <w:szCs w:val="16"/>
        </w:rPr>
        <w:t>Волотовского</w:t>
      </w:r>
      <w:proofErr w:type="spellEnd"/>
      <w:r w:rsidRPr="000548C5">
        <w:rPr>
          <w:rFonts w:ascii="Times New Roman" w:hAnsi="Times New Roman" w:cs="Times New Roman"/>
          <w:sz w:val="16"/>
          <w:szCs w:val="16"/>
        </w:rPr>
        <w:t xml:space="preserve"> муниципального округа от 19.02.2021 № 93), следующие изменения:</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 Изложить подпункт 1.3.2. административного регламента в следующей редакции:</w:t>
      </w:r>
    </w:p>
    <w:p w:rsidR="000548C5" w:rsidRPr="000548C5" w:rsidRDefault="000548C5" w:rsidP="000548C5">
      <w:pPr>
        <w:autoSpaceDE w:val="0"/>
        <w:autoSpaceDN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0A0" w:firstRow="1" w:lastRow="0" w:firstColumn="1" w:lastColumn="0" w:noHBand="0" w:noVBand="0"/>
      </w:tblPr>
      <w:tblGrid>
        <w:gridCol w:w="3119"/>
        <w:gridCol w:w="6237"/>
      </w:tblGrid>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Понедельник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не приемный день </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Вторник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10.00 - 17.00, перерыв с 12.45 до 14.00</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Среда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 приемный день</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Четверг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10.00 - 17.00, перерыв с 12.45 до 14.00</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Пятница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 приемный день</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Суббота</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выходной</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Воскресенье</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выходной</w:t>
            </w:r>
          </w:p>
        </w:tc>
      </w:tr>
    </w:tbl>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0548C5">
        <w:rPr>
          <w:rFonts w:ascii="Times New Roman" w:hAnsi="Times New Roman" w:cs="Times New Roman"/>
          <w:sz w:val="16"/>
          <w:szCs w:val="16"/>
        </w:rPr>
        <w:t>Волотовский</w:t>
      </w:r>
      <w:proofErr w:type="spellEnd"/>
      <w:r w:rsidRPr="000548C5">
        <w:rPr>
          <w:rFonts w:ascii="Times New Roman" w:hAnsi="Times New Roman" w:cs="Times New Roman"/>
          <w:sz w:val="16"/>
          <w:szCs w:val="16"/>
        </w:rPr>
        <w:t xml:space="preserve"> район, п. Волот, ул. Комсомольская, д. 17 лит. Б.</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0A0" w:firstRow="1" w:lastRow="0" w:firstColumn="1" w:lastColumn="0" w:noHBand="0" w:noVBand="0"/>
      </w:tblPr>
      <w:tblGrid>
        <w:gridCol w:w="3119"/>
        <w:gridCol w:w="6237"/>
      </w:tblGrid>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Понедельник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8.30 - 17.00</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Вторник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8.30 - 17.00</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Среда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8.30 - 17.00</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Четверг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10.00 - 17.30 </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Пятница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8.30 - 17.00</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Суббота</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выходной</w:t>
            </w:r>
          </w:p>
        </w:tc>
      </w:tr>
      <w:tr w:rsidR="000548C5" w:rsidRPr="000548C5" w:rsidTr="000548C5">
        <w:tc>
          <w:tcPr>
            <w:tcW w:w="3119"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Воскресенье </w:t>
            </w:r>
          </w:p>
        </w:tc>
        <w:tc>
          <w:tcPr>
            <w:tcW w:w="6237" w:type="dxa"/>
          </w:tcPr>
          <w:p w:rsidR="000548C5" w:rsidRPr="000548C5" w:rsidRDefault="000548C5" w:rsidP="000548C5">
            <w:pPr>
              <w:snapToGri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выходной</w:t>
            </w:r>
          </w:p>
        </w:tc>
      </w:tr>
    </w:tbl>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Без перерыва на обед».</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1.2. Изложить подпункт 1.3.3. административного регламента в следующей редакции:</w:t>
      </w:r>
    </w:p>
    <w:p w:rsidR="000548C5" w:rsidRPr="000548C5" w:rsidRDefault="000548C5" w:rsidP="000548C5">
      <w:pPr>
        <w:autoSpaceDE w:val="0"/>
        <w:autoSpaceDN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«1.3.3. Справочные телефоны:</w:t>
      </w:r>
    </w:p>
    <w:p w:rsidR="000548C5" w:rsidRPr="000548C5" w:rsidRDefault="000548C5" w:rsidP="000548C5">
      <w:pPr>
        <w:autoSpaceDE w:val="0"/>
        <w:autoSpaceDN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Телефон председателя комитета: 8 (81662) 61-341</w:t>
      </w:r>
    </w:p>
    <w:p w:rsidR="000548C5" w:rsidRPr="000548C5" w:rsidRDefault="000548C5" w:rsidP="000548C5">
      <w:pPr>
        <w:autoSpaceDE w:val="0"/>
        <w:autoSpaceDN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Телефон специалистов комитета: 8 (81662) 61-061.</w:t>
      </w:r>
    </w:p>
    <w:p w:rsidR="000548C5" w:rsidRPr="000548C5" w:rsidRDefault="000548C5" w:rsidP="000548C5">
      <w:pPr>
        <w:autoSpaceDE w:val="0"/>
        <w:autoSpaceDN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Телефоны специалистов МФЦ: 8 (8162) 608806 (доб. 5441)».</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1.3.Изложить подпункт 2.2.3. пункта 2.2. раздела </w:t>
      </w:r>
      <w:r w:rsidRPr="000548C5">
        <w:rPr>
          <w:rFonts w:ascii="Times New Roman" w:hAnsi="Times New Roman" w:cs="Times New Roman"/>
          <w:sz w:val="16"/>
          <w:szCs w:val="16"/>
          <w:lang w:val="en-US"/>
        </w:rPr>
        <w:t>II</w:t>
      </w:r>
      <w:r w:rsidRPr="000548C5">
        <w:rPr>
          <w:rFonts w:ascii="Times New Roman" w:hAnsi="Times New Roman" w:cs="Times New Roman"/>
          <w:sz w:val="16"/>
          <w:szCs w:val="16"/>
        </w:rPr>
        <w:t xml:space="preserve"> административного регламента в следующей редакции:</w:t>
      </w:r>
    </w:p>
    <w:p w:rsidR="000548C5" w:rsidRPr="000548C5" w:rsidRDefault="000548C5" w:rsidP="000548C5">
      <w:pPr>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«2.2.3. Комитет, МФЦ не вправе требовать от заявителя</w:t>
      </w:r>
      <w:r w:rsidRPr="000548C5">
        <w:rPr>
          <w:rFonts w:ascii="Times New Roman" w:hAnsi="Times New Roman" w:cs="Times New Roman"/>
          <w:bCs/>
          <w:sz w:val="16"/>
          <w:szCs w:val="16"/>
        </w:rPr>
        <w:t xml:space="preserve"> </w:t>
      </w:r>
      <w:r w:rsidRPr="000548C5">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8C5" w:rsidRPr="000548C5" w:rsidRDefault="000548C5" w:rsidP="000548C5">
      <w:pPr>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8C5" w:rsidRPr="000548C5" w:rsidRDefault="000548C5" w:rsidP="000548C5">
      <w:pPr>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8C5" w:rsidRPr="000548C5" w:rsidRDefault="000548C5" w:rsidP="000548C5">
      <w:pPr>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8C5" w:rsidRPr="000548C5" w:rsidRDefault="000548C5" w:rsidP="000548C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548C5">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48C5" w:rsidRPr="000548C5" w:rsidRDefault="000548C5" w:rsidP="000548C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548C5">
        <w:rPr>
          <w:rFonts w:ascii="Times New Roman" w:hAnsi="Times New Roman" w:cs="Times New Roman"/>
          <w:sz w:val="16"/>
          <w:szCs w:val="16"/>
        </w:rPr>
        <w:t xml:space="preserve">д) </w:t>
      </w:r>
      <w:r w:rsidRPr="000548C5">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1.4. Дополнить пункт 2.2. раздела </w:t>
      </w:r>
      <w:r w:rsidRPr="000548C5">
        <w:rPr>
          <w:rFonts w:ascii="Times New Roman" w:hAnsi="Times New Roman" w:cs="Times New Roman"/>
          <w:sz w:val="16"/>
          <w:szCs w:val="16"/>
          <w:lang w:val="en-US"/>
        </w:rPr>
        <w:t>II</w:t>
      </w:r>
      <w:r w:rsidRPr="000548C5">
        <w:rPr>
          <w:rFonts w:ascii="Times New Roman" w:hAnsi="Times New Roman" w:cs="Times New Roman"/>
          <w:sz w:val="16"/>
          <w:szCs w:val="16"/>
        </w:rPr>
        <w:t xml:space="preserve"> подпунктом 2.2.4. административного регламента следующего содержания:</w:t>
      </w:r>
    </w:p>
    <w:p w:rsidR="000548C5" w:rsidRPr="000548C5" w:rsidRDefault="000548C5" w:rsidP="000548C5">
      <w:pPr>
        <w:spacing w:after="0" w:line="240" w:lineRule="auto"/>
        <w:ind w:firstLine="284"/>
        <w:jc w:val="both"/>
        <w:rPr>
          <w:rFonts w:ascii="Times New Roman" w:hAnsi="Times New Roman" w:cs="Times New Roman"/>
          <w:color w:val="000000"/>
          <w:sz w:val="16"/>
          <w:szCs w:val="16"/>
        </w:rPr>
      </w:pPr>
      <w:r w:rsidRPr="000548C5">
        <w:rPr>
          <w:rFonts w:ascii="Times New Roman" w:hAnsi="Times New Roman" w:cs="Times New Roman"/>
          <w:sz w:val="16"/>
          <w:szCs w:val="16"/>
        </w:rPr>
        <w:t xml:space="preserve">«2.2.4. </w:t>
      </w:r>
      <w:r w:rsidRPr="000548C5">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0548C5" w:rsidRPr="000548C5" w:rsidRDefault="000548C5" w:rsidP="000548C5">
      <w:pPr>
        <w:spacing w:after="0" w:line="240" w:lineRule="auto"/>
        <w:ind w:firstLine="284"/>
        <w:jc w:val="both"/>
        <w:rPr>
          <w:rFonts w:ascii="Times New Roman" w:hAnsi="Times New Roman" w:cs="Times New Roman"/>
          <w:color w:val="000000"/>
          <w:sz w:val="16"/>
          <w:szCs w:val="16"/>
        </w:rPr>
      </w:pPr>
      <w:r w:rsidRPr="000548C5">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48C5" w:rsidRPr="000548C5" w:rsidRDefault="000548C5" w:rsidP="000548C5">
      <w:pPr>
        <w:spacing w:after="0" w:line="240" w:lineRule="auto"/>
        <w:ind w:firstLine="284"/>
        <w:jc w:val="both"/>
        <w:rPr>
          <w:rFonts w:ascii="Times New Roman" w:hAnsi="Times New Roman" w:cs="Times New Roman"/>
          <w:color w:val="000000"/>
          <w:sz w:val="16"/>
          <w:szCs w:val="16"/>
        </w:rPr>
      </w:pPr>
      <w:r w:rsidRPr="000548C5">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1.5. Дополнить пункт 2.6. раздела </w:t>
      </w:r>
      <w:r w:rsidRPr="000548C5">
        <w:rPr>
          <w:rFonts w:ascii="Times New Roman" w:hAnsi="Times New Roman" w:cs="Times New Roman"/>
          <w:sz w:val="16"/>
          <w:szCs w:val="16"/>
          <w:lang w:val="en-US"/>
        </w:rPr>
        <w:t>II</w:t>
      </w:r>
      <w:r w:rsidRPr="000548C5">
        <w:rPr>
          <w:rFonts w:ascii="Times New Roman" w:hAnsi="Times New Roman" w:cs="Times New Roman"/>
          <w:sz w:val="16"/>
          <w:szCs w:val="16"/>
        </w:rPr>
        <w:t xml:space="preserve"> подпунктом 2.6.5.1. административного регламента следующего содержания:</w:t>
      </w:r>
    </w:p>
    <w:p w:rsidR="000548C5" w:rsidRPr="000548C5" w:rsidRDefault="000548C5" w:rsidP="000D6872">
      <w:pPr>
        <w:spacing w:after="0" w:line="240" w:lineRule="auto"/>
        <w:ind w:firstLine="284"/>
        <w:jc w:val="both"/>
        <w:outlineLvl w:val="2"/>
        <w:rPr>
          <w:rFonts w:ascii="Times New Roman" w:hAnsi="Times New Roman" w:cs="Times New Roman"/>
          <w:bCs/>
          <w:color w:val="000000"/>
          <w:sz w:val="16"/>
          <w:szCs w:val="16"/>
          <w:lang w:eastAsia="zh-CN"/>
        </w:rPr>
      </w:pPr>
      <w:r w:rsidRPr="000548C5">
        <w:rPr>
          <w:rFonts w:ascii="Times New Roman" w:hAnsi="Times New Roman" w:cs="Times New Roman"/>
          <w:sz w:val="16"/>
          <w:szCs w:val="16"/>
        </w:rPr>
        <w:t xml:space="preserve">«2.6.5.1. </w:t>
      </w:r>
      <w:r w:rsidRPr="000548C5">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0548C5" w:rsidRPr="000548C5" w:rsidRDefault="000548C5" w:rsidP="000548C5">
      <w:pPr>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1.6. Дополнить пункт 2.6. раздела </w:t>
      </w:r>
      <w:r w:rsidRPr="000548C5">
        <w:rPr>
          <w:rFonts w:ascii="Times New Roman" w:hAnsi="Times New Roman" w:cs="Times New Roman"/>
          <w:sz w:val="16"/>
          <w:szCs w:val="16"/>
          <w:lang w:val="en-US"/>
        </w:rPr>
        <w:t>II</w:t>
      </w:r>
      <w:r w:rsidRPr="000548C5">
        <w:rPr>
          <w:rFonts w:ascii="Times New Roman" w:hAnsi="Times New Roman" w:cs="Times New Roman"/>
          <w:sz w:val="16"/>
          <w:szCs w:val="16"/>
        </w:rPr>
        <w:t xml:space="preserve"> подпунктом 2.6.6.1. административного регламента следующего содержания:</w:t>
      </w:r>
    </w:p>
    <w:p w:rsidR="000548C5" w:rsidRPr="000548C5" w:rsidRDefault="000548C5" w:rsidP="000548C5">
      <w:pPr>
        <w:spacing w:after="0" w:line="240" w:lineRule="auto"/>
        <w:ind w:firstLine="284"/>
        <w:jc w:val="both"/>
        <w:rPr>
          <w:rFonts w:ascii="Times New Roman" w:hAnsi="Times New Roman" w:cs="Times New Roman"/>
          <w:color w:val="000000"/>
          <w:sz w:val="16"/>
          <w:szCs w:val="16"/>
        </w:rPr>
      </w:pPr>
      <w:r w:rsidRPr="000548C5">
        <w:rPr>
          <w:rFonts w:ascii="Times New Roman" w:hAnsi="Times New Roman" w:cs="Times New Roman"/>
          <w:bCs/>
          <w:color w:val="000000"/>
          <w:sz w:val="16"/>
          <w:szCs w:val="16"/>
          <w:lang w:eastAsia="zh-CN"/>
        </w:rPr>
        <w:t xml:space="preserve">«2.6.6.1. </w:t>
      </w:r>
      <w:r w:rsidRPr="000548C5">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0548C5" w:rsidRPr="000548C5" w:rsidRDefault="000548C5" w:rsidP="000548C5">
      <w:pPr>
        <w:spacing w:after="0" w:line="240" w:lineRule="auto"/>
        <w:ind w:firstLine="284"/>
        <w:jc w:val="both"/>
        <w:rPr>
          <w:rFonts w:ascii="Times New Roman" w:hAnsi="Times New Roman" w:cs="Times New Roman"/>
          <w:color w:val="000000"/>
          <w:sz w:val="16"/>
          <w:szCs w:val="16"/>
        </w:rPr>
      </w:pPr>
      <w:r w:rsidRPr="000548C5">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48C5" w:rsidRPr="000548C5" w:rsidRDefault="000548C5" w:rsidP="000548C5">
      <w:pPr>
        <w:spacing w:after="0" w:line="240" w:lineRule="auto"/>
        <w:ind w:firstLine="284"/>
        <w:jc w:val="both"/>
        <w:rPr>
          <w:rFonts w:ascii="Times New Roman" w:hAnsi="Times New Roman" w:cs="Times New Roman"/>
          <w:color w:val="000000"/>
          <w:sz w:val="16"/>
          <w:szCs w:val="16"/>
        </w:rPr>
      </w:pPr>
      <w:r w:rsidRPr="000548C5">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48C5" w:rsidRPr="000548C5" w:rsidRDefault="000548C5" w:rsidP="000548C5">
      <w:pPr>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 Опубликовать постановление в муниципальной газете «</w:t>
      </w:r>
      <w:proofErr w:type="spellStart"/>
      <w:r w:rsidRPr="000548C5">
        <w:rPr>
          <w:rFonts w:ascii="Times New Roman" w:hAnsi="Times New Roman" w:cs="Times New Roman"/>
          <w:sz w:val="16"/>
          <w:szCs w:val="16"/>
        </w:rPr>
        <w:t>Волотовские</w:t>
      </w:r>
      <w:proofErr w:type="spellEnd"/>
      <w:r w:rsidRPr="000548C5">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0548C5" w:rsidRPr="000548C5" w:rsidRDefault="000548C5" w:rsidP="000548C5">
      <w:pPr>
        <w:spacing w:after="0" w:line="240" w:lineRule="auto"/>
        <w:jc w:val="right"/>
        <w:rPr>
          <w:rFonts w:ascii="Times New Roman" w:hAnsi="Times New Roman" w:cs="Times New Roman"/>
          <w:sz w:val="16"/>
          <w:szCs w:val="16"/>
        </w:rPr>
      </w:pPr>
      <w:r w:rsidRPr="000548C5">
        <w:rPr>
          <w:rFonts w:ascii="Times New Roman" w:hAnsi="Times New Roman" w:cs="Times New Roman"/>
          <w:sz w:val="16"/>
          <w:szCs w:val="16"/>
        </w:rPr>
        <w:t xml:space="preserve">Первый заместитель Главы Администрации </w:t>
      </w:r>
      <w:r w:rsidRPr="000548C5">
        <w:rPr>
          <w:rFonts w:ascii="Times New Roman" w:hAnsi="Times New Roman" w:cs="Times New Roman"/>
          <w:sz w:val="16"/>
          <w:szCs w:val="16"/>
        </w:rPr>
        <w:tab/>
      </w:r>
      <w:r w:rsidRPr="000548C5">
        <w:rPr>
          <w:rFonts w:ascii="Times New Roman" w:hAnsi="Times New Roman" w:cs="Times New Roman"/>
          <w:sz w:val="16"/>
          <w:szCs w:val="16"/>
        </w:rPr>
        <w:tab/>
        <w:t>С.В. Федоров</w:t>
      </w:r>
    </w:p>
    <w:p w:rsidR="0086293C" w:rsidRDefault="0086293C" w:rsidP="000548C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0548C5" w:rsidRPr="000548C5" w:rsidRDefault="000548C5" w:rsidP="000548C5">
      <w:pPr>
        <w:keepNext/>
        <w:spacing w:after="0" w:line="240" w:lineRule="auto"/>
        <w:ind w:firstLine="284"/>
        <w:jc w:val="center"/>
        <w:outlineLvl w:val="2"/>
        <w:rPr>
          <w:rFonts w:ascii="Times New Roman" w:hAnsi="Times New Roman" w:cs="Times New Roman"/>
          <w:sz w:val="16"/>
          <w:szCs w:val="16"/>
        </w:rPr>
      </w:pPr>
      <w:r w:rsidRPr="000548C5">
        <w:rPr>
          <w:rFonts w:ascii="Times New Roman" w:hAnsi="Times New Roman" w:cs="Times New Roman"/>
          <w:sz w:val="16"/>
          <w:szCs w:val="16"/>
        </w:rPr>
        <w:t>АДМИНИСТРАЦИЯ ВОЛОТОВСКОГО МУНИЦИПАЛЬНОГО ОКРУГА</w:t>
      </w:r>
    </w:p>
    <w:p w:rsidR="000548C5" w:rsidRPr="000548C5" w:rsidRDefault="000548C5" w:rsidP="000548C5">
      <w:pPr>
        <w:keepNext/>
        <w:spacing w:after="0" w:line="240" w:lineRule="auto"/>
        <w:ind w:firstLine="284"/>
        <w:jc w:val="center"/>
        <w:outlineLvl w:val="0"/>
        <w:rPr>
          <w:rFonts w:ascii="Times New Roman" w:hAnsi="Times New Roman" w:cs="Times New Roman"/>
          <w:b/>
          <w:bCs/>
          <w:sz w:val="16"/>
          <w:szCs w:val="16"/>
        </w:rPr>
      </w:pPr>
      <w:r w:rsidRPr="000548C5">
        <w:rPr>
          <w:rFonts w:ascii="Times New Roman" w:hAnsi="Times New Roman" w:cs="Times New Roman"/>
          <w:b/>
          <w:bCs/>
          <w:sz w:val="16"/>
          <w:szCs w:val="16"/>
        </w:rPr>
        <w:t>П О С Т А Н О В Л Е Н И Е</w:t>
      </w:r>
    </w:p>
    <w:p w:rsidR="000548C5" w:rsidRPr="000548C5" w:rsidRDefault="000548C5" w:rsidP="000548C5">
      <w:pPr>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от 19.07.2021 № 523</w:t>
      </w:r>
    </w:p>
    <w:p w:rsidR="000548C5" w:rsidRPr="000548C5" w:rsidRDefault="000548C5" w:rsidP="000548C5">
      <w:pPr>
        <w:spacing w:after="0" w:line="240" w:lineRule="auto"/>
        <w:ind w:firstLine="284"/>
        <w:rPr>
          <w:rFonts w:ascii="Times New Roman" w:hAnsi="Times New Roman" w:cs="Times New Roman"/>
          <w:bCs/>
          <w:sz w:val="16"/>
          <w:szCs w:val="16"/>
        </w:rPr>
      </w:pPr>
    </w:p>
    <w:tbl>
      <w:tblPr>
        <w:tblW w:w="11023" w:type="dxa"/>
        <w:tblLayout w:type="fixed"/>
        <w:tblLook w:val="04A0" w:firstRow="1" w:lastRow="0" w:firstColumn="1" w:lastColumn="0" w:noHBand="0" w:noVBand="1"/>
      </w:tblPr>
      <w:tblGrid>
        <w:gridCol w:w="10740"/>
        <w:gridCol w:w="283"/>
      </w:tblGrid>
      <w:tr w:rsidR="000548C5" w:rsidRPr="000548C5" w:rsidTr="00C22ADB">
        <w:tc>
          <w:tcPr>
            <w:tcW w:w="10740" w:type="dxa"/>
            <w:shd w:val="clear" w:color="auto" w:fill="auto"/>
          </w:tcPr>
          <w:p w:rsidR="000548C5" w:rsidRPr="000548C5" w:rsidRDefault="000548C5" w:rsidP="000548C5">
            <w:pPr>
              <w:spacing w:after="0" w:line="240" w:lineRule="auto"/>
              <w:jc w:val="center"/>
              <w:rPr>
                <w:rFonts w:ascii="Times New Roman" w:hAnsi="Times New Roman" w:cs="Times New Roman"/>
                <w:sz w:val="16"/>
                <w:szCs w:val="16"/>
              </w:rPr>
            </w:pPr>
            <w:r w:rsidRPr="000548C5">
              <w:rPr>
                <w:rFonts w:ascii="Times New Roman" w:hAnsi="Times New Roman" w:cs="Times New Roman"/>
                <w:sz w:val="16"/>
                <w:szCs w:val="16"/>
              </w:rPr>
              <w:t>О</w:t>
            </w:r>
            <w:r>
              <w:rPr>
                <w:rFonts w:ascii="Times New Roman" w:hAnsi="Times New Roman" w:cs="Times New Roman"/>
                <w:sz w:val="16"/>
                <w:szCs w:val="16"/>
              </w:rPr>
              <w:t>б</w:t>
            </w:r>
            <w:r w:rsidRPr="000548C5">
              <w:rPr>
                <w:rFonts w:ascii="Times New Roman" w:hAnsi="Times New Roman" w:cs="Times New Roman"/>
                <w:sz w:val="16"/>
                <w:szCs w:val="16"/>
              </w:rPr>
              <w:t xml:space="preserve"> утверждении положения о </w:t>
            </w:r>
            <w:r w:rsidRPr="000548C5">
              <w:rPr>
                <w:rFonts w:ascii="Times New Roman" w:hAnsi="Times New Roman" w:cs="Times New Roman"/>
                <w:bCs/>
                <w:sz w:val="16"/>
                <w:szCs w:val="16"/>
              </w:rPr>
              <w:t>закупке товаров, работ, услуг отдельными видами юридических лиц в МБДОУ детский сад №1 «Солнышко» п. Волот</w:t>
            </w:r>
          </w:p>
          <w:p w:rsidR="000548C5" w:rsidRPr="000548C5" w:rsidRDefault="000548C5" w:rsidP="000548C5">
            <w:pPr>
              <w:spacing w:after="0" w:line="240" w:lineRule="auto"/>
              <w:jc w:val="both"/>
              <w:rPr>
                <w:rFonts w:ascii="Times New Roman" w:hAnsi="Times New Roman" w:cs="Times New Roman"/>
                <w:bCs/>
                <w:sz w:val="16"/>
                <w:szCs w:val="16"/>
              </w:rPr>
            </w:pPr>
          </w:p>
        </w:tc>
        <w:tc>
          <w:tcPr>
            <w:tcW w:w="283" w:type="dxa"/>
            <w:shd w:val="clear" w:color="auto" w:fill="auto"/>
          </w:tcPr>
          <w:p w:rsidR="000548C5" w:rsidRPr="000548C5" w:rsidRDefault="000548C5" w:rsidP="000548C5">
            <w:pPr>
              <w:spacing w:after="0" w:line="240" w:lineRule="auto"/>
              <w:ind w:firstLine="284"/>
              <w:rPr>
                <w:rFonts w:ascii="Times New Roman" w:hAnsi="Times New Roman" w:cs="Times New Roman"/>
                <w:bCs/>
                <w:sz w:val="16"/>
                <w:szCs w:val="16"/>
              </w:rPr>
            </w:pPr>
          </w:p>
        </w:tc>
      </w:tr>
    </w:tbl>
    <w:p w:rsidR="000548C5" w:rsidRPr="000548C5" w:rsidRDefault="000548C5" w:rsidP="000548C5">
      <w:pPr>
        <w:tabs>
          <w:tab w:val="left" w:pos="567"/>
        </w:tabs>
        <w:spacing w:after="0" w:line="240" w:lineRule="auto"/>
        <w:ind w:firstLine="284"/>
        <w:jc w:val="both"/>
        <w:outlineLvl w:val="0"/>
        <w:rPr>
          <w:rFonts w:ascii="Times New Roman" w:hAnsi="Times New Roman" w:cs="Times New Roman"/>
          <w:sz w:val="16"/>
          <w:szCs w:val="16"/>
        </w:rPr>
      </w:pPr>
      <w:r w:rsidRPr="000548C5">
        <w:rPr>
          <w:rFonts w:ascii="Times New Roman" w:hAnsi="Times New Roman" w:cs="Times New Roman"/>
          <w:sz w:val="16"/>
          <w:szCs w:val="16"/>
        </w:rPr>
        <w:t>В соответствии с Федеральным законом от 18.07.2011 № 223-ФЗ «О закупках товаров, работ, услуг отдельными видами юридических лиц»,</w:t>
      </w:r>
    </w:p>
    <w:p w:rsidR="000548C5" w:rsidRPr="000548C5" w:rsidRDefault="000548C5" w:rsidP="000548C5">
      <w:pPr>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b/>
          <w:sz w:val="16"/>
          <w:szCs w:val="16"/>
        </w:rPr>
        <w:t>ПОСТАНОВЛЯЮ:</w:t>
      </w:r>
    </w:p>
    <w:p w:rsidR="000548C5" w:rsidRPr="000548C5" w:rsidRDefault="000548C5" w:rsidP="000548C5">
      <w:pPr>
        <w:tabs>
          <w:tab w:val="left" w:pos="567"/>
        </w:tabs>
        <w:suppressAutoHyphen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 Утвердить положение о </w:t>
      </w:r>
      <w:r w:rsidRPr="000548C5">
        <w:rPr>
          <w:rFonts w:ascii="Times New Roman" w:hAnsi="Times New Roman" w:cs="Times New Roman"/>
          <w:bCs/>
          <w:sz w:val="16"/>
          <w:szCs w:val="16"/>
        </w:rPr>
        <w:t xml:space="preserve">закупке товаров, работ, услуг </w:t>
      </w:r>
      <w:r w:rsidRPr="000548C5">
        <w:rPr>
          <w:rFonts w:ascii="Times New Roman" w:hAnsi="Times New Roman" w:cs="Times New Roman"/>
          <w:sz w:val="16"/>
          <w:szCs w:val="16"/>
        </w:rPr>
        <w:t>отдельными видами юридических лиц в МБДОУ детский сад №1 «Солнышко» п. Волот</w:t>
      </w:r>
      <w:r w:rsidRPr="000548C5">
        <w:rPr>
          <w:rFonts w:ascii="Times New Roman" w:hAnsi="Times New Roman" w:cs="Times New Roman"/>
          <w:b/>
          <w:bCs/>
          <w:sz w:val="16"/>
          <w:szCs w:val="16"/>
        </w:rPr>
        <w:t xml:space="preserve"> </w:t>
      </w:r>
      <w:r w:rsidRPr="000548C5">
        <w:rPr>
          <w:rFonts w:ascii="Times New Roman" w:hAnsi="Times New Roman" w:cs="Times New Roman"/>
          <w:sz w:val="16"/>
          <w:szCs w:val="16"/>
        </w:rPr>
        <w:t>(далее – Положение).</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2. Признать утратившим силу постановление Администрации </w:t>
      </w:r>
      <w:proofErr w:type="spellStart"/>
      <w:r w:rsidRPr="000548C5">
        <w:rPr>
          <w:rFonts w:ascii="Times New Roman" w:hAnsi="Times New Roman" w:cs="Times New Roman"/>
          <w:sz w:val="16"/>
          <w:szCs w:val="16"/>
        </w:rPr>
        <w:t>Волотовского</w:t>
      </w:r>
      <w:proofErr w:type="spellEnd"/>
      <w:r w:rsidRPr="000548C5">
        <w:rPr>
          <w:rFonts w:ascii="Times New Roman" w:hAnsi="Times New Roman" w:cs="Times New Roman"/>
          <w:sz w:val="16"/>
          <w:szCs w:val="16"/>
        </w:rPr>
        <w:t xml:space="preserve"> муниципального района от 06.05.2020 № 261 «Об утверждении Положения о закупке товаров, работ, услуг для нужд Муниципального бюджетного дошкольного образовательного учреждения «Детский сад №1 «Солнышко» п. Волот».</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 Петровой И.А. в течение 15 дней с момента вступления в за</w:t>
      </w:r>
      <w:r w:rsidR="000D6872">
        <w:rPr>
          <w:rFonts w:ascii="Times New Roman" w:hAnsi="Times New Roman" w:cs="Times New Roman"/>
          <w:sz w:val="16"/>
          <w:szCs w:val="16"/>
        </w:rPr>
        <w:t>конную силу</w:t>
      </w:r>
      <w:r w:rsidRPr="000548C5">
        <w:rPr>
          <w:rFonts w:ascii="Times New Roman" w:hAnsi="Times New Roman" w:cs="Times New Roman"/>
          <w:sz w:val="16"/>
          <w:szCs w:val="16"/>
        </w:rPr>
        <w:t xml:space="preserve"> разместить настоящее Положение в Единой информационной системе в сфере закупок (</w:t>
      </w:r>
      <w:hyperlink r:id="rId33" w:history="1">
        <w:r w:rsidRPr="000548C5">
          <w:rPr>
            <w:rStyle w:val="aa"/>
            <w:rFonts w:ascii="Times New Roman" w:hAnsi="Times New Roman" w:cs="Times New Roman"/>
            <w:color w:val="000000"/>
            <w:sz w:val="16"/>
            <w:szCs w:val="16"/>
          </w:rPr>
          <w:t>www.zakupki.gov.ru</w:t>
        </w:r>
      </w:hyperlink>
      <w:r w:rsidRPr="000548C5">
        <w:rPr>
          <w:rFonts w:ascii="Times New Roman" w:hAnsi="Times New Roman" w:cs="Times New Roman"/>
          <w:sz w:val="16"/>
          <w:szCs w:val="16"/>
        </w:rPr>
        <w:t>).</w:t>
      </w:r>
    </w:p>
    <w:p w:rsidR="000548C5" w:rsidRPr="00C22ADB" w:rsidRDefault="000548C5" w:rsidP="00C22ADB">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 Опубликовать настоящее постановление в муниципальной газете «</w:t>
      </w:r>
      <w:proofErr w:type="spellStart"/>
      <w:r w:rsidRPr="000548C5">
        <w:rPr>
          <w:rFonts w:ascii="Times New Roman" w:hAnsi="Times New Roman" w:cs="Times New Roman"/>
          <w:sz w:val="16"/>
          <w:szCs w:val="16"/>
        </w:rPr>
        <w:t>Волотовские</w:t>
      </w:r>
      <w:proofErr w:type="spellEnd"/>
      <w:r w:rsidRPr="000548C5">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0548C5" w:rsidRPr="000548C5" w:rsidRDefault="000548C5" w:rsidP="00C22ADB">
      <w:pPr>
        <w:spacing w:after="0" w:line="240" w:lineRule="auto"/>
        <w:ind w:firstLine="284"/>
        <w:jc w:val="right"/>
        <w:rPr>
          <w:rFonts w:ascii="Times New Roman" w:hAnsi="Times New Roman" w:cs="Times New Roman"/>
          <w:sz w:val="16"/>
          <w:szCs w:val="16"/>
        </w:rPr>
      </w:pPr>
      <w:r w:rsidRPr="000548C5">
        <w:rPr>
          <w:rFonts w:ascii="Times New Roman" w:hAnsi="Times New Roman" w:cs="Times New Roman"/>
          <w:sz w:val="16"/>
          <w:szCs w:val="16"/>
        </w:rPr>
        <w:t xml:space="preserve">Первый заместитель </w:t>
      </w:r>
      <w:r w:rsidR="00C22ADB">
        <w:rPr>
          <w:rFonts w:ascii="Times New Roman" w:hAnsi="Times New Roman" w:cs="Times New Roman"/>
          <w:sz w:val="16"/>
          <w:szCs w:val="16"/>
        </w:rPr>
        <w:t xml:space="preserve">Главы Администрации </w:t>
      </w:r>
      <w:r w:rsidR="00C22ADB">
        <w:rPr>
          <w:rFonts w:ascii="Times New Roman" w:hAnsi="Times New Roman" w:cs="Times New Roman"/>
          <w:sz w:val="16"/>
          <w:szCs w:val="16"/>
        </w:rPr>
        <w:tab/>
      </w:r>
      <w:r w:rsidRPr="000548C5">
        <w:rPr>
          <w:rFonts w:ascii="Times New Roman" w:hAnsi="Times New Roman" w:cs="Times New Roman"/>
          <w:sz w:val="16"/>
          <w:szCs w:val="16"/>
        </w:rPr>
        <w:t>С.В. Федоров</w:t>
      </w:r>
    </w:p>
    <w:p w:rsidR="000548C5" w:rsidRPr="000548C5" w:rsidRDefault="000548C5" w:rsidP="000548C5">
      <w:pPr>
        <w:spacing w:after="0" w:line="240" w:lineRule="auto"/>
        <w:ind w:firstLine="284"/>
        <w:rPr>
          <w:rFonts w:ascii="Times New Roman" w:hAnsi="Times New Roman" w:cs="Times New Roman"/>
          <w:sz w:val="16"/>
          <w:szCs w:val="16"/>
        </w:rPr>
      </w:pPr>
    </w:p>
    <w:p w:rsidR="000548C5" w:rsidRPr="00C22ADB" w:rsidRDefault="000548C5" w:rsidP="00C22ADB">
      <w:pPr>
        <w:tabs>
          <w:tab w:val="left" w:pos="567"/>
        </w:tabs>
        <w:suppressAutoHyphens/>
        <w:spacing w:after="0" w:line="240" w:lineRule="auto"/>
        <w:ind w:firstLine="284"/>
        <w:jc w:val="right"/>
        <w:rPr>
          <w:rFonts w:ascii="Times New Roman" w:hAnsi="Times New Roman" w:cs="Times New Roman"/>
          <w:sz w:val="14"/>
          <w:szCs w:val="14"/>
        </w:rPr>
      </w:pPr>
      <w:r w:rsidRPr="00C22ADB">
        <w:rPr>
          <w:rFonts w:ascii="Times New Roman" w:hAnsi="Times New Roman" w:cs="Times New Roman"/>
          <w:sz w:val="14"/>
          <w:szCs w:val="14"/>
        </w:rPr>
        <w:t>Утверждено</w:t>
      </w:r>
      <w:r w:rsidR="00C22ADB">
        <w:rPr>
          <w:rFonts w:ascii="Times New Roman" w:hAnsi="Times New Roman" w:cs="Times New Roman"/>
          <w:sz w:val="14"/>
          <w:szCs w:val="14"/>
        </w:rPr>
        <w:t xml:space="preserve"> </w:t>
      </w:r>
      <w:r w:rsidRPr="00C22ADB">
        <w:rPr>
          <w:rFonts w:ascii="Times New Roman" w:hAnsi="Times New Roman" w:cs="Times New Roman"/>
          <w:sz w:val="14"/>
          <w:szCs w:val="14"/>
        </w:rPr>
        <w:t>постановлением Администрации</w:t>
      </w:r>
    </w:p>
    <w:p w:rsidR="000548C5" w:rsidRPr="00C22ADB" w:rsidRDefault="000548C5" w:rsidP="00C22ADB">
      <w:pPr>
        <w:tabs>
          <w:tab w:val="left" w:pos="567"/>
        </w:tabs>
        <w:suppressAutoHyphens/>
        <w:spacing w:after="0" w:line="240" w:lineRule="auto"/>
        <w:ind w:firstLine="284"/>
        <w:jc w:val="right"/>
        <w:rPr>
          <w:rFonts w:ascii="Times New Roman" w:hAnsi="Times New Roman" w:cs="Times New Roman"/>
          <w:sz w:val="14"/>
          <w:szCs w:val="14"/>
        </w:rPr>
      </w:pPr>
      <w:proofErr w:type="spellStart"/>
      <w:r w:rsidRPr="00C22ADB">
        <w:rPr>
          <w:rFonts w:ascii="Times New Roman" w:hAnsi="Times New Roman" w:cs="Times New Roman"/>
          <w:sz w:val="14"/>
          <w:szCs w:val="14"/>
        </w:rPr>
        <w:t>Волотовского</w:t>
      </w:r>
      <w:proofErr w:type="spellEnd"/>
      <w:r w:rsidRPr="00C22ADB">
        <w:rPr>
          <w:rFonts w:ascii="Times New Roman" w:hAnsi="Times New Roman" w:cs="Times New Roman"/>
          <w:sz w:val="14"/>
          <w:szCs w:val="14"/>
        </w:rPr>
        <w:t xml:space="preserve"> муниципального округа</w:t>
      </w:r>
      <w:r w:rsidR="00C22ADB">
        <w:rPr>
          <w:rFonts w:ascii="Times New Roman" w:hAnsi="Times New Roman" w:cs="Times New Roman"/>
          <w:sz w:val="14"/>
          <w:szCs w:val="14"/>
        </w:rPr>
        <w:t xml:space="preserve"> </w:t>
      </w:r>
      <w:r w:rsidRPr="00C22ADB">
        <w:rPr>
          <w:rFonts w:ascii="Times New Roman" w:hAnsi="Times New Roman" w:cs="Times New Roman"/>
          <w:sz w:val="14"/>
          <w:szCs w:val="14"/>
        </w:rPr>
        <w:t>от 19.07.2021 № 523</w:t>
      </w:r>
    </w:p>
    <w:p w:rsidR="000548C5" w:rsidRPr="000548C5" w:rsidRDefault="000548C5" w:rsidP="000548C5">
      <w:pPr>
        <w:tabs>
          <w:tab w:val="left" w:pos="567"/>
        </w:tabs>
        <w:suppressAutoHyphens/>
        <w:spacing w:after="0" w:line="240" w:lineRule="auto"/>
        <w:ind w:firstLine="284"/>
        <w:jc w:val="right"/>
        <w:rPr>
          <w:rFonts w:ascii="Times New Roman" w:hAnsi="Times New Roman" w:cs="Times New Roman"/>
          <w:sz w:val="16"/>
          <w:szCs w:val="16"/>
        </w:rPr>
      </w:pPr>
    </w:p>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b/>
          <w:bCs/>
          <w:sz w:val="16"/>
          <w:szCs w:val="16"/>
        </w:rPr>
      </w:pPr>
      <w:r w:rsidRPr="000548C5">
        <w:rPr>
          <w:rFonts w:ascii="Times New Roman" w:hAnsi="Times New Roman" w:cs="Times New Roman"/>
          <w:b/>
          <w:bCs/>
          <w:sz w:val="16"/>
          <w:szCs w:val="16"/>
        </w:rPr>
        <w:t xml:space="preserve">ПОЛОЖЕНИЕ </w:t>
      </w:r>
    </w:p>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b/>
          <w:bCs/>
          <w:sz w:val="16"/>
          <w:szCs w:val="16"/>
        </w:rPr>
      </w:pPr>
      <w:r w:rsidRPr="000548C5">
        <w:rPr>
          <w:rFonts w:ascii="Times New Roman" w:hAnsi="Times New Roman" w:cs="Times New Roman"/>
          <w:b/>
          <w:bCs/>
          <w:sz w:val="16"/>
          <w:szCs w:val="16"/>
        </w:rPr>
        <w:t>о закупке товаров, работ, услуг отдельными видами юридических лиц в МБДОУ детский сад №1 «Солнышко» п. Волот</w:t>
      </w:r>
    </w:p>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b/>
          <w:bCs/>
          <w:sz w:val="16"/>
          <w:szCs w:val="16"/>
        </w:rPr>
      </w:pP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11" w:name="page3"/>
      <w:bookmarkStart w:id="12" w:name="page7"/>
      <w:bookmarkStart w:id="13" w:name="_Toc521582046"/>
      <w:bookmarkEnd w:id="11"/>
      <w:bookmarkEnd w:id="12"/>
      <w:r w:rsidRPr="000548C5">
        <w:rPr>
          <w:rFonts w:ascii="Times New Roman" w:hAnsi="Times New Roman" w:cs="Times New Roman"/>
          <w:b/>
          <w:bCs/>
          <w:sz w:val="16"/>
          <w:szCs w:val="16"/>
        </w:rPr>
        <w:t>1. Общие положения</w:t>
      </w:r>
      <w:bookmarkEnd w:id="13"/>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b/>
          <w:bCs/>
          <w:sz w:val="16"/>
          <w:szCs w:val="16"/>
        </w:rPr>
      </w:pPr>
      <w:r w:rsidRPr="000548C5">
        <w:rPr>
          <w:rFonts w:ascii="Times New Roman" w:hAnsi="Times New Roman" w:cs="Times New Roman"/>
          <w:sz w:val="16"/>
          <w:szCs w:val="16"/>
        </w:rPr>
        <w:t xml:space="preserve">1.1. </w:t>
      </w:r>
      <w:hyperlink r:id="rId34" w:history="1"/>
      <w:r w:rsidRPr="000548C5">
        <w:rPr>
          <w:rFonts w:ascii="Times New Roman" w:hAnsi="Times New Roman" w:cs="Times New Roman"/>
          <w:sz w:val="16"/>
          <w:szCs w:val="16"/>
        </w:rPr>
        <w:t xml:space="preserve">Положение </w:t>
      </w:r>
      <w:r w:rsidRPr="000548C5">
        <w:rPr>
          <w:rFonts w:ascii="Times New Roman" w:hAnsi="Times New Roman" w:cs="Times New Roman"/>
          <w:bCs/>
          <w:sz w:val="16"/>
          <w:szCs w:val="16"/>
        </w:rPr>
        <w:t>о закупке товаров, работ, услуг МБДОУ детского сада №1 «Солнышко» п. Волот</w:t>
      </w:r>
      <w:r w:rsidRPr="000548C5">
        <w:rPr>
          <w:rFonts w:ascii="Times New Roman" w:hAnsi="Times New Roman" w:cs="Times New Roman"/>
          <w:b/>
          <w:bCs/>
          <w:sz w:val="16"/>
          <w:szCs w:val="16"/>
        </w:rPr>
        <w:t xml:space="preserve"> </w:t>
      </w:r>
      <w:r w:rsidRPr="000548C5">
        <w:rPr>
          <w:rFonts w:ascii="Times New Roman" w:hAnsi="Times New Roman" w:cs="Times New Roman"/>
          <w:sz w:val="16"/>
          <w:szCs w:val="16"/>
        </w:rPr>
        <w:t>(далее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Федеральный закон № 223-ФЗ).</w:t>
      </w:r>
    </w:p>
    <w:p w:rsidR="000548C5" w:rsidRPr="000548C5" w:rsidRDefault="000548C5" w:rsidP="000548C5">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1.2. Положение распространяется на закупки товаров, работ, услуг для нужд </w:t>
      </w:r>
      <w:r w:rsidRPr="000548C5">
        <w:rPr>
          <w:rFonts w:ascii="Times New Roman" w:hAnsi="Times New Roman" w:cs="Times New Roman"/>
          <w:bCs/>
          <w:sz w:val="16"/>
          <w:szCs w:val="16"/>
        </w:rPr>
        <w:t>МБДОУ детского сада №1 «Солнышко» п. Волот</w:t>
      </w:r>
      <w:r w:rsidRPr="000548C5">
        <w:rPr>
          <w:rFonts w:ascii="Times New Roman" w:hAnsi="Times New Roman" w:cs="Times New Roman"/>
          <w:sz w:val="16"/>
          <w:szCs w:val="16"/>
        </w:rPr>
        <w:t xml:space="preserve">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548C5" w:rsidRPr="000548C5" w:rsidRDefault="000548C5" w:rsidP="000548C5">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0548C5" w:rsidRPr="000548C5" w:rsidRDefault="000548C5" w:rsidP="000548C5">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1.4. Положение не распространяется на закупки, которые осуществляются</w:t>
      </w:r>
      <w:r w:rsidRPr="000548C5">
        <w:rPr>
          <w:rFonts w:ascii="Times New Roman" w:hAnsi="Times New Roman" w:cs="Times New Roman"/>
          <w:sz w:val="16"/>
          <w:szCs w:val="16"/>
        </w:rPr>
        <w:t xml:space="preserve"> в случаях, установленных частью 4 статьи 1 Федерального закона от 18.07.2011 № 223-ФЗ. </w:t>
      </w:r>
    </w:p>
    <w:p w:rsidR="000548C5" w:rsidRPr="000548C5" w:rsidRDefault="000548C5" w:rsidP="000548C5">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0548C5" w:rsidRPr="000548C5" w:rsidRDefault="000548C5" w:rsidP="000548C5">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0548C5" w:rsidRPr="000548C5" w:rsidRDefault="000548C5" w:rsidP="000548C5">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14" w:name="_Информационное_обеспечение_закупок"/>
      <w:bookmarkStart w:id="15" w:name="_Toc521582047"/>
      <w:bookmarkEnd w:id="14"/>
      <w:r w:rsidRPr="000548C5">
        <w:rPr>
          <w:rFonts w:ascii="Times New Roman" w:hAnsi="Times New Roman" w:cs="Times New Roman"/>
          <w:b/>
          <w:bCs/>
          <w:sz w:val="16"/>
          <w:szCs w:val="16"/>
        </w:rPr>
        <w:t>2. Информационное обеспечение закупок</w:t>
      </w:r>
      <w:bookmarkEnd w:id="15"/>
      <w:r w:rsidRPr="000548C5">
        <w:rPr>
          <w:rFonts w:ascii="Times New Roman" w:hAnsi="Times New Roman" w:cs="Times New Roman"/>
          <w:b/>
          <w:bCs/>
          <w:sz w:val="16"/>
          <w:szCs w:val="16"/>
        </w:rPr>
        <w:t>, планирование закупок</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2.2.3. План закупки должен иметь поквартальную разбивку;</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2.2.4. Изменения в план закупки могут вноситься в следующих случаях, если: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наступили непредвиденные обстоятельства (авария, чрезвычайная ситуация);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 заказчика возникли обязательства исполнителя по договору;</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произведена отмена закупки;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иных случаях, установленных Положением;</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2.2.6. Если закупка товаров, работ, услуг осуществляется конкурентными</w:t>
      </w:r>
      <w:r w:rsidRPr="000548C5">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2.3. В ЕИС подлежит размещению следующая информация: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0548C5">
        <w:rPr>
          <w:rFonts w:ascii="Times New Roman" w:hAnsi="Times New Roman" w:cs="Times New Roman"/>
          <w:sz w:val="16"/>
          <w:szCs w:val="16"/>
        </w:rPr>
        <w:t>извещение о закупке и вносимые в него изменения;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документация о закупке (при наличии) и вносимые в нее изменения;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проект договора, являющийся неотъемлемой частью документации</w:t>
      </w:r>
      <w:r w:rsidRPr="000548C5">
        <w:rPr>
          <w:rFonts w:ascii="Times New Roman" w:hAnsi="Times New Roman" w:cs="Times New Roman"/>
          <w:sz w:val="16"/>
          <w:szCs w:val="16"/>
        </w:rPr>
        <w:t xml:space="preserve"> о закупке;</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разъяснения положений документации о закупке;</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протоколы, составляемые в ходе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сведения о количестве и общей стоимости договоров, заключенных </w:t>
      </w:r>
      <w:r w:rsidRPr="000548C5">
        <w:rPr>
          <w:rFonts w:ascii="Times New Roman" w:hAnsi="Times New Roman" w:cs="Times New Roman"/>
          <w:spacing w:val="-4"/>
          <w:sz w:val="16"/>
          <w:szCs w:val="16"/>
        </w:rPr>
        <w:t>заказчиком по результатам закупки, предусмотренные частью 19 статьи 4</w:t>
      </w:r>
      <w:r w:rsidRPr="000548C5">
        <w:rPr>
          <w:rFonts w:ascii="Times New Roman" w:hAnsi="Times New Roman" w:cs="Times New Roman"/>
          <w:sz w:val="16"/>
          <w:szCs w:val="16"/>
        </w:rPr>
        <w:t xml:space="preserve"> Федерального закона № 223-ФЗ (далее ежемесячные отчеты);</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реестр договоров);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bookmarkStart w:id="16" w:name="_Ref454193734"/>
      <w:r w:rsidRPr="000548C5">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16"/>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2.7. Заказчик вправе не размещать в ЕИС:</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17" w:name="_Toc521582048"/>
      <w:r w:rsidRPr="000548C5">
        <w:rPr>
          <w:rFonts w:ascii="Times New Roman" w:hAnsi="Times New Roman" w:cs="Times New Roman"/>
          <w:b/>
          <w:bCs/>
          <w:sz w:val="16"/>
          <w:szCs w:val="16"/>
        </w:rPr>
        <w:t xml:space="preserve">3. </w:t>
      </w:r>
      <w:r w:rsidRPr="000548C5">
        <w:rPr>
          <w:rFonts w:ascii="Times New Roman" w:hAnsi="Times New Roman" w:cs="Times New Roman"/>
          <w:b/>
          <w:bCs/>
          <w:spacing w:val="-4"/>
          <w:sz w:val="16"/>
          <w:szCs w:val="16"/>
        </w:rPr>
        <w:t>Требования к участникам закупки и закупаемым товарам, работам,</w:t>
      </w:r>
      <w:r w:rsidRPr="000548C5">
        <w:rPr>
          <w:rFonts w:ascii="Times New Roman" w:hAnsi="Times New Roman" w:cs="Times New Roman"/>
          <w:b/>
          <w:bCs/>
          <w:sz w:val="16"/>
          <w:szCs w:val="16"/>
        </w:rPr>
        <w:t xml:space="preserve"> услугам</w:t>
      </w:r>
      <w:bookmarkEnd w:id="17"/>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3.1.2.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3.1.3. Не приостановление деятельности участника процедуры закупки </w:t>
      </w:r>
      <w:r w:rsidRPr="000548C5">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0548C5">
        <w:rPr>
          <w:rFonts w:ascii="Times New Roman" w:hAnsi="Times New Roman" w:cs="Times New Roman"/>
          <w:sz w:val="16"/>
          <w:szCs w:val="16"/>
        </w:rPr>
        <w:t xml:space="preserve"> правонарушениях, на день подачи заявки;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0548C5">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0548C5">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0548C5">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0548C5">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0548C5">
        <w:rPr>
          <w:rFonts w:ascii="Times New Roman" w:hAnsi="Times New Roman" w:cs="Times New Roman"/>
          <w:spacing w:val="-4"/>
          <w:sz w:val="16"/>
          <w:szCs w:val="16"/>
        </w:rPr>
        <w:t>управляющим, президентом и др.), членами коллегиального исполнительного</w:t>
      </w:r>
      <w:r w:rsidRPr="000548C5">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0548C5">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0548C5">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0548C5">
        <w:rPr>
          <w:rFonts w:ascii="Times New Roman" w:hAnsi="Times New Roman" w:cs="Times New Roman"/>
          <w:sz w:val="16"/>
          <w:szCs w:val="16"/>
        </w:rPr>
        <w:t>неполнородными</w:t>
      </w:r>
      <w:proofErr w:type="spellEnd"/>
      <w:r w:rsidRPr="000548C5">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10"/>
          <w:sz w:val="16"/>
          <w:szCs w:val="16"/>
        </w:rPr>
        <w:t>3.1.8. Отсутствие сведений об участнике закупки в реестре недобросовестных</w:t>
      </w:r>
      <w:r w:rsidRPr="000548C5">
        <w:rPr>
          <w:rFonts w:ascii="Times New Roman" w:hAnsi="Times New Roman" w:cs="Times New Roman"/>
          <w:sz w:val="16"/>
          <w:szCs w:val="16"/>
        </w:rPr>
        <w:t xml:space="preserve">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0548C5">
        <w:rPr>
          <w:rFonts w:ascii="Times New Roman" w:hAnsi="Times New Roman" w:cs="Times New Roman"/>
          <w:sz w:val="16"/>
          <w:szCs w:val="16"/>
        </w:rPr>
        <w:t>тахографами</w:t>
      </w:r>
      <w:proofErr w:type="spellEnd"/>
      <w:r w:rsidRPr="000548C5">
        <w:rPr>
          <w:rFonts w:ascii="Times New Roman" w:hAnsi="Times New Roman" w:cs="Times New Roman"/>
          <w:sz w:val="16"/>
          <w:szCs w:val="16"/>
        </w:rPr>
        <w:t>, а также аппаратурой спутниковой навигации ГЛОНАСС или ГЛОНАСС/GPS</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3.8. Товары, приобретаемые заказчиком, должны быть новыми, </w:t>
      </w:r>
      <w:r w:rsidRPr="000548C5">
        <w:rPr>
          <w:rFonts w:ascii="Times New Roman" w:hAnsi="Times New Roman" w:cs="Times New Roman"/>
          <w:spacing w:val="-4"/>
          <w:sz w:val="16"/>
          <w:szCs w:val="16"/>
        </w:rPr>
        <w:t>не бывшими в употреблении, если документацией</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и (или) извещением о закупке не предусмотрено</w:t>
      </w:r>
      <w:r w:rsidRPr="000548C5">
        <w:rPr>
          <w:rFonts w:ascii="Times New Roman" w:hAnsi="Times New Roman" w:cs="Times New Roman"/>
          <w:sz w:val="16"/>
          <w:szCs w:val="16"/>
        </w:rPr>
        <w:t xml:space="preserve"> иное.</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0548C5">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0548C5">
        <w:rPr>
          <w:rFonts w:ascii="Times New Roman" w:hAnsi="Times New Roman" w:cs="Times New Roman"/>
          <w:sz w:val="16"/>
          <w:szCs w:val="16"/>
        </w:rPr>
        <w:t xml:space="preserve"> предмета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закупок товаров, необходимых для исполнения государственного контракта;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закупок с указанием конкретных товарных знаков, знаков обслуживания,</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патентов, полезных моделей, промышленных образцов, места происхождения</w:t>
      </w:r>
      <w:r w:rsidRPr="000548C5">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548C5" w:rsidRPr="000548C5" w:rsidRDefault="000548C5" w:rsidP="000548C5">
      <w:pPr>
        <w:keepNext/>
        <w:tabs>
          <w:tab w:val="left" w:pos="567"/>
          <w:tab w:val="left" w:pos="1843"/>
        </w:tabs>
        <w:spacing w:after="0" w:line="240" w:lineRule="auto"/>
        <w:ind w:firstLine="284"/>
        <w:jc w:val="both"/>
        <w:outlineLvl w:val="0"/>
        <w:rPr>
          <w:rFonts w:ascii="Times New Roman" w:hAnsi="Times New Roman" w:cs="Times New Roman"/>
          <w:b/>
          <w:bCs/>
          <w:sz w:val="16"/>
          <w:szCs w:val="16"/>
        </w:rPr>
      </w:pPr>
      <w:bookmarkStart w:id="18" w:name="_Toc521582049"/>
      <w:r w:rsidRPr="000548C5">
        <w:rPr>
          <w:rFonts w:ascii="Times New Roman" w:hAnsi="Times New Roman" w:cs="Times New Roman"/>
          <w:b/>
          <w:bCs/>
          <w:sz w:val="16"/>
          <w:szCs w:val="16"/>
        </w:rPr>
        <w:t>4. Способы и формы закупок</w:t>
      </w:r>
      <w:bookmarkEnd w:id="18"/>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4.1. Положением предусмотрены следующие способы закупок: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4.1.1. Открытый конкурс, конкурс в электронной форме (далее конкурс);</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4.1.2. Аукцион в электронной форме (далее аукцион);</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0548C5">
        <w:rPr>
          <w:rFonts w:ascii="Times New Roman" w:hAnsi="Times New Roman" w:cs="Times New Roman"/>
          <w:spacing w:val="-8"/>
          <w:sz w:val="16"/>
          <w:szCs w:val="16"/>
        </w:rPr>
        <w:t>4.1.3. Запрос предложений в электронной форме (далее запрос предложений);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4.1.5. Запрос котировок, запрос котировок в электронной форме (далее запрос котировок);</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4.1.6. Запрос цен;</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4.1.7. Закупка у единственного поставщика.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4.2. Закупки, указанные в подпунктах 4.1.1-4.1.6 Положения, являются конкурентными закупками.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4.4. Закупка у единственного поставщика является неконкурентной закупкой.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19" w:name="_Toc521582050"/>
      <w:r w:rsidRPr="000548C5">
        <w:rPr>
          <w:rFonts w:ascii="Times New Roman" w:hAnsi="Times New Roman" w:cs="Times New Roman"/>
          <w:b/>
          <w:bCs/>
          <w:sz w:val="16"/>
          <w:szCs w:val="16"/>
        </w:rPr>
        <w:t>5. Условия и случаи применения способов закупки</w:t>
      </w:r>
      <w:bookmarkEnd w:id="19"/>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5.3.2. Предметом закупки являются товары, работы, услуги, в отношении</w:t>
      </w:r>
      <w:r w:rsidRPr="000548C5">
        <w:rPr>
          <w:rFonts w:ascii="Times New Roman" w:hAnsi="Times New Roman" w:cs="Times New Roman"/>
          <w:sz w:val="16"/>
          <w:szCs w:val="16"/>
        </w:rPr>
        <w:t xml:space="preserve"> которых целесообразно проводить оценку только по ценовым критериям;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5.3.3. Начальная (максимальная) цена договора не превышает 1 млн. рублей.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5.4.3. Начальная (максимальная) цена договора не превышает 2 млн. рублей.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5.5.1. Начальная (максимальная) цена договора не превышает 2 млн. рублей;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 Закупка у единственного поставщика может проводиться в следующих случаях:</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5.6.3. Заключается договор энергоснабжения или договор купли-</w:t>
      </w:r>
      <w:r w:rsidRPr="000548C5">
        <w:rPr>
          <w:rFonts w:ascii="Times New Roman" w:hAnsi="Times New Roman" w:cs="Times New Roman"/>
          <w:spacing w:val="-4"/>
          <w:sz w:val="16"/>
          <w:szCs w:val="16"/>
        </w:rPr>
        <w:t>продажи электрической энергии с гарантирующим поставщиком электрической</w:t>
      </w:r>
      <w:r w:rsidRPr="000548C5">
        <w:rPr>
          <w:rFonts w:ascii="Times New Roman" w:hAnsi="Times New Roman" w:cs="Times New Roman"/>
          <w:sz w:val="16"/>
          <w:szCs w:val="16"/>
        </w:rPr>
        <w:t xml:space="preserve"> энергии;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8"/>
          <w:sz w:val="16"/>
          <w:szCs w:val="16"/>
        </w:rPr>
        <w:t>5.6.5. Осуществление закупки для государственных нужд у единственного</w:t>
      </w:r>
      <w:r w:rsidRPr="000548C5">
        <w:rPr>
          <w:rFonts w:ascii="Times New Roman" w:hAnsi="Times New Roman" w:cs="Times New Roman"/>
          <w:sz w:val="16"/>
          <w:szCs w:val="16"/>
        </w:rPr>
        <w:t xml:space="preserve"> поставщика (подрядчика, исполнителя), определенного Указом или </w:t>
      </w:r>
      <w:r w:rsidRPr="000548C5">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0548C5">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0548C5">
        <w:rPr>
          <w:rFonts w:ascii="Times New Roman" w:hAnsi="Times New Roman" w:cs="Times New Roman"/>
          <w:spacing w:val="-4"/>
          <w:sz w:val="16"/>
          <w:szCs w:val="16"/>
        </w:rPr>
        <w:t xml:space="preserve">полномочиями или подведомственными им государственными </w:t>
      </w:r>
      <w:r w:rsidRPr="000548C5">
        <w:rPr>
          <w:rFonts w:ascii="Times New Roman" w:hAnsi="Times New Roman" w:cs="Times New Roman"/>
          <w:spacing w:val="-8"/>
          <w:sz w:val="16"/>
          <w:szCs w:val="16"/>
        </w:rPr>
        <w:t>учреждениями, государственными унитарными предприятиями, соответствующие</w:t>
      </w:r>
      <w:r w:rsidRPr="000548C5">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0548C5">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0548C5">
        <w:rPr>
          <w:rFonts w:ascii="Times New Roman" w:hAnsi="Times New Roman" w:cs="Times New Roman"/>
          <w:sz w:val="16"/>
          <w:szCs w:val="16"/>
        </w:rPr>
        <w:t xml:space="preserve"> государственных музейного, библиотечного, архивного фондов, кино-, фото-фонда и аналогичных фондов;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0548C5">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учреждений, государственных и муниципальных библиотек, государственных</w:t>
      </w:r>
      <w:r w:rsidRPr="000548C5">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0548C5">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5.6.16. Осуществление закупок банковских услуг по выдаче банковских гарантий;</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0548C5">
        <w:rPr>
          <w:rFonts w:ascii="Times New Roman" w:hAnsi="Times New Roman" w:cs="Times New Roman"/>
          <w:spacing w:val="-4"/>
          <w:sz w:val="16"/>
          <w:szCs w:val="16"/>
        </w:rPr>
        <w:t>зарегистрированы в порядке, установленном уполномоченным Правительством</w:t>
      </w:r>
      <w:r w:rsidRPr="000548C5">
        <w:rPr>
          <w:rFonts w:ascii="Times New Roman" w:hAnsi="Times New Roman" w:cs="Times New Roman"/>
          <w:sz w:val="16"/>
          <w:szCs w:val="16"/>
        </w:rPr>
        <w:t xml:space="preserve"> Российской Федерации федеральным органом исполнительной власти;</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0548C5">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0548C5">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0548C5">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0548C5">
        <w:rPr>
          <w:rFonts w:ascii="Times New Roman" w:hAnsi="Times New Roman" w:cs="Times New Roman"/>
          <w:sz w:val="16"/>
          <w:szCs w:val="16"/>
        </w:rPr>
        <w:t xml:space="preserve">5.6.20.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0548C5">
        <w:rPr>
          <w:rFonts w:ascii="Times New Roman" w:hAnsi="Times New Roman" w:cs="Times New Roman"/>
          <w:sz w:val="16"/>
          <w:szCs w:val="16"/>
        </w:rPr>
        <w:t>звукотехнического</w:t>
      </w:r>
      <w:proofErr w:type="spellEnd"/>
      <w:r w:rsidRPr="000548C5">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0548C5">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20" w:name="_Toc521582051"/>
      <w:r w:rsidRPr="000548C5">
        <w:rPr>
          <w:rFonts w:ascii="Times New Roman" w:hAnsi="Times New Roman" w:cs="Times New Roman"/>
          <w:b/>
          <w:bCs/>
          <w:sz w:val="16"/>
          <w:szCs w:val="16"/>
        </w:rPr>
        <w:t>6. Особенности проведения закупок в электронной форме</w:t>
      </w:r>
      <w:bookmarkEnd w:id="20"/>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6.1. Закупки в электронной форме осуществляются на электронных </w:t>
      </w:r>
      <w:r w:rsidRPr="000548C5">
        <w:rPr>
          <w:rFonts w:ascii="Times New Roman" w:hAnsi="Times New Roman" w:cs="Times New Roman"/>
          <w:spacing w:val="-4"/>
          <w:sz w:val="16"/>
          <w:szCs w:val="16"/>
        </w:rPr>
        <w:t>площадках (далее ЭП). Общий порядок осуществления закупок в электронной</w:t>
      </w:r>
      <w:r w:rsidRPr="000548C5">
        <w:rPr>
          <w:rFonts w:ascii="Times New Roman" w:hAnsi="Times New Roman" w:cs="Times New Roman"/>
          <w:sz w:val="16"/>
          <w:szCs w:val="16"/>
        </w:rPr>
        <w:t xml:space="preserve"> форме устанавливается статьей 3.3 Федерального закона № 223-ФЗ.</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rsidRPr="000548C5">
        <w:rPr>
          <w:rFonts w:ascii="Times New Roman" w:hAnsi="Times New Roman" w:cs="Times New Roman"/>
          <w:spacing w:val="-4"/>
          <w:sz w:val="16"/>
          <w:szCs w:val="16"/>
        </w:rPr>
        <w:t>происходящим из иностранного государства, работам, услугам, выполняемым,</w:t>
      </w:r>
      <w:r w:rsidRPr="000548C5">
        <w:rPr>
          <w:rFonts w:ascii="Times New Roman" w:hAnsi="Times New Roman" w:cs="Times New Roman"/>
          <w:sz w:val="16"/>
          <w:szCs w:val="16"/>
        </w:rPr>
        <w:t xml:space="preserve"> оказываемым иностранными лицами»;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6.2.2. Наличие функционала (технической опции), предусматривающего</w:t>
      </w:r>
      <w:r w:rsidRPr="000548C5">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6.2.4. Наличие у ЭП функциональной возможности проведения </w:t>
      </w:r>
      <w:r w:rsidRPr="000548C5">
        <w:rPr>
          <w:rFonts w:ascii="Times New Roman" w:hAnsi="Times New Roman" w:cs="Times New Roman"/>
          <w:spacing w:val="-4"/>
          <w:sz w:val="16"/>
          <w:szCs w:val="16"/>
        </w:rPr>
        <w:t>процедур закупки, указанных в подпунктах 4.1.1-4.1.5 Положения,</w:t>
      </w:r>
      <w:r w:rsidRPr="000548C5">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0548C5">
        <w:rPr>
          <w:rFonts w:ascii="Times New Roman" w:hAnsi="Times New Roman" w:cs="Times New Roman"/>
          <w:sz w:val="16"/>
          <w:szCs w:val="16"/>
        </w:rPr>
        <w:t>аккредитационных</w:t>
      </w:r>
      <w:proofErr w:type="spellEnd"/>
      <w:r w:rsidRPr="000548C5">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21" w:name="_Toc521582052"/>
      <w:r w:rsidRPr="000548C5">
        <w:rPr>
          <w:rFonts w:ascii="Times New Roman" w:hAnsi="Times New Roman" w:cs="Times New Roman"/>
          <w:b/>
          <w:bCs/>
          <w:sz w:val="16"/>
          <w:szCs w:val="16"/>
        </w:rPr>
        <w:t>7. Обоснование начальной (максимальной) цены договора</w:t>
      </w:r>
      <w:bookmarkEnd w:id="21"/>
    </w:p>
    <w:p w:rsidR="000548C5" w:rsidRPr="000548C5" w:rsidRDefault="000548C5" w:rsidP="000548C5">
      <w:pPr>
        <w:tabs>
          <w:tab w:val="left" w:pos="567"/>
        </w:tabs>
        <w:spacing w:after="0" w:line="240" w:lineRule="auto"/>
        <w:ind w:firstLine="284"/>
        <w:jc w:val="both"/>
        <w:rPr>
          <w:rFonts w:ascii="Times New Roman" w:hAnsi="Times New Roman" w:cs="Times New Roman"/>
          <w:bCs/>
          <w:sz w:val="16"/>
          <w:szCs w:val="16"/>
        </w:rPr>
      </w:pPr>
      <w:r w:rsidRPr="000548C5">
        <w:rPr>
          <w:rFonts w:ascii="Times New Roman" w:hAnsi="Times New Roman" w:cs="Times New Roman"/>
          <w:sz w:val="16"/>
          <w:szCs w:val="16"/>
        </w:rPr>
        <w:t xml:space="preserve">7.1. </w:t>
      </w:r>
      <w:r w:rsidRPr="000548C5">
        <w:rPr>
          <w:rFonts w:ascii="Times New Roman" w:hAnsi="Times New Roman" w:cs="Times New Roman"/>
          <w:bCs/>
          <w:sz w:val="16"/>
          <w:szCs w:val="16"/>
        </w:rPr>
        <w:t>Обоснование начальной (максимальной)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0548C5">
        <w:rPr>
          <w:rFonts w:ascii="Times New Roman" w:hAnsi="Times New Roman" w:cs="Times New Roman"/>
          <w:spacing w:val="-4"/>
          <w:sz w:val="16"/>
          <w:szCs w:val="16"/>
        </w:rPr>
        <w:t xml:space="preserve"> определить), цена договора, заключаемого с единственным</w:t>
      </w:r>
      <w:r w:rsidRPr="000548C5">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7.1.1. Метод сопоставимых рыночных цен (анализа рынка);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7.1.2. Нормативный метод;</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7.1.3. Тарифный метод;</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7.1.4. Проектно-сметный метод;</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7.1.5. Затратный метод.</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7.4. Метод сопоставимых рыночных цен (анализа рынка) заключается </w:t>
      </w:r>
      <w:r w:rsidRPr="000548C5">
        <w:rPr>
          <w:rFonts w:ascii="Times New Roman" w:hAnsi="Times New Roman" w:cs="Times New Roman"/>
          <w:spacing w:val="-4"/>
          <w:sz w:val="16"/>
          <w:szCs w:val="16"/>
        </w:rPr>
        <w:t>в установлении НМЦД, цены единицы товара, работы, услуги, цены договора,</w:t>
      </w:r>
      <w:r w:rsidRPr="000548C5">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w:t>
      </w:r>
      <w:r w:rsidR="00C22ADB">
        <w:rPr>
          <w:rFonts w:ascii="Times New Roman" w:hAnsi="Times New Roman" w:cs="Times New Roman"/>
          <w:sz w:val="16"/>
          <w:szCs w:val="16"/>
        </w:rPr>
        <w:t xml:space="preserve">ом закупки, а также на ответах </w:t>
      </w:r>
      <w:r w:rsidRPr="000548C5">
        <w:rPr>
          <w:rFonts w:ascii="Times New Roman" w:hAnsi="Times New Roman" w:cs="Times New Roman"/>
          <w:sz w:val="16"/>
          <w:szCs w:val="16"/>
        </w:rPr>
        <w:t>по запросам заказчика о предоставлении ценовой информации от потенциальных поставщиков (подрядчиков, исполнителей).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 общедоступной информации относятся: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0548C5">
        <w:rPr>
          <w:rFonts w:ascii="Times New Roman" w:hAnsi="Times New Roman" w:cs="Times New Roman"/>
          <w:spacing w:val="-4"/>
          <w:sz w:val="16"/>
          <w:szCs w:val="16"/>
        </w:rPr>
        <w:t>исполнением обязательств, предусмотренных этими контрактами (договорами),</w:t>
      </w:r>
      <w:r w:rsidRPr="000548C5">
        <w:rPr>
          <w:rFonts w:ascii="Times New Roman" w:hAnsi="Times New Roman" w:cs="Times New Roman"/>
          <w:sz w:val="16"/>
          <w:szCs w:val="16"/>
        </w:rPr>
        <w:t xml:space="preserve"> в течение последних 3 лет;</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7.4.2.3. Информация, размещенная на сайтах поставщиков (подрядчиков,</w:t>
      </w:r>
      <w:r w:rsidRPr="000548C5">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7.4.2.4. Информация о котировках на российских биржах и иностранных</w:t>
      </w:r>
      <w:r w:rsidRPr="000548C5">
        <w:rPr>
          <w:rFonts w:ascii="Times New Roman" w:hAnsi="Times New Roman" w:cs="Times New Roman"/>
          <w:sz w:val="16"/>
          <w:szCs w:val="16"/>
        </w:rPr>
        <w:t xml:space="preserve"> биржах;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7.4.2.5. Информация о котировках на электронных площадках;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7.4.2.6. Данные государственной статистической отчетности о ценах товаров, работ, услуг;</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0548C5">
        <w:rPr>
          <w:rFonts w:ascii="Times New Roman" w:hAnsi="Times New Roman" w:cs="Times New Roman"/>
          <w:spacing w:val="-4"/>
          <w:sz w:val="16"/>
          <w:szCs w:val="16"/>
        </w:rPr>
        <w:t>Российской Федерации, законодательством субъектов Российской Федерации,</w:t>
      </w:r>
      <w:r w:rsidRPr="000548C5">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7.4.2.9. Информация информационно-ценовых агентств, общедоступные</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результаты изучения рынка, а также результаты изучения рынка, проведенного</w:t>
      </w:r>
      <w:r w:rsidRPr="000548C5">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7.4.2.10. Иные источники информации;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0548C5">
        <w:rPr>
          <w:rFonts w:ascii="Times New Roman" w:hAnsi="Times New Roman" w:cs="Times New Roman"/>
          <w:spacing w:val="-4"/>
          <w:sz w:val="16"/>
          <w:szCs w:val="16"/>
        </w:rPr>
        <w:t>(подрядчиком, исполнителем), необходимо определить коэффициент вариации.</w:t>
      </w:r>
      <w:r w:rsidRPr="000548C5">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0548C5" w:rsidRPr="000548C5" w:rsidTr="000548C5">
        <w:trPr>
          <w:trHeight w:val="138"/>
          <w:jc w:val="center"/>
        </w:trPr>
        <w:tc>
          <w:tcPr>
            <w:tcW w:w="566" w:type="dxa"/>
            <w:vMerge w:val="restart"/>
            <w:tcBorders>
              <w:top w:val="nil"/>
              <w:left w:val="nil"/>
              <w:bottom w:val="nil"/>
              <w:right w:val="nil"/>
            </w:tcBorders>
            <w:vAlign w:val="center"/>
            <w:hideMark/>
          </w:tcPr>
          <w:p w:rsidR="000548C5" w:rsidRPr="000548C5" w:rsidRDefault="000548C5" w:rsidP="000548C5">
            <w:pPr>
              <w:tabs>
                <w:tab w:val="left" w:pos="567"/>
              </w:tabs>
              <w:spacing w:after="0" w:line="240" w:lineRule="auto"/>
              <w:ind w:left="-57" w:right="-57" w:firstLine="284"/>
              <w:jc w:val="center"/>
              <w:rPr>
                <w:rFonts w:ascii="Times New Roman" w:hAnsi="Times New Roman" w:cs="Times New Roman"/>
                <w:spacing w:val="-6"/>
                <w:sz w:val="16"/>
                <w:szCs w:val="16"/>
              </w:rPr>
            </w:pPr>
            <w:r w:rsidRPr="000548C5">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0548C5" w:rsidRPr="000548C5" w:rsidRDefault="000548C5" w:rsidP="000548C5">
            <w:pPr>
              <w:tabs>
                <w:tab w:val="left" w:pos="567"/>
              </w:tabs>
              <w:spacing w:after="0" w:line="240" w:lineRule="auto"/>
              <w:ind w:left="-113" w:firstLine="284"/>
              <w:jc w:val="center"/>
              <w:rPr>
                <w:rFonts w:ascii="Times New Roman" w:hAnsi="Times New Roman" w:cs="Times New Roman"/>
                <w:spacing w:val="-6"/>
                <w:sz w:val="16"/>
                <w:szCs w:val="16"/>
              </w:rPr>
            </w:pPr>
            <w:r w:rsidRPr="000548C5">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0548C5" w:rsidRPr="000548C5" w:rsidRDefault="000548C5" w:rsidP="000548C5">
            <w:pPr>
              <w:tabs>
                <w:tab w:val="left" w:pos="567"/>
              </w:tabs>
              <w:spacing w:after="0" w:line="240" w:lineRule="auto"/>
              <w:ind w:firstLine="284"/>
              <w:jc w:val="center"/>
              <w:rPr>
                <w:rFonts w:ascii="Times New Roman" w:hAnsi="Times New Roman" w:cs="Times New Roman"/>
                <w:spacing w:val="-6"/>
                <w:sz w:val="16"/>
                <w:szCs w:val="16"/>
              </w:rPr>
            </w:pPr>
            <w:r w:rsidRPr="000548C5">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0548C5" w:rsidRPr="000548C5" w:rsidRDefault="000548C5" w:rsidP="000548C5">
            <w:pPr>
              <w:tabs>
                <w:tab w:val="left" w:pos="567"/>
              </w:tabs>
              <w:spacing w:after="0" w:line="240" w:lineRule="auto"/>
              <w:ind w:left="-57" w:firstLine="284"/>
              <w:jc w:val="center"/>
              <w:rPr>
                <w:rFonts w:ascii="Times New Roman" w:hAnsi="Times New Roman" w:cs="Times New Roman"/>
                <w:spacing w:val="-6"/>
                <w:sz w:val="16"/>
                <w:szCs w:val="16"/>
              </w:rPr>
            </w:pPr>
            <w:r w:rsidRPr="000548C5">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0548C5" w:rsidRPr="000548C5" w:rsidRDefault="000548C5" w:rsidP="000548C5">
            <w:pPr>
              <w:tabs>
                <w:tab w:val="left" w:pos="567"/>
              </w:tabs>
              <w:spacing w:after="0" w:line="240" w:lineRule="auto"/>
              <w:ind w:left="-113" w:right="-57" w:firstLine="284"/>
              <w:jc w:val="center"/>
              <w:rPr>
                <w:rFonts w:ascii="Times New Roman" w:hAnsi="Times New Roman" w:cs="Times New Roman"/>
                <w:spacing w:val="-8"/>
                <w:sz w:val="16"/>
                <w:szCs w:val="16"/>
              </w:rPr>
            </w:pPr>
            <w:r w:rsidRPr="000548C5">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0548C5" w:rsidRPr="000548C5" w:rsidRDefault="000548C5" w:rsidP="000548C5">
            <w:pPr>
              <w:tabs>
                <w:tab w:val="left" w:pos="567"/>
              </w:tabs>
              <w:spacing w:after="0" w:line="240" w:lineRule="auto"/>
              <w:ind w:left="-113" w:firstLine="284"/>
              <w:jc w:val="center"/>
              <w:rPr>
                <w:rFonts w:ascii="Times New Roman" w:hAnsi="Times New Roman" w:cs="Times New Roman"/>
                <w:spacing w:val="-6"/>
                <w:sz w:val="16"/>
                <w:szCs w:val="16"/>
              </w:rPr>
            </w:pPr>
            <w:r w:rsidRPr="000548C5">
              <w:rPr>
                <w:rFonts w:ascii="Times New Roman" w:hAnsi="Times New Roman" w:cs="Times New Roman"/>
                <w:spacing w:val="-6"/>
                <w:sz w:val="16"/>
                <w:szCs w:val="16"/>
              </w:rPr>
              <w:t>где:</w:t>
            </w:r>
          </w:p>
        </w:tc>
      </w:tr>
      <w:tr w:rsidR="000548C5" w:rsidRPr="000548C5" w:rsidTr="000548C5">
        <w:trPr>
          <w:trHeight w:val="213"/>
          <w:jc w:val="center"/>
        </w:trPr>
        <w:tc>
          <w:tcPr>
            <w:tcW w:w="566" w:type="dxa"/>
            <w:vMerge/>
            <w:tcBorders>
              <w:top w:val="nil"/>
              <w:left w:val="nil"/>
              <w:bottom w:val="nil"/>
              <w:right w:val="nil"/>
            </w:tcBorders>
            <w:vAlign w:val="center"/>
            <w:hideMark/>
          </w:tcPr>
          <w:p w:rsidR="000548C5" w:rsidRPr="000548C5" w:rsidRDefault="000548C5" w:rsidP="000548C5">
            <w:pPr>
              <w:tabs>
                <w:tab w:val="left" w:pos="567"/>
              </w:tabs>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0548C5" w:rsidRPr="000548C5" w:rsidRDefault="000548C5" w:rsidP="000548C5">
            <w:pPr>
              <w:tabs>
                <w:tab w:val="left" w:pos="567"/>
              </w:tabs>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0548C5" w:rsidRPr="000548C5" w:rsidRDefault="000548C5" w:rsidP="000548C5">
            <w:pPr>
              <w:tabs>
                <w:tab w:val="left" w:pos="567"/>
              </w:tabs>
              <w:spacing w:after="0" w:line="240" w:lineRule="auto"/>
              <w:ind w:firstLine="284"/>
              <w:rPr>
                <w:rFonts w:ascii="Times New Roman" w:hAnsi="Times New Roman" w:cs="Times New Roman"/>
                <w:sz w:val="16"/>
                <w:szCs w:val="16"/>
              </w:rPr>
            </w:pPr>
            <w:r w:rsidRPr="000548C5">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0548C5" w:rsidRPr="000548C5" w:rsidRDefault="000548C5" w:rsidP="000548C5">
            <w:pPr>
              <w:tabs>
                <w:tab w:val="left" w:pos="567"/>
              </w:tabs>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0548C5" w:rsidRPr="000548C5" w:rsidRDefault="000548C5" w:rsidP="000548C5">
            <w:pPr>
              <w:tabs>
                <w:tab w:val="left" w:pos="567"/>
              </w:tabs>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0548C5" w:rsidRPr="000548C5" w:rsidRDefault="000548C5" w:rsidP="000548C5">
            <w:pPr>
              <w:tabs>
                <w:tab w:val="left" w:pos="567"/>
              </w:tabs>
              <w:spacing w:after="0" w:line="240" w:lineRule="auto"/>
              <w:ind w:firstLine="284"/>
              <w:rPr>
                <w:rFonts w:ascii="Times New Roman" w:hAnsi="Times New Roman" w:cs="Times New Roman"/>
                <w:spacing w:val="-6"/>
                <w:sz w:val="16"/>
                <w:szCs w:val="16"/>
              </w:rPr>
            </w:pPr>
          </w:p>
        </w:tc>
      </w:tr>
    </w:tbl>
    <w:p w:rsidR="000548C5" w:rsidRPr="000548C5" w:rsidRDefault="000548C5" w:rsidP="000548C5">
      <w:pPr>
        <w:spacing w:after="0" w:line="240" w:lineRule="auto"/>
        <w:ind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336"/>
        <w:gridCol w:w="7230"/>
      </w:tblGrid>
      <w:tr w:rsidR="000548C5" w:rsidRPr="000548C5" w:rsidTr="00C22ADB">
        <w:trPr>
          <w:trHeight w:val="118"/>
        </w:trPr>
        <w:tc>
          <w:tcPr>
            <w:tcW w:w="3174"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rPr>
              <w:t>V</w:t>
            </w:r>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7230"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коэффициент вариации;</w:t>
            </w:r>
          </w:p>
        </w:tc>
      </w:tr>
      <w:tr w:rsidR="000548C5" w:rsidRPr="000548C5" w:rsidTr="00C22ADB">
        <w:trPr>
          <w:trHeight w:val="839"/>
        </w:trPr>
        <w:tc>
          <w:tcPr>
            <w:tcW w:w="3174" w:type="dxa"/>
            <w:shd w:val="clear" w:color="auto" w:fill="auto"/>
          </w:tcPr>
          <w:p w:rsidR="000548C5" w:rsidRPr="000548C5" w:rsidRDefault="000548C5" w:rsidP="000548C5">
            <w:pPr>
              <w:tabs>
                <w:tab w:val="left" w:pos="567"/>
              </w:tabs>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Times New Roman" w:hAnsi="Times New Roman"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7230"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среднее квадратичное отклонение;</w:t>
            </w:r>
          </w:p>
        </w:tc>
      </w:tr>
      <w:tr w:rsidR="000548C5" w:rsidRPr="000548C5" w:rsidTr="00C22ADB">
        <w:tc>
          <w:tcPr>
            <w:tcW w:w="3174"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rPr>
              <w:t>ц</w:t>
            </w:r>
            <w:proofErr w:type="spellStart"/>
            <w:r w:rsidRPr="000548C5">
              <w:rPr>
                <w:rFonts w:ascii="Times New Roman" w:hAnsi="Times New Roman" w:cs="Times New Roman"/>
                <w:sz w:val="16"/>
                <w:szCs w:val="16"/>
                <w:vertAlign w:val="subscript"/>
                <w:lang w:val="en-US"/>
              </w:rPr>
              <w:t>i</w:t>
            </w:r>
            <w:proofErr w:type="spellEnd"/>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7230"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цена единицы товара, работы, услуги, указанная в источнике с номером i;</w:t>
            </w:r>
          </w:p>
        </w:tc>
      </w:tr>
      <w:tr w:rsidR="000548C5" w:rsidRPr="000548C5" w:rsidTr="00C22ADB">
        <w:tc>
          <w:tcPr>
            <w:tcW w:w="3174"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ц</w:t>
            </w:r>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7230"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средняя арифметическая величина цены единицы товара, работы, услуги;</w:t>
            </w:r>
          </w:p>
        </w:tc>
      </w:tr>
      <w:tr w:rsidR="000548C5" w:rsidRPr="000548C5" w:rsidTr="00C22ADB">
        <w:tc>
          <w:tcPr>
            <w:tcW w:w="3174"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n</w:t>
            </w:r>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7230"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значений, используемых в расчете;</w:t>
            </w:r>
          </w:p>
        </w:tc>
      </w:tr>
    </w:tbl>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7.4.4.1. Коэффициент вариации рассчитывается с помощью стандартных</w:t>
      </w:r>
      <w:r w:rsidRPr="000548C5">
        <w:rPr>
          <w:rFonts w:ascii="Times New Roman" w:hAnsi="Times New Roman" w:cs="Times New Roman"/>
          <w:sz w:val="16"/>
          <w:szCs w:val="16"/>
        </w:rPr>
        <w:t xml:space="preserve"> функций табличных редакторов;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0548C5">
        <w:rPr>
          <w:rFonts w:ascii="Times New Roman" w:hAnsi="Times New Roman" w:cs="Times New Roman"/>
          <w:spacing w:val="-6"/>
          <w:sz w:val="16"/>
          <w:szCs w:val="16"/>
        </w:rPr>
        <w:t>чаемого с единственным поставщиком (подрядчиком, исполнителем), считается</w:t>
      </w:r>
      <w:r w:rsidRPr="000548C5">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0548C5" w:rsidRPr="000548C5" w:rsidTr="000548C5">
        <w:trPr>
          <w:gridAfter w:val="1"/>
          <w:wAfter w:w="2799" w:type="dxa"/>
          <w:trHeight w:val="226"/>
        </w:trPr>
        <w:tc>
          <w:tcPr>
            <w:tcW w:w="2268" w:type="dxa"/>
            <w:gridSpan w:val="3"/>
            <w:vMerge w:val="restart"/>
            <w:shd w:val="clear" w:color="auto" w:fill="auto"/>
            <w:vAlign w:val="center"/>
          </w:tcPr>
          <w:p w:rsidR="000548C5" w:rsidRPr="000548C5" w:rsidRDefault="000548C5" w:rsidP="000548C5">
            <w:pPr>
              <w:tabs>
                <w:tab w:val="left" w:pos="567"/>
              </w:tabs>
              <w:spacing w:after="0" w:line="240" w:lineRule="auto"/>
              <w:ind w:firstLine="284"/>
              <w:jc w:val="right"/>
              <w:rPr>
                <w:rFonts w:ascii="Times New Roman" w:hAnsi="Times New Roman" w:cs="Times New Roman"/>
                <w:spacing w:val="-14"/>
                <w:sz w:val="16"/>
                <w:szCs w:val="16"/>
              </w:rPr>
            </w:pPr>
            <w:r w:rsidRPr="000548C5">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0548C5" w:rsidRPr="000548C5" w:rsidRDefault="000548C5" w:rsidP="000548C5">
            <w:pPr>
              <w:tabs>
                <w:tab w:val="left" w:pos="567"/>
              </w:tabs>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lang w:val="en-US"/>
              </w:rPr>
              <w:t>v</w:t>
            </w:r>
          </w:p>
        </w:tc>
        <w:tc>
          <w:tcPr>
            <w:tcW w:w="426" w:type="dxa"/>
            <w:vMerge w:val="restart"/>
            <w:shd w:val="clear" w:color="auto" w:fill="auto"/>
            <w:vAlign w:val="center"/>
          </w:tcPr>
          <w:p w:rsidR="000548C5" w:rsidRPr="000548C5" w:rsidRDefault="000548C5" w:rsidP="000548C5">
            <w:pPr>
              <w:tabs>
                <w:tab w:val="left" w:pos="567"/>
              </w:tabs>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567" w:type="dxa"/>
            <w:shd w:val="clear" w:color="auto" w:fill="auto"/>
          </w:tcPr>
          <w:p w:rsidR="000548C5" w:rsidRPr="000548C5" w:rsidRDefault="000548C5" w:rsidP="000548C5">
            <w:pPr>
              <w:tabs>
                <w:tab w:val="left" w:pos="567"/>
              </w:tabs>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0548C5" w:rsidRPr="000548C5" w:rsidRDefault="000548C5" w:rsidP="000548C5">
            <w:pPr>
              <w:tabs>
                <w:tab w:val="left" w:pos="567"/>
              </w:tabs>
              <w:spacing w:after="0" w:line="240" w:lineRule="auto"/>
              <w:ind w:left="-113" w:firstLine="284"/>
              <w:rPr>
                <w:rFonts w:ascii="Times New Roman" w:hAnsi="Times New Roman" w:cs="Times New Roman"/>
                <w:sz w:val="16"/>
                <w:szCs w:val="16"/>
                <w:lang w:val="en-US"/>
              </w:rPr>
            </w:pPr>
            <w:r w:rsidRPr="000548C5">
              <w:rPr>
                <w:rFonts w:ascii="Times New Roman" w:hAnsi="Times New Roman" w:cs="Times New Roman"/>
                <w:sz w:val="16"/>
                <w:szCs w:val="16"/>
              </w:rPr>
              <w:t>Ц</w:t>
            </w:r>
            <w:proofErr w:type="spellStart"/>
            <w:r w:rsidRPr="000548C5">
              <w:rPr>
                <w:rFonts w:ascii="Times New Roman" w:hAnsi="Times New Roman" w:cs="Times New Roman"/>
                <w:sz w:val="16"/>
                <w:szCs w:val="16"/>
                <w:vertAlign w:val="subscript"/>
                <w:lang w:val="en-US"/>
              </w:rPr>
              <w:t>i</w:t>
            </w:r>
            <w:proofErr w:type="spellEnd"/>
            <w:r w:rsidRPr="000548C5">
              <w:rPr>
                <w:rFonts w:ascii="Times New Roman" w:hAnsi="Times New Roman" w:cs="Times New Roman"/>
                <w:sz w:val="16"/>
                <w:szCs w:val="16"/>
              </w:rPr>
              <w:t>, где:</w:t>
            </w:r>
          </w:p>
        </w:tc>
      </w:tr>
      <w:tr w:rsidR="000548C5" w:rsidRPr="000548C5" w:rsidTr="000548C5">
        <w:trPr>
          <w:gridAfter w:val="1"/>
          <w:wAfter w:w="2799" w:type="dxa"/>
          <w:trHeight w:val="178"/>
        </w:trPr>
        <w:tc>
          <w:tcPr>
            <w:tcW w:w="2268" w:type="dxa"/>
            <w:gridSpan w:val="3"/>
            <w:vMerge/>
            <w:shd w:val="clear" w:color="auto" w:fill="auto"/>
            <w:vAlign w:val="center"/>
          </w:tcPr>
          <w:p w:rsidR="000548C5" w:rsidRPr="000548C5" w:rsidRDefault="000548C5" w:rsidP="000548C5">
            <w:pPr>
              <w:tabs>
                <w:tab w:val="left" w:pos="567"/>
              </w:tabs>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0548C5" w:rsidRPr="000548C5" w:rsidRDefault="000548C5" w:rsidP="000548C5">
            <w:pPr>
              <w:tabs>
                <w:tab w:val="left" w:pos="567"/>
              </w:tabs>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lang w:val="en-US"/>
              </w:rPr>
              <w:t>n</w:t>
            </w:r>
          </w:p>
        </w:tc>
        <w:tc>
          <w:tcPr>
            <w:tcW w:w="426" w:type="dxa"/>
            <w:vMerge/>
            <w:shd w:val="clear" w:color="auto" w:fill="auto"/>
          </w:tcPr>
          <w:p w:rsidR="000548C5" w:rsidRPr="000548C5" w:rsidRDefault="000548C5" w:rsidP="000548C5">
            <w:pPr>
              <w:tabs>
                <w:tab w:val="left" w:pos="567"/>
              </w:tabs>
              <w:spacing w:after="0" w:line="240" w:lineRule="auto"/>
              <w:ind w:firstLine="284"/>
              <w:rPr>
                <w:rFonts w:ascii="Times New Roman" w:hAnsi="Times New Roman" w:cs="Times New Roman"/>
                <w:sz w:val="16"/>
                <w:szCs w:val="16"/>
              </w:rPr>
            </w:pPr>
          </w:p>
        </w:tc>
        <w:tc>
          <w:tcPr>
            <w:tcW w:w="567" w:type="dxa"/>
            <w:shd w:val="clear" w:color="auto" w:fill="auto"/>
          </w:tcPr>
          <w:p w:rsidR="000548C5" w:rsidRPr="000548C5" w:rsidRDefault="000548C5" w:rsidP="000548C5">
            <w:pPr>
              <w:tabs>
                <w:tab w:val="left" w:pos="567"/>
              </w:tabs>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Ʃ</w:t>
            </w:r>
          </w:p>
        </w:tc>
        <w:tc>
          <w:tcPr>
            <w:tcW w:w="1701" w:type="dxa"/>
            <w:vMerge/>
            <w:shd w:val="clear" w:color="auto" w:fill="auto"/>
          </w:tcPr>
          <w:p w:rsidR="000548C5" w:rsidRPr="000548C5" w:rsidRDefault="000548C5" w:rsidP="000548C5">
            <w:pPr>
              <w:tabs>
                <w:tab w:val="left" w:pos="567"/>
              </w:tabs>
              <w:spacing w:after="0" w:line="240" w:lineRule="auto"/>
              <w:ind w:left="-113" w:firstLine="284"/>
              <w:rPr>
                <w:rFonts w:ascii="Times New Roman" w:hAnsi="Times New Roman" w:cs="Times New Roman"/>
                <w:sz w:val="16"/>
                <w:szCs w:val="16"/>
              </w:rPr>
            </w:pPr>
          </w:p>
        </w:tc>
      </w:tr>
      <w:tr w:rsidR="000548C5" w:rsidRPr="000548C5" w:rsidTr="000548C5">
        <w:trPr>
          <w:gridAfter w:val="1"/>
          <w:wAfter w:w="2799" w:type="dxa"/>
          <w:trHeight w:val="246"/>
        </w:trPr>
        <w:tc>
          <w:tcPr>
            <w:tcW w:w="2268" w:type="dxa"/>
            <w:gridSpan w:val="3"/>
            <w:shd w:val="clear" w:color="auto" w:fill="auto"/>
          </w:tcPr>
          <w:p w:rsidR="000548C5" w:rsidRPr="000548C5" w:rsidRDefault="000548C5" w:rsidP="000548C5">
            <w:pPr>
              <w:tabs>
                <w:tab w:val="left" w:pos="567"/>
              </w:tabs>
              <w:spacing w:after="0" w:line="240" w:lineRule="auto"/>
              <w:ind w:firstLine="284"/>
              <w:jc w:val="center"/>
              <w:rPr>
                <w:rFonts w:ascii="Times New Roman" w:hAnsi="Times New Roman" w:cs="Times New Roman"/>
                <w:sz w:val="16"/>
                <w:szCs w:val="16"/>
              </w:rPr>
            </w:pPr>
          </w:p>
        </w:tc>
        <w:tc>
          <w:tcPr>
            <w:tcW w:w="283" w:type="dxa"/>
            <w:shd w:val="clear" w:color="auto" w:fill="auto"/>
          </w:tcPr>
          <w:p w:rsidR="000548C5" w:rsidRPr="000548C5" w:rsidRDefault="000548C5" w:rsidP="000548C5">
            <w:pPr>
              <w:tabs>
                <w:tab w:val="left" w:pos="567"/>
              </w:tabs>
              <w:spacing w:after="0" w:line="240" w:lineRule="auto"/>
              <w:ind w:firstLine="284"/>
              <w:jc w:val="center"/>
              <w:rPr>
                <w:rFonts w:ascii="Times New Roman" w:hAnsi="Times New Roman" w:cs="Times New Roman"/>
                <w:sz w:val="16"/>
                <w:szCs w:val="16"/>
                <w:lang w:val="en-US"/>
              </w:rPr>
            </w:pPr>
          </w:p>
        </w:tc>
        <w:tc>
          <w:tcPr>
            <w:tcW w:w="426" w:type="dxa"/>
            <w:shd w:val="clear" w:color="auto" w:fill="auto"/>
          </w:tcPr>
          <w:p w:rsidR="000548C5" w:rsidRPr="000548C5" w:rsidRDefault="000548C5" w:rsidP="000548C5">
            <w:pPr>
              <w:tabs>
                <w:tab w:val="left" w:pos="567"/>
              </w:tabs>
              <w:spacing w:after="0" w:line="240" w:lineRule="auto"/>
              <w:ind w:firstLine="284"/>
              <w:jc w:val="center"/>
              <w:rPr>
                <w:rFonts w:ascii="Times New Roman" w:hAnsi="Times New Roman" w:cs="Times New Roman"/>
                <w:sz w:val="16"/>
                <w:szCs w:val="16"/>
              </w:rPr>
            </w:pPr>
          </w:p>
        </w:tc>
        <w:tc>
          <w:tcPr>
            <w:tcW w:w="567" w:type="dxa"/>
            <w:shd w:val="clear" w:color="auto" w:fill="auto"/>
          </w:tcPr>
          <w:p w:rsidR="000548C5" w:rsidRPr="000548C5" w:rsidRDefault="000548C5" w:rsidP="000548C5">
            <w:pPr>
              <w:tabs>
                <w:tab w:val="left" w:pos="567"/>
              </w:tabs>
              <w:spacing w:after="0" w:line="240" w:lineRule="auto"/>
              <w:ind w:firstLine="284"/>
              <w:jc w:val="center"/>
              <w:rPr>
                <w:rFonts w:ascii="Times New Roman" w:hAnsi="Times New Roman" w:cs="Times New Roman"/>
                <w:sz w:val="16"/>
                <w:szCs w:val="16"/>
                <w:vertAlign w:val="subscript"/>
              </w:rPr>
            </w:pPr>
            <w:proofErr w:type="spellStart"/>
            <w:r w:rsidRPr="000548C5">
              <w:rPr>
                <w:rFonts w:ascii="Times New Roman" w:hAnsi="Times New Roman" w:cs="Times New Roman"/>
                <w:sz w:val="16"/>
                <w:szCs w:val="16"/>
                <w:vertAlign w:val="subscript"/>
                <w:lang w:val="en-US"/>
              </w:rPr>
              <w:t>i</w:t>
            </w:r>
            <w:proofErr w:type="spellEnd"/>
            <w:r w:rsidRPr="000548C5">
              <w:rPr>
                <w:rFonts w:ascii="Times New Roman" w:hAnsi="Times New Roman" w:cs="Times New Roman"/>
                <w:sz w:val="16"/>
                <w:szCs w:val="16"/>
                <w:vertAlign w:val="subscript"/>
                <w:lang w:val="en-US"/>
              </w:rPr>
              <w:t xml:space="preserve"> = 1</w:t>
            </w:r>
          </w:p>
        </w:tc>
        <w:tc>
          <w:tcPr>
            <w:tcW w:w="1701" w:type="dxa"/>
            <w:shd w:val="clear" w:color="auto" w:fill="auto"/>
          </w:tcPr>
          <w:p w:rsidR="000548C5" w:rsidRPr="000548C5" w:rsidRDefault="000548C5" w:rsidP="000548C5">
            <w:pPr>
              <w:tabs>
                <w:tab w:val="left" w:pos="567"/>
              </w:tabs>
              <w:spacing w:after="0" w:line="240" w:lineRule="auto"/>
              <w:ind w:left="-113" w:firstLine="284"/>
              <w:jc w:val="center"/>
              <w:rPr>
                <w:rFonts w:ascii="Times New Roman" w:hAnsi="Times New Roman" w:cs="Times New Roman"/>
                <w:sz w:val="16"/>
                <w:szCs w:val="16"/>
              </w:rPr>
            </w:pPr>
          </w:p>
        </w:tc>
      </w:tr>
      <w:tr w:rsidR="000548C5" w:rsidRPr="000548C5" w:rsidTr="0005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0548C5">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0548C5">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0548C5" w:rsidRPr="000548C5" w:rsidTr="0005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0548C5">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0548C5">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(объем) закупаемого товара (работы, услуги);</w:t>
            </w:r>
          </w:p>
        </w:tc>
      </w:tr>
      <w:tr w:rsidR="000548C5" w:rsidRPr="000548C5" w:rsidTr="0005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0548C5">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0548C5">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значений, используемых в расчете;</w:t>
            </w:r>
          </w:p>
        </w:tc>
      </w:tr>
      <w:tr w:rsidR="000548C5" w:rsidRPr="000548C5" w:rsidTr="0005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0548C5">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0548C5">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rPr>
              <w:t>номер источника ценовой информации;</w:t>
            </w:r>
          </w:p>
        </w:tc>
      </w:tr>
      <w:tr w:rsidR="000548C5" w:rsidRPr="000548C5" w:rsidTr="0005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0548C5">
              <w:rPr>
                <w:rFonts w:ascii="Times New Roman" w:hAnsi="Times New Roman" w:cs="Times New Roman"/>
                <w:noProof/>
                <w:sz w:val="16"/>
                <w:szCs w:val="16"/>
              </w:rPr>
              <w:t>Ц</w:t>
            </w:r>
            <w:r w:rsidRPr="000548C5">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0548C5">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0548C5" w:rsidRPr="000548C5" w:rsidRDefault="000548C5" w:rsidP="000548C5">
      <w:pPr>
        <w:tabs>
          <w:tab w:val="left" w:pos="567"/>
        </w:tabs>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0548C5">
        <w:rPr>
          <w:rFonts w:ascii="Times New Roman" w:hAnsi="Times New Roman" w:cs="Times New Roman"/>
          <w:sz w:val="16"/>
          <w:szCs w:val="16"/>
        </w:rPr>
        <w:t>НМЦ</w:t>
      </w:r>
      <w:r w:rsidRPr="000548C5">
        <w:rPr>
          <w:rFonts w:ascii="Times New Roman" w:hAnsi="Times New Roman" w:cs="Times New Roman"/>
          <w:sz w:val="16"/>
          <w:szCs w:val="16"/>
          <w:vertAlign w:val="subscript"/>
        </w:rPr>
        <w:t>норм</w:t>
      </w:r>
      <w:proofErr w:type="spellEnd"/>
      <w:r w:rsidRPr="000548C5">
        <w:rPr>
          <w:rFonts w:ascii="Times New Roman" w:hAnsi="Times New Roman" w:cs="Times New Roman"/>
          <w:sz w:val="16"/>
          <w:szCs w:val="16"/>
        </w:rPr>
        <w:t xml:space="preserve"> = </w:t>
      </w:r>
      <w:r w:rsidRPr="000548C5">
        <w:rPr>
          <w:rFonts w:ascii="Times New Roman" w:hAnsi="Times New Roman" w:cs="Times New Roman"/>
          <w:sz w:val="16"/>
          <w:szCs w:val="16"/>
          <w:lang w:val="en-US"/>
        </w:rPr>
        <w:t xml:space="preserve">V × </w:t>
      </w: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пред</w:t>
      </w:r>
      <w:proofErr w:type="spellEnd"/>
      <w:r w:rsidRPr="000548C5">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96"/>
        <w:gridCol w:w="8186"/>
      </w:tblGrid>
      <w:tr w:rsidR="000548C5" w:rsidRPr="000548C5" w:rsidTr="000548C5">
        <w:tc>
          <w:tcPr>
            <w:tcW w:w="1123"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НМЦ</w:t>
            </w:r>
            <w:r w:rsidRPr="000548C5">
              <w:rPr>
                <w:rFonts w:ascii="Times New Roman" w:hAnsi="Times New Roman" w:cs="Times New Roman"/>
                <w:sz w:val="16"/>
                <w:szCs w:val="16"/>
                <w:vertAlign w:val="subscript"/>
              </w:rPr>
              <w:t>норм</w:t>
            </w:r>
            <w:proofErr w:type="spellEnd"/>
          </w:p>
        </w:tc>
        <w:tc>
          <w:tcPr>
            <w:tcW w:w="261"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186"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начальная (максимальная) цена, определяемая нормативным методом;</w:t>
            </w:r>
          </w:p>
        </w:tc>
      </w:tr>
      <w:tr w:rsidR="000548C5" w:rsidRPr="000548C5" w:rsidTr="000548C5">
        <w:tc>
          <w:tcPr>
            <w:tcW w:w="1123"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V</w:t>
            </w:r>
          </w:p>
        </w:tc>
        <w:tc>
          <w:tcPr>
            <w:tcW w:w="261"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186"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(объем) закупаемого товара (работы, услуги);</w:t>
            </w:r>
          </w:p>
        </w:tc>
      </w:tr>
      <w:tr w:rsidR="000548C5" w:rsidRPr="000548C5" w:rsidTr="000548C5">
        <w:tc>
          <w:tcPr>
            <w:tcW w:w="1123"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пред</w:t>
            </w:r>
            <w:proofErr w:type="spellEnd"/>
          </w:p>
        </w:tc>
        <w:tc>
          <w:tcPr>
            <w:tcW w:w="261"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18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tc>
      </w:tr>
    </w:tbl>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7.6. Тарифный </w:t>
      </w:r>
      <w:hyperlink r:id="rId35" w:history="1">
        <w:r w:rsidRPr="000548C5">
          <w:rPr>
            <w:rFonts w:ascii="Times New Roman" w:hAnsi="Times New Roman" w:cs="Times New Roman"/>
            <w:sz w:val="16"/>
            <w:szCs w:val="16"/>
          </w:rPr>
          <w:t>метод</w:t>
        </w:r>
      </w:hyperlink>
      <w:r w:rsidRPr="000548C5">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0548C5" w:rsidRPr="000548C5" w:rsidRDefault="000548C5" w:rsidP="000548C5">
      <w:pPr>
        <w:tabs>
          <w:tab w:val="left" w:pos="567"/>
        </w:tabs>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0548C5">
        <w:rPr>
          <w:rFonts w:ascii="Times New Roman" w:hAnsi="Times New Roman" w:cs="Times New Roman"/>
          <w:sz w:val="16"/>
          <w:szCs w:val="16"/>
        </w:rPr>
        <w:t>НМЦ</w:t>
      </w:r>
      <w:r w:rsidRPr="000548C5">
        <w:rPr>
          <w:rFonts w:ascii="Times New Roman" w:hAnsi="Times New Roman" w:cs="Times New Roman"/>
          <w:sz w:val="16"/>
          <w:szCs w:val="16"/>
          <w:vertAlign w:val="subscript"/>
        </w:rPr>
        <w:t>тариф</w:t>
      </w:r>
      <w:proofErr w:type="spellEnd"/>
      <w:r w:rsidRPr="000548C5">
        <w:rPr>
          <w:rFonts w:ascii="Times New Roman" w:hAnsi="Times New Roman" w:cs="Times New Roman"/>
          <w:sz w:val="16"/>
          <w:szCs w:val="16"/>
        </w:rPr>
        <w:t xml:space="preserve"> = </w:t>
      </w:r>
      <w:r w:rsidRPr="000548C5">
        <w:rPr>
          <w:rFonts w:ascii="Times New Roman" w:hAnsi="Times New Roman" w:cs="Times New Roman"/>
          <w:sz w:val="16"/>
          <w:szCs w:val="16"/>
          <w:lang w:val="en-US"/>
        </w:rPr>
        <w:t>V</w:t>
      </w:r>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тариф</w:t>
      </w:r>
      <w:proofErr w:type="spellEnd"/>
      <w:r w:rsidRPr="000548C5">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96"/>
        <w:gridCol w:w="8147"/>
      </w:tblGrid>
      <w:tr w:rsidR="000548C5" w:rsidRPr="000548C5" w:rsidTr="000548C5">
        <w:tc>
          <w:tcPr>
            <w:tcW w:w="1187"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НМЦ</w:t>
            </w:r>
            <w:r w:rsidRPr="000548C5">
              <w:rPr>
                <w:rFonts w:ascii="Times New Roman" w:hAnsi="Times New Roman" w:cs="Times New Roman"/>
                <w:sz w:val="16"/>
                <w:szCs w:val="16"/>
                <w:vertAlign w:val="subscript"/>
              </w:rPr>
              <w:t>тариф</w:t>
            </w:r>
            <w:proofErr w:type="spellEnd"/>
          </w:p>
        </w:tc>
        <w:tc>
          <w:tcPr>
            <w:tcW w:w="236"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147"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начальная (максимальная) цена, определяемая тарифным методом;</w:t>
            </w:r>
          </w:p>
        </w:tc>
      </w:tr>
      <w:tr w:rsidR="000548C5" w:rsidRPr="000548C5" w:rsidTr="000548C5">
        <w:tc>
          <w:tcPr>
            <w:tcW w:w="1187"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V</w:t>
            </w:r>
          </w:p>
        </w:tc>
        <w:tc>
          <w:tcPr>
            <w:tcW w:w="236"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147"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(объем) закупаемого товара (работы, услуги);</w:t>
            </w:r>
          </w:p>
        </w:tc>
      </w:tr>
      <w:tr w:rsidR="000548C5" w:rsidRPr="000548C5" w:rsidTr="000548C5">
        <w:tc>
          <w:tcPr>
            <w:tcW w:w="1187"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тариф</w:t>
            </w:r>
            <w:proofErr w:type="spellEnd"/>
          </w:p>
        </w:tc>
        <w:tc>
          <w:tcPr>
            <w:tcW w:w="236"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147" w:type="dxa"/>
            <w:shd w:val="clear" w:color="auto" w:fill="auto"/>
          </w:tcPr>
          <w:p w:rsidR="000548C5" w:rsidRPr="000548C5" w:rsidRDefault="000548C5" w:rsidP="000548C5">
            <w:pPr>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7.7. Проектно-сметный </w:t>
      </w:r>
      <w:hyperlink r:id="rId36" w:history="1">
        <w:r w:rsidRPr="000548C5">
          <w:rPr>
            <w:rFonts w:ascii="Times New Roman" w:hAnsi="Times New Roman" w:cs="Times New Roman"/>
            <w:sz w:val="16"/>
            <w:szCs w:val="16"/>
          </w:rPr>
          <w:t>метод</w:t>
        </w:r>
      </w:hyperlink>
      <w:r w:rsidRPr="000548C5">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0548C5">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0548C5">
        <w:rPr>
          <w:rFonts w:ascii="Times New Roman" w:hAnsi="Times New Roman" w:cs="Times New Roman"/>
          <w:sz w:val="16"/>
          <w:szCs w:val="16"/>
        </w:rPr>
        <w:t xml:space="preserve"> надзора, на основании согласованной в </w:t>
      </w:r>
      <w:hyperlink r:id="rId37" w:history="1">
        <w:r w:rsidRPr="000548C5">
          <w:rPr>
            <w:rFonts w:ascii="Times New Roman" w:hAnsi="Times New Roman" w:cs="Times New Roman"/>
            <w:sz w:val="16"/>
            <w:szCs w:val="16"/>
          </w:rPr>
          <w:t>порядке</w:t>
        </w:r>
      </w:hyperlink>
      <w:r w:rsidRPr="000548C5">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w:t>
      </w:r>
      <w:r w:rsidR="00C22ADB">
        <w:rPr>
          <w:rFonts w:ascii="Times New Roman" w:hAnsi="Times New Roman" w:cs="Times New Roman"/>
          <w:sz w:val="16"/>
          <w:szCs w:val="16"/>
        </w:rPr>
        <w:t xml:space="preserve">ного наследия и в соответствии </w:t>
      </w:r>
      <w:r w:rsidRPr="000548C5">
        <w:rPr>
          <w:rFonts w:ascii="Times New Roman" w:hAnsi="Times New Roman" w:cs="Times New Roman"/>
          <w:sz w:val="16"/>
          <w:szCs w:val="16"/>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8"/>
          <w:sz w:val="16"/>
          <w:szCs w:val="16"/>
        </w:rPr>
        <w:t>7.10. В случае если количество поставляемых товаров, объем подлежащих</w:t>
      </w:r>
      <w:r w:rsidRPr="000548C5">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 xml:space="preserve">Ц = </w:t>
      </w:r>
      <w:r w:rsidRPr="000548C5">
        <w:rPr>
          <w:rFonts w:ascii="Times New Roman" w:hAnsi="Times New Roman" w:cs="Times New Roman"/>
          <w:sz w:val="16"/>
          <w:szCs w:val="16"/>
          <w:lang w:val="en-US"/>
        </w:rPr>
        <w:t>V</w:t>
      </w:r>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ед</w:t>
      </w:r>
      <w:proofErr w:type="spellEnd"/>
      <w:r w:rsidRPr="000548C5">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8692"/>
      </w:tblGrid>
      <w:tr w:rsidR="000548C5" w:rsidRPr="000548C5" w:rsidTr="000548C5">
        <w:tc>
          <w:tcPr>
            <w:tcW w:w="542"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Ц</w:t>
            </w:r>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692"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0548C5" w:rsidRPr="000548C5" w:rsidTr="000548C5">
        <w:tc>
          <w:tcPr>
            <w:tcW w:w="542"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lang w:val="en-US"/>
              </w:rPr>
              <w:t>V</w:t>
            </w:r>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692"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0548C5" w:rsidRPr="000548C5" w:rsidTr="000548C5">
        <w:tc>
          <w:tcPr>
            <w:tcW w:w="542"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ед</w:t>
            </w:r>
            <w:proofErr w:type="spellEnd"/>
          </w:p>
        </w:tc>
        <w:tc>
          <w:tcPr>
            <w:tcW w:w="336"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692" w:type="dxa"/>
            <w:shd w:val="clear" w:color="auto" w:fill="auto"/>
          </w:tcPr>
          <w:p w:rsidR="000548C5" w:rsidRPr="000548C5" w:rsidRDefault="000548C5" w:rsidP="000548C5">
            <w:pPr>
              <w:widowControl w:val="0"/>
              <w:tabs>
                <w:tab w:val="left" w:pos="567"/>
                <w:tab w:val="left" w:pos="851"/>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22" w:name="_Toc521582053"/>
      <w:r w:rsidRPr="000548C5">
        <w:rPr>
          <w:rFonts w:ascii="Times New Roman" w:hAnsi="Times New Roman" w:cs="Times New Roman"/>
          <w:b/>
          <w:bCs/>
          <w:sz w:val="16"/>
          <w:szCs w:val="16"/>
        </w:rPr>
        <w:t>8. Обеспечительные и антидемпинговые меры при осуществлении закупок</w:t>
      </w:r>
      <w:bookmarkEnd w:id="22"/>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0548C5">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0548C5">
        <w:rPr>
          <w:rFonts w:ascii="Times New Roman" w:hAnsi="Times New Roman" w:cs="Times New Roman"/>
          <w:spacing w:val="-4"/>
          <w:sz w:val="16"/>
          <w:szCs w:val="16"/>
        </w:rPr>
        <w:t>по результатам проведения закупки (далее обеспечение исполнения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8.7.2. Отмена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8.7.3. Отзыв заявки участником закупки до окончания срока подачи заявок;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8.7.4. Получение заявки на участие в закупке после окончания срока подачи заявок;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8.9. Возврат денежных средств, внесенных в качестве обеспечения </w:t>
      </w:r>
      <w:r w:rsidRPr="000548C5">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0548C5">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8.9.2. Непредставление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23" w:name="_Toc521582054"/>
      <w:r w:rsidRPr="000548C5">
        <w:rPr>
          <w:rFonts w:ascii="Times New Roman" w:hAnsi="Times New Roman" w:cs="Times New Roman"/>
          <w:b/>
          <w:bCs/>
          <w:sz w:val="16"/>
          <w:szCs w:val="16"/>
        </w:rPr>
        <w:t>9. Порядок подготовки и проведения закупок</w:t>
      </w:r>
      <w:bookmarkEnd w:id="23"/>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24" w:name="_Toc521582055"/>
      <w:r w:rsidRPr="000548C5">
        <w:rPr>
          <w:rFonts w:ascii="Times New Roman" w:hAnsi="Times New Roman" w:cs="Times New Roman"/>
          <w:sz w:val="16"/>
          <w:szCs w:val="16"/>
        </w:rPr>
        <w:t>9.1. Закупочная комиссия</w:t>
      </w:r>
      <w:bookmarkEnd w:id="24"/>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0548C5">
        <w:rPr>
          <w:rFonts w:ascii="Times New Roman" w:hAnsi="Times New Roman" w:cs="Times New Roman"/>
          <w:spacing w:val="-4"/>
          <w:sz w:val="16"/>
          <w:szCs w:val="16"/>
        </w:rPr>
        <w:t>лицами, являющимися выгодоприобретателями, единоличным исполнительным</w:t>
      </w:r>
      <w:r w:rsidRPr="000548C5">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48C5">
        <w:rPr>
          <w:rFonts w:ascii="Times New Roman" w:hAnsi="Times New Roman" w:cs="Times New Roman"/>
          <w:sz w:val="16"/>
          <w:szCs w:val="16"/>
        </w:rPr>
        <w:t>неполнородными</w:t>
      </w:r>
      <w:proofErr w:type="spellEnd"/>
      <w:r w:rsidRPr="000548C5">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 Основными функциями закупочной комиссии являются: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9.1.5.2. Рассмотрение заявок участников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10"/>
          <w:sz w:val="16"/>
          <w:szCs w:val="16"/>
        </w:rPr>
        <w:t>9.1.5.5. Фиксирование факта о признании процедуры закупки несостоявшейся</w:t>
      </w:r>
      <w:r w:rsidRPr="000548C5">
        <w:rPr>
          <w:rFonts w:ascii="Times New Roman" w:hAnsi="Times New Roman" w:cs="Times New Roman"/>
          <w:sz w:val="16"/>
          <w:szCs w:val="16"/>
        </w:rPr>
        <w:t xml:space="preserve"> (при необходимости);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9.1.5.6. Проведение оценки заявок (при необходимости);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25" w:name="_Требования_к_извещению"/>
      <w:bookmarkStart w:id="26" w:name="_Ref454190435"/>
      <w:bookmarkStart w:id="27" w:name="_Toc521582056"/>
      <w:bookmarkEnd w:id="25"/>
      <w:r w:rsidRPr="000548C5">
        <w:rPr>
          <w:rFonts w:ascii="Times New Roman" w:hAnsi="Times New Roman" w:cs="Times New Roman"/>
          <w:sz w:val="16"/>
          <w:szCs w:val="16"/>
        </w:rPr>
        <w:t>9.2. Требования к извещению о закупке, документации о закупке</w:t>
      </w:r>
      <w:bookmarkEnd w:id="26"/>
      <w:bookmarkEnd w:id="27"/>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9.2.6.1. Конкурса в электронной форме в следующие сроки: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9.2.6.2. Аукциона в электронной форме в следующие сроки: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 Извещение о закупке должно содержать следующие сведения: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9.2.8.1. Способ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9.2.8.4. Место поставки товара, выполнения работы, оказания услуги;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0548C5">
        <w:rPr>
          <w:rFonts w:ascii="Times New Roman" w:hAnsi="Times New Roman" w:cs="Times New Roman"/>
          <w:spacing w:val="-4"/>
          <w:sz w:val="16"/>
          <w:szCs w:val="16"/>
        </w:rPr>
        <w:t>за исключением случаев представления документации в форме электронного</w:t>
      </w:r>
      <w:r w:rsidRPr="000548C5">
        <w:rPr>
          <w:rFonts w:ascii="Times New Roman" w:hAnsi="Times New Roman" w:cs="Times New Roman"/>
          <w:sz w:val="16"/>
          <w:szCs w:val="16"/>
        </w:rPr>
        <w:t xml:space="preserve"> документа;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9.2.8.12. Требования к участникам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9.2.8.14. Иные сведения и документы, предусмотренные Положением.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 Документация о закупке должна содержать следующие сведения: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8"/>
          <w:sz w:val="16"/>
          <w:szCs w:val="16"/>
        </w:rPr>
        <w:t>9.2.9.1. Требования к безопасности, качеству, техническим характеристикам,</w:t>
      </w:r>
      <w:r w:rsidRPr="000548C5">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9.2.9.6. Форма, сроки и порядок оплаты товара, работы, услуги;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9.2.9.10. Требования к участникам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9.2.9.12. Требования к участникам закупки и привлекаемым ими </w:t>
      </w:r>
      <w:r w:rsidRPr="000548C5">
        <w:rPr>
          <w:rFonts w:ascii="Times New Roman" w:hAnsi="Times New Roman" w:cs="Times New Roman"/>
          <w:spacing w:val="-8"/>
          <w:sz w:val="16"/>
          <w:szCs w:val="16"/>
        </w:rPr>
        <w:t>субподрядчи</w:t>
      </w:r>
      <w:r w:rsidRPr="000548C5">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9.2.9.13. Формы, порядок, дата и время окончания срока предоставления</w:t>
      </w:r>
      <w:r w:rsidRPr="000548C5">
        <w:rPr>
          <w:rFonts w:ascii="Times New Roman" w:hAnsi="Times New Roman" w:cs="Times New Roman"/>
          <w:sz w:val="16"/>
          <w:szCs w:val="16"/>
        </w:rPr>
        <w:t xml:space="preserve"> участникам закупки разъяснений положений документации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9.2.9.15. Критерии оценки и сопоставления заявок на участие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9.2.9.16. Порядок оценки и сопоставления заявок на участие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9.2.9.17. Описание предмета закупки в соответствии с пунктом 3.9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9.2.9.18. Проект договора, заключаемого по результатам проведения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8"/>
          <w:sz w:val="16"/>
          <w:szCs w:val="16"/>
        </w:rPr>
        <w:t>9.2.9.25. Указание на то, что закупка проводится повторно, с обязательным</w:t>
      </w:r>
      <w:r w:rsidRPr="000548C5">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28" w:name="_Порядок_предоставления_разъяснений"/>
      <w:bookmarkStart w:id="29" w:name="_Ref454190470"/>
      <w:bookmarkStart w:id="30" w:name="_Toc521582057"/>
      <w:bookmarkEnd w:id="28"/>
      <w:r w:rsidRPr="000548C5">
        <w:rPr>
          <w:rFonts w:ascii="Times New Roman" w:hAnsi="Times New Roman" w:cs="Times New Roman"/>
          <w:sz w:val="16"/>
          <w:szCs w:val="16"/>
        </w:rPr>
        <w:t xml:space="preserve">9.3. Порядок предоставления </w:t>
      </w:r>
      <w:bookmarkEnd w:id="29"/>
      <w:r w:rsidRPr="000548C5">
        <w:rPr>
          <w:rFonts w:ascii="Times New Roman" w:hAnsi="Times New Roman" w:cs="Times New Roman"/>
          <w:sz w:val="16"/>
          <w:szCs w:val="16"/>
        </w:rPr>
        <w:t>разъяснений положений извещения о закупке, положений документации о закупке, иных разъяснений</w:t>
      </w:r>
      <w:bookmarkEnd w:id="30"/>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9.3.5. Разъяснения не должны изменять предмет закупки и существенные</w:t>
      </w:r>
      <w:r w:rsidRPr="000548C5">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31" w:name="_Порядок_подачи_заявки"/>
      <w:bookmarkStart w:id="32" w:name="_Ref454192105"/>
      <w:bookmarkStart w:id="33" w:name="_Toc521582058"/>
      <w:bookmarkEnd w:id="31"/>
      <w:r w:rsidRPr="000548C5">
        <w:rPr>
          <w:rFonts w:ascii="Times New Roman" w:hAnsi="Times New Roman" w:cs="Times New Roman"/>
          <w:sz w:val="16"/>
          <w:szCs w:val="16"/>
        </w:rPr>
        <w:t>9.4. Порядок подачи заявки на участие в конкурентной закупке</w:t>
      </w:r>
      <w:bookmarkEnd w:id="32"/>
      <w:r w:rsidRPr="000548C5">
        <w:rPr>
          <w:rFonts w:ascii="Times New Roman" w:hAnsi="Times New Roman" w:cs="Times New Roman"/>
          <w:sz w:val="16"/>
          <w:szCs w:val="16"/>
        </w:rPr>
        <w:t xml:space="preserve"> и требования к составу такой заявки</w:t>
      </w:r>
      <w:bookmarkEnd w:id="33"/>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 Заявка на участие в конкурентной закупке должна содержать:</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w:t>
      </w:r>
      <w:r w:rsidRPr="000548C5">
        <w:rPr>
          <w:rFonts w:ascii="Times New Roman" w:hAnsi="Times New Roman" w:cs="Times New Roman"/>
          <w:sz w:val="16"/>
          <w:szCs w:val="16"/>
        </w:rPr>
        <w:br/>
        <w:t>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0548C5">
        <w:rPr>
          <w:rFonts w:ascii="Times New Roman" w:hAnsi="Times New Roman" w:cs="Times New Roman"/>
          <w:spacing w:val="-4"/>
          <w:sz w:val="16"/>
          <w:szCs w:val="16"/>
        </w:rPr>
        <w:t>размещения в ЕИС извещения о закупке, копии документов, удостоверяющих</w:t>
      </w:r>
      <w:r w:rsidRPr="000548C5">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9.4.6.3. Документы, подтверждающие полномочия лица на осуществление</w:t>
      </w:r>
      <w:r w:rsidRPr="000548C5">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9.4.6.4. Копии учредительных документов участника закупки (для юридических лиц);</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0548C5">
        <w:rPr>
          <w:rFonts w:ascii="Times New Roman" w:hAnsi="Times New Roman" w:cs="Times New Roman"/>
          <w:spacing w:val="-6"/>
          <w:sz w:val="16"/>
          <w:szCs w:val="16"/>
        </w:rPr>
        <w:t>все листы заявки, поданной в бумажной форме, должны быть пронумерованы,</w:t>
      </w:r>
      <w:r w:rsidRPr="000548C5">
        <w:rPr>
          <w:rFonts w:ascii="Times New Roman" w:hAnsi="Times New Roman" w:cs="Times New Roman"/>
          <w:sz w:val="16"/>
          <w:szCs w:val="16"/>
        </w:rPr>
        <w:t xml:space="preserve"> не является основанием для отказа в допуске к участию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журнале регистрации заявок указываются следующие сведения:</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регистрационный номер заявки на участие в закупке;</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и время поступления конверта с заявкой на участие в закупке;</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способ подачи заявки на участие в закупке (лично, посредством почтовой связи);</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Факт подачи заявки заверяется в журнале подписью секретаря закупочной комиссии.</w:t>
      </w:r>
    </w:p>
    <w:p w:rsidR="000548C5" w:rsidRPr="000548C5" w:rsidRDefault="000548C5" w:rsidP="000548C5">
      <w:pPr>
        <w:tabs>
          <w:tab w:val="left" w:pos="567"/>
        </w:tabs>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34" w:name="_Критерии_оценки_и"/>
      <w:bookmarkStart w:id="35" w:name="_Критерии_оценки_заявок"/>
      <w:bookmarkStart w:id="36" w:name="_Toc521582059"/>
      <w:bookmarkEnd w:id="34"/>
      <w:bookmarkEnd w:id="35"/>
      <w:r w:rsidRPr="000548C5">
        <w:rPr>
          <w:rFonts w:ascii="Times New Roman" w:hAnsi="Times New Roman" w:cs="Times New Roman"/>
          <w:sz w:val="16"/>
          <w:szCs w:val="16"/>
        </w:rPr>
        <w:t>9.5. Критерии оценки заявок</w:t>
      </w:r>
      <w:bookmarkEnd w:id="36"/>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 Критериями оценки заявок могут быть:</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9.5.2.1. Цена договора;</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9.5.2.3. Расходы на эксплуатацию товара;</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9.5.2.4. Расходы на техническое обслуживание товара;</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9.5.2.5. Сроки (периоды) поставки товара, выполнения работ, оказания услуг;</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9.5.2.6. Срок, на который предоставляются гарантии качества товара, работ, услуг;</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9.5.2.7. Деловая репутация участника закупок;</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9.5.2.9. Квалификация участника закупки;</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9.5.2.10. Квалификация работников участника закупки.</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9.5.3. Критерии оценки могут подразделяться на подкритерии (показатели).</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Бi</w:t>
      </w:r>
      <w:proofErr w:type="spellEnd"/>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min</w:t>
      </w:r>
      <w:proofErr w:type="spellEnd"/>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i</w:t>
      </w:r>
      <w:proofErr w:type="spellEnd"/>
      <w:r w:rsidRPr="000548C5">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296"/>
        <w:gridCol w:w="8612"/>
      </w:tblGrid>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Бi</w:t>
            </w:r>
            <w:proofErr w:type="spellEnd"/>
          </w:p>
        </w:tc>
        <w:tc>
          <w:tcPr>
            <w:tcW w:w="284"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w:t>
            </w:r>
          </w:p>
        </w:tc>
        <w:tc>
          <w:tcPr>
            <w:tcW w:w="8612"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баллов по критерию;</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min</w:t>
            </w:r>
            <w:proofErr w:type="spellEnd"/>
          </w:p>
        </w:tc>
        <w:tc>
          <w:tcPr>
            <w:tcW w:w="284"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w:t>
            </w:r>
          </w:p>
        </w:tc>
        <w:tc>
          <w:tcPr>
            <w:tcW w:w="8612"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минимальное предложение из сделанных участниками закупки;</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Ц</w:t>
            </w:r>
            <w:r w:rsidRPr="000548C5">
              <w:rPr>
                <w:rFonts w:ascii="Times New Roman" w:hAnsi="Times New Roman" w:cs="Times New Roman"/>
                <w:sz w:val="16"/>
                <w:szCs w:val="16"/>
                <w:vertAlign w:val="subscript"/>
              </w:rPr>
              <w:t>i</w:t>
            </w:r>
            <w:proofErr w:type="spellEnd"/>
          </w:p>
        </w:tc>
        <w:tc>
          <w:tcPr>
            <w:tcW w:w="284"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w:t>
            </w:r>
          </w:p>
        </w:tc>
        <w:tc>
          <w:tcPr>
            <w:tcW w:w="8612"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предложение участника закупки, которое оценивается.</w:t>
            </w:r>
          </w:p>
        </w:tc>
      </w:tr>
    </w:tbl>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0548C5">
        <w:rPr>
          <w:rFonts w:ascii="Times New Roman" w:hAnsi="Times New Roman" w:cs="Times New Roman"/>
          <w:sz w:val="16"/>
          <w:szCs w:val="16"/>
        </w:rPr>
        <w:t>С</w:t>
      </w:r>
      <w:r w:rsidRPr="000548C5">
        <w:rPr>
          <w:rFonts w:ascii="Times New Roman" w:hAnsi="Times New Roman" w:cs="Times New Roman"/>
          <w:sz w:val="16"/>
          <w:szCs w:val="16"/>
          <w:vertAlign w:val="subscript"/>
        </w:rPr>
        <w:t>Бi</w:t>
      </w:r>
      <w:proofErr w:type="spellEnd"/>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С</w:t>
      </w:r>
      <w:r w:rsidRPr="000548C5">
        <w:rPr>
          <w:rFonts w:ascii="Times New Roman" w:hAnsi="Times New Roman" w:cs="Times New Roman"/>
          <w:sz w:val="16"/>
          <w:szCs w:val="16"/>
          <w:vertAlign w:val="subscript"/>
        </w:rPr>
        <w:t>min</w:t>
      </w:r>
      <w:proofErr w:type="spellEnd"/>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С</w:t>
      </w:r>
      <w:r w:rsidRPr="000548C5">
        <w:rPr>
          <w:rFonts w:ascii="Times New Roman" w:hAnsi="Times New Roman" w:cs="Times New Roman"/>
          <w:sz w:val="16"/>
          <w:szCs w:val="16"/>
          <w:vertAlign w:val="subscript"/>
        </w:rPr>
        <w:t>i</w:t>
      </w:r>
      <w:proofErr w:type="spellEnd"/>
      <w:r w:rsidRPr="000548C5">
        <w:rPr>
          <w:rFonts w:ascii="Times New Roman" w:hAnsi="Times New Roman" w:cs="Times New Roman"/>
          <w:sz w:val="16"/>
          <w:szCs w:val="16"/>
          <w:vertAlign w:val="subscript"/>
        </w:rPr>
        <w:t xml:space="preserve"> </w:t>
      </w:r>
      <w:r w:rsidRPr="000548C5">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96"/>
        <w:gridCol w:w="8612"/>
      </w:tblGrid>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С</w:t>
            </w:r>
            <w:r w:rsidRPr="000548C5">
              <w:rPr>
                <w:rFonts w:ascii="Times New Roman" w:hAnsi="Times New Roman" w:cs="Times New Roman"/>
                <w:sz w:val="16"/>
                <w:szCs w:val="16"/>
                <w:vertAlign w:val="subscript"/>
              </w:rPr>
              <w:t>Бi</w:t>
            </w:r>
            <w:proofErr w:type="spellEnd"/>
          </w:p>
        </w:tc>
        <w:tc>
          <w:tcPr>
            <w:tcW w:w="284"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w:t>
            </w:r>
          </w:p>
        </w:tc>
        <w:tc>
          <w:tcPr>
            <w:tcW w:w="8612"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баллов по критерию;</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С</w:t>
            </w:r>
            <w:r w:rsidRPr="000548C5">
              <w:rPr>
                <w:rFonts w:ascii="Times New Roman" w:hAnsi="Times New Roman" w:cs="Times New Roman"/>
                <w:sz w:val="16"/>
                <w:szCs w:val="16"/>
                <w:vertAlign w:val="subscript"/>
              </w:rPr>
              <w:t>min</w:t>
            </w:r>
            <w:proofErr w:type="spellEnd"/>
          </w:p>
        </w:tc>
        <w:tc>
          <w:tcPr>
            <w:tcW w:w="284"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w:t>
            </w:r>
          </w:p>
        </w:tc>
        <w:tc>
          <w:tcPr>
            <w:tcW w:w="8612"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минимальное предложение из сделанных участниками закупки;</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С</w:t>
            </w:r>
            <w:r w:rsidRPr="000548C5">
              <w:rPr>
                <w:rFonts w:ascii="Times New Roman" w:hAnsi="Times New Roman" w:cs="Times New Roman"/>
                <w:sz w:val="16"/>
                <w:szCs w:val="16"/>
                <w:vertAlign w:val="subscript"/>
              </w:rPr>
              <w:t>i</w:t>
            </w:r>
            <w:proofErr w:type="spellEnd"/>
          </w:p>
        </w:tc>
        <w:tc>
          <w:tcPr>
            <w:tcW w:w="284"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r w:rsidRPr="000548C5">
              <w:rPr>
                <w:rFonts w:ascii="Times New Roman" w:hAnsi="Times New Roman" w:cs="Times New Roman"/>
                <w:sz w:val="16"/>
                <w:szCs w:val="16"/>
              </w:rPr>
              <w:t>–</w:t>
            </w:r>
          </w:p>
        </w:tc>
        <w:tc>
          <w:tcPr>
            <w:tcW w:w="8612"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предложение участника закупки, которое оценивается.</w:t>
            </w:r>
          </w:p>
        </w:tc>
      </w:tr>
    </w:tbl>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подкритерии, по которым будет оцениваться каждый критерий;</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правила присвоения баллов по каждому подкритерию;</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значимость каждого из подкритериев.</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0548C5">
        <w:rPr>
          <w:rFonts w:ascii="Times New Roman" w:hAnsi="Times New Roman" w:cs="Times New Roman"/>
          <w:sz w:val="16"/>
          <w:szCs w:val="16"/>
        </w:rPr>
        <w:t>П</w:t>
      </w:r>
      <w:r w:rsidRPr="000548C5">
        <w:rPr>
          <w:rFonts w:ascii="Times New Roman" w:hAnsi="Times New Roman" w:cs="Times New Roman"/>
          <w:sz w:val="16"/>
          <w:szCs w:val="16"/>
          <w:vertAlign w:val="subscript"/>
        </w:rPr>
        <w:t>Бi</w:t>
      </w:r>
      <w:proofErr w:type="spellEnd"/>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П</w:t>
      </w:r>
      <w:r w:rsidRPr="000548C5">
        <w:rPr>
          <w:rFonts w:ascii="Times New Roman" w:hAnsi="Times New Roman" w:cs="Times New Roman"/>
          <w:sz w:val="16"/>
          <w:szCs w:val="16"/>
          <w:vertAlign w:val="subscript"/>
        </w:rPr>
        <w:t>i</w:t>
      </w:r>
      <w:proofErr w:type="spellEnd"/>
      <w:r w:rsidRPr="000548C5">
        <w:rPr>
          <w:rFonts w:ascii="Times New Roman" w:hAnsi="Times New Roman" w:cs="Times New Roman"/>
          <w:sz w:val="16"/>
          <w:szCs w:val="16"/>
        </w:rPr>
        <w:t xml:space="preserve"> / </w:t>
      </w:r>
      <w:proofErr w:type="spellStart"/>
      <w:r w:rsidRPr="000548C5">
        <w:rPr>
          <w:rFonts w:ascii="Times New Roman" w:hAnsi="Times New Roman" w:cs="Times New Roman"/>
          <w:sz w:val="16"/>
          <w:szCs w:val="16"/>
        </w:rPr>
        <w:t>П</w:t>
      </w:r>
      <w:r w:rsidRPr="000548C5">
        <w:rPr>
          <w:rFonts w:ascii="Times New Roman" w:hAnsi="Times New Roman" w:cs="Times New Roman"/>
          <w:sz w:val="16"/>
          <w:szCs w:val="16"/>
          <w:vertAlign w:val="subscript"/>
        </w:rPr>
        <w:t>max</w:t>
      </w:r>
      <w:proofErr w:type="spellEnd"/>
      <w:r w:rsidRPr="000548C5">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8560"/>
      </w:tblGrid>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П</w:t>
            </w:r>
            <w:r w:rsidRPr="000548C5">
              <w:rPr>
                <w:rFonts w:ascii="Times New Roman" w:hAnsi="Times New Roman" w:cs="Times New Roman"/>
                <w:sz w:val="16"/>
                <w:szCs w:val="16"/>
                <w:vertAlign w:val="subscript"/>
              </w:rPr>
              <w:t>Бi</w:t>
            </w:r>
            <w:proofErr w:type="spellEnd"/>
          </w:p>
        </w:tc>
        <w:tc>
          <w:tcPr>
            <w:tcW w:w="336"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560"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количество баллов по подкритерию;</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rPr>
              <w:t>П</w:t>
            </w:r>
            <w:proofErr w:type="spellStart"/>
            <w:r w:rsidRPr="000548C5">
              <w:rPr>
                <w:rFonts w:ascii="Times New Roman" w:hAnsi="Times New Roman" w:cs="Times New Roman"/>
                <w:sz w:val="16"/>
                <w:szCs w:val="16"/>
                <w:vertAlign w:val="subscript"/>
                <w:lang w:val="en-US"/>
              </w:rPr>
              <w:t>i</w:t>
            </w:r>
            <w:proofErr w:type="spellEnd"/>
          </w:p>
        </w:tc>
        <w:tc>
          <w:tcPr>
            <w:tcW w:w="336"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560"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rPr>
              <w:t>предложение участника, которое оценивается;</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proofErr w:type="spellStart"/>
            <w:r w:rsidRPr="000548C5">
              <w:rPr>
                <w:rFonts w:ascii="Times New Roman" w:hAnsi="Times New Roman" w:cs="Times New Roman"/>
                <w:sz w:val="16"/>
                <w:szCs w:val="16"/>
              </w:rPr>
              <w:t>П</w:t>
            </w:r>
            <w:r w:rsidRPr="000548C5">
              <w:rPr>
                <w:rFonts w:ascii="Times New Roman" w:hAnsi="Times New Roman" w:cs="Times New Roman"/>
                <w:sz w:val="16"/>
                <w:szCs w:val="16"/>
                <w:vertAlign w:val="subscript"/>
              </w:rPr>
              <w:t>max</w:t>
            </w:r>
            <w:proofErr w:type="spellEnd"/>
          </w:p>
        </w:tc>
        <w:tc>
          <w:tcPr>
            <w:tcW w:w="336"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w:t>
            </w:r>
          </w:p>
        </w:tc>
        <w:tc>
          <w:tcPr>
            <w:tcW w:w="8560"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предложение, за которое присваивается максимальное количество баллов;</w:t>
            </w:r>
          </w:p>
        </w:tc>
      </w:tr>
      <w:tr w:rsidR="000548C5" w:rsidRPr="000548C5" w:rsidTr="000548C5">
        <w:tc>
          <w:tcPr>
            <w:tcW w:w="675"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rPr>
            </w:pPr>
            <w:r w:rsidRPr="000548C5">
              <w:rPr>
                <w:rFonts w:ascii="Times New Roman" w:hAnsi="Times New Roman" w:cs="Times New Roman"/>
                <w:sz w:val="16"/>
                <w:szCs w:val="16"/>
              </w:rPr>
              <w:t>ЗП</w:t>
            </w:r>
          </w:p>
        </w:tc>
        <w:tc>
          <w:tcPr>
            <w:tcW w:w="336"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jc w:val="center"/>
              <w:rPr>
                <w:rFonts w:ascii="Times New Roman" w:hAnsi="Times New Roman" w:cs="Times New Roman"/>
                <w:sz w:val="16"/>
                <w:szCs w:val="16"/>
                <w:lang w:val="en-US"/>
              </w:rPr>
            </w:pPr>
            <w:r w:rsidRPr="000548C5">
              <w:rPr>
                <w:rFonts w:ascii="Times New Roman" w:hAnsi="Times New Roman" w:cs="Times New Roman"/>
                <w:sz w:val="16"/>
                <w:szCs w:val="16"/>
                <w:lang w:val="en-US"/>
              </w:rPr>
              <w:t>–</w:t>
            </w:r>
          </w:p>
        </w:tc>
        <w:tc>
          <w:tcPr>
            <w:tcW w:w="8560" w:type="dxa"/>
            <w:shd w:val="clear" w:color="auto" w:fill="auto"/>
          </w:tcPr>
          <w:p w:rsidR="000548C5" w:rsidRPr="000548C5" w:rsidRDefault="000548C5" w:rsidP="000548C5">
            <w:pPr>
              <w:widowControl w:val="0"/>
              <w:tabs>
                <w:tab w:val="left" w:pos="567"/>
              </w:tabs>
              <w:autoSpaceDE w:val="0"/>
              <w:autoSpaceDN w:val="0"/>
              <w:adjustRightInd w:val="0"/>
              <w:spacing w:after="0" w:line="240" w:lineRule="auto"/>
              <w:ind w:firstLine="284"/>
              <w:rPr>
                <w:rFonts w:ascii="Times New Roman" w:hAnsi="Times New Roman" w:cs="Times New Roman"/>
                <w:sz w:val="16"/>
                <w:szCs w:val="16"/>
                <w:lang w:val="en-US"/>
              </w:rPr>
            </w:pPr>
            <w:r w:rsidRPr="000548C5">
              <w:rPr>
                <w:rFonts w:ascii="Times New Roman" w:hAnsi="Times New Roman" w:cs="Times New Roman"/>
                <w:sz w:val="16"/>
                <w:szCs w:val="16"/>
              </w:rPr>
              <w:t>значимость подкритерия.</w:t>
            </w:r>
          </w:p>
        </w:tc>
      </w:tr>
    </w:tbl>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37" w:name="_Порядок_проведения_конкурса"/>
      <w:bookmarkStart w:id="38" w:name="_Toc521582060"/>
      <w:bookmarkEnd w:id="37"/>
      <w:r w:rsidRPr="000548C5">
        <w:rPr>
          <w:rFonts w:ascii="Times New Roman" w:hAnsi="Times New Roman" w:cs="Times New Roman"/>
          <w:sz w:val="16"/>
          <w:szCs w:val="16"/>
        </w:rPr>
        <w:t>9.6. Порядок проведения конкурса</w:t>
      </w:r>
      <w:bookmarkEnd w:id="38"/>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39" w:name="_Toc521582061"/>
      <w:r w:rsidRPr="000548C5">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39"/>
      <w:r w:rsidRPr="000548C5">
        <w:rPr>
          <w:rFonts w:ascii="Times New Roman" w:hAnsi="Times New Roman" w:cs="Times New Roman"/>
          <w:sz w:val="16"/>
          <w:szCs w:val="16"/>
        </w:rPr>
        <w:t>:</w:t>
      </w:r>
    </w:p>
    <w:p w:rsidR="000548C5" w:rsidRPr="000548C5" w:rsidRDefault="000548C5" w:rsidP="000548C5">
      <w:pPr>
        <w:widowControl w:val="0"/>
        <w:tabs>
          <w:tab w:val="left" w:pos="567"/>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0548C5">
          <w:rPr>
            <w:rFonts w:ascii="Times New Roman" w:hAnsi="Times New Roman" w:cs="Times New Roman"/>
            <w:sz w:val="16"/>
            <w:szCs w:val="16"/>
          </w:rPr>
          <w:t>9.2</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0548C5">
          <w:rPr>
            <w:rFonts w:ascii="Times New Roman" w:hAnsi="Times New Roman" w:cs="Times New Roman"/>
            <w:sz w:val="16"/>
            <w:szCs w:val="16"/>
          </w:rPr>
          <w:t>9.3</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0548C5">
          <w:rPr>
            <w:rFonts w:ascii="Times New Roman" w:hAnsi="Times New Roman" w:cs="Times New Roman"/>
            <w:sz w:val="16"/>
            <w:szCs w:val="16"/>
          </w:rPr>
          <w:t>9.4</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9.6.1.9. В случае внесения изменений в извещение и (или) в конкурсную</w:t>
      </w:r>
      <w:r w:rsidRPr="000548C5">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40" w:name="_Toc521582062"/>
      <w:r w:rsidRPr="000548C5">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40"/>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0548C5">
        <w:rPr>
          <w:rFonts w:ascii="Times New Roman" w:hAnsi="Times New Roman" w:cs="Times New Roman"/>
          <w:spacing w:val="-4"/>
          <w:sz w:val="16"/>
          <w:szCs w:val="16"/>
        </w:rPr>
        <w:t>доступа устанавливается заказчиком в документации</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и извещении о закупке самостоятельно.</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предмета и номер закупки;</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наименование каждого участника закупки, ИНН, КПП, ОГРН </w:t>
      </w:r>
      <w:r w:rsidRPr="000548C5">
        <w:rPr>
          <w:rFonts w:ascii="Times New Roman" w:hAnsi="Times New Roman" w:cs="Times New Roman"/>
          <w:spacing w:val="-6"/>
          <w:sz w:val="16"/>
          <w:szCs w:val="16"/>
        </w:rPr>
        <w:t>юридического лица, фамилию, имя, отчество физического лица (ИНН, ОГРН ИП</w:t>
      </w:r>
      <w:r w:rsidRPr="000548C5">
        <w:rPr>
          <w:rFonts w:ascii="Times New Roman" w:hAnsi="Times New Roman" w:cs="Times New Roman"/>
          <w:sz w:val="16"/>
          <w:szCs w:val="16"/>
        </w:rPr>
        <w:t xml:space="preserve"> при наличии), номер заявки, присвоенный при ее получении;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предложение участников, подавших заявки на участие в закупке;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9.6.2.5. Протокол открытия доступа (вскрытия конвертов) подписывается</w:t>
      </w:r>
      <w:r w:rsidRPr="000548C5">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9.6.2.6. Подписанный присутствующими членами </w:t>
      </w:r>
      <w:r w:rsidRPr="000548C5">
        <w:rPr>
          <w:rFonts w:ascii="Times New Roman" w:hAnsi="Times New Roman" w:cs="Times New Roman"/>
          <w:spacing w:val="-6"/>
          <w:sz w:val="16"/>
          <w:szCs w:val="16"/>
        </w:rPr>
        <w:t>закупочной комиссии</w:t>
      </w:r>
      <w:r w:rsidRPr="000548C5">
        <w:rPr>
          <w:rFonts w:ascii="Times New Roman" w:hAnsi="Times New Roman" w:cs="Times New Roman"/>
          <w:sz w:val="16"/>
          <w:szCs w:val="16"/>
        </w:rPr>
        <w:t xml:space="preserve"> протокол открытия доступа (вскрытия конвертов)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9.6.2.7. В случае если на участие в конкурсе не было подано ни одной заявки, </w:t>
      </w:r>
      <w:r w:rsidRPr="000548C5">
        <w:rPr>
          <w:rFonts w:ascii="Times New Roman" w:hAnsi="Times New Roman" w:cs="Times New Roman"/>
          <w:spacing w:val="-6"/>
          <w:sz w:val="16"/>
          <w:szCs w:val="16"/>
        </w:rPr>
        <w:t>закупочная</w:t>
      </w:r>
      <w:r w:rsidRPr="000548C5">
        <w:rPr>
          <w:rFonts w:ascii="Times New Roman" w:hAnsi="Times New Roman" w:cs="Times New Roman"/>
          <w:sz w:val="16"/>
          <w:szCs w:val="16"/>
        </w:rPr>
        <w:t xml:space="preserve"> комиссия в лице всех присутствующих членов </w:t>
      </w:r>
      <w:r w:rsidRPr="000548C5">
        <w:rPr>
          <w:rFonts w:ascii="Times New Roman" w:hAnsi="Times New Roman" w:cs="Times New Roman"/>
          <w:spacing w:val="-6"/>
          <w:sz w:val="16"/>
          <w:szCs w:val="16"/>
        </w:rPr>
        <w:t>закупочной</w:t>
      </w:r>
      <w:r w:rsidRPr="000548C5">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отсутствие поданных на участие в конкурсе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0548C5" w:rsidRPr="000548C5" w:rsidRDefault="000548C5" w:rsidP="00C22ADB">
      <w:pPr>
        <w:tabs>
          <w:tab w:val="left" w:pos="0"/>
        </w:tabs>
        <w:spacing w:after="0" w:line="240" w:lineRule="auto"/>
        <w:ind w:firstLine="284"/>
        <w:jc w:val="both"/>
        <w:rPr>
          <w:rFonts w:ascii="Times New Roman" w:hAnsi="Times New Roman" w:cs="Times New Roman"/>
          <w:b/>
          <w:sz w:val="16"/>
          <w:szCs w:val="16"/>
        </w:rPr>
      </w:pPr>
      <w:bookmarkStart w:id="41" w:name="page11"/>
      <w:bookmarkStart w:id="42" w:name="_Toc521582063"/>
      <w:bookmarkEnd w:id="41"/>
      <w:r w:rsidRPr="000548C5">
        <w:rPr>
          <w:rFonts w:ascii="Times New Roman" w:hAnsi="Times New Roman" w:cs="Times New Roman"/>
          <w:sz w:val="16"/>
          <w:szCs w:val="16"/>
        </w:rPr>
        <w:t>9.6.3. Рассмотрение заявок на участие в конкурсе</w:t>
      </w:r>
      <w:bookmarkEnd w:id="42"/>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9.6.3.3. В рамках рассмотрения заявок выполняются следующие действия: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конкурсе,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рассмотрения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9.6.3.8. Протокол рассмотрения заявок подписывается присутствующими</w:t>
      </w:r>
      <w:r w:rsidRPr="000548C5">
        <w:rPr>
          <w:rFonts w:ascii="Times New Roman" w:hAnsi="Times New Roman" w:cs="Times New Roman"/>
          <w:sz w:val="16"/>
          <w:szCs w:val="16"/>
        </w:rPr>
        <w:t xml:space="preserve"> членами закупочной комиссии в день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43" w:name="_Toc521582064"/>
      <w:r w:rsidRPr="000548C5">
        <w:rPr>
          <w:rFonts w:ascii="Times New Roman" w:hAnsi="Times New Roman" w:cs="Times New Roman"/>
          <w:sz w:val="16"/>
          <w:szCs w:val="16"/>
        </w:rPr>
        <w:t>9.6.4. Оценка заявок на участие в конкурсе</w:t>
      </w:r>
      <w:bookmarkEnd w:id="43"/>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9.6.4.2. Срок оценки заявок не может превышать 20 дней с даты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конкурса, подавшего заявку на участие в конкурсе;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конкурсе,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оценки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44" w:name="_Toc521582065"/>
      <w:r w:rsidRPr="000548C5">
        <w:rPr>
          <w:rFonts w:ascii="Times New Roman" w:hAnsi="Times New Roman" w:cs="Times New Roman"/>
          <w:sz w:val="16"/>
          <w:szCs w:val="16"/>
        </w:rPr>
        <w:t>9.6.5. Заключение договора по итогам проведения конкурс</w:t>
      </w:r>
      <w:bookmarkEnd w:id="44"/>
      <w:r w:rsidRPr="000548C5">
        <w:rPr>
          <w:rFonts w:ascii="Times New Roman" w:hAnsi="Times New Roman" w:cs="Times New Roman"/>
          <w:sz w:val="16"/>
          <w:szCs w:val="16"/>
        </w:rPr>
        <w:t>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0548C5">
        <w:rPr>
          <w:rFonts w:ascii="Times New Roman" w:hAnsi="Times New Roman" w:cs="Times New Roman"/>
          <w:spacing w:val="-4"/>
          <w:sz w:val="16"/>
          <w:szCs w:val="16"/>
        </w:rPr>
        <w:t>недостоверных сведений, представление которых требовалось в соответствии</w:t>
      </w:r>
      <w:r w:rsidRPr="000548C5">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45" w:name="_Ref454190507"/>
      <w:bookmarkStart w:id="46" w:name="_Toc521582066"/>
      <w:r w:rsidRPr="000548C5">
        <w:rPr>
          <w:rFonts w:ascii="Times New Roman" w:hAnsi="Times New Roman" w:cs="Times New Roman"/>
          <w:sz w:val="16"/>
          <w:szCs w:val="16"/>
        </w:rPr>
        <w:t>9.7. Порядок проведения аукциона</w:t>
      </w:r>
      <w:bookmarkEnd w:id="45"/>
      <w:bookmarkEnd w:id="46"/>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47" w:name="_Toc521582067"/>
      <w:r w:rsidRPr="000548C5">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47"/>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w:t>
      </w:r>
      <w:r w:rsidRPr="000548C5">
        <w:rPr>
          <w:rFonts w:ascii="Times New Roman" w:hAnsi="Times New Roman" w:cs="Times New Roman"/>
          <w:spacing w:val="-6"/>
          <w:sz w:val="16"/>
          <w:szCs w:val="16"/>
        </w:rPr>
        <w:t>случае победителем аукциона признается лицо, заявка которого соответствует</w:t>
      </w:r>
      <w:r w:rsidRPr="000548C5">
        <w:rPr>
          <w:rFonts w:ascii="Times New Roman" w:hAnsi="Times New Roman" w:cs="Times New Roman"/>
          <w:sz w:val="16"/>
          <w:szCs w:val="16"/>
        </w:rPr>
        <w:t xml:space="preserve"> требованиям, установленным аукционной документацией, и которое предложило наиболее высокую цену за право заключить договор;</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9.7.1.2. Извещение о проведении аукциона (далее извещение в настоящем</w:t>
      </w:r>
      <w:r w:rsidRPr="000548C5">
        <w:rPr>
          <w:rFonts w:ascii="Times New Roman" w:hAnsi="Times New Roman" w:cs="Times New Roman"/>
          <w:sz w:val="16"/>
          <w:szCs w:val="16"/>
        </w:rPr>
        <w:t xml:space="preserve"> подразделе) и аукционная документация, вносимые в них изменения должны </w:t>
      </w:r>
      <w:r w:rsidRPr="000548C5">
        <w:rPr>
          <w:rFonts w:ascii="Times New Roman" w:hAnsi="Times New Roman" w:cs="Times New Roman"/>
          <w:spacing w:val="-4"/>
          <w:sz w:val="16"/>
          <w:szCs w:val="16"/>
        </w:rPr>
        <w:t>быть разработаны и размещены в соответствии с требованиями подраздела 9.2</w:t>
      </w:r>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0548C5">
        <w:rPr>
          <w:rFonts w:ascii="Times New Roman" w:hAnsi="Times New Roman" w:cs="Times New Roman"/>
          <w:spacing w:val="-4"/>
          <w:sz w:val="16"/>
          <w:szCs w:val="16"/>
        </w:rPr>
        <w:t>указанными в аукционной документации, с учетом требований подраздела 9.4</w:t>
      </w:r>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0548C5">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0548C5">
        <w:rPr>
          <w:rFonts w:ascii="Times New Roman" w:hAnsi="Times New Roman" w:cs="Times New Roman"/>
          <w:sz w:val="16"/>
          <w:szCs w:val="16"/>
        </w:rPr>
        <w:t xml:space="preserve"> случаев признания аукциона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48" w:name="_Toc521582068"/>
      <w:r w:rsidRPr="000548C5">
        <w:rPr>
          <w:rFonts w:ascii="Times New Roman" w:hAnsi="Times New Roman" w:cs="Times New Roman"/>
          <w:sz w:val="16"/>
          <w:szCs w:val="16"/>
        </w:rPr>
        <w:t>9.7.2. Открытие доступа к поданным заявкам на участие в аукционе</w:t>
      </w:r>
      <w:bookmarkEnd w:id="48"/>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идентификационные номера заявок на участие в аукционе;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отсутствие поданных на участие в аукционе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49" w:name="_Toc521582069"/>
      <w:r w:rsidRPr="000548C5">
        <w:rPr>
          <w:rFonts w:ascii="Times New Roman" w:hAnsi="Times New Roman" w:cs="Times New Roman"/>
          <w:sz w:val="16"/>
          <w:szCs w:val="16"/>
        </w:rPr>
        <w:t>9.7.3. Рассмотрение заявок на участие в аукционе</w:t>
      </w:r>
      <w:bookmarkEnd w:id="49"/>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9.7.3.2. Срок рассмотрения заявок не может превышать 20 дней с даты открытия доступа;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9.7.3.3. В рамках рассмотрения заявок выполняются следующие действия: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аукционе,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идентификационные номера заявок на участие в аукционе;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рассмотрения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9.7.3.8. Протокол рассмотрения заявок подписывается присутствующими</w:t>
      </w:r>
      <w:r w:rsidRPr="000548C5">
        <w:rPr>
          <w:rFonts w:ascii="Times New Roman" w:hAnsi="Times New Roman" w:cs="Times New Roman"/>
          <w:sz w:val="16"/>
          <w:szCs w:val="16"/>
        </w:rPr>
        <w:t xml:space="preserve"> членами закупочной комиссии в день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50" w:name="_Toc521582070"/>
      <w:r w:rsidRPr="000548C5">
        <w:rPr>
          <w:rFonts w:ascii="Times New Roman" w:hAnsi="Times New Roman" w:cs="Times New Roman"/>
          <w:sz w:val="16"/>
          <w:szCs w:val="16"/>
        </w:rPr>
        <w:t>9.7.4. Проведение аукциона</w:t>
      </w:r>
      <w:bookmarkEnd w:id="50"/>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0548C5">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аукциона, подавшего заявку на участие в аукционе;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аукционе,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проведения аукциона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9.7.4.11. Протокол проведения аукциона подписывается присутствующими</w:t>
      </w:r>
      <w:r w:rsidRPr="000548C5">
        <w:rPr>
          <w:rFonts w:ascii="Times New Roman" w:hAnsi="Times New Roman" w:cs="Times New Roman"/>
          <w:sz w:val="16"/>
          <w:szCs w:val="16"/>
        </w:rPr>
        <w:t xml:space="preserve"> членами закупочной комиссии в день проведения аукциона;</w:t>
      </w:r>
    </w:p>
    <w:p w:rsidR="000548C5" w:rsidRPr="000548C5" w:rsidRDefault="000548C5" w:rsidP="000548C5">
      <w:pPr>
        <w:tabs>
          <w:tab w:val="left" w:pos="567"/>
          <w:tab w:val="left" w:pos="851"/>
          <w:tab w:val="left" w:pos="4536"/>
          <w:tab w:val="left" w:pos="4690"/>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51" w:name="_Toc521582071"/>
      <w:r w:rsidRPr="000548C5">
        <w:rPr>
          <w:rFonts w:ascii="Times New Roman" w:hAnsi="Times New Roman" w:cs="Times New Roman"/>
          <w:sz w:val="16"/>
          <w:szCs w:val="16"/>
        </w:rPr>
        <w:t>9.7.5. Заключение договора по итогам проведения аукциона</w:t>
      </w:r>
      <w:bookmarkEnd w:id="51"/>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0548C5">
        <w:rPr>
          <w:rFonts w:ascii="Times New Roman" w:hAnsi="Times New Roman" w:cs="Times New Roman"/>
          <w:spacing w:val="-4"/>
          <w:sz w:val="16"/>
          <w:szCs w:val="16"/>
        </w:rPr>
        <w:t>недостоверных сведений, представление которых требовалось в соответствии</w:t>
      </w:r>
      <w:r w:rsidRPr="000548C5">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9.7.5.4. Стороны заключают договор в электронной форме с применением</w:t>
      </w:r>
      <w:r w:rsidRPr="000548C5">
        <w:rPr>
          <w:rFonts w:ascii="Times New Roman" w:hAnsi="Times New Roman" w:cs="Times New Roman"/>
          <w:sz w:val="16"/>
          <w:szCs w:val="16"/>
        </w:rPr>
        <w:t xml:space="preserve"> функционала ЭП;</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52" w:name="_Toc521582072"/>
      <w:r w:rsidRPr="000548C5">
        <w:rPr>
          <w:rFonts w:ascii="Times New Roman" w:hAnsi="Times New Roman" w:cs="Times New Roman"/>
          <w:sz w:val="16"/>
          <w:szCs w:val="16"/>
        </w:rPr>
        <w:t>9.8. Порядок проведения запроса предложений</w:t>
      </w:r>
      <w:bookmarkEnd w:id="52"/>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53" w:name="_Toc521582073"/>
      <w:r w:rsidRPr="000548C5">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53"/>
      <w:r w:rsidRPr="000548C5">
        <w:rPr>
          <w:rFonts w:ascii="Times New Roman" w:hAnsi="Times New Roman" w:cs="Times New Roman"/>
          <w:sz w:val="16"/>
          <w:szCs w:val="16"/>
        </w:rPr>
        <w:t>:</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0548C5">
          <w:rPr>
            <w:rFonts w:ascii="Times New Roman" w:hAnsi="Times New Roman" w:cs="Times New Roman"/>
            <w:sz w:val="16"/>
            <w:szCs w:val="16"/>
          </w:rPr>
          <w:t>9.2</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9.8.1.3. Порядок предоставления разъяснений положений документации</w:t>
      </w:r>
      <w:r w:rsidRPr="000548C5">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0548C5">
          <w:rPr>
            <w:rFonts w:ascii="Times New Roman" w:hAnsi="Times New Roman" w:cs="Times New Roman"/>
            <w:sz w:val="16"/>
            <w:szCs w:val="16"/>
          </w:rPr>
          <w:t>9.3</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pacing w:val="-4"/>
          <w:sz w:val="16"/>
          <w:szCs w:val="16"/>
        </w:rPr>
      </w:pPr>
      <w:r w:rsidRPr="000548C5">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0548C5">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0548C5">
          <w:rPr>
            <w:rFonts w:ascii="Times New Roman" w:hAnsi="Times New Roman" w:cs="Times New Roman"/>
            <w:spacing w:val="-4"/>
            <w:sz w:val="16"/>
            <w:szCs w:val="16"/>
          </w:rPr>
          <w:t>9.4</w:t>
        </w:r>
      </w:hyperlink>
      <w:r w:rsidRPr="000548C5">
        <w:rPr>
          <w:rFonts w:ascii="Times New Roman" w:hAnsi="Times New Roman" w:cs="Times New Roman"/>
          <w:spacing w:val="-4"/>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54" w:name="_Toc521582074"/>
      <w:r w:rsidRPr="000548C5">
        <w:rPr>
          <w:rFonts w:ascii="Times New Roman" w:hAnsi="Times New Roman" w:cs="Times New Roman"/>
          <w:sz w:val="16"/>
          <w:szCs w:val="16"/>
        </w:rPr>
        <w:t>9.8.2. Открытие доступа к поданным заявкам на участие в запросе предложений</w:t>
      </w:r>
      <w:bookmarkEnd w:id="54"/>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идентификационные номера заявок на участие в запросе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отсутствие поданных на участие в запросе предложений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55" w:name="_Toc521582075"/>
      <w:r w:rsidRPr="000548C5">
        <w:rPr>
          <w:rFonts w:ascii="Times New Roman" w:hAnsi="Times New Roman" w:cs="Times New Roman"/>
          <w:sz w:val="16"/>
          <w:szCs w:val="16"/>
        </w:rPr>
        <w:t>9.8.3. Рассмотрение заявок на участие в запросе предложений</w:t>
      </w:r>
      <w:bookmarkEnd w:id="55"/>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9.8.3.2. Срок рассмотрения заявок не может превышать 7 дней с даты открытия доступа;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9.8.3.3. В рамках рассмотрения заявок выполняются следующие действия: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0548C5">
        <w:rPr>
          <w:rFonts w:ascii="Times New Roman" w:hAnsi="Times New Roman" w:cs="Times New Roman"/>
          <w:spacing w:val="-4"/>
          <w:sz w:val="16"/>
          <w:szCs w:val="16"/>
        </w:rPr>
        <w:t>Положении, при условии, что такие действия не нарушают норм действующего</w:t>
      </w:r>
      <w:r w:rsidRPr="000548C5">
        <w:rPr>
          <w:rFonts w:ascii="Times New Roman" w:hAnsi="Times New Roman" w:cs="Times New Roman"/>
          <w:sz w:val="16"/>
          <w:szCs w:val="16"/>
        </w:rPr>
        <w:t xml:space="preserve"> законодательства, а также законных прав и интересов участников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8"/>
          <w:sz w:val="16"/>
          <w:szCs w:val="16"/>
        </w:rPr>
        <w:t>9.8.3.5. Если заявка участника не соответствует указанным в документации</w:t>
      </w:r>
      <w:r w:rsidRPr="000548C5">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рассмотрения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9.8.3.8. Протокол рассмотрения заявок подписывается присутствующими</w:t>
      </w:r>
      <w:r w:rsidRPr="000548C5">
        <w:rPr>
          <w:rFonts w:ascii="Times New Roman" w:hAnsi="Times New Roman" w:cs="Times New Roman"/>
          <w:sz w:val="16"/>
          <w:szCs w:val="16"/>
        </w:rPr>
        <w:t xml:space="preserve"> членами закупочной комиссии в день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0548C5" w:rsidRPr="000548C5" w:rsidRDefault="000548C5" w:rsidP="000548C5">
      <w:pPr>
        <w:tabs>
          <w:tab w:val="left" w:pos="567"/>
        </w:tabs>
        <w:spacing w:after="0" w:line="240" w:lineRule="auto"/>
        <w:ind w:firstLine="284"/>
        <w:jc w:val="both"/>
        <w:outlineLvl w:val="1"/>
        <w:rPr>
          <w:rFonts w:ascii="Times New Roman" w:hAnsi="Times New Roman" w:cs="Times New Roman"/>
          <w:b/>
          <w:sz w:val="16"/>
          <w:szCs w:val="16"/>
        </w:rPr>
      </w:pPr>
      <w:bookmarkStart w:id="56" w:name="_Toc521582076"/>
      <w:r w:rsidRPr="000548C5">
        <w:rPr>
          <w:rFonts w:ascii="Times New Roman" w:hAnsi="Times New Roman" w:cs="Times New Roman"/>
          <w:sz w:val="16"/>
          <w:szCs w:val="16"/>
        </w:rPr>
        <w:t>9.8.4. Оценка заявок на участие в запросе предложений</w:t>
      </w:r>
      <w:bookmarkEnd w:id="56"/>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9.8.4.1. Оценка заявок на участие в запросе предложений (далее </w:t>
      </w:r>
      <w:r w:rsidRPr="000548C5">
        <w:rPr>
          <w:rFonts w:ascii="Times New Roman" w:hAnsi="Times New Roman" w:cs="Times New Roman"/>
          <w:sz w:val="16"/>
          <w:szCs w:val="16"/>
        </w:rPr>
        <w:br/>
        <w:t>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9.8.4.2. Срок оценки заявок не может превышать 7 дней с даты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основания отклонения каждой заявки на участие в запросе </w:t>
      </w:r>
      <w:r w:rsidRPr="000548C5">
        <w:rPr>
          <w:rFonts w:ascii="Times New Roman" w:hAnsi="Times New Roman" w:cs="Times New Roman"/>
          <w:spacing w:val="-4"/>
          <w:sz w:val="16"/>
          <w:szCs w:val="16"/>
        </w:rPr>
        <w:t>предложений, которая была отклонена, с указанием положений документации</w:t>
      </w:r>
      <w:r w:rsidRPr="000548C5">
        <w:rPr>
          <w:rFonts w:ascii="Times New Roman" w:hAnsi="Times New Roman" w:cs="Times New Roman"/>
          <w:sz w:val="16"/>
          <w:szCs w:val="16"/>
        </w:rPr>
        <w:t xml:space="preserve"> запроса предложений, которым не соответствует такая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оценки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pacing w:val="-4"/>
          <w:sz w:val="16"/>
          <w:szCs w:val="16"/>
        </w:rPr>
      </w:pPr>
      <w:bookmarkStart w:id="57" w:name="_Toc521582077"/>
      <w:r w:rsidRPr="000548C5">
        <w:rPr>
          <w:rFonts w:ascii="Times New Roman" w:hAnsi="Times New Roman" w:cs="Times New Roman"/>
          <w:spacing w:val="-4"/>
          <w:sz w:val="16"/>
          <w:szCs w:val="16"/>
        </w:rPr>
        <w:t>9.8.5. Заключение договора по итогам проведения запроса предложений</w:t>
      </w:r>
      <w:bookmarkEnd w:id="57"/>
      <w:r w:rsidRPr="000548C5">
        <w:rPr>
          <w:rFonts w:ascii="Times New Roman" w:hAnsi="Times New Roman" w:cs="Times New Roman"/>
          <w:spacing w:val="-4"/>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9.8.5.4. Стороны заключают договор в электронной форме с применением</w:t>
      </w:r>
      <w:r w:rsidRPr="000548C5">
        <w:rPr>
          <w:rFonts w:ascii="Times New Roman" w:hAnsi="Times New Roman" w:cs="Times New Roman"/>
          <w:sz w:val="16"/>
          <w:szCs w:val="16"/>
        </w:rPr>
        <w:t xml:space="preserve"> функционала ЭП;</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58" w:name="_Toc521582078"/>
      <w:r w:rsidRPr="000548C5">
        <w:rPr>
          <w:rFonts w:ascii="Times New Roman" w:hAnsi="Times New Roman" w:cs="Times New Roman"/>
          <w:sz w:val="16"/>
          <w:szCs w:val="16"/>
        </w:rPr>
        <w:t>9.9. Порядок проведения запроса цен</w:t>
      </w:r>
      <w:bookmarkEnd w:id="58"/>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59" w:name="_Toc521582079"/>
      <w:r w:rsidRPr="000548C5">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59"/>
      <w:r w:rsidRPr="000548C5">
        <w:rPr>
          <w:rFonts w:ascii="Times New Roman" w:hAnsi="Times New Roman" w:cs="Times New Roman"/>
          <w:sz w:val="16"/>
          <w:szCs w:val="16"/>
        </w:rPr>
        <w:t>:</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0548C5">
          <w:rPr>
            <w:rFonts w:ascii="Times New Roman" w:hAnsi="Times New Roman" w:cs="Times New Roman"/>
            <w:sz w:val="16"/>
            <w:szCs w:val="16"/>
          </w:rPr>
          <w:t>9.2</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9.9.1.3. Порядок предоставления разъяснений положений документации</w:t>
      </w:r>
      <w:r w:rsidRPr="000548C5">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0548C5">
          <w:rPr>
            <w:rFonts w:ascii="Times New Roman" w:hAnsi="Times New Roman" w:cs="Times New Roman"/>
            <w:sz w:val="16"/>
            <w:szCs w:val="16"/>
          </w:rPr>
          <w:t>9.3</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0548C5">
          <w:rPr>
            <w:rFonts w:ascii="Times New Roman" w:hAnsi="Times New Roman" w:cs="Times New Roman"/>
            <w:sz w:val="16"/>
            <w:szCs w:val="16"/>
          </w:rPr>
          <w:t>9.4</w:t>
        </w:r>
      </w:hyperlink>
      <w:r w:rsidRPr="000548C5">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60" w:name="_Toc521582080"/>
      <w:r w:rsidRPr="000548C5">
        <w:rPr>
          <w:rFonts w:ascii="Times New Roman" w:hAnsi="Times New Roman" w:cs="Times New Roman"/>
          <w:sz w:val="16"/>
          <w:szCs w:val="16"/>
        </w:rPr>
        <w:t>9.9.2. Вскрытие конвертов с заявками на участие в запросе цен</w:t>
      </w:r>
      <w:bookmarkEnd w:id="60"/>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предмета и номер закупки;</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наименование каждого участника закупки, ИНН, КПП, ОГРН </w:t>
      </w:r>
      <w:r w:rsidRPr="000548C5">
        <w:rPr>
          <w:rFonts w:ascii="Times New Roman" w:hAnsi="Times New Roman" w:cs="Times New Roman"/>
          <w:spacing w:val="-6"/>
          <w:sz w:val="16"/>
          <w:szCs w:val="16"/>
        </w:rPr>
        <w:t>юридического лица, фамилию, имя, отчество физического лица (ИНН, ОГРН И</w:t>
      </w:r>
      <w:r w:rsidRPr="000548C5">
        <w:rPr>
          <w:rFonts w:ascii="Times New Roman" w:hAnsi="Times New Roman" w:cs="Times New Roman"/>
          <w:sz w:val="16"/>
          <w:szCs w:val="16"/>
        </w:rPr>
        <w:t>П при наличии), номер заявки, присвоенный при ее получении;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предложение участников, подавших заявки на участие в запросе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по решению заказчика.</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61" w:name="_Toc521582081"/>
      <w:r w:rsidRPr="000548C5">
        <w:rPr>
          <w:rFonts w:ascii="Times New Roman" w:hAnsi="Times New Roman" w:cs="Times New Roman"/>
          <w:sz w:val="16"/>
          <w:szCs w:val="16"/>
        </w:rPr>
        <w:t>9.9.3. Рассмотрение заявок на участие в запросе цен</w:t>
      </w:r>
      <w:bookmarkEnd w:id="61"/>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9.9.3.2. Срок рассмотрения заявок не может превышать 5 дней с даты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9.9.3.3. В рамках рассмотрения заявок выполняются следующие действия: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запросе цен,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рассмотрения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9.9.3.8. Протокол рассмотрения заявок подписывается присутствующими</w:t>
      </w:r>
      <w:r w:rsidRPr="000548C5">
        <w:rPr>
          <w:rFonts w:ascii="Times New Roman" w:hAnsi="Times New Roman" w:cs="Times New Roman"/>
          <w:sz w:val="16"/>
          <w:szCs w:val="16"/>
        </w:rPr>
        <w:t xml:space="preserve"> членами закупочной комиссии в день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62" w:name="_Toc521582082"/>
      <w:r w:rsidRPr="000548C5">
        <w:rPr>
          <w:rFonts w:ascii="Times New Roman" w:hAnsi="Times New Roman" w:cs="Times New Roman"/>
          <w:sz w:val="16"/>
          <w:szCs w:val="16"/>
        </w:rPr>
        <w:t>9.9.4. Оценка заявок на участие в запросе цен</w:t>
      </w:r>
      <w:bookmarkEnd w:id="62"/>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9.9.4.2. Срок оценки заявок не может превышать 2 дней с даты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запросе цен,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ab/>
        <w:t>количества заявок на участие в запросе цен,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ab/>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оценки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9.9.4.7. Заявке на участие в закупке, в которой содержится предложение</w:t>
      </w:r>
      <w:r w:rsidRPr="000548C5">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63" w:name="_Toc521582083"/>
      <w:r w:rsidRPr="000548C5">
        <w:rPr>
          <w:rFonts w:ascii="Times New Roman" w:hAnsi="Times New Roman" w:cs="Times New Roman"/>
          <w:sz w:val="16"/>
          <w:szCs w:val="16"/>
        </w:rPr>
        <w:t>9.9.5. Заключение договора по итогам проведения запроса цен</w:t>
      </w:r>
      <w:bookmarkEnd w:id="63"/>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64" w:name="_Toc521582084"/>
      <w:r w:rsidRPr="000548C5">
        <w:rPr>
          <w:rFonts w:ascii="Times New Roman" w:hAnsi="Times New Roman" w:cs="Times New Roman"/>
          <w:sz w:val="16"/>
          <w:szCs w:val="16"/>
        </w:rPr>
        <w:t>9.10. Порядок проведения запроса котировок</w:t>
      </w:r>
      <w:bookmarkEnd w:id="64"/>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bookmarkStart w:id="65" w:name="_Toc521582085"/>
      <w:r w:rsidRPr="000548C5">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65"/>
      <w:r w:rsidRPr="000548C5">
        <w:rPr>
          <w:rFonts w:ascii="Times New Roman" w:hAnsi="Times New Roman" w:cs="Times New Roman"/>
          <w:sz w:val="16"/>
          <w:szCs w:val="16"/>
        </w:rPr>
        <w:t>:</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9.10.1.2. Документация запроса котировок не разрабатывается;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0548C5">
          <w:rPr>
            <w:rFonts w:ascii="Times New Roman" w:hAnsi="Times New Roman" w:cs="Times New Roman"/>
            <w:sz w:val="16"/>
            <w:szCs w:val="16"/>
          </w:rPr>
          <w:t>9.2</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0548C5">
          <w:rPr>
            <w:rFonts w:ascii="Times New Roman" w:hAnsi="Times New Roman" w:cs="Times New Roman"/>
            <w:sz w:val="16"/>
            <w:szCs w:val="16"/>
          </w:rPr>
          <w:t>9.4</w:t>
        </w:r>
      </w:hyperlink>
      <w:r w:rsidRPr="000548C5">
        <w:rPr>
          <w:rFonts w:ascii="Times New Roman" w:hAnsi="Times New Roman" w:cs="Times New Roman"/>
          <w:sz w:val="16"/>
          <w:szCs w:val="16"/>
        </w:rPr>
        <w:t xml:space="preserve">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0548C5">
        <w:rPr>
          <w:rFonts w:ascii="Times New Roman" w:hAnsi="Times New Roman" w:cs="Times New Roman"/>
          <w:spacing w:val="-4"/>
          <w:sz w:val="16"/>
          <w:szCs w:val="16"/>
        </w:rPr>
        <w:t>составляется отдельный протокол, за исключением случаев, предусмотренных</w:t>
      </w:r>
      <w:r w:rsidRPr="000548C5">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66" w:name="_Toc521582086"/>
      <w:r w:rsidRPr="000548C5">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66"/>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предмета и номер закупки;</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наименование каждого участника закупки, ИНН, КПП, ОГРН </w:t>
      </w:r>
      <w:r w:rsidRPr="000548C5">
        <w:rPr>
          <w:rFonts w:ascii="Times New Roman" w:hAnsi="Times New Roman" w:cs="Times New Roman"/>
          <w:spacing w:val="-6"/>
          <w:sz w:val="16"/>
          <w:szCs w:val="16"/>
        </w:rPr>
        <w:t>юридического лица, фамилию, имя, отчество физического лица (ИНН, ОГРН ИП</w:t>
      </w:r>
      <w:r w:rsidRPr="000548C5">
        <w:rPr>
          <w:rFonts w:ascii="Times New Roman" w:hAnsi="Times New Roman" w:cs="Times New Roman"/>
          <w:sz w:val="16"/>
          <w:szCs w:val="16"/>
        </w:rPr>
        <w:t xml:space="preserve"> при наличии), номер заявки, присвоенный при ее получении;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предложение участников, подавших заявки на участие в запросе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отсутствие поданных на участие в запросе котировок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67" w:name="_Toc521582087"/>
      <w:r w:rsidRPr="000548C5">
        <w:rPr>
          <w:rFonts w:ascii="Times New Roman" w:hAnsi="Times New Roman" w:cs="Times New Roman"/>
          <w:sz w:val="16"/>
          <w:szCs w:val="16"/>
        </w:rPr>
        <w:t>9.10.3. Рассмотрение заявок на участие в запросе котировок</w:t>
      </w:r>
      <w:bookmarkEnd w:id="67"/>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9.10.3.3. В рамках рассмотрения заявок выполняются следующие действия: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состава заявок на соблюдение требований извещения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рассмотрения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9.10.3.9. Протокол рассмотрения заявок подписывается присутствующими</w:t>
      </w:r>
      <w:r w:rsidRPr="000548C5">
        <w:rPr>
          <w:rFonts w:ascii="Times New Roman" w:hAnsi="Times New Roman" w:cs="Times New Roman"/>
          <w:sz w:val="16"/>
          <w:szCs w:val="16"/>
        </w:rPr>
        <w:t xml:space="preserve"> членами закупочной комиссии в день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0548C5" w:rsidRPr="000548C5" w:rsidRDefault="000548C5" w:rsidP="000548C5">
      <w:pPr>
        <w:tabs>
          <w:tab w:val="left" w:pos="567"/>
        </w:tabs>
        <w:spacing w:after="0" w:line="240" w:lineRule="auto"/>
        <w:ind w:firstLine="284"/>
        <w:jc w:val="both"/>
        <w:rPr>
          <w:rFonts w:ascii="Times New Roman" w:hAnsi="Times New Roman" w:cs="Times New Roman"/>
          <w:b/>
          <w:sz w:val="16"/>
          <w:szCs w:val="16"/>
        </w:rPr>
      </w:pPr>
      <w:bookmarkStart w:id="68" w:name="_Toc521582088"/>
      <w:r w:rsidRPr="000548C5">
        <w:rPr>
          <w:rFonts w:ascii="Times New Roman" w:hAnsi="Times New Roman" w:cs="Times New Roman"/>
          <w:sz w:val="16"/>
          <w:szCs w:val="16"/>
        </w:rPr>
        <w:t>9.10.4. Оценка заявок на участие в запросе котировок</w:t>
      </w:r>
      <w:bookmarkEnd w:id="68"/>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9.10.4.2. Срок оценки заявок не может превышать 4 дней с даты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оценки заявок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bookmarkStart w:id="69" w:name="_Toc521582089"/>
      <w:r w:rsidRPr="000548C5">
        <w:rPr>
          <w:rFonts w:ascii="Times New Roman" w:hAnsi="Times New Roman" w:cs="Times New Roman"/>
          <w:sz w:val="16"/>
          <w:szCs w:val="16"/>
        </w:rPr>
        <w:t>9.10.5. Заключение договора по итогам проведения запроса котировок</w:t>
      </w:r>
      <w:bookmarkEnd w:id="69"/>
      <w:r w:rsidRPr="000548C5">
        <w:rPr>
          <w:rFonts w:ascii="Times New Roman" w:hAnsi="Times New Roman" w:cs="Times New Roman"/>
          <w:sz w:val="16"/>
          <w:szCs w:val="16"/>
        </w:rPr>
        <w:t>:</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0548C5" w:rsidRPr="000548C5" w:rsidRDefault="000548C5" w:rsidP="000548C5">
      <w:pPr>
        <w:keepNext/>
        <w:tabs>
          <w:tab w:val="left" w:pos="567"/>
        </w:tabs>
        <w:spacing w:after="0" w:line="240" w:lineRule="auto"/>
        <w:ind w:firstLine="284"/>
        <w:outlineLvl w:val="0"/>
        <w:rPr>
          <w:rFonts w:ascii="Times New Roman" w:hAnsi="Times New Roman" w:cs="Times New Roman"/>
          <w:b/>
          <w:bCs/>
          <w:sz w:val="16"/>
          <w:szCs w:val="16"/>
        </w:rPr>
      </w:pPr>
      <w:bookmarkStart w:id="70" w:name="_Последствия_признания_процедуры"/>
      <w:bookmarkStart w:id="71" w:name="_Toc521582090"/>
      <w:bookmarkEnd w:id="70"/>
      <w:r w:rsidRPr="000548C5">
        <w:rPr>
          <w:rFonts w:ascii="Times New Roman" w:hAnsi="Times New Roman" w:cs="Times New Roman"/>
          <w:b/>
          <w:bCs/>
          <w:sz w:val="16"/>
          <w:szCs w:val="16"/>
        </w:rPr>
        <w:t>10. Порядок подготовки и осуществления закупки у единственного поставщика</w:t>
      </w:r>
      <w:bookmarkEnd w:id="71"/>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6"/>
          <w:sz w:val="16"/>
          <w:szCs w:val="16"/>
        </w:rPr>
        <w:t>10.1. Заказчик проводит закупку с применением способа неконкурентной</w:t>
      </w:r>
      <w:r w:rsidRPr="000548C5">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5.6.21-5.6.23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10.3.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дата подписания протокола;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0548C5" w:rsidRPr="000548C5" w:rsidRDefault="000548C5" w:rsidP="000548C5">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0548C5" w:rsidRPr="000548C5" w:rsidRDefault="000548C5" w:rsidP="000548C5">
      <w:pPr>
        <w:widowControl w:val="0"/>
        <w:tabs>
          <w:tab w:val="left" w:pos="567"/>
        </w:tabs>
        <w:autoSpaceDE w:val="0"/>
        <w:autoSpaceDN w:val="0"/>
        <w:adjustRightInd w:val="0"/>
        <w:spacing w:after="0" w:line="240" w:lineRule="auto"/>
        <w:ind w:firstLine="284"/>
        <w:outlineLvl w:val="0"/>
        <w:rPr>
          <w:rFonts w:ascii="Times New Roman" w:hAnsi="Times New Roman" w:cs="Times New Roman"/>
          <w:b/>
          <w:bCs/>
          <w:spacing w:val="-4"/>
          <w:sz w:val="16"/>
          <w:szCs w:val="16"/>
        </w:rPr>
      </w:pPr>
      <w:bookmarkStart w:id="72" w:name="_Toc521582091"/>
      <w:r w:rsidRPr="000548C5">
        <w:rPr>
          <w:rFonts w:ascii="Times New Roman" w:hAnsi="Times New Roman" w:cs="Times New Roman"/>
          <w:b/>
          <w:bCs/>
          <w:spacing w:val="-4"/>
          <w:sz w:val="16"/>
          <w:szCs w:val="16"/>
        </w:rPr>
        <w:t>11. Последствия признания конкурентных закупок несостоявшимися</w:t>
      </w:r>
      <w:bookmarkEnd w:id="72"/>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 Конкурентная закупка признается несостоявшейся в следующих случаях:</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11.1.1. В течение установленного срока подачи заявок на участие в закупке не было подано ни одной заявки;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11.1.2. По результатам рассмотрения заявок, поданных на участие в закупке, закупочной комиссией были отклонены заявки всех участников;</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11.1.3. По результатам рассмотрения заявок, поданных на участие в</w:t>
      </w:r>
      <w:r w:rsidRPr="000548C5">
        <w:rPr>
          <w:rFonts w:ascii="Times New Roman" w:hAnsi="Times New Roman" w:cs="Times New Roman"/>
          <w:color w:val="FF0000"/>
          <w:sz w:val="16"/>
          <w:szCs w:val="16"/>
          <w:u w:val="single"/>
        </w:rPr>
        <w:t xml:space="preserve"> </w:t>
      </w:r>
      <w:r w:rsidRPr="000548C5">
        <w:rPr>
          <w:rFonts w:ascii="Times New Roman" w:hAnsi="Times New Roman" w:cs="Times New Roman"/>
          <w:sz w:val="16"/>
          <w:szCs w:val="16"/>
        </w:rPr>
        <w:t>закупке, только одна заявка соответствует требованиям документации о закупке;</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11.1.4. В ходе проведения аукциона не было подано ни одного ценового предложения.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11.4. Если аукцион признан несостоявшимся по причине отсутствия поданных ценовых предложений в ходе проведения аукциона (подпункт 11.1.4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11.7. При несоответствии хотя бы одному из перечисленных в пункте 11.6</w:t>
      </w:r>
      <w:r w:rsidRPr="000548C5">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11.9. Если аукцион был признан несостоявшимся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цене единицы товара, работы, услуги,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0548C5" w:rsidRPr="000548C5" w:rsidRDefault="000548C5" w:rsidP="000548C5">
      <w:pPr>
        <w:widowControl w:val="0"/>
        <w:tabs>
          <w:tab w:val="left" w:pos="567"/>
        </w:tabs>
        <w:autoSpaceDE w:val="0"/>
        <w:autoSpaceDN w:val="0"/>
        <w:adjustRightInd w:val="0"/>
        <w:spacing w:after="0" w:line="240" w:lineRule="auto"/>
        <w:ind w:firstLine="284"/>
        <w:outlineLvl w:val="0"/>
        <w:rPr>
          <w:rFonts w:ascii="Times New Roman" w:hAnsi="Times New Roman" w:cs="Times New Roman"/>
          <w:b/>
          <w:bCs/>
          <w:sz w:val="16"/>
          <w:szCs w:val="16"/>
        </w:rPr>
      </w:pPr>
      <w:bookmarkStart w:id="73" w:name="_Toc521582092"/>
      <w:r w:rsidRPr="000548C5">
        <w:rPr>
          <w:rFonts w:ascii="Times New Roman" w:hAnsi="Times New Roman" w:cs="Times New Roman"/>
          <w:b/>
          <w:bCs/>
          <w:sz w:val="16"/>
          <w:szCs w:val="16"/>
        </w:rPr>
        <w:t>12. Особенности проведения закрытых конкурентных закупок</w:t>
      </w:r>
      <w:bookmarkEnd w:id="73"/>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0548C5" w:rsidRPr="000548C5" w:rsidRDefault="000548C5" w:rsidP="000548C5">
      <w:pPr>
        <w:tabs>
          <w:tab w:val="left" w:pos="567"/>
          <w:tab w:val="left" w:pos="851"/>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0548C5" w:rsidRPr="000548C5" w:rsidRDefault="000548C5" w:rsidP="000548C5">
      <w:pPr>
        <w:widowControl w:val="0"/>
        <w:tabs>
          <w:tab w:val="left" w:pos="567"/>
        </w:tabs>
        <w:autoSpaceDE w:val="0"/>
        <w:autoSpaceDN w:val="0"/>
        <w:adjustRightInd w:val="0"/>
        <w:spacing w:after="0" w:line="240" w:lineRule="auto"/>
        <w:ind w:firstLine="284"/>
        <w:jc w:val="both"/>
        <w:outlineLvl w:val="0"/>
        <w:rPr>
          <w:rFonts w:ascii="Times New Roman" w:hAnsi="Times New Roman" w:cs="Times New Roman"/>
          <w:b/>
          <w:bCs/>
          <w:sz w:val="16"/>
          <w:szCs w:val="16"/>
        </w:rPr>
      </w:pPr>
      <w:bookmarkStart w:id="74" w:name="_Дополнительные_элементы_процедур"/>
      <w:bookmarkStart w:id="75" w:name="_Toc521582093"/>
      <w:bookmarkEnd w:id="74"/>
      <w:r w:rsidRPr="000548C5">
        <w:rPr>
          <w:rFonts w:ascii="Times New Roman" w:hAnsi="Times New Roman" w:cs="Times New Roman"/>
          <w:b/>
          <w:bCs/>
          <w:sz w:val="16"/>
          <w:szCs w:val="16"/>
        </w:rPr>
        <w:t>13. Заключение, исполнение, изменение и расторжение договора</w:t>
      </w:r>
      <w:bookmarkEnd w:id="75"/>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76" w:name="_Toc521582094"/>
      <w:r w:rsidRPr="000548C5">
        <w:rPr>
          <w:rFonts w:ascii="Times New Roman" w:hAnsi="Times New Roman" w:cs="Times New Roman"/>
          <w:sz w:val="16"/>
          <w:szCs w:val="16"/>
        </w:rPr>
        <w:t>13.1. Заключение договора по результатам конкурентной закупки</w:t>
      </w:r>
      <w:bookmarkEnd w:id="76"/>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в случае признания аукциона несостоявшимся в соответствии с подпунктом 11.1.4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13.1.3. Победитель закупки или участник закупки, на которого </w:t>
      </w:r>
      <w:r w:rsidRPr="000548C5">
        <w:rPr>
          <w:rFonts w:ascii="Times New Roman" w:hAnsi="Times New Roman" w:cs="Times New Roman"/>
          <w:spacing w:val="-4"/>
          <w:sz w:val="16"/>
          <w:szCs w:val="16"/>
        </w:rPr>
        <w:t>возлагается обязанность заключения договора в соответствии с пунктом 13.1.2</w:t>
      </w:r>
      <w:r w:rsidRPr="000548C5">
        <w:rPr>
          <w:rFonts w:ascii="Times New Roman" w:hAnsi="Times New Roman" w:cs="Times New Roman"/>
          <w:sz w:val="16"/>
          <w:szCs w:val="16"/>
        </w:rPr>
        <w:t xml:space="preserve"> </w:t>
      </w:r>
      <w:r w:rsidRPr="000548C5">
        <w:rPr>
          <w:rFonts w:ascii="Times New Roman" w:hAnsi="Times New Roman" w:cs="Times New Roman"/>
          <w:spacing w:val="-4"/>
          <w:sz w:val="16"/>
          <w:szCs w:val="16"/>
        </w:rPr>
        <w:t>Положения, считается уклонившимся от заключения договора при наступлении</w:t>
      </w:r>
      <w:r w:rsidRPr="000548C5">
        <w:rPr>
          <w:rFonts w:ascii="Times New Roman" w:hAnsi="Times New Roman" w:cs="Times New Roman"/>
          <w:sz w:val="16"/>
          <w:szCs w:val="16"/>
        </w:rPr>
        <w:t xml:space="preserve"> любого из следующих событий: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13.1.3.1. Предоставление участником закупки письменного отказа от заключения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13.1.3.2. </w:t>
      </w:r>
      <w:proofErr w:type="spellStart"/>
      <w:r w:rsidRPr="000548C5">
        <w:rPr>
          <w:rFonts w:ascii="Times New Roman" w:hAnsi="Times New Roman" w:cs="Times New Roman"/>
          <w:sz w:val="16"/>
          <w:szCs w:val="16"/>
        </w:rPr>
        <w:t>Непредоставление</w:t>
      </w:r>
      <w:proofErr w:type="spellEnd"/>
      <w:r w:rsidRPr="000548C5">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13.1.3.3. </w:t>
      </w:r>
      <w:proofErr w:type="spellStart"/>
      <w:r w:rsidRPr="000548C5">
        <w:rPr>
          <w:rFonts w:ascii="Times New Roman" w:hAnsi="Times New Roman" w:cs="Times New Roman"/>
          <w:sz w:val="16"/>
          <w:szCs w:val="16"/>
        </w:rPr>
        <w:t>Непредоставление</w:t>
      </w:r>
      <w:proofErr w:type="spellEnd"/>
      <w:r w:rsidRPr="000548C5">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13.1.14. При осуществлении закупки товара, в том числе поставляемого</w:t>
      </w:r>
      <w:r w:rsidRPr="000548C5">
        <w:rPr>
          <w:rFonts w:ascii="Times New Roman" w:hAnsi="Times New Roman" w:cs="Times New Roman"/>
          <w:sz w:val="16"/>
          <w:szCs w:val="16"/>
        </w:rPr>
        <w:t xml:space="preserve"> заказчику при выполнении закупаемых работ, оказании закупаемых услуг, </w:t>
      </w:r>
      <w:r w:rsidRPr="000548C5">
        <w:rPr>
          <w:rFonts w:ascii="Times New Roman" w:hAnsi="Times New Roman" w:cs="Times New Roman"/>
          <w:spacing w:val="-4"/>
          <w:sz w:val="16"/>
          <w:szCs w:val="16"/>
        </w:rPr>
        <w:t>в договор при его заключении включается информация о стране происхождения</w:t>
      </w:r>
      <w:r w:rsidRPr="000548C5">
        <w:rPr>
          <w:rFonts w:ascii="Times New Roman" w:hAnsi="Times New Roman" w:cs="Times New Roman"/>
          <w:sz w:val="16"/>
          <w:szCs w:val="16"/>
        </w:rPr>
        <w:t xml:space="preserve"> товара.</w:t>
      </w:r>
    </w:p>
    <w:p w:rsidR="000548C5" w:rsidRPr="000548C5" w:rsidRDefault="000548C5" w:rsidP="000548C5">
      <w:pPr>
        <w:keepNext/>
        <w:tabs>
          <w:tab w:val="left" w:pos="567"/>
        </w:tabs>
        <w:spacing w:after="0" w:line="240" w:lineRule="auto"/>
        <w:ind w:firstLine="284"/>
        <w:jc w:val="both"/>
        <w:outlineLvl w:val="1"/>
        <w:rPr>
          <w:rFonts w:ascii="Times New Roman" w:hAnsi="Times New Roman" w:cs="Times New Roman"/>
          <w:sz w:val="16"/>
          <w:szCs w:val="16"/>
        </w:rPr>
      </w:pPr>
      <w:bookmarkStart w:id="77" w:name="_Toc521582095"/>
      <w:r w:rsidRPr="000548C5">
        <w:rPr>
          <w:rFonts w:ascii="Times New Roman" w:hAnsi="Times New Roman" w:cs="Times New Roman"/>
          <w:sz w:val="16"/>
          <w:szCs w:val="16"/>
        </w:rPr>
        <w:t>13.2. Исполнение, изменение и расторжение договора</w:t>
      </w:r>
      <w:bookmarkEnd w:id="77"/>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13.2.3.1. Изменение по инициативе заказчика количества поставляемого</w:t>
      </w:r>
      <w:r w:rsidRPr="000548C5">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13.2.3.2. Если исполнителем предложена поставка товара с улучшенными</w:t>
      </w:r>
      <w:r w:rsidRPr="000548C5">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78" w:name="_Toc521582096"/>
      <w:r w:rsidRPr="000548C5">
        <w:rPr>
          <w:rFonts w:ascii="Times New Roman" w:hAnsi="Times New Roman" w:cs="Times New Roman"/>
          <w:b/>
          <w:bCs/>
          <w:sz w:val="16"/>
          <w:szCs w:val="16"/>
        </w:rPr>
        <w:t xml:space="preserve">14. Особенности предоставления приоритета товаров российского </w:t>
      </w:r>
      <w:r w:rsidRPr="000548C5">
        <w:rPr>
          <w:rFonts w:ascii="Times New Roman" w:hAnsi="Times New Roman" w:cs="Times New Roman"/>
          <w:b/>
          <w:bCs/>
          <w:spacing w:val="-8"/>
          <w:sz w:val="16"/>
          <w:szCs w:val="16"/>
        </w:rPr>
        <w:t>происхождения, работ, услуг, выполняемых, оказываемых российскими</w:t>
      </w:r>
      <w:r w:rsidRPr="000548C5">
        <w:rPr>
          <w:rFonts w:ascii="Times New Roman" w:hAnsi="Times New Roman" w:cs="Times New Roman"/>
          <w:b/>
          <w:bCs/>
          <w:sz w:val="16"/>
          <w:szCs w:val="16"/>
        </w:rPr>
        <w:t xml:space="preserve"> лицами</w:t>
      </w:r>
      <w:bookmarkEnd w:id="78"/>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0548C5">
        <w:rPr>
          <w:rFonts w:ascii="Times New Roman" w:hAnsi="Times New Roman" w:cs="Times New Roman"/>
          <w:spacing w:val="-4"/>
          <w:sz w:val="16"/>
          <w:szCs w:val="16"/>
        </w:rPr>
        <w:t>лицами, по отношению к товарам, происходящим из иностранного государства,</w:t>
      </w:r>
      <w:r w:rsidRPr="000548C5">
        <w:rPr>
          <w:rFonts w:ascii="Times New Roman" w:hAnsi="Times New Roman" w:cs="Times New Roman"/>
          <w:sz w:val="16"/>
          <w:szCs w:val="16"/>
        </w:rPr>
        <w:t xml:space="preserve"> работам, услугам, выполняемым, оказываемым иностранными лицами» </w:t>
      </w:r>
      <w:r w:rsidRPr="000548C5">
        <w:rPr>
          <w:rFonts w:ascii="Times New Roman" w:hAnsi="Times New Roman" w:cs="Times New Roman"/>
          <w:spacing w:val="-4"/>
          <w:sz w:val="16"/>
          <w:szCs w:val="16"/>
        </w:rPr>
        <w:t>(далее постановление № 925) приоритет товарам российского происхождения,</w:t>
      </w:r>
      <w:r w:rsidRPr="000548C5">
        <w:rPr>
          <w:rFonts w:ascii="Times New Roman" w:hAnsi="Times New Roman" w:cs="Times New Roman"/>
          <w:sz w:val="16"/>
          <w:szCs w:val="16"/>
        </w:rPr>
        <w:t xml:space="preserve"> работам, услугам, выполняемым, оказываемым российскими лицами.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0548C5">
        <w:rPr>
          <w:rFonts w:ascii="Times New Roman" w:hAnsi="Times New Roman" w:cs="Times New Roman"/>
          <w:spacing w:val="-4"/>
          <w:sz w:val="16"/>
          <w:szCs w:val="16"/>
        </w:rPr>
        <w:t>российского происхождения, выполнении работ, оказании услуг российскими</w:t>
      </w:r>
      <w:r w:rsidRPr="000548C5">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8"/>
          <w:sz w:val="16"/>
          <w:szCs w:val="16"/>
        </w:rPr>
        <w:t>14.5.2. Положение об ответственности участников закупки за представление</w:t>
      </w:r>
      <w:r w:rsidRPr="000548C5">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14.5.6. Условие отнесения участника закупки к российским или </w:t>
      </w:r>
      <w:r w:rsidRPr="000548C5">
        <w:rPr>
          <w:rFonts w:ascii="Times New Roman" w:hAnsi="Times New Roman" w:cs="Times New Roman"/>
          <w:spacing w:val="-4"/>
          <w:sz w:val="16"/>
          <w:szCs w:val="16"/>
        </w:rPr>
        <w:t>иностранным лицам на основании документов участника закупки, содержащих</w:t>
      </w:r>
      <w:r w:rsidRPr="000548C5">
        <w:rPr>
          <w:rFonts w:ascii="Times New Roman" w:hAnsi="Times New Roman" w:cs="Times New Roman"/>
          <w:sz w:val="16"/>
          <w:szCs w:val="16"/>
        </w:rPr>
        <w:t xml:space="preserve"> информацию о месте его регистрации (для юридических лиц и </w:t>
      </w:r>
      <w:r w:rsidRPr="000548C5">
        <w:rPr>
          <w:rFonts w:ascii="Times New Roman" w:hAnsi="Times New Roman" w:cs="Times New Roman"/>
          <w:spacing w:val="-8"/>
          <w:sz w:val="16"/>
          <w:szCs w:val="16"/>
        </w:rPr>
        <w:t>индивидуальных предпринимателей), на основании документов, удостоверяющих</w:t>
      </w:r>
      <w:r w:rsidRPr="000548C5">
        <w:rPr>
          <w:rFonts w:ascii="Times New Roman" w:hAnsi="Times New Roman" w:cs="Times New Roman"/>
          <w:sz w:val="16"/>
          <w:szCs w:val="16"/>
        </w:rPr>
        <w:t xml:space="preserve"> личность (для физических лиц);</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14.6. Приоритет не предоставляется в случаях, указанных в пункте 6 постановления № 925.</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548C5" w:rsidRPr="000548C5" w:rsidRDefault="000548C5" w:rsidP="000548C5">
      <w:pPr>
        <w:keepNext/>
        <w:tabs>
          <w:tab w:val="left" w:pos="567"/>
        </w:tabs>
        <w:spacing w:after="0" w:line="240" w:lineRule="auto"/>
        <w:ind w:firstLine="284"/>
        <w:outlineLvl w:val="0"/>
        <w:rPr>
          <w:rFonts w:ascii="Times New Roman" w:hAnsi="Times New Roman" w:cs="Times New Roman"/>
          <w:b/>
          <w:bCs/>
          <w:sz w:val="16"/>
          <w:szCs w:val="16"/>
        </w:rPr>
      </w:pPr>
      <w:bookmarkStart w:id="79" w:name="_Toc521582097"/>
      <w:r w:rsidRPr="000548C5">
        <w:rPr>
          <w:rFonts w:ascii="Times New Roman" w:hAnsi="Times New Roman" w:cs="Times New Roman"/>
          <w:b/>
          <w:bCs/>
          <w:sz w:val="16"/>
          <w:szCs w:val="16"/>
        </w:rPr>
        <w:t xml:space="preserve">15. </w:t>
      </w:r>
      <w:r w:rsidRPr="000548C5">
        <w:rPr>
          <w:rFonts w:ascii="Times New Roman" w:hAnsi="Times New Roman" w:cs="Times New Roman"/>
          <w:b/>
          <w:bCs/>
          <w:spacing w:val="-8"/>
          <w:sz w:val="16"/>
          <w:szCs w:val="16"/>
        </w:rPr>
        <w:t>Особенности осуществления закупок у субъектов малого и среднего</w:t>
      </w:r>
      <w:r w:rsidRPr="000548C5">
        <w:rPr>
          <w:rFonts w:ascii="Times New Roman" w:hAnsi="Times New Roman" w:cs="Times New Roman"/>
          <w:b/>
          <w:bCs/>
          <w:sz w:val="16"/>
          <w:szCs w:val="16"/>
        </w:rPr>
        <w:t xml:space="preserve"> предпринимательства</w:t>
      </w:r>
      <w:bookmarkEnd w:id="79"/>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11.12.2014 № 1352 </w:t>
      </w:r>
      <w:r w:rsidRPr="000548C5">
        <w:rPr>
          <w:rFonts w:ascii="Times New Roman" w:hAnsi="Times New Roman" w:cs="Times New Roman"/>
          <w:spacing w:val="-4"/>
          <w:sz w:val="16"/>
          <w:szCs w:val="16"/>
        </w:rPr>
        <w:t>«Об особенностях участия субъектов малого и среднего предпринимательства</w:t>
      </w:r>
      <w:r w:rsidRPr="000548C5">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в размере не менее чем 20 % совокупного годового стоимостного объема договоров, заключенных заказчиками по результатам закупок. При этом </w:t>
      </w:r>
      <w:r w:rsidRPr="000548C5">
        <w:rPr>
          <w:rFonts w:ascii="Times New Roman" w:hAnsi="Times New Roman" w:cs="Times New Roman"/>
          <w:spacing w:val="-4"/>
          <w:sz w:val="16"/>
          <w:szCs w:val="16"/>
        </w:rPr>
        <w:t>совокупный годовой стоимостной объем договоров, заключенных заказчиками</w:t>
      </w:r>
      <w:r w:rsidRPr="000548C5">
        <w:rPr>
          <w:rFonts w:ascii="Times New Roman" w:hAnsi="Times New Roman" w:cs="Times New Roman"/>
          <w:sz w:val="16"/>
          <w:szCs w:val="16"/>
        </w:rPr>
        <w:t xml:space="preserve">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18 % совокупного годового стоимостного объема договоров, заключенных такими заказчиками по результатам закупок.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w:t>
      </w:r>
      <w:hyperlink r:id="rId38" w:history="1">
        <w:r w:rsidRPr="000548C5">
          <w:rPr>
            <w:rFonts w:ascii="Times New Roman" w:hAnsi="Times New Roman" w:cs="Times New Roman"/>
            <w:sz w:val="16"/>
            <w:szCs w:val="16"/>
          </w:rPr>
          <w:t>подпунктом в) пункта 4</w:t>
        </w:r>
      </w:hyperlink>
      <w:r w:rsidRPr="000548C5">
        <w:rPr>
          <w:rFonts w:ascii="Times New Roman" w:hAnsi="Times New Roman" w:cs="Times New Roman"/>
          <w:sz w:val="16"/>
          <w:szCs w:val="1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u w:val="single"/>
        </w:rPr>
      </w:pPr>
      <w:r w:rsidRPr="000548C5">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bookmarkStart w:id="80" w:name="_Toc521582098"/>
      <w:r w:rsidRPr="000548C5">
        <w:rPr>
          <w:rFonts w:ascii="Times New Roman" w:hAnsi="Times New Roman" w:cs="Times New Roman"/>
          <w:b/>
          <w:bCs/>
          <w:sz w:val="16"/>
          <w:szCs w:val="16"/>
        </w:rPr>
        <w:t>16. Организация и проведение совместных (консолидированных) закупок</w:t>
      </w:r>
      <w:bookmarkEnd w:id="80"/>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0548C5" w:rsidRPr="000548C5" w:rsidRDefault="000548C5" w:rsidP="000548C5">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0548C5">
        <w:rPr>
          <w:rFonts w:ascii="Times New Roman" w:hAnsi="Times New Roman" w:cs="Times New Roman"/>
          <w:spacing w:val="-2"/>
          <w:sz w:val="16"/>
          <w:szCs w:val="16"/>
        </w:rPr>
        <w:t>победителями совместных закупок, осуществляется сторонами в соответствии</w:t>
      </w:r>
      <w:r w:rsidRPr="000548C5">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16.8. Порядок заключения договора вследствие проведения совместной </w:t>
      </w:r>
      <w:r w:rsidRPr="000548C5">
        <w:rPr>
          <w:rFonts w:ascii="Times New Roman" w:hAnsi="Times New Roman" w:cs="Times New Roman"/>
          <w:spacing w:val="-4"/>
          <w:sz w:val="16"/>
          <w:szCs w:val="16"/>
        </w:rPr>
        <w:t>закупки должен соответствовать особенностям и требованиям, установленным</w:t>
      </w:r>
      <w:r w:rsidRPr="000548C5">
        <w:rPr>
          <w:rFonts w:ascii="Times New Roman" w:hAnsi="Times New Roman" w:cs="Times New Roman"/>
          <w:sz w:val="16"/>
          <w:szCs w:val="16"/>
        </w:rPr>
        <w:t xml:space="preserve"> подразделом 13.1 Положения.</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заказчиках, проводящих совместные закупки (стороны соглашения);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права, обязанности и ответственность сторон соглашения;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порядок и срок формирования закупочной комиссии;</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порядок и срок разработки и утверждения документации и (или) извещения о закупке;</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ориентировочные сроки проведения совместных закупок;</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срок действия соглашения;</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порядок рассмотрения споров и обжалований;</w:t>
      </w:r>
    </w:p>
    <w:p w:rsidR="000548C5" w:rsidRPr="000548C5" w:rsidRDefault="000548C5" w:rsidP="000548C5">
      <w:pPr>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pacing w:val="-4"/>
          <w:sz w:val="16"/>
          <w:szCs w:val="16"/>
        </w:rPr>
        <w:t>иную информацию, определяющую взаимоотношения сторон соглашения</w:t>
      </w:r>
      <w:r w:rsidRPr="000548C5">
        <w:rPr>
          <w:rFonts w:ascii="Times New Roman" w:hAnsi="Times New Roman" w:cs="Times New Roman"/>
          <w:sz w:val="16"/>
          <w:szCs w:val="16"/>
        </w:rPr>
        <w:t xml:space="preserve"> при проведении совместных закупок.</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b/>
          <w:bCs/>
          <w:sz w:val="16"/>
          <w:szCs w:val="16"/>
        </w:rPr>
      </w:pPr>
      <w:bookmarkStart w:id="81" w:name="_Toc521582099"/>
      <w:r w:rsidRPr="000548C5">
        <w:rPr>
          <w:rFonts w:ascii="Times New Roman" w:hAnsi="Times New Roman" w:cs="Times New Roman"/>
          <w:b/>
          <w:bCs/>
          <w:sz w:val="16"/>
          <w:szCs w:val="16"/>
        </w:rPr>
        <w:t>17.</w:t>
      </w:r>
      <w:r w:rsidRPr="000548C5">
        <w:rPr>
          <w:rFonts w:ascii="Times New Roman" w:hAnsi="Times New Roman" w:cs="Times New Roman"/>
          <w:b/>
          <w:bCs/>
          <w:spacing w:val="-24"/>
          <w:sz w:val="16"/>
          <w:szCs w:val="16"/>
        </w:rPr>
        <w:t xml:space="preserve"> </w:t>
      </w:r>
      <w:r w:rsidRPr="000548C5">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bCs/>
          <w:sz w:val="16"/>
          <w:szCs w:val="16"/>
        </w:rPr>
      </w:pPr>
      <w:r w:rsidRPr="000548C5">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bCs/>
          <w:sz w:val="16"/>
          <w:szCs w:val="16"/>
        </w:rPr>
      </w:pPr>
      <w:r w:rsidRPr="000548C5">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0548C5" w:rsidRPr="000548C5" w:rsidRDefault="000548C5" w:rsidP="000548C5">
      <w:pPr>
        <w:tabs>
          <w:tab w:val="left" w:pos="567"/>
        </w:tabs>
        <w:autoSpaceDE w:val="0"/>
        <w:autoSpaceDN w:val="0"/>
        <w:adjustRightInd w:val="0"/>
        <w:spacing w:after="0" w:line="240" w:lineRule="auto"/>
        <w:ind w:firstLine="284"/>
        <w:jc w:val="both"/>
        <w:rPr>
          <w:rFonts w:ascii="Times New Roman" w:hAnsi="Times New Roman" w:cs="Times New Roman"/>
          <w:bCs/>
          <w:sz w:val="16"/>
          <w:szCs w:val="16"/>
        </w:rPr>
      </w:pPr>
      <w:r w:rsidRPr="000548C5">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r w:rsidRPr="000548C5">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548C5" w:rsidRPr="000548C5" w:rsidRDefault="000548C5" w:rsidP="000548C5">
      <w:pPr>
        <w:widowControl w:val="0"/>
        <w:tabs>
          <w:tab w:val="left" w:pos="567"/>
        </w:tabs>
        <w:spacing w:after="0" w:line="240" w:lineRule="auto"/>
        <w:ind w:firstLine="284"/>
        <w:jc w:val="both"/>
        <w:rPr>
          <w:rFonts w:ascii="Times New Roman" w:hAnsi="Times New Roman" w:cs="Times New Roman"/>
          <w:b/>
          <w:sz w:val="16"/>
          <w:szCs w:val="16"/>
        </w:rPr>
      </w:pPr>
      <w:r w:rsidRPr="000548C5">
        <w:rPr>
          <w:rFonts w:ascii="Times New Roman" w:hAnsi="Times New Roman" w:cs="Times New Roman"/>
          <w:b/>
          <w:sz w:val="16"/>
          <w:szCs w:val="16"/>
        </w:rPr>
        <w:t>18. Особенности заключения и исполнения договора, предметом которого является выполнение проектных и (или) изыскательских работ</w:t>
      </w:r>
    </w:p>
    <w:p w:rsidR="000548C5" w:rsidRPr="000548C5" w:rsidRDefault="000548C5" w:rsidP="000548C5">
      <w:pPr>
        <w:widowControl w:val="0"/>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0548C5" w:rsidRPr="000548C5" w:rsidRDefault="000548C5" w:rsidP="000548C5">
      <w:pPr>
        <w:widowControl w:val="0"/>
        <w:tabs>
          <w:tab w:val="left" w:pos="567"/>
        </w:tabs>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548C5" w:rsidRPr="000548C5" w:rsidRDefault="000548C5" w:rsidP="000548C5">
      <w:pPr>
        <w:keepNext/>
        <w:tabs>
          <w:tab w:val="left" w:pos="567"/>
        </w:tabs>
        <w:spacing w:after="0" w:line="240" w:lineRule="auto"/>
        <w:ind w:firstLine="284"/>
        <w:jc w:val="both"/>
        <w:outlineLvl w:val="0"/>
        <w:rPr>
          <w:rFonts w:ascii="Times New Roman" w:hAnsi="Times New Roman" w:cs="Times New Roman"/>
          <w:b/>
          <w:bCs/>
          <w:sz w:val="16"/>
          <w:szCs w:val="16"/>
        </w:rPr>
      </w:pPr>
      <w:r w:rsidRPr="000548C5">
        <w:rPr>
          <w:rFonts w:ascii="Times New Roman" w:hAnsi="Times New Roman" w:cs="Times New Roman"/>
          <w:b/>
          <w:bCs/>
          <w:sz w:val="16"/>
          <w:szCs w:val="16"/>
        </w:rPr>
        <w:t>19. Заключительные положения</w:t>
      </w:r>
      <w:bookmarkEnd w:id="81"/>
    </w:p>
    <w:p w:rsidR="000548C5" w:rsidRPr="000548C5" w:rsidRDefault="000548C5" w:rsidP="000548C5">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0548C5">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0548C5">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0548C5">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0548C5" w:rsidRPr="000548C5" w:rsidRDefault="000548C5" w:rsidP="000548C5">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0548C5">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r w:rsidR="00C22ADB">
        <w:rPr>
          <w:rFonts w:ascii="Times New Roman" w:hAnsi="Times New Roman" w:cs="Times New Roman"/>
          <w:sz w:val="16"/>
          <w:szCs w:val="16"/>
        </w:rPr>
        <w:t>.</w:t>
      </w:r>
    </w:p>
    <w:p w:rsidR="000548C5" w:rsidRPr="000548C5" w:rsidRDefault="000548C5" w:rsidP="000548C5">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C22ADB" w:rsidRPr="00C27239" w:rsidRDefault="00C22ADB" w:rsidP="00C27239">
      <w:pPr>
        <w:keepNext/>
        <w:spacing w:after="0" w:line="240" w:lineRule="auto"/>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jc w:val="center"/>
        <w:rPr>
          <w:rFonts w:ascii="Times New Roman" w:hAnsi="Times New Roman" w:cs="Times New Roman"/>
          <w:sz w:val="16"/>
          <w:szCs w:val="16"/>
        </w:rPr>
      </w:pPr>
      <w:r w:rsidRPr="00C22ADB">
        <w:rPr>
          <w:rFonts w:ascii="Times New Roman" w:hAnsi="Times New Roman" w:cs="Times New Roman"/>
          <w:sz w:val="16"/>
          <w:szCs w:val="16"/>
        </w:rPr>
        <w:t>от 19.07.2021 № 524</w:t>
      </w:r>
    </w:p>
    <w:p w:rsidR="00C22ADB" w:rsidRPr="00C22ADB" w:rsidRDefault="00C22ADB" w:rsidP="00C22ADB">
      <w:pPr>
        <w:spacing w:after="0" w:line="240" w:lineRule="auto"/>
        <w:rPr>
          <w:rFonts w:ascii="Times New Roman" w:hAnsi="Times New Roman" w:cs="Times New Roman"/>
          <w:bCs/>
          <w:sz w:val="16"/>
          <w:szCs w:val="16"/>
        </w:rPr>
      </w:pPr>
    </w:p>
    <w:tbl>
      <w:tblPr>
        <w:tblW w:w="11043" w:type="dxa"/>
        <w:tblLook w:val="04A0" w:firstRow="1" w:lastRow="0" w:firstColumn="1" w:lastColumn="0" w:noHBand="0" w:noVBand="1"/>
      </w:tblPr>
      <w:tblGrid>
        <w:gridCol w:w="10765"/>
        <w:gridCol w:w="278"/>
      </w:tblGrid>
      <w:tr w:rsidR="00C22ADB" w:rsidRPr="00C22ADB" w:rsidTr="00C27239">
        <w:trPr>
          <w:trHeight w:val="329"/>
        </w:trPr>
        <w:tc>
          <w:tcPr>
            <w:tcW w:w="10765"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«Принятие решения о подготовке документации по планировке территории»</w:t>
            </w:r>
          </w:p>
        </w:tc>
        <w:tc>
          <w:tcPr>
            <w:tcW w:w="278" w:type="dxa"/>
            <w:shd w:val="clear" w:color="auto" w:fill="auto"/>
          </w:tcPr>
          <w:p w:rsidR="00C22ADB" w:rsidRPr="00C22ADB" w:rsidRDefault="00C22ADB" w:rsidP="00C22ADB">
            <w:pPr>
              <w:spacing w:after="0" w:line="240" w:lineRule="auto"/>
              <w:rPr>
                <w:rFonts w:ascii="Times New Roman" w:hAnsi="Times New Roman" w:cs="Times New Roman"/>
                <w:bCs/>
                <w:sz w:val="16"/>
                <w:szCs w:val="16"/>
              </w:rPr>
            </w:pPr>
          </w:p>
        </w:tc>
      </w:tr>
    </w:tbl>
    <w:p w:rsidR="00C22ADB" w:rsidRPr="00C22ADB" w:rsidRDefault="00C22ADB" w:rsidP="00C22ADB">
      <w:pPr>
        <w:spacing w:after="0" w:line="240" w:lineRule="auto"/>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«Принятие решения о подготовке документации по планировке территории»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08.12.2017 № 1063 (в редакции постановлений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02.04.2018 №285; 29.12.2018 № 1060;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от 19.02.2021 № 105), следующие изменения: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2.2.3.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 </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«2.2.3.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2.2.4.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«2.2.4.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1.5.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Cs/>
          <w:color w:val="000000"/>
          <w:sz w:val="16"/>
          <w:szCs w:val="16"/>
          <w:lang w:eastAsia="zh-CN"/>
        </w:rPr>
        <w:t xml:space="preserve"> </w:t>
      </w: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0548C5" w:rsidRPr="00C27239"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Первый заместитель</w:t>
      </w:r>
      <w:r w:rsidR="00C27239">
        <w:rPr>
          <w:rFonts w:ascii="Times New Roman" w:hAnsi="Times New Roman" w:cs="Times New Roman"/>
          <w:sz w:val="16"/>
          <w:szCs w:val="16"/>
        </w:rPr>
        <w:t xml:space="preserve"> </w:t>
      </w:r>
      <w:r w:rsidRPr="00C22ADB">
        <w:rPr>
          <w:rFonts w:ascii="Times New Roman" w:hAnsi="Times New Roman" w:cs="Times New Roman"/>
          <w:sz w:val="16"/>
          <w:szCs w:val="16"/>
        </w:rPr>
        <w:t>Главы Администрации</w:t>
      </w:r>
      <w:r w:rsidRPr="00C22ADB">
        <w:rPr>
          <w:rFonts w:ascii="Times New Roman" w:hAnsi="Times New Roman" w:cs="Times New Roman"/>
          <w:sz w:val="16"/>
          <w:szCs w:val="16"/>
        </w:rPr>
        <w:tab/>
      </w:r>
      <w:r w:rsidRPr="00C22ADB">
        <w:rPr>
          <w:rFonts w:ascii="Times New Roman" w:hAnsi="Times New Roman" w:cs="Times New Roman"/>
          <w:sz w:val="16"/>
          <w:szCs w:val="16"/>
        </w:rPr>
        <w:tab/>
      </w:r>
      <w:r w:rsidRPr="00C22ADB">
        <w:rPr>
          <w:rFonts w:ascii="Times New Roman" w:hAnsi="Times New Roman" w:cs="Times New Roman"/>
          <w:sz w:val="16"/>
          <w:szCs w:val="16"/>
        </w:rPr>
        <w:tab/>
        <w:t>С.В. Федоров</w:t>
      </w:r>
    </w:p>
    <w:p w:rsidR="000548C5" w:rsidRPr="00C22ADB" w:rsidRDefault="000548C5" w:rsidP="00C27239">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525</w:t>
      </w:r>
    </w:p>
    <w:p w:rsidR="00C22ADB" w:rsidRPr="00C22ADB" w:rsidRDefault="00C22ADB" w:rsidP="00C27239">
      <w:pPr>
        <w:spacing w:after="0" w:line="240" w:lineRule="auto"/>
        <w:ind w:firstLine="284"/>
        <w:rPr>
          <w:rFonts w:ascii="Times New Roman" w:hAnsi="Times New Roman" w:cs="Times New Roman"/>
          <w:bCs/>
          <w:sz w:val="16"/>
          <w:szCs w:val="16"/>
        </w:rPr>
      </w:pPr>
    </w:p>
    <w:tbl>
      <w:tblPr>
        <w:tblW w:w="11015" w:type="dxa"/>
        <w:tblLook w:val="04A0" w:firstRow="1" w:lastRow="0" w:firstColumn="1" w:lastColumn="0" w:noHBand="0" w:noVBand="1"/>
      </w:tblPr>
      <w:tblGrid>
        <w:gridCol w:w="10740"/>
        <w:gridCol w:w="275"/>
      </w:tblGrid>
      <w:tr w:rsidR="00C22ADB" w:rsidRPr="00C22ADB" w:rsidTr="00C27239">
        <w:trPr>
          <w:trHeight w:val="389"/>
        </w:trPr>
        <w:tc>
          <w:tcPr>
            <w:tcW w:w="10740"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75"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03.03.2017  №  157 (в редакции постановлений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10.01.2018 №12; от 02.04.2018 №286; от 29.12.2018 № 1056;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от 19.02.2021 № 94), следующие изменения: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2.2.4.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 </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«2.2.4.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2.2.5.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«2.2.5.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1.5.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Первый заместитель</w:t>
      </w:r>
      <w:r w:rsidR="00C27239">
        <w:rPr>
          <w:rFonts w:ascii="Times New Roman" w:hAnsi="Times New Roman" w:cs="Times New Roman"/>
          <w:sz w:val="16"/>
          <w:szCs w:val="16"/>
        </w:rPr>
        <w:t xml:space="preserve"> Главы Администрации</w:t>
      </w:r>
      <w:r w:rsidR="00C27239">
        <w:rPr>
          <w:rFonts w:ascii="Times New Roman" w:hAnsi="Times New Roman" w:cs="Times New Roman"/>
          <w:sz w:val="16"/>
          <w:szCs w:val="16"/>
        </w:rPr>
        <w:tab/>
      </w:r>
      <w:r w:rsidRPr="00C22ADB">
        <w:rPr>
          <w:rFonts w:ascii="Times New Roman" w:hAnsi="Times New Roman" w:cs="Times New Roman"/>
          <w:sz w:val="16"/>
          <w:szCs w:val="16"/>
        </w:rPr>
        <w:t>С.В. Федоров</w:t>
      </w:r>
    </w:p>
    <w:p w:rsidR="00C27239" w:rsidRDefault="00C27239" w:rsidP="00C27239">
      <w:pPr>
        <w:keepNext/>
        <w:spacing w:after="0" w:line="240" w:lineRule="auto"/>
        <w:ind w:firstLine="284"/>
        <w:jc w:val="center"/>
        <w:outlineLvl w:val="2"/>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526</w:t>
      </w:r>
    </w:p>
    <w:p w:rsidR="00C22ADB" w:rsidRPr="00C22ADB" w:rsidRDefault="00C22ADB" w:rsidP="00C27239">
      <w:pPr>
        <w:spacing w:after="0" w:line="240" w:lineRule="auto"/>
        <w:ind w:firstLine="284"/>
        <w:rPr>
          <w:rFonts w:ascii="Times New Roman" w:hAnsi="Times New Roman" w:cs="Times New Roman"/>
          <w:bCs/>
          <w:sz w:val="16"/>
          <w:szCs w:val="16"/>
        </w:rPr>
      </w:pPr>
    </w:p>
    <w:tbl>
      <w:tblPr>
        <w:tblW w:w="10982" w:type="dxa"/>
        <w:tblLook w:val="04A0" w:firstRow="1" w:lastRow="0" w:firstColumn="1" w:lastColumn="0" w:noHBand="0" w:noVBand="1"/>
      </w:tblPr>
      <w:tblGrid>
        <w:gridCol w:w="10705"/>
        <w:gridCol w:w="277"/>
      </w:tblGrid>
      <w:tr w:rsidR="00C22ADB" w:rsidRPr="00C22ADB" w:rsidTr="00C27239">
        <w:trPr>
          <w:trHeight w:val="470"/>
        </w:trPr>
        <w:tc>
          <w:tcPr>
            <w:tcW w:w="10705"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77"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27.03.2017 № 247 (в редакции постановлений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02.04.2018 № 288; от 29.12.2018 № 1058), следующие изменения: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2.2.3.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«2.2.3.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2.2.4.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«2.2.4.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1.5.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Первый заместитель</w:t>
      </w:r>
      <w:r w:rsidR="00C27239">
        <w:rPr>
          <w:rFonts w:ascii="Times New Roman" w:hAnsi="Times New Roman" w:cs="Times New Roman"/>
          <w:sz w:val="16"/>
          <w:szCs w:val="16"/>
        </w:rPr>
        <w:t xml:space="preserve"> Главы Администрации</w:t>
      </w:r>
      <w:r w:rsidR="00C27239">
        <w:rPr>
          <w:rFonts w:ascii="Times New Roman" w:hAnsi="Times New Roman" w:cs="Times New Roman"/>
          <w:sz w:val="16"/>
          <w:szCs w:val="16"/>
        </w:rPr>
        <w:tab/>
      </w:r>
      <w:r w:rsidRPr="00C22ADB">
        <w:rPr>
          <w:rFonts w:ascii="Times New Roman" w:hAnsi="Times New Roman" w:cs="Times New Roman"/>
          <w:sz w:val="16"/>
          <w:szCs w:val="16"/>
        </w:rPr>
        <w:tab/>
        <w:t>С.В. Федоров</w:t>
      </w:r>
    </w:p>
    <w:p w:rsidR="00C27239" w:rsidRDefault="00C27239" w:rsidP="00C27239">
      <w:pPr>
        <w:keepNext/>
        <w:spacing w:after="0" w:line="240" w:lineRule="auto"/>
        <w:ind w:firstLine="284"/>
        <w:jc w:val="center"/>
        <w:outlineLvl w:val="2"/>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527</w:t>
      </w:r>
    </w:p>
    <w:p w:rsidR="00C22ADB" w:rsidRPr="00C22ADB" w:rsidRDefault="00C22ADB" w:rsidP="00C27239">
      <w:pPr>
        <w:spacing w:after="0" w:line="240" w:lineRule="auto"/>
        <w:ind w:firstLine="284"/>
        <w:rPr>
          <w:rFonts w:ascii="Times New Roman" w:hAnsi="Times New Roman" w:cs="Times New Roman"/>
          <w:bCs/>
          <w:sz w:val="16"/>
          <w:szCs w:val="16"/>
        </w:rPr>
      </w:pPr>
    </w:p>
    <w:tbl>
      <w:tblPr>
        <w:tblW w:w="11008" w:type="dxa"/>
        <w:tblLook w:val="04A0" w:firstRow="1" w:lastRow="0" w:firstColumn="1" w:lastColumn="0" w:noHBand="0" w:noVBand="1"/>
      </w:tblPr>
      <w:tblGrid>
        <w:gridCol w:w="10731"/>
        <w:gridCol w:w="277"/>
      </w:tblGrid>
      <w:tr w:rsidR="00C22ADB" w:rsidRPr="00C22ADB" w:rsidTr="00C27239">
        <w:trPr>
          <w:trHeight w:val="254"/>
        </w:trPr>
        <w:tc>
          <w:tcPr>
            <w:tcW w:w="10731"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 xml:space="preserve">О внесении изменений в административный регламент по предоставлению муниципальной услуги «Выдача разрешения на установку и эксплуатацию рекламных конструкций на территории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tc>
        <w:tc>
          <w:tcPr>
            <w:tcW w:w="277"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«Выдача разрешения на установку и эксплуатацию рекламных конструкций на территории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26.11.2019 № 686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03.07.2020 №374;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w:t>
      </w:r>
      <w:r w:rsidR="00C27239">
        <w:rPr>
          <w:rFonts w:ascii="Times New Roman" w:hAnsi="Times New Roman" w:cs="Times New Roman"/>
          <w:sz w:val="16"/>
          <w:szCs w:val="16"/>
        </w:rPr>
        <w:t>от 19.02.2021 № 101</w:t>
      </w:r>
      <w:r w:rsidRPr="00C22ADB">
        <w:rPr>
          <w:rFonts w:ascii="Times New Roman" w:hAnsi="Times New Roman" w:cs="Times New Roman"/>
          <w:sz w:val="16"/>
          <w:szCs w:val="16"/>
        </w:rPr>
        <w:t xml:space="preserve">), следующие изменения: </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2.2.4.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«2.2.4.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2.2.5.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«2.2.5.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1.5.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Первый заместитель</w:t>
      </w:r>
      <w:r w:rsidR="00C27239">
        <w:rPr>
          <w:rFonts w:ascii="Times New Roman" w:hAnsi="Times New Roman" w:cs="Times New Roman"/>
          <w:sz w:val="16"/>
          <w:szCs w:val="16"/>
        </w:rPr>
        <w:t xml:space="preserve"> Главы Администрации</w:t>
      </w:r>
      <w:r w:rsidR="00C27239">
        <w:rPr>
          <w:rFonts w:ascii="Times New Roman" w:hAnsi="Times New Roman" w:cs="Times New Roman"/>
          <w:sz w:val="16"/>
          <w:szCs w:val="16"/>
        </w:rPr>
        <w:tab/>
      </w:r>
      <w:r w:rsidRPr="00C22ADB">
        <w:rPr>
          <w:rFonts w:ascii="Times New Roman" w:hAnsi="Times New Roman" w:cs="Times New Roman"/>
          <w:sz w:val="16"/>
          <w:szCs w:val="16"/>
        </w:rPr>
        <w:tab/>
        <w:t>С.В. Федоров</w:t>
      </w:r>
    </w:p>
    <w:p w:rsidR="00C27239" w:rsidRDefault="00C27239" w:rsidP="00C27239">
      <w:pPr>
        <w:keepNext/>
        <w:spacing w:after="0" w:line="240" w:lineRule="auto"/>
        <w:ind w:firstLine="284"/>
        <w:jc w:val="center"/>
        <w:outlineLvl w:val="2"/>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528</w:t>
      </w:r>
    </w:p>
    <w:p w:rsidR="00C22ADB" w:rsidRPr="00C22ADB" w:rsidRDefault="00C22ADB" w:rsidP="000D6872">
      <w:pPr>
        <w:spacing w:after="0" w:line="240" w:lineRule="auto"/>
        <w:rPr>
          <w:rFonts w:ascii="Times New Roman" w:hAnsi="Times New Roman" w:cs="Times New Roman"/>
          <w:bCs/>
          <w:sz w:val="16"/>
          <w:szCs w:val="16"/>
        </w:rPr>
      </w:pPr>
    </w:p>
    <w:tbl>
      <w:tblPr>
        <w:tblW w:w="11012" w:type="dxa"/>
        <w:tblLook w:val="04A0" w:firstRow="1" w:lastRow="0" w:firstColumn="1" w:lastColumn="0" w:noHBand="0" w:noVBand="1"/>
      </w:tblPr>
      <w:tblGrid>
        <w:gridCol w:w="10740"/>
        <w:gridCol w:w="272"/>
      </w:tblGrid>
      <w:tr w:rsidR="00C22ADB" w:rsidRPr="00C22ADB" w:rsidTr="00C27239">
        <w:trPr>
          <w:trHeight w:val="343"/>
        </w:trPr>
        <w:tc>
          <w:tcPr>
            <w:tcW w:w="10740"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«Предоставление разрешения на ввод объекта в эксплуатацию»</w:t>
            </w:r>
          </w:p>
        </w:tc>
        <w:tc>
          <w:tcPr>
            <w:tcW w:w="272"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«Предоставление разрешения на ввод объекта в эксплуатацию»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23.08.2017 № 707 (в редакции постановлений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10.01.2018 № 13; от 02.04.2018 №291; от 08.10.2018 № 771; от 29.12.2018 № 1050; от 22.07.2019 № 456;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от 19.02.2021 № 102), следующие изменения: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2.2.3.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«2.2.3.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2.2.4.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«2.2.4.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1.5. Изложить пункт 2.4. административного регламента в следующей редакции: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b/>
          <w:sz w:val="16"/>
          <w:szCs w:val="16"/>
        </w:rPr>
      </w:pPr>
      <w:r w:rsidRPr="00C22ADB">
        <w:rPr>
          <w:rFonts w:ascii="Times New Roman" w:hAnsi="Times New Roman" w:cs="Times New Roman"/>
          <w:sz w:val="16"/>
          <w:szCs w:val="16"/>
        </w:rPr>
        <w:t>«</w:t>
      </w:r>
      <w:r w:rsidRPr="00C22ADB">
        <w:rPr>
          <w:rFonts w:ascii="Times New Roman" w:hAnsi="Times New Roman" w:cs="Times New Roman"/>
          <w:b/>
          <w:sz w:val="16"/>
          <w:szCs w:val="16"/>
        </w:rPr>
        <w:t>2.4.</w:t>
      </w:r>
      <w:r w:rsidRPr="00C22ADB">
        <w:rPr>
          <w:rFonts w:ascii="Times New Roman" w:hAnsi="Times New Roman" w:cs="Times New Roman"/>
          <w:sz w:val="16"/>
          <w:szCs w:val="16"/>
        </w:rPr>
        <w:t xml:space="preserve"> </w:t>
      </w:r>
      <w:r w:rsidRPr="00C22ADB">
        <w:rPr>
          <w:rFonts w:ascii="Times New Roman" w:hAnsi="Times New Roman" w:cs="Times New Roman"/>
          <w:b/>
          <w:sz w:val="16"/>
          <w:szCs w:val="16"/>
        </w:rPr>
        <w:t>Срок предоставления муниципальной услуги</w:t>
      </w:r>
    </w:p>
    <w:p w:rsidR="00C22ADB" w:rsidRPr="00C22ADB" w:rsidRDefault="00C22ADB" w:rsidP="00C27239">
      <w:pPr>
        <w:keepNext/>
        <w:tabs>
          <w:tab w:val="num" w:pos="0"/>
        </w:tabs>
        <w:spacing w:after="0" w:line="240" w:lineRule="auto"/>
        <w:ind w:firstLine="284"/>
        <w:jc w:val="both"/>
        <w:outlineLvl w:val="3"/>
        <w:rPr>
          <w:rFonts w:ascii="Times New Roman" w:hAnsi="Times New Roman" w:cs="Times New Roman"/>
          <w:b/>
          <w:sz w:val="16"/>
          <w:szCs w:val="16"/>
        </w:rPr>
      </w:pPr>
      <w:r w:rsidRPr="00C22ADB">
        <w:rPr>
          <w:rFonts w:ascii="Times New Roman" w:hAnsi="Times New Roman" w:cs="Times New Roman"/>
          <w:sz w:val="16"/>
          <w:szCs w:val="16"/>
        </w:rPr>
        <w:t>2.4.1. Предоставление муниципальной услуги не превышает 5 (пяти) рабочих дней со дня поступления заявления о выдаче разрешения на ввод объекта в эксплуатацию»</w:t>
      </w:r>
      <w:r w:rsidRPr="00C22ADB">
        <w:rPr>
          <w:rFonts w:ascii="Times New Roman" w:hAnsi="Times New Roman" w:cs="Times New Roman"/>
          <w:b/>
          <w:sz w:val="16"/>
          <w:szCs w:val="16"/>
        </w:rPr>
        <w:t>.</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1.7.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1.8. Изложить подпункт 2.6.9 административного регламента в следующей редакции:</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eastAsia="Calibri" w:hAnsi="Times New Roman" w:cs="Times New Roman"/>
          <w:color w:val="000000"/>
          <w:sz w:val="16"/>
          <w:szCs w:val="16"/>
          <w:lang w:eastAsia="en-US"/>
        </w:rPr>
        <w:t xml:space="preserve">«2.6.9. </w:t>
      </w:r>
      <w:r w:rsidRPr="00C22ADB">
        <w:rPr>
          <w:rFonts w:ascii="Times New Roman" w:hAnsi="Times New Roman" w:cs="Times New Roman"/>
          <w:sz w:val="16"/>
          <w:szCs w:val="16"/>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3) разрешение на строительство;</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4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history="1">
        <w:r w:rsidRPr="00C22ADB">
          <w:rPr>
            <w:rFonts w:ascii="Times New Roman" w:hAnsi="Times New Roman" w:cs="Times New Roman"/>
            <w:sz w:val="16"/>
            <w:szCs w:val="16"/>
          </w:rPr>
          <w:t>законом</w:t>
        </w:r>
      </w:hyperlink>
      <w:r w:rsidRPr="00C22ADB">
        <w:rPr>
          <w:rFonts w:ascii="Times New Roman" w:hAnsi="Times New Roman" w:cs="Times New Roman"/>
          <w:sz w:val="16"/>
          <w:szCs w:val="16"/>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11) технический план объекта капитального строительства, подготовленный в соответствии с Федеральным </w:t>
      </w:r>
      <w:hyperlink r:id="rId40" w:history="1">
        <w:r w:rsidRPr="00C22ADB">
          <w:rPr>
            <w:rFonts w:ascii="Times New Roman" w:hAnsi="Times New Roman" w:cs="Times New Roman"/>
            <w:sz w:val="16"/>
            <w:szCs w:val="16"/>
          </w:rPr>
          <w:t>законом</w:t>
        </w:r>
      </w:hyperlink>
      <w:r w:rsidRPr="00C22ADB">
        <w:rPr>
          <w:rFonts w:ascii="Times New Roman" w:hAnsi="Times New Roman" w:cs="Times New Roman"/>
          <w:sz w:val="16"/>
          <w:szCs w:val="16"/>
        </w:rPr>
        <w:t xml:space="preserve"> от 13.07.2015 № 218-ФЗ "О государственной регистрации недвижимости"».</w:t>
      </w:r>
    </w:p>
    <w:p w:rsidR="00C22ADB" w:rsidRPr="00C22ADB" w:rsidRDefault="00C22ADB" w:rsidP="00C27239">
      <w:pPr>
        <w:pStyle w:val="ConsPlusNormal"/>
        <w:widowControl/>
        <w:ind w:firstLine="284"/>
        <w:jc w:val="both"/>
        <w:rPr>
          <w:rFonts w:ascii="Times New Roman" w:hAnsi="Times New Roman" w:cs="Times New Roman"/>
          <w:sz w:val="16"/>
          <w:szCs w:val="16"/>
        </w:rPr>
      </w:pPr>
      <w:r w:rsidRPr="00C22ADB">
        <w:rPr>
          <w:rFonts w:ascii="Times New Roman" w:hAnsi="Times New Roman" w:cs="Times New Roman"/>
          <w:sz w:val="16"/>
          <w:szCs w:val="16"/>
        </w:rPr>
        <w:t>1.9. Подпункт 2.8.2. административного регламента изложить в следующей редакции:</w:t>
      </w:r>
    </w:p>
    <w:p w:rsidR="00C22ADB" w:rsidRPr="00C22ADB" w:rsidRDefault="00C22ADB" w:rsidP="00C27239">
      <w:pPr>
        <w:pStyle w:val="ConsPlusNormal"/>
        <w:ind w:firstLine="284"/>
        <w:jc w:val="both"/>
        <w:rPr>
          <w:rFonts w:ascii="Times New Roman" w:hAnsi="Times New Roman" w:cs="Times New Roman"/>
          <w:bCs/>
          <w:sz w:val="16"/>
          <w:szCs w:val="16"/>
        </w:rPr>
      </w:pPr>
      <w:r w:rsidRPr="00C22ADB">
        <w:rPr>
          <w:rFonts w:ascii="Times New Roman" w:hAnsi="Times New Roman" w:cs="Times New Roman"/>
          <w:sz w:val="16"/>
          <w:szCs w:val="16"/>
        </w:rPr>
        <w:t>«2.8.2.</w:t>
      </w:r>
      <w:r w:rsidRPr="00C22ADB">
        <w:rPr>
          <w:rFonts w:ascii="Times New Roman" w:hAnsi="Times New Roman" w:cs="Times New Roman"/>
          <w:bCs/>
          <w:sz w:val="16"/>
          <w:szCs w:val="16"/>
        </w:rPr>
        <w:t xml:space="preserve"> Основаниями для отказа в выдаче разрешения на ввод объекта в эксплуатацию являются:</w:t>
      </w:r>
    </w:p>
    <w:p w:rsidR="00C22ADB" w:rsidRPr="00C22ADB" w:rsidRDefault="00C22ADB" w:rsidP="00C27239">
      <w:pPr>
        <w:pStyle w:val="ConsPlusNormal"/>
        <w:ind w:firstLine="284"/>
        <w:jc w:val="both"/>
        <w:rPr>
          <w:rFonts w:ascii="Times New Roman" w:hAnsi="Times New Roman" w:cs="Times New Roman"/>
          <w:sz w:val="16"/>
          <w:szCs w:val="16"/>
        </w:rPr>
      </w:pPr>
      <w:r w:rsidRPr="00C22ADB">
        <w:rPr>
          <w:rFonts w:ascii="Times New Roman" w:hAnsi="Times New Roman" w:cs="Times New Roman"/>
          <w:bCs/>
          <w:sz w:val="16"/>
          <w:szCs w:val="16"/>
        </w:rPr>
        <w:t>1)</w:t>
      </w:r>
      <w:r w:rsidRPr="00C22ADB">
        <w:rPr>
          <w:rFonts w:ascii="Times New Roman" w:hAnsi="Times New Roman" w:cs="Times New Roman"/>
          <w:sz w:val="16"/>
          <w:szCs w:val="16"/>
        </w:rPr>
        <w:t xml:space="preserve"> </w:t>
      </w:r>
      <w:r w:rsidRPr="00C22ADB">
        <w:rPr>
          <w:rFonts w:ascii="Times New Roman" w:hAnsi="Times New Roman" w:cs="Times New Roman"/>
          <w:bCs/>
          <w:sz w:val="16"/>
          <w:szCs w:val="16"/>
        </w:rPr>
        <w:t>отсутствие документов, указанных в ч. 3 и 4 статьи 55 Градостроительного кодекса российской Федерации;</w:t>
      </w:r>
    </w:p>
    <w:p w:rsidR="00C22ADB" w:rsidRPr="00C22ADB" w:rsidRDefault="00C22ADB" w:rsidP="00C27239">
      <w:pPr>
        <w:pStyle w:val="ConsPlusNormal"/>
        <w:ind w:firstLine="284"/>
        <w:jc w:val="both"/>
        <w:rPr>
          <w:rFonts w:ascii="Times New Roman" w:hAnsi="Times New Roman" w:cs="Times New Roman"/>
          <w:bCs/>
          <w:sz w:val="16"/>
          <w:szCs w:val="16"/>
        </w:rPr>
      </w:pPr>
      <w:r w:rsidRPr="00C22ADB">
        <w:rPr>
          <w:rFonts w:ascii="Times New Roman" w:hAnsi="Times New Roman" w:cs="Times New Roman"/>
          <w:bCs/>
          <w:sz w:val="16"/>
          <w:szCs w:val="1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проектам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2ADB" w:rsidRPr="00C22ADB" w:rsidRDefault="00C22ADB" w:rsidP="00C27239">
      <w:pPr>
        <w:pStyle w:val="ConsPlusNormal"/>
        <w:ind w:firstLine="284"/>
        <w:jc w:val="both"/>
        <w:rPr>
          <w:rFonts w:ascii="Times New Roman" w:hAnsi="Times New Roman" w:cs="Times New Roman"/>
          <w:sz w:val="16"/>
          <w:szCs w:val="16"/>
        </w:rPr>
      </w:pPr>
      <w:r w:rsidRPr="00C22ADB">
        <w:rPr>
          <w:rFonts w:ascii="Times New Roman" w:hAnsi="Times New Roman" w:cs="Times New Roman"/>
          <w:bCs/>
          <w:sz w:val="16"/>
          <w:szCs w:val="16"/>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C22ADB" w:rsidRPr="00C22ADB" w:rsidRDefault="00C22ADB" w:rsidP="00C27239">
      <w:pPr>
        <w:pStyle w:val="ConsPlusNormal"/>
        <w:ind w:firstLine="284"/>
        <w:jc w:val="both"/>
        <w:rPr>
          <w:rFonts w:ascii="Times New Roman" w:hAnsi="Times New Roman" w:cs="Times New Roman"/>
          <w:sz w:val="16"/>
          <w:szCs w:val="16"/>
        </w:rPr>
      </w:pPr>
      <w:r w:rsidRPr="00C22ADB">
        <w:rPr>
          <w:rFonts w:ascii="Times New Roman" w:hAnsi="Times New Roman" w:cs="Times New Roman"/>
          <w:bCs/>
          <w:sz w:val="16"/>
          <w:szCs w:val="16"/>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55 Градостроительного кодекса российской Федерации;</w:t>
      </w:r>
    </w:p>
    <w:p w:rsidR="00C22ADB" w:rsidRPr="00C22ADB" w:rsidRDefault="00C22ADB" w:rsidP="00C2723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22ADB">
        <w:rPr>
          <w:rFonts w:ascii="Times New Roman" w:hAnsi="Times New Roman" w:cs="Times New Roman"/>
          <w:bCs/>
          <w:sz w:val="16"/>
          <w:szCs w:val="1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реконструированный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Первый заместитель</w:t>
      </w:r>
      <w:r w:rsidR="00C27239">
        <w:rPr>
          <w:rFonts w:ascii="Times New Roman" w:hAnsi="Times New Roman" w:cs="Times New Roman"/>
          <w:sz w:val="16"/>
          <w:szCs w:val="16"/>
        </w:rPr>
        <w:t xml:space="preserve"> Главы Администрации</w:t>
      </w:r>
      <w:r w:rsidR="00C27239">
        <w:rPr>
          <w:rFonts w:ascii="Times New Roman" w:hAnsi="Times New Roman" w:cs="Times New Roman"/>
          <w:sz w:val="16"/>
          <w:szCs w:val="16"/>
        </w:rPr>
        <w:tab/>
      </w:r>
      <w:r w:rsidR="00C27239">
        <w:rPr>
          <w:rFonts w:ascii="Times New Roman" w:hAnsi="Times New Roman" w:cs="Times New Roman"/>
          <w:sz w:val="16"/>
          <w:szCs w:val="16"/>
        </w:rPr>
        <w:tab/>
      </w:r>
      <w:r w:rsidRPr="00C22ADB">
        <w:rPr>
          <w:rFonts w:ascii="Times New Roman" w:hAnsi="Times New Roman" w:cs="Times New Roman"/>
          <w:sz w:val="16"/>
          <w:szCs w:val="16"/>
        </w:rPr>
        <w:t>С.В. Федоров</w:t>
      </w:r>
    </w:p>
    <w:p w:rsidR="00C22ADB" w:rsidRPr="00C22ADB" w:rsidRDefault="00C22ADB" w:rsidP="00C27239">
      <w:pPr>
        <w:spacing w:after="0" w:line="240" w:lineRule="auto"/>
        <w:ind w:firstLine="284"/>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2ADB"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529</w:t>
      </w:r>
    </w:p>
    <w:p w:rsidR="00C22ADB" w:rsidRPr="00C22ADB" w:rsidRDefault="00C22ADB" w:rsidP="00C27239">
      <w:pPr>
        <w:spacing w:after="0" w:line="240" w:lineRule="auto"/>
        <w:rPr>
          <w:rFonts w:ascii="Times New Roman" w:hAnsi="Times New Roman" w:cs="Times New Roman"/>
          <w:bCs/>
          <w:sz w:val="16"/>
          <w:szCs w:val="16"/>
        </w:rPr>
      </w:pPr>
    </w:p>
    <w:tbl>
      <w:tblPr>
        <w:tblW w:w="11016" w:type="dxa"/>
        <w:tblLook w:val="04A0" w:firstRow="1" w:lastRow="0" w:firstColumn="1" w:lastColumn="0" w:noHBand="0" w:noVBand="1"/>
      </w:tblPr>
      <w:tblGrid>
        <w:gridCol w:w="10740"/>
        <w:gridCol w:w="276"/>
      </w:tblGrid>
      <w:tr w:rsidR="00C22ADB" w:rsidRPr="00C22ADB" w:rsidTr="00C27239">
        <w:trPr>
          <w:trHeight w:val="254"/>
        </w:trPr>
        <w:tc>
          <w:tcPr>
            <w:tcW w:w="10740"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«Предоставление разрешения на строительство»</w:t>
            </w:r>
          </w:p>
        </w:tc>
        <w:tc>
          <w:tcPr>
            <w:tcW w:w="276"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ind w:firstLine="284"/>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«Предоставление разрешения на строительство»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28.08.2017  №  719 (в редакции постановлений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10.01.2018 №14; от 02.04.2018 №293; от 30.10.2018 № 814; 29.12.2018 № 1053; от 14.07.2020 № 403; от 22.07.2019 № 455;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от 19.02.2021 № 104), следующие изменения: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2.2.4.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«2.2.4.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2.2.5.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«2.2.5.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1.5.</w:t>
      </w:r>
      <w:r w:rsidRPr="00C22ADB">
        <w:rPr>
          <w:rFonts w:ascii="Times New Roman" w:hAnsi="Times New Roman" w:cs="Times New Roman"/>
          <w:color w:val="000000"/>
          <w:sz w:val="16"/>
          <w:szCs w:val="16"/>
        </w:rPr>
        <w:t xml:space="preserve"> Изложить подпункт 2.6.1.1. административного регламента в следующей редакции: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«2.6.1.1. Для получения разрешения на строительство (реконструкцию) объекта капитального строительства (кроме индивидуального жилищного строительства):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 заявление в соответствии с приложением № 2 к настоящему Административному регламенту;</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1" w:history="1">
        <w:r w:rsidRPr="00C22ADB">
          <w:rPr>
            <w:rFonts w:ascii="Times New Roman" w:hAnsi="Times New Roman" w:cs="Times New Roman"/>
            <w:color w:val="000000"/>
            <w:sz w:val="16"/>
            <w:szCs w:val="16"/>
          </w:rPr>
          <w:t>частью 1.1 статьи 57.3</w:t>
        </w:r>
      </w:hyperlink>
      <w:r w:rsidRPr="00C22ADB">
        <w:rPr>
          <w:rFonts w:ascii="Times New Roman" w:hAnsi="Times New Roman" w:cs="Times New Roman"/>
          <w:color w:val="000000"/>
          <w:sz w:val="16"/>
          <w:szCs w:val="16"/>
        </w:rPr>
        <w:t xml:space="preserve"> </w:t>
      </w:r>
      <w:r w:rsidRPr="00C22ADB">
        <w:rPr>
          <w:rFonts w:ascii="Times New Roman" w:hAnsi="Times New Roman" w:cs="Times New Roman"/>
          <w:sz w:val="16"/>
          <w:szCs w:val="16"/>
        </w:rPr>
        <w:t>Градостроительного Кодекса Российской Федерации (далее – Градостроительный Кодекс), если иное не установлено частью 7.3 Градостроительного кодекса;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3) при наличии соглашения о передаче в случаях, установленных бюджетным </w:t>
      </w:r>
      <w:hyperlink r:id="rId42" w:history="1">
        <w:r w:rsidRPr="00C22ADB">
          <w:rPr>
            <w:rFonts w:ascii="Times New Roman" w:hAnsi="Times New Roman" w:cs="Times New Roman"/>
            <w:sz w:val="16"/>
            <w:szCs w:val="16"/>
          </w:rPr>
          <w:t>законодательством</w:t>
        </w:r>
      </w:hyperlink>
      <w:r w:rsidRPr="00C22ADB">
        <w:rPr>
          <w:rFonts w:ascii="Times New Roman" w:hAnsi="Times New Roman" w:cs="Times New Roman"/>
          <w:sz w:val="16"/>
          <w:szCs w:val="1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22ADB">
        <w:rPr>
          <w:rFonts w:ascii="Times New Roman" w:hAnsi="Times New Roman" w:cs="Times New Roman"/>
          <w:sz w:val="16"/>
          <w:szCs w:val="16"/>
        </w:rPr>
        <w:t>Росатом</w:t>
      </w:r>
      <w:proofErr w:type="spellEnd"/>
      <w:r w:rsidRPr="00C22ADB">
        <w:rPr>
          <w:rFonts w:ascii="Times New Roman" w:hAnsi="Times New Roman" w:cs="Times New Roman"/>
          <w:sz w:val="16"/>
          <w:szCs w:val="16"/>
        </w:rPr>
        <w:t>", Государственной корпорацией по космической деятельности "</w:t>
      </w:r>
      <w:proofErr w:type="spellStart"/>
      <w:r w:rsidRPr="00C22ADB">
        <w:rPr>
          <w:rFonts w:ascii="Times New Roman" w:hAnsi="Times New Roman" w:cs="Times New Roman"/>
          <w:sz w:val="16"/>
          <w:szCs w:val="16"/>
        </w:rPr>
        <w:t>Роскосмос</w:t>
      </w:r>
      <w:proofErr w:type="spellEnd"/>
      <w:r w:rsidRPr="00C22ADB">
        <w:rPr>
          <w:rFonts w:ascii="Times New Roman" w:hAnsi="Times New Roman" w:cs="Times New Roman"/>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5) результаты инженерных изысканий и следующие материалы, содержащиеся в утвержденной в соответствии с </w:t>
      </w:r>
      <w:hyperlink r:id="rId43" w:history="1">
        <w:r w:rsidRPr="00C22ADB">
          <w:rPr>
            <w:rFonts w:ascii="Times New Roman" w:hAnsi="Times New Roman" w:cs="Times New Roman"/>
            <w:color w:val="000000"/>
            <w:sz w:val="16"/>
            <w:szCs w:val="16"/>
          </w:rPr>
          <w:t>частью 15 статьи 48</w:t>
        </w:r>
      </w:hyperlink>
      <w:r w:rsidRPr="00C22ADB">
        <w:rPr>
          <w:rFonts w:ascii="Times New Roman" w:hAnsi="Times New Roman" w:cs="Times New Roman"/>
          <w:color w:val="000000"/>
          <w:sz w:val="16"/>
          <w:szCs w:val="16"/>
        </w:rPr>
        <w:t xml:space="preserve"> </w:t>
      </w:r>
      <w:r w:rsidRPr="00C22ADB">
        <w:rPr>
          <w:rFonts w:ascii="Times New Roman" w:hAnsi="Times New Roman" w:cs="Times New Roman"/>
          <w:sz w:val="16"/>
          <w:szCs w:val="16"/>
        </w:rPr>
        <w:t>Градостроительного Кодекса проектной документации: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пояснительная записка;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 архитектурные решения;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е) проект организации строительства объекта капитального строительства;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ж) проект организации работ по сносу объектов капитального строительства, их частей;</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4" w:history="1">
        <w:r w:rsidRPr="00C22ADB">
          <w:rPr>
            <w:rFonts w:ascii="Times New Roman" w:hAnsi="Times New Roman" w:cs="Times New Roman"/>
            <w:sz w:val="16"/>
            <w:szCs w:val="16"/>
          </w:rPr>
          <w:t>статьей 49</w:t>
        </w:r>
      </w:hyperlink>
      <w:r w:rsidRPr="00C22ADB">
        <w:rPr>
          <w:rFonts w:ascii="Times New Roman" w:hAnsi="Times New Roman" w:cs="Times New Roman"/>
          <w:sz w:val="16"/>
          <w:szCs w:val="16"/>
        </w:rPr>
        <w:t xml:space="preserve"> Градостроительного Кодекса;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5" w:history="1">
        <w:r w:rsidRPr="00C22ADB">
          <w:rPr>
            <w:rFonts w:ascii="Times New Roman" w:hAnsi="Times New Roman" w:cs="Times New Roman"/>
            <w:color w:val="000000"/>
            <w:sz w:val="16"/>
            <w:szCs w:val="16"/>
          </w:rPr>
          <w:t>частью 12.1 статьи 48</w:t>
        </w:r>
      </w:hyperlink>
      <w:r w:rsidRPr="00C22ADB">
        <w:rPr>
          <w:rFonts w:ascii="Times New Roman" w:hAnsi="Times New Roman" w:cs="Times New Roman"/>
          <w:sz w:val="16"/>
          <w:szCs w:val="16"/>
        </w:rPr>
        <w:t xml:space="preserve"> Градостроительного Кодекса), если такая проектная документация подлежит экспертизе в соответствии со </w:t>
      </w:r>
      <w:hyperlink r:id="rId46" w:history="1">
        <w:r w:rsidRPr="00C22ADB">
          <w:rPr>
            <w:rFonts w:ascii="Times New Roman" w:hAnsi="Times New Roman" w:cs="Times New Roman"/>
            <w:color w:val="000000"/>
            <w:sz w:val="16"/>
            <w:szCs w:val="16"/>
          </w:rPr>
          <w:t>статьей 49</w:t>
        </w:r>
      </w:hyperlink>
      <w:r w:rsidRPr="00C22ADB">
        <w:rPr>
          <w:rFonts w:ascii="Times New Roman" w:hAnsi="Times New Roman" w:cs="Times New Roman"/>
          <w:color w:val="000000"/>
          <w:sz w:val="16"/>
          <w:szCs w:val="1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7" w:history="1">
        <w:r w:rsidRPr="00C22ADB">
          <w:rPr>
            <w:rFonts w:ascii="Times New Roman" w:hAnsi="Times New Roman" w:cs="Times New Roman"/>
            <w:color w:val="000000"/>
            <w:sz w:val="16"/>
            <w:szCs w:val="16"/>
          </w:rPr>
          <w:t>частью 3.4 статьи 49</w:t>
        </w:r>
      </w:hyperlink>
      <w:r w:rsidRPr="00C22ADB">
        <w:rPr>
          <w:rFonts w:ascii="Times New Roman" w:hAnsi="Times New Roman" w:cs="Times New Roman"/>
          <w:color w:val="000000"/>
          <w:sz w:val="16"/>
          <w:szCs w:val="16"/>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8" w:history="1">
        <w:r w:rsidRPr="00C22ADB">
          <w:rPr>
            <w:rFonts w:ascii="Times New Roman" w:hAnsi="Times New Roman" w:cs="Times New Roman"/>
            <w:color w:val="000000"/>
            <w:sz w:val="16"/>
            <w:szCs w:val="16"/>
          </w:rPr>
          <w:t>частью 6 статьи 49</w:t>
        </w:r>
      </w:hyperlink>
      <w:r w:rsidRPr="00C22ADB">
        <w:rPr>
          <w:rFonts w:ascii="Times New Roman" w:hAnsi="Times New Roman" w:cs="Times New Roman"/>
          <w:color w:val="000000"/>
          <w:sz w:val="16"/>
          <w:szCs w:val="16"/>
        </w:rPr>
        <w:t xml:space="preserve"> Градостроительного Кодекса;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6.1) подтверждение соответствия вносимых в проектную документацию изменений требованиям, указанным в </w:t>
      </w:r>
      <w:hyperlink r:id="rId49" w:history="1">
        <w:r w:rsidRPr="00C22ADB">
          <w:rPr>
            <w:rFonts w:ascii="Times New Roman" w:hAnsi="Times New Roman" w:cs="Times New Roman"/>
            <w:color w:val="000000"/>
            <w:sz w:val="16"/>
            <w:szCs w:val="16"/>
          </w:rPr>
          <w:t>части 3.8 статьи 49</w:t>
        </w:r>
      </w:hyperlink>
      <w:r w:rsidRPr="00C22ADB">
        <w:rPr>
          <w:rFonts w:ascii="Times New Roman" w:hAnsi="Times New Roman" w:cs="Times New Roman"/>
          <w:color w:val="000000"/>
          <w:sz w:val="16"/>
          <w:szCs w:val="16"/>
        </w:rPr>
        <w:t xml:space="preserve"> </w:t>
      </w:r>
      <w:r w:rsidRPr="00C22ADB">
        <w:rPr>
          <w:rFonts w:ascii="Times New Roman" w:hAnsi="Times New Roman" w:cs="Times New Roman"/>
          <w:sz w:val="16"/>
          <w:szCs w:val="16"/>
        </w:rPr>
        <w:t xml:space="preserve">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0" w:history="1">
        <w:r w:rsidRPr="00C22ADB">
          <w:rPr>
            <w:rFonts w:ascii="Times New Roman" w:hAnsi="Times New Roman" w:cs="Times New Roman"/>
            <w:color w:val="000000"/>
            <w:sz w:val="16"/>
            <w:szCs w:val="16"/>
          </w:rPr>
          <w:t>частью 3.8 статьи 49</w:t>
        </w:r>
      </w:hyperlink>
      <w:r w:rsidRPr="00C22ADB">
        <w:rPr>
          <w:rFonts w:ascii="Times New Roman" w:hAnsi="Times New Roman" w:cs="Times New Roman"/>
          <w:color w:val="000000"/>
          <w:sz w:val="16"/>
          <w:szCs w:val="16"/>
        </w:rPr>
        <w:t xml:space="preserve"> Градостроительного Кодекса;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6.2) подтверждение соответствия вносимых в проектную документацию изменений требованиям, указанным в </w:t>
      </w:r>
      <w:hyperlink r:id="rId51" w:history="1">
        <w:r w:rsidRPr="00C22ADB">
          <w:rPr>
            <w:rFonts w:ascii="Times New Roman" w:hAnsi="Times New Roman" w:cs="Times New Roman"/>
            <w:color w:val="000000"/>
            <w:sz w:val="16"/>
            <w:szCs w:val="16"/>
          </w:rPr>
          <w:t>части 3.9 статьи 49</w:t>
        </w:r>
      </w:hyperlink>
      <w:r w:rsidRPr="00C22ADB">
        <w:rPr>
          <w:rFonts w:ascii="Times New Roman" w:hAnsi="Times New Roman" w:cs="Times New Roman"/>
          <w:sz w:val="16"/>
          <w:szCs w:val="16"/>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2" w:history="1">
        <w:r w:rsidRPr="00C22ADB">
          <w:rPr>
            <w:rFonts w:ascii="Times New Roman" w:hAnsi="Times New Roman" w:cs="Times New Roman"/>
            <w:color w:val="000000"/>
            <w:sz w:val="16"/>
            <w:szCs w:val="16"/>
          </w:rPr>
          <w:t>частью 3.9 статьи 49</w:t>
        </w:r>
      </w:hyperlink>
      <w:r w:rsidRPr="00C22ADB">
        <w:rPr>
          <w:rFonts w:ascii="Times New Roman" w:hAnsi="Times New Roman" w:cs="Times New Roman"/>
          <w:color w:val="000000"/>
          <w:sz w:val="16"/>
          <w:szCs w:val="16"/>
        </w:rPr>
        <w:t xml:space="preserve"> </w:t>
      </w:r>
      <w:r w:rsidRPr="00C22ADB">
        <w:rPr>
          <w:rFonts w:ascii="Times New Roman" w:hAnsi="Times New Roman" w:cs="Times New Roman"/>
          <w:sz w:val="16"/>
          <w:szCs w:val="16"/>
        </w:rPr>
        <w:t>Градостроительного Кодекса;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53" w:history="1">
        <w:r w:rsidRPr="00C22ADB">
          <w:rPr>
            <w:rFonts w:ascii="Times New Roman" w:hAnsi="Times New Roman" w:cs="Times New Roman"/>
            <w:sz w:val="16"/>
            <w:szCs w:val="16"/>
          </w:rPr>
          <w:t>пункте 6.2</w:t>
        </w:r>
      </w:hyperlink>
      <w:r w:rsidRPr="00C22ADB">
        <w:rPr>
          <w:rFonts w:ascii="Times New Roman" w:hAnsi="Times New Roman" w:cs="Times New Roman"/>
          <w:sz w:val="16"/>
          <w:szCs w:val="16"/>
        </w:rPr>
        <w:t xml:space="preserve"> части 7 статьи 51 Градостроительного Кодекса случаев реконструкции многоквартирного дома;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22ADB">
        <w:rPr>
          <w:rFonts w:ascii="Times New Roman" w:hAnsi="Times New Roman" w:cs="Times New Roman"/>
          <w:sz w:val="16"/>
          <w:szCs w:val="16"/>
        </w:rPr>
        <w:t>Росатом</w:t>
      </w:r>
      <w:proofErr w:type="spellEnd"/>
      <w:r w:rsidRPr="00C22ADB">
        <w:rPr>
          <w:rFonts w:ascii="Times New Roman" w:hAnsi="Times New Roman" w:cs="Times New Roman"/>
          <w:sz w:val="16"/>
          <w:szCs w:val="16"/>
        </w:rPr>
        <w:t>", Государственной корпорацией по космической деятельности "</w:t>
      </w:r>
      <w:proofErr w:type="spellStart"/>
      <w:r w:rsidRPr="00C22ADB">
        <w:rPr>
          <w:rFonts w:ascii="Times New Roman" w:hAnsi="Times New Roman" w:cs="Times New Roman"/>
          <w:sz w:val="16"/>
          <w:szCs w:val="16"/>
        </w:rPr>
        <w:t>Роскосмос</w:t>
      </w:r>
      <w:proofErr w:type="spellEnd"/>
      <w:r w:rsidRPr="00C22ADB">
        <w:rPr>
          <w:rFonts w:ascii="Times New Roman" w:hAnsi="Times New Roman" w:cs="Times New Roman"/>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 решение общего собрания собственников помещений и </w:t>
      </w:r>
      <w:proofErr w:type="spellStart"/>
      <w:r w:rsidRPr="00C22ADB">
        <w:rPr>
          <w:rFonts w:ascii="Times New Roman" w:hAnsi="Times New Roman" w:cs="Times New Roman"/>
          <w:sz w:val="16"/>
          <w:szCs w:val="16"/>
        </w:rPr>
        <w:t>машино</w:t>
      </w:r>
      <w:proofErr w:type="spellEnd"/>
      <w:r w:rsidRPr="00C22ADB">
        <w:rPr>
          <w:rFonts w:ascii="Times New Roman" w:hAnsi="Times New Roman" w:cs="Times New Roman"/>
          <w:sz w:val="16"/>
          <w:szCs w:val="16"/>
        </w:rPr>
        <w:t xml:space="preserve">-мест в многоквартирном доме, принятое в соответствии с жилищным </w:t>
      </w:r>
      <w:hyperlink r:id="rId54" w:history="1">
        <w:r w:rsidRPr="00C22ADB">
          <w:rPr>
            <w:rFonts w:ascii="Times New Roman" w:hAnsi="Times New Roman" w:cs="Times New Roman"/>
            <w:sz w:val="16"/>
            <w:szCs w:val="16"/>
          </w:rPr>
          <w:t>законодательством</w:t>
        </w:r>
      </w:hyperlink>
      <w:r w:rsidRPr="00C22ADB">
        <w:rPr>
          <w:rFonts w:ascii="Times New Roman" w:hAnsi="Times New Roman" w:cs="Times New Roman"/>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22ADB">
        <w:rPr>
          <w:rFonts w:ascii="Times New Roman" w:hAnsi="Times New Roman" w:cs="Times New Roman"/>
          <w:sz w:val="16"/>
          <w:szCs w:val="16"/>
        </w:rPr>
        <w:t>машино</w:t>
      </w:r>
      <w:proofErr w:type="spellEnd"/>
      <w:r w:rsidRPr="00C22ADB">
        <w:rPr>
          <w:rFonts w:ascii="Times New Roman" w:hAnsi="Times New Roman" w:cs="Times New Roman"/>
          <w:sz w:val="16"/>
          <w:szCs w:val="16"/>
        </w:rPr>
        <w:t>-мест в многоквартирном доме;</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5" w:history="1">
        <w:r w:rsidRPr="00C22ADB">
          <w:rPr>
            <w:rFonts w:ascii="Times New Roman" w:hAnsi="Times New Roman" w:cs="Times New Roman"/>
            <w:sz w:val="16"/>
            <w:szCs w:val="16"/>
          </w:rPr>
          <w:t>законодательством</w:t>
        </w:r>
      </w:hyperlink>
      <w:r w:rsidRPr="00C22ADB">
        <w:rPr>
          <w:rFonts w:ascii="Times New Roman" w:hAnsi="Times New Roman" w:cs="Times New Roman"/>
          <w:sz w:val="16"/>
          <w:szCs w:val="1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C22ADB">
        <w:rPr>
          <w:rFonts w:ascii="Times New Roman" w:hAnsi="Times New Roman" w:cs="Times New Roman"/>
          <w:bCs/>
          <w:color w:val="000000"/>
          <w:sz w:val="16"/>
          <w:szCs w:val="16"/>
          <w:lang w:eastAsia="zh-CN"/>
        </w:rPr>
        <w:t>»;</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1.7.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0548C5" w:rsidRPr="00C22ADB" w:rsidRDefault="00C22ADB" w:rsidP="00C27239">
      <w:pPr>
        <w:widowControl w:val="0"/>
        <w:autoSpaceDE w:val="0"/>
        <w:autoSpaceDN w:val="0"/>
        <w:adjustRightInd w:val="0"/>
        <w:spacing w:after="0" w:line="240" w:lineRule="auto"/>
        <w:ind w:firstLine="284"/>
        <w:jc w:val="right"/>
        <w:rPr>
          <w:rFonts w:ascii="Times New Roman" w:eastAsia="Times New Roman" w:hAnsi="Times New Roman" w:cs="Times New Roman"/>
          <w:color w:val="000000" w:themeColor="text1"/>
          <w:sz w:val="16"/>
          <w:szCs w:val="16"/>
          <w:lang w:eastAsia="ru-RU"/>
        </w:rPr>
      </w:pPr>
      <w:r w:rsidRPr="00C22ADB">
        <w:rPr>
          <w:rFonts w:ascii="Times New Roman" w:hAnsi="Times New Roman" w:cs="Times New Roman"/>
          <w:sz w:val="16"/>
          <w:szCs w:val="16"/>
        </w:rPr>
        <w:t>Первый заместитель Главы Администрации</w:t>
      </w:r>
      <w:r w:rsidRPr="00C22ADB">
        <w:rPr>
          <w:rFonts w:ascii="Times New Roman" w:hAnsi="Times New Roman" w:cs="Times New Roman"/>
          <w:sz w:val="16"/>
          <w:szCs w:val="16"/>
        </w:rPr>
        <w:tab/>
      </w:r>
      <w:r w:rsidRPr="00C22ADB">
        <w:rPr>
          <w:rFonts w:ascii="Times New Roman" w:hAnsi="Times New Roman" w:cs="Times New Roman"/>
          <w:sz w:val="16"/>
          <w:szCs w:val="16"/>
        </w:rPr>
        <w:tab/>
        <w:t>С.В. Федоров</w:t>
      </w:r>
    </w:p>
    <w:p w:rsidR="00C27239" w:rsidRDefault="00C27239" w:rsidP="00C27239">
      <w:pPr>
        <w:keepNext/>
        <w:spacing w:after="0" w:line="240" w:lineRule="auto"/>
        <w:ind w:firstLine="284"/>
        <w:jc w:val="center"/>
        <w:outlineLvl w:val="2"/>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530</w:t>
      </w:r>
    </w:p>
    <w:p w:rsidR="00C22ADB" w:rsidRPr="00C22ADB" w:rsidRDefault="00C22ADB" w:rsidP="00C27239">
      <w:pPr>
        <w:spacing w:after="0" w:line="240" w:lineRule="auto"/>
        <w:ind w:firstLine="284"/>
        <w:rPr>
          <w:rFonts w:ascii="Times New Roman" w:hAnsi="Times New Roman" w:cs="Times New Roman"/>
          <w:bCs/>
          <w:sz w:val="16"/>
          <w:szCs w:val="16"/>
        </w:rPr>
      </w:pPr>
    </w:p>
    <w:tbl>
      <w:tblPr>
        <w:tblW w:w="11015" w:type="dxa"/>
        <w:tblLook w:val="04A0" w:firstRow="1" w:lastRow="0" w:firstColumn="1" w:lastColumn="0" w:noHBand="0" w:noVBand="1"/>
      </w:tblPr>
      <w:tblGrid>
        <w:gridCol w:w="10740"/>
        <w:gridCol w:w="275"/>
      </w:tblGrid>
      <w:tr w:rsidR="00C22ADB" w:rsidRPr="00C22ADB" w:rsidTr="00C27239">
        <w:trPr>
          <w:trHeight w:val="289"/>
        </w:trPr>
        <w:tc>
          <w:tcPr>
            <w:tcW w:w="10740" w:type="dxa"/>
            <w:shd w:val="clear" w:color="auto" w:fill="auto"/>
          </w:tcPr>
          <w:p w:rsidR="00C22ADB" w:rsidRPr="00C22ADB" w:rsidRDefault="00C22ADB" w:rsidP="00C27239">
            <w:pPr>
              <w:spacing w:after="0" w:line="240" w:lineRule="auto"/>
              <w:jc w:val="center"/>
              <w:rPr>
                <w:rFonts w:ascii="Times New Roman" w:hAnsi="Times New Roman" w:cs="Times New Roman"/>
                <w:bCs/>
                <w:sz w:val="16"/>
                <w:szCs w:val="16"/>
              </w:rPr>
            </w:pPr>
            <w:r w:rsidRPr="00C22ADB">
              <w:rPr>
                <w:rFonts w:ascii="Times New Roman" w:hAnsi="Times New Roman" w:cs="Times New Roman"/>
                <w:sz w:val="16"/>
                <w:szCs w:val="16"/>
              </w:rPr>
              <w:t>О внесении изменений в административный регламент по предоставлению муниципальной услуги «Утверждение документации по планировке территории»</w:t>
            </w:r>
          </w:p>
        </w:tc>
        <w:tc>
          <w:tcPr>
            <w:tcW w:w="275"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rPr>
          <w:rFonts w:ascii="Times New Roman" w:hAnsi="Times New Roman" w:cs="Times New Roman"/>
          <w:bCs/>
          <w:sz w:val="16"/>
          <w:szCs w:val="16"/>
        </w:rPr>
      </w:pP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 Внести в административный регламент по предоставлению муниципальной услуги «Утверждение документации по планировке территории» (далее – административный регламент), утвержденный постановлением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08.12.2017 № 1064 (в редакции постановлений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02.04.2018 №283; 29.12.2018 № 1061; в редакции постановления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от 19.02.2021 № 106), следующие изменения:</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1.1. Изложить подпункт 1.3.2.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0A0" w:firstRow="1" w:lastRow="0" w:firstColumn="1" w:lastColumn="0" w:noHBand="0" w:noVBand="0"/>
      </w:tblPr>
      <w:tblGrid>
        <w:gridCol w:w="3686"/>
        <w:gridCol w:w="5812"/>
      </w:tblGrid>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не приемный день </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10.00 - 17.00, перерыв с 12.45 до 14.00</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не приемный день</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686"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Воскресенье</w:t>
            </w:r>
          </w:p>
        </w:tc>
        <w:tc>
          <w:tcPr>
            <w:tcW w:w="5812"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C22ADB">
        <w:rPr>
          <w:rFonts w:ascii="Times New Roman" w:hAnsi="Times New Roman" w:cs="Times New Roman"/>
          <w:sz w:val="16"/>
          <w:szCs w:val="16"/>
        </w:rPr>
        <w:t>Волотовский</w:t>
      </w:r>
      <w:proofErr w:type="spellEnd"/>
      <w:r w:rsidRPr="00C22ADB">
        <w:rPr>
          <w:rFonts w:ascii="Times New Roman" w:hAnsi="Times New Roman" w:cs="Times New Roman"/>
          <w:sz w:val="16"/>
          <w:szCs w:val="16"/>
        </w:rPr>
        <w:t xml:space="preserve"> район, п. Волот, ул. Комсомольская, д. 17 лит. Б.</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График приема граждан специалистами МФЦ:</w:t>
      </w:r>
    </w:p>
    <w:tbl>
      <w:tblPr>
        <w:tblW w:w="9498" w:type="dxa"/>
        <w:tblInd w:w="108" w:type="dxa"/>
        <w:tblLayout w:type="fixed"/>
        <w:tblLook w:val="00A0" w:firstRow="1" w:lastRow="0" w:firstColumn="1" w:lastColumn="0" w:noHBand="0" w:noVBand="0"/>
      </w:tblPr>
      <w:tblGrid>
        <w:gridCol w:w="3544"/>
        <w:gridCol w:w="5954"/>
      </w:tblGrid>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Понедельник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Вторник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Среда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Четверг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10.00 - 17.30 </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Пятница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8.30 - 17.00</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Суббота</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r w:rsidR="00C22ADB" w:rsidRPr="00C22ADB" w:rsidTr="00C22ADB">
        <w:tc>
          <w:tcPr>
            <w:tcW w:w="354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Воскресенье </w:t>
            </w:r>
          </w:p>
        </w:tc>
        <w:tc>
          <w:tcPr>
            <w:tcW w:w="5954" w:type="dxa"/>
          </w:tcPr>
          <w:p w:rsidR="00C22ADB" w:rsidRPr="00C22ADB" w:rsidRDefault="00C22ADB" w:rsidP="00C27239">
            <w:pPr>
              <w:snapToGri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выходной</w:t>
            </w:r>
          </w:p>
        </w:tc>
      </w:tr>
    </w:tbl>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Без перерыва на обед».</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1.2. Изложить подпункт 1.3.3. административного регламента в следующей редакции:</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«1.3.3. Справочные телефоны:</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председателя комитета: 8 (81662) 61-341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 специалистов комитета: 8 (81662) 61-061.</w:t>
      </w:r>
    </w:p>
    <w:p w:rsidR="00C22ADB" w:rsidRPr="00C22ADB" w:rsidRDefault="00C22ADB" w:rsidP="00C27239">
      <w:pPr>
        <w:autoSpaceDE w:val="0"/>
        <w:autoSpaceDN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Телефоны специалистов МФЦ: 8 (8162) 608806 (доб. 5441)».</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1.3. Изложить подпункт 2.2.3. пункта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административного регламента в следующей редакции: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«2.2.3. Комитет, МФЦ не вправе требовать от заявителя</w:t>
      </w:r>
      <w:r w:rsidRPr="00C22ADB">
        <w:rPr>
          <w:rFonts w:ascii="Times New Roman" w:hAnsi="Times New Roman" w:cs="Times New Roman"/>
          <w:bCs/>
          <w:sz w:val="16"/>
          <w:szCs w:val="16"/>
        </w:rPr>
        <w:t xml:space="preserve"> </w:t>
      </w:r>
      <w:r w:rsidRPr="00C22ADB">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B" w:rsidRPr="00C22ADB" w:rsidRDefault="00C22ADB" w:rsidP="00C27239">
      <w:pPr>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ADB" w:rsidRPr="00C22ADB" w:rsidRDefault="00C22ADB" w:rsidP="00C2723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sz w:val="16"/>
          <w:szCs w:val="16"/>
        </w:rPr>
        <w:t xml:space="preserve">д) </w:t>
      </w:r>
      <w:r w:rsidRPr="00C22ADB">
        <w:rPr>
          <w:rFonts w:ascii="Times New Roman" w:hAnsi="Times New Roman" w:cs="Times New Roman"/>
          <w:color w:val="000000"/>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1.4. Дополнить пункт 2.2.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2.2.4. административного регламента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sz w:val="16"/>
          <w:szCs w:val="16"/>
        </w:rPr>
        <w:t xml:space="preserve">«2.2.4. </w:t>
      </w:r>
      <w:r w:rsidRPr="00C22ADB">
        <w:rPr>
          <w:rFonts w:ascii="Times New Roman" w:hAnsi="Times New Roman" w:cs="Times New Roman"/>
          <w:color w:val="000000"/>
          <w:sz w:val="16"/>
          <w:szCs w:val="16"/>
        </w:rPr>
        <w:t>При наступлении событий, являющихся основанием для предоставления муниципальной услуги Администрация вправе:</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1.5.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2.6.5.1. административного регламента следующего содержания:</w:t>
      </w:r>
    </w:p>
    <w:p w:rsidR="00C22ADB" w:rsidRPr="00C22ADB" w:rsidRDefault="00C22ADB" w:rsidP="00C27239">
      <w:pPr>
        <w:spacing w:after="0" w:line="240" w:lineRule="auto"/>
        <w:ind w:firstLine="284"/>
        <w:jc w:val="both"/>
        <w:outlineLvl w:val="2"/>
        <w:rPr>
          <w:rFonts w:ascii="Times New Roman" w:hAnsi="Times New Roman" w:cs="Times New Roman"/>
          <w:bCs/>
          <w:color w:val="000000"/>
          <w:sz w:val="16"/>
          <w:szCs w:val="16"/>
          <w:lang w:eastAsia="zh-CN"/>
        </w:rPr>
      </w:pPr>
      <w:r w:rsidRPr="00C22ADB">
        <w:rPr>
          <w:rFonts w:ascii="Times New Roman" w:hAnsi="Times New Roman" w:cs="Times New Roman"/>
          <w:sz w:val="16"/>
          <w:szCs w:val="16"/>
        </w:rPr>
        <w:t xml:space="preserve">«2.6.5.1. </w:t>
      </w:r>
      <w:r w:rsidRPr="00C22ADB">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22ADB" w:rsidRPr="00C22ADB" w:rsidRDefault="00C22ADB" w:rsidP="00C27239">
      <w:pPr>
        <w:autoSpaceDE w:val="0"/>
        <w:autoSpaceDN w:val="0"/>
        <w:adjustRightInd w:val="0"/>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1.6. Дополнить пункт 2.6. раздела </w:t>
      </w:r>
      <w:r w:rsidRPr="00C22ADB">
        <w:rPr>
          <w:rFonts w:ascii="Times New Roman" w:hAnsi="Times New Roman" w:cs="Times New Roman"/>
          <w:sz w:val="16"/>
          <w:szCs w:val="16"/>
          <w:lang w:val="en-US"/>
        </w:rPr>
        <w:t>II</w:t>
      </w:r>
      <w:r w:rsidRPr="00C22ADB">
        <w:rPr>
          <w:rFonts w:ascii="Times New Roman" w:hAnsi="Times New Roman" w:cs="Times New Roman"/>
          <w:sz w:val="16"/>
          <w:szCs w:val="16"/>
        </w:rPr>
        <w:t xml:space="preserve"> подпунктом 2.6.6.1. следующего содержания: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bCs/>
          <w:color w:val="000000"/>
          <w:sz w:val="16"/>
          <w:szCs w:val="16"/>
          <w:lang w:eastAsia="zh-CN"/>
        </w:rPr>
        <w:t xml:space="preserve">«2.6.6.1. </w:t>
      </w:r>
      <w:r w:rsidRPr="00C22ADB">
        <w:rPr>
          <w:rFonts w:ascii="Times New Roman" w:hAnsi="Times New Roman" w:cs="Times New Roman"/>
          <w:color w:val="000000"/>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ADB" w:rsidRPr="00C27239"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2. 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Первый заместитель</w:t>
      </w:r>
      <w:r w:rsidR="00C27239">
        <w:rPr>
          <w:rFonts w:ascii="Times New Roman" w:hAnsi="Times New Roman" w:cs="Times New Roman"/>
          <w:sz w:val="16"/>
          <w:szCs w:val="16"/>
        </w:rPr>
        <w:t xml:space="preserve"> Главы Администрации</w:t>
      </w:r>
      <w:r w:rsidR="00C27239">
        <w:rPr>
          <w:rFonts w:ascii="Times New Roman" w:hAnsi="Times New Roman" w:cs="Times New Roman"/>
          <w:sz w:val="16"/>
          <w:szCs w:val="16"/>
        </w:rPr>
        <w:tab/>
      </w:r>
      <w:r w:rsidR="00C27239">
        <w:rPr>
          <w:rFonts w:ascii="Times New Roman" w:hAnsi="Times New Roman" w:cs="Times New Roman"/>
          <w:sz w:val="16"/>
          <w:szCs w:val="16"/>
        </w:rPr>
        <w:tab/>
      </w:r>
      <w:r w:rsidRPr="00C22ADB">
        <w:rPr>
          <w:rFonts w:ascii="Times New Roman" w:hAnsi="Times New Roman" w:cs="Times New Roman"/>
          <w:sz w:val="16"/>
          <w:szCs w:val="16"/>
        </w:rPr>
        <w:t>С.В. Федоров</w:t>
      </w:r>
    </w:p>
    <w:p w:rsidR="00C27239" w:rsidRDefault="00C27239" w:rsidP="00C27239">
      <w:pPr>
        <w:keepNext/>
        <w:spacing w:after="0" w:line="240" w:lineRule="auto"/>
        <w:ind w:firstLine="284"/>
        <w:jc w:val="center"/>
        <w:outlineLvl w:val="2"/>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19.07.2021 № 531</w:t>
      </w:r>
    </w:p>
    <w:p w:rsidR="00C22ADB" w:rsidRPr="00C22ADB" w:rsidRDefault="00C22ADB" w:rsidP="00C27239">
      <w:pPr>
        <w:spacing w:after="0" w:line="240" w:lineRule="auto"/>
        <w:rPr>
          <w:rFonts w:ascii="Times New Roman" w:hAnsi="Times New Roman" w:cs="Times New Roman"/>
          <w:bCs/>
          <w:sz w:val="16"/>
          <w:szCs w:val="16"/>
        </w:rPr>
      </w:pPr>
    </w:p>
    <w:tbl>
      <w:tblPr>
        <w:tblW w:w="11024" w:type="dxa"/>
        <w:tblLayout w:type="fixed"/>
        <w:tblLook w:val="04A0" w:firstRow="1" w:lastRow="0" w:firstColumn="1" w:lastColumn="0" w:noHBand="0" w:noVBand="1"/>
      </w:tblPr>
      <w:tblGrid>
        <w:gridCol w:w="10740"/>
        <w:gridCol w:w="284"/>
      </w:tblGrid>
      <w:tr w:rsidR="00C22ADB" w:rsidRPr="00C22ADB" w:rsidTr="00C27239">
        <w:tc>
          <w:tcPr>
            <w:tcW w:w="10740" w:type="dxa"/>
            <w:shd w:val="clear" w:color="auto" w:fill="auto"/>
          </w:tcPr>
          <w:p w:rsidR="00C22ADB" w:rsidRPr="00C22ADB" w:rsidRDefault="00C22ADB" w:rsidP="00C27239">
            <w:pPr>
              <w:spacing w:after="0" w:line="240" w:lineRule="auto"/>
              <w:jc w:val="center"/>
              <w:rPr>
                <w:rFonts w:ascii="Times New Roman" w:hAnsi="Times New Roman" w:cs="Times New Roman"/>
                <w:sz w:val="16"/>
                <w:szCs w:val="16"/>
              </w:rPr>
            </w:pPr>
            <w:r w:rsidRPr="00C22ADB">
              <w:rPr>
                <w:rFonts w:ascii="Times New Roman" w:hAnsi="Times New Roman" w:cs="Times New Roman"/>
                <w:sz w:val="16"/>
                <w:szCs w:val="16"/>
              </w:rPr>
              <w:t xml:space="preserve">О порядке создания, хранения, использования и восполнения резерва материальных ресурсов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для ликвидации чрезвычайных ситуаций природного и техногенного характера</w:t>
            </w:r>
          </w:p>
          <w:p w:rsidR="00C22ADB" w:rsidRPr="00C22ADB" w:rsidRDefault="00C22ADB" w:rsidP="00C27239">
            <w:pPr>
              <w:spacing w:after="0" w:line="240" w:lineRule="auto"/>
              <w:jc w:val="both"/>
              <w:rPr>
                <w:rFonts w:ascii="Times New Roman" w:hAnsi="Times New Roman" w:cs="Times New Roman"/>
                <w:bCs/>
                <w:sz w:val="16"/>
                <w:szCs w:val="16"/>
              </w:rPr>
            </w:pPr>
          </w:p>
        </w:tc>
        <w:tc>
          <w:tcPr>
            <w:tcW w:w="284"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25.07.2020 №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Областным законом Новгородской области от 08.02.1996 № 36-ОЗ «О защите населения и территорий от чрезвычайных ситуаций природного и техногенного характера», постановлением Администрации Новгородской области от 19.08.2005 № 303 «О порядке создания, хранения, использования и восполнения чрезвычайного материального резерва области»,</w:t>
      </w:r>
    </w:p>
    <w:p w:rsidR="00C22ADB" w:rsidRPr="00C22ADB" w:rsidRDefault="00C22ADB" w:rsidP="00C27239">
      <w:pPr>
        <w:spacing w:after="0" w:line="240" w:lineRule="auto"/>
        <w:ind w:firstLine="284"/>
        <w:jc w:val="both"/>
        <w:rPr>
          <w:rFonts w:ascii="Times New Roman" w:hAnsi="Times New Roman" w:cs="Times New Roman"/>
          <w:b/>
          <w:sz w:val="16"/>
          <w:szCs w:val="16"/>
        </w:rPr>
      </w:pPr>
      <w:r w:rsidRPr="00C22ADB">
        <w:rPr>
          <w:rFonts w:ascii="Times New Roman" w:hAnsi="Times New Roman" w:cs="Times New Roman"/>
          <w:b/>
          <w:sz w:val="16"/>
          <w:szCs w:val="16"/>
        </w:rPr>
        <w:t>ПОСТАНОВЛЯЮ:</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1.</w:t>
      </w:r>
      <w:r w:rsidRPr="00C22ADB">
        <w:rPr>
          <w:rFonts w:ascii="Times New Roman" w:hAnsi="Times New Roman" w:cs="Times New Roman"/>
          <w:b/>
          <w:sz w:val="16"/>
          <w:szCs w:val="16"/>
        </w:rPr>
        <w:t xml:space="preserve"> </w:t>
      </w:r>
      <w:r w:rsidRPr="00C22ADB">
        <w:rPr>
          <w:rFonts w:ascii="Times New Roman" w:hAnsi="Times New Roman" w:cs="Times New Roman"/>
          <w:sz w:val="16"/>
          <w:szCs w:val="16"/>
        </w:rPr>
        <w:t xml:space="preserve">Утвердить прилагаемый Порядок создания, хранения, использования и восполнения резерва материальных ресурсов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для ликвидации чрезвычайных ситуаций природного и техногенного характера.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2. Утвердить прилагаемую номенклатуру и объём резерва материальных ресурсов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для ликвидации чрезвычайных ситуаций природного и техногенного характера.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3. Установить, что создание, хранение, использование и восполнение резерва материальных ресурсов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производится за счёт средств муниципального бюджета.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4. Признать утратившим силу постановление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16.06.2015 № 307 «О порядке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5. Контроль за выполнением постановления оставляю за собой.</w:t>
      </w:r>
    </w:p>
    <w:p w:rsidR="00C22ADB" w:rsidRPr="00C22ADB" w:rsidRDefault="00C22ADB" w:rsidP="00C27239">
      <w:pPr>
        <w:pStyle w:val="5e"/>
        <w:widowControl w:val="0"/>
        <w:autoSpaceDE w:val="0"/>
        <w:autoSpaceDN w:val="0"/>
        <w:adjustRightInd w:val="0"/>
        <w:spacing w:after="0" w:line="240" w:lineRule="auto"/>
        <w:ind w:left="0" w:firstLine="284"/>
        <w:jc w:val="both"/>
        <w:rPr>
          <w:sz w:val="16"/>
          <w:szCs w:val="16"/>
        </w:rPr>
      </w:pPr>
      <w:r w:rsidRPr="00C22ADB">
        <w:rPr>
          <w:sz w:val="16"/>
          <w:szCs w:val="16"/>
        </w:rPr>
        <w:t>6. Опубликовать настоящее постановление в муниципальной газете «</w:t>
      </w:r>
      <w:proofErr w:type="spellStart"/>
      <w:r w:rsidRPr="00C22ADB">
        <w:rPr>
          <w:sz w:val="16"/>
          <w:szCs w:val="16"/>
        </w:rPr>
        <w:t>Волотовские</w:t>
      </w:r>
      <w:proofErr w:type="spellEnd"/>
      <w:r w:rsidRPr="00C22ADB">
        <w:rPr>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C27239">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Глава муниципального</w:t>
      </w:r>
      <w:r w:rsidR="00C27239">
        <w:rPr>
          <w:rFonts w:ascii="Times New Roman" w:hAnsi="Times New Roman" w:cs="Times New Roman"/>
          <w:sz w:val="16"/>
          <w:szCs w:val="16"/>
        </w:rPr>
        <w:t xml:space="preserve"> округа</w:t>
      </w:r>
      <w:r w:rsidRPr="00C22ADB">
        <w:rPr>
          <w:rFonts w:ascii="Times New Roman" w:hAnsi="Times New Roman" w:cs="Times New Roman"/>
          <w:sz w:val="16"/>
          <w:szCs w:val="16"/>
        </w:rPr>
        <w:tab/>
        <w:t xml:space="preserve">А.И. </w:t>
      </w:r>
      <w:proofErr w:type="spellStart"/>
      <w:r w:rsidRPr="00C22ADB">
        <w:rPr>
          <w:rFonts w:ascii="Times New Roman" w:hAnsi="Times New Roman" w:cs="Times New Roman"/>
          <w:sz w:val="16"/>
          <w:szCs w:val="16"/>
        </w:rPr>
        <w:t>Лыжов</w:t>
      </w:r>
      <w:proofErr w:type="spellEnd"/>
    </w:p>
    <w:p w:rsidR="00C27239" w:rsidRDefault="00C27239" w:rsidP="00C27239">
      <w:pPr>
        <w:spacing w:after="0" w:line="240" w:lineRule="auto"/>
        <w:ind w:firstLine="284"/>
        <w:jc w:val="right"/>
        <w:rPr>
          <w:rFonts w:ascii="Times New Roman" w:hAnsi="Times New Roman" w:cs="Times New Roman"/>
          <w:color w:val="000000"/>
          <w:sz w:val="16"/>
          <w:szCs w:val="16"/>
        </w:rPr>
      </w:pPr>
    </w:p>
    <w:p w:rsidR="00C22ADB" w:rsidRPr="00C27239" w:rsidRDefault="00C22ADB" w:rsidP="00C27239">
      <w:pPr>
        <w:spacing w:after="0" w:line="240" w:lineRule="auto"/>
        <w:ind w:firstLine="284"/>
        <w:jc w:val="right"/>
        <w:rPr>
          <w:rFonts w:ascii="Times New Roman" w:hAnsi="Times New Roman" w:cs="Times New Roman"/>
          <w:color w:val="000000"/>
          <w:sz w:val="14"/>
          <w:szCs w:val="14"/>
        </w:rPr>
      </w:pPr>
      <w:r w:rsidRPr="00C27239">
        <w:rPr>
          <w:rFonts w:ascii="Times New Roman" w:hAnsi="Times New Roman" w:cs="Times New Roman"/>
          <w:color w:val="000000"/>
          <w:sz w:val="14"/>
          <w:szCs w:val="14"/>
        </w:rPr>
        <w:t>Утвержден постановлением Администрации</w:t>
      </w:r>
    </w:p>
    <w:p w:rsidR="00C22ADB" w:rsidRPr="00C27239" w:rsidRDefault="00C22ADB" w:rsidP="00C27239">
      <w:pPr>
        <w:spacing w:after="0" w:line="240" w:lineRule="auto"/>
        <w:ind w:firstLine="284"/>
        <w:jc w:val="right"/>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Волотовского</w:t>
      </w:r>
      <w:proofErr w:type="spellEnd"/>
      <w:r w:rsidRPr="00C27239">
        <w:rPr>
          <w:rFonts w:ascii="Times New Roman" w:hAnsi="Times New Roman" w:cs="Times New Roman"/>
          <w:color w:val="000000"/>
          <w:sz w:val="14"/>
          <w:szCs w:val="14"/>
        </w:rPr>
        <w:t xml:space="preserve"> муниципального округа</w:t>
      </w:r>
      <w:r w:rsidR="00C27239" w:rsidRPr="00C27239">
        <w:rPr>
          <w:rFonts w:ascii="Times New Roman" w:hAnsi="Times New Roman" w:cs="Times New Roman"/>
          <w:color w:val="000000"/>
          <w:sz w:val="14"/>
          <w:szCs w:val="14"/>
        </w:rPr>
        <w:t xml:space="preserve"> </w:t>
      </w:r>
      <w:r w:rsidRPr="00C27239">
        <w:rPr>
          <w:rFonts w:ascii="Times New Roman" w:hAnsi="Times New Roman" w:cs="Times New Roman"/>
          <w:color w:val="000000"/>
          <w:sz w:val="14"/>
          <w:szCs w:val="14"/>
        </w:rPr>
        <w:t>от 19.07.2021 № 531</w:t>
      </w:r>
    </w:p>
    <w:p w:rsidR="00C22ADB" w:rsidRPr="00C22ADB" w:rsidRDefault="00C22ADB" w:rsidP="00C27239">
      <w:pPr>
        <w:tabs>
          <w:tab w:val="left" w:pos="5604"/>
          <w:tab w:val="right" w:pos="9354"/>
        </w:tabs>
        <w:spacing w:after="0" w:line="240" w:lineRule="auto"/>
        <w:ind w:firstLine="284"/>
        <w:jc w:val="right"/>
        <w:rPr>
          <w:rFonts w:ascii="Times New Roman" w:hAnsi="Times New Roman" w:cs="Times New Roman"/>
          <w:color w:val="000000"/>
          <w:sz w:val="16"/>
          <w:szCs w:val="16"/>
        </w:rPr>
      </w:pPr>
    </w:p>
    <w:p w:rsidR="00C22ADB" w:rsidRPr="00C22ADB" w:rsidRDefault="00C22ADB" w:rsidP="00C27239">
      <w:pPr>
        <w:tabs>
          <w:tab w:val="left" w:pos="3936"/>
        </w:tabs>
        <w:spacing w:after="0" w:line="240" w:lineRule="auto"/>
        <w:jc w:val="center"/>
        <w:rPr>
          <w:rFonts w:ascii="Times New Roman" w:hAnsi="Times New Roman" w:cs="Times New Roman"/>
          <w:sz w:val="16"/>
          <w:szCs w:val="16"/>
        </w:rPr>
      </w:pPr>
      <w:r w:rsidRPr="00C22ADB">
        <w:rPr>
          <w:rFonts w:ascii="Times New Roman" w:hAnsi="Times New Roman" w:cs="Times New Roman"/>
          <w:b/>
          <w:bCs/>
          <w:color w:val="000000"/>
          <w:sz w:val="16"/>
          <w:szCs w:val="16"/>
        </w:rPr>
        <w:t>ПОРЯДОК</w:t>
      </w:r>
    </w:p>
    <w:p w:rsidR="00C22ADB" w:rsidRDefault="00C22ADB" w:rsidP="00C27239">
      <w:pPr>
        <w:spacing w:after="0" w:line="240" w:lineRule="auto"/>
        <w:ind w:firstLine="284"/>
        <w:jc w:val="center"/>
        <w:rPr>
          <w:rFonts w:ascii="Times New Roman" w:hAnsi="Times New Roman" w:cs="Times New Roman"/>
          <w:b/>
          <w:bCs/>
          <w:color w:val="000000"/>
          <w:sz w:val="16"/>
          <w:szCs w:val="16"/>
        </w:rPr>
      </w:pPr>
      <w:r w:rsidRPr="00C22ADB">
        <w:rPr>
          <w:rFonts w:ascii="Times New Roman" w:hAnsi="Times New Roman" w:cs="Times New Roman"/>
          <w:b/>
          <w:bCs/>
          <w:color w:val="000000"/>
          <w:sz w:val="16"/>
          <w:szCs w:val="16"/>
        </w:rPr>
        <w:t xml:space="preserve">создания, хранения, использования и восполнения резерва материальных ресурсов </w:t>
      </w:r>
      <w:proofErr w:type="spellStart"/>
      <w:r w:rsidRPr="00C22ADB">
        <w:rPr>
          <w:rFonts w:ascii="Times New Roman" w:hAnsi="Times New Roman" w:cs="Times New Roman"/>
          <w:b/>
          <w:bCs/>
          <w:color w:val="000000"/>
          <w:sz w:val="16"/>
          <w:szCs w:val="16"/>
        </w:rPr>
        <w:t>Волотовского</w:t>
      </w:r>
      <w:proofErr w:type="spellEnd"/>
      <w:r w:rsidRPr="00C22ADB">
        <w:rPr>
          <w:rFonts w:ascii="Times New Roman" w:hAnsi="Times New Roman" w:cs="Times New Roman"/>
          <w:b/>
          <w:bCs/>
          <w:color w:val="000000"/>
          <w:sz w:val="16"/>
          <w:szCs w:val="16"/>
        </w:rPr>
        <w:t xml:space="preserve"> муниципального округа для ликвидации чрезвычайных ситуаций природного и техногенного характера</w:t>
      </w:r>
    </w:p>
    <w:p w:rsidR="00C27239" w:rsidRPr="00C22ADB" w:rsidRDefault="00C27239" w:rsidP="00C27239">
      <w:pPr>
        <w:spacing w:after="0" w:line="240" w:lineRule="auto"/>
        <w:ind w:firstLine="284"/>
        <w:jc w:val="center"/>
        <w:rPr>
          <w:rFonts w:ascii="Times New Roman" w:hAnsi="Times New Roman" w:cs="Times New Roman"/>
          <w:sz w:val="16"/>
          <w:szCs w:val="16"/>
        </w:rPr>
      </w:pP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1. Настоящий Порядок разработан в соответствии с Федеральным законом Российской Федерации от </w:t>
      </w:r>
      <w:r w:rsidRPr="00C22ADB">
        <w:rPr>
          <w:rFonts w:ascii="Times New Roman" w:hAnsi="Times New Roman" w:cs="Times New Roman"/>
          <w:sz w:val="16"/>
          <w:szCs w:val="16"/>
        </w:rPr>
        <w:t xml:space="preserve">21.12.1994 № 68-ФЗ «О защите населения и территорий от чрезвычайных ситуаций природного и техногенного характера», </w:t>
      </w:r>
      <w:r w:rsidRPr="00C22ADB">
        <w:rPr>
          <w:rFonts w:ascii="Times New Roman" w:hAnsi="Times New Roman" w:cs="Times New Roman"/>
          <w:color w:val="000000"/>
          <w:sz w:val="16"/>
          <w:szCs w:val="16"/>
        </w:rPr>
        <w:t>п</w:t>
      </w:r>
      <w:r w:rsidRPr="00C22ADB">
        <w:rPr>
          <w:rFonts w:ascii="Times New Roman" w:hAnsi="Times New Roman" w:cs="Times New Roman"/>
          <w:sz w:val="16"/>
          <w:szCs w:val="16"/>
        </w:rPr>
        <w:t xml:space="preserve">остановлением Правительства Российской Федерации от 25.07.2020 №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w:t>
      </w:r>
      <w:r w:rsidRPr="00C22ADB">
        <w:rPr>
          <w:rFonts w:ascii="Times New Roman" w:hAnsi="Times New Roman" w:cs="Times New Roman"/>
          <w:color w:val="000000"/>
          <w:sz w:val="16"/>
          <w:szCs w:val="16"/>
        </w:rPr>
        <w:t>Областным законом Новгородской области от 08.02.1996 № 36-ОЗ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(далее чрезвычайные ситуации).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2. Резерв материальных ресурсов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для ликвидации чрезвычайных ситуаций природного и техногенного характера (далее-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является особым запасом материальных ресурсов, предназначенных для экстренного привлечения необходимых средств для первоочередного жизнеобеспечения пострадавшего населения и материального обеспечения аварийно-спасательных и аварийно-</w:t>
      </w:r>
      <w:r w:rsidRPr="00C22ADB">
        <w:rPr>
          <w:rFonts w:ascii="Times New Roman" w:hAnsi="Times New Roman" w:cs="Times New Roman"/>
          <w:color w:val="000000"/>
          <w:sz w:val="16"/>
          <w:szCs w:val="16"/>
        </w:rPr>
        <w:softHyphen/>
        <w:t>восстановительных работ в случае возникновения чрезвычайных ситуаций на территории муниципального округа , а также при ликвидации угрозы и последствий чрезвычайных ситуаций.</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2.1. В настоящем Порядке используются следующие термины и определения:</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2.1.1. Поставка материальных ресурсов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 закупка и (или) отгрузка (доставка) материальных ресурсов в организации для хранения;</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2.1.2. Закладка материальных ресурсов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 принятие материальных ресурсов для хранения в резерве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2.1.3. Выпуск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 реализация или безвозмездная передача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определенному получателю (потребителю);</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2.1.4. Ответственное хранение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хранение заложенных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материальных ресурсов у поставщика (производителя) или получателя (потребителя) без предоставления ему права пользования этими материальными ресурсами до принятия решения о выпуске их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2.1.5. Ответственные хранители - юридические и физические лица, осуществляющие ответственное хранение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2.1.6. Освежение запасов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 выпуск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в связи с истечением установленного срока хранения или вследствие возникновения обстоятельств, могущих повлечь </w:t>
      </w:r>
      <w:r w:rsidRPr="00C22ADB">
        <w:rPr>
          <w:rFonts w:ascii="Times New Roman" w:hAnsi="Times New Roman" w:cs="Times New Roman"/>
          <w:iCs/>
          <w:color w:val="000000"/>
          <w:sz w:val="16"/>
          <w:szCs w:val="16"/>
        </w:rPr>
        <w:t>за</w:t>
      </w:r>
      <w:r w:rsidRPr="00C22ADB">
        <w:rPr>
          <w:rFonts w:ascii="Times New Roman" w:hAnsi="Times New Roman" w:cs="Times New Roman"/>
          <w:color w:val="000000"/>
          <w:sz w:val="16"/>
          <w:szCs w:val="16"/>
        </w:rPr>
        <w:t xml:space="preserve"> собой их порчу или ухудшение до истечения установленного срока их хранения, при одновременной поставке и закладке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равного количества аналогичных материальных ресурсов;</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2.1.7. Заимствование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 выпуск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с последующим возвратом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равного количества аналогичных материальных ресурсов;</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2.1.8. </w:t>
      </w:r>
      <w:proofErr w:type="spellStart"/>
      <w:r w:rsidRPr="00C22ADB">
        <w:rPr>
          <w:rFonts w:ascii="Times New Roman" w:hAnsi="Times New Roman" w:cs="Times New Roman"/>
          <w:color w:val="000000"/>
          <w:sz w:val="16"/>
          <w:szCs w:val="16"/>
        </w:rPr>
        <w:t>Разбронирование</w:t>
      </w:r>
      <w:proofErr w:type="spellEnd"/>
      <w:r w:rsidRPr="00C22ADB">
        <w:rPr>
          <w:rFonts w:ascii="Times New Roman" w:hAnsi="Times New Roman" w:cs="Times New Roman"/>
          <w:color w:val="000000"/>
          <w:sz w:val="16"/>
          <w:szCs w:val="16"/>
        </w:rPr>
        <w:t xml:space="preserve">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-выпуск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без последующего их возврата;</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2.1.9. Замена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выпуск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технологии изготовления изделий;</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2.1.10. Поставщик - юридическое или физическое лицо, обязанное в соответствии с действующим законодательством и (или) на договорной (контрактной) основе осуществлять поставку материальных ресурсов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contextualSpacing/>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2.1.11. Продавец - юридическое или физическое лицо, реализующее выпущенные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материальные ресурсы.</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3.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создается из запасов продовольствия, пищевого сырья, медицинского имущества, медикаментов, транспортных средств, топлива, средств индивидуальной защиты, других материальных ресурсов.</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4. Номенклатура и объем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утверждаются Администрацией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5. В случае возникновения чрезвычайных ситуаций поставка, выпуск из чрезвычайного материального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доставка и кратковременное хранение материальных ресурсов для первоочередного жизнеобеспечения пострадавших граждан могут осуществляется за счет средств областного резервного фонда Правительства Новгородской области.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6. Управление резервом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осуществляет Администрация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через комиссию по предупреждению и ликвидации чрезвычайных ситуаций и обеспечению пожарной безопасности Администрации округа (далее комиссия).</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Комиссия:</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вносит Главе округа предложения:</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по номенклатуре и объему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местам их </w:t>
      </w:r>
      <w:r w:rsidRPr="00C22ADB">
        <w:rPr>
          <w:rFonts w:ascii="Times New Roman" w:hAnsi="Times New Roman" w:cs="Times New Roman"/>
          <w:iCs/>
          <w:color w:val="000000"/>
          <w:sz w:val="16"/>
          <w:szCs w:val="16"/>
        </w:rPr>
        <w:t>размещения;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по выпуску, </w:t>
      </w:r>
      <w:proofErr w:type="spellStart"/>
      <w:r w:rsidRPr="00C22ADB">
        <w:rPr>
          <w:rFonts w:ascii="Times New Roman" w:hAnsi="Times New Roman" w:cs="Times New Roman"/>
          <w:color w:val="000000"/>
          <w:sz w:val="16"/>
          <w:szCs w:val="16"/>
        </w:rPr>
        <w:t>разбронированию</w:t>
      </w:r>
      <w:proofErr w:type="spellEnd"/>
      <w:r w:rsidRPr="00C22ADB">
        <w:rPr>
          <w:rFonts w:ascii="Times New Roman" w:hAnsi="Times New Roman" w:cs="Times New Roman"/>
          <w:color w:val="000000"/>
          <w:sz w:val="16"/>
          <w:szCs w:val="16"/>
        </w:rPr>
        <w:t xml:space="preserve">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по формированию, хранению и обслуживанию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в проект муниципального бюджета на соответствующий год.</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7. Отдел по мобилизационной подготовке, гражданской обороне и чрезвычайным ситуация, и взаимодействию с административными органами Администрации муниципального округа, 47- пожарная часть 15 –ого отряда противопожарной службы Новгородской области Главного областного управления «Управление защиты населения чрезвычайных ситуаций и пожарной безопасности Новгородской области» (далее отдел по МП, ГО и ЧС и </w:t>
      </w:r>
      <w:proofErr w:type="gramStart"/>
      <w:r w:rsidRPr="00C22ADB">
        <w:rPr>
          <w:rFonts w:ascii="Times New Roman" w:hAnsi="Times New Roman" w:cs="Times New Roman"/>
          <w:color w:val="000000"/>
          <w:sz w:val="16"/>
          <w:szCs w:val="16"/>
        </w:rPr>
        <w:t>ВАО</w:t>
      </w:r>
      <w:proofErr w:type="gramEnd"/>
      <w:r w:rsidRPr="00C22ADB">
        <w:rPr>
          <w:rFonts w:ascii="Times New Roman" w:hAnsi="Times New Roman" w:cs="Times New Roman"/>
          <w:color w:val="000000"/>
          <w:sz w:val="16"/>
          <w:szCs w:val="16"/>
        </w:rPr>
        <w:t xml:space="preserve"> и ПЧ-47 15-ого отряда ППС НО) по поручению Главы Администрации округа:</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1) прорабатывает вопросы по номенклатуре и объему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с заинтересованными комитетами, организациями и учреждениями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2) проводит работу по определению поставщиков в целях заключения с ними государственных контрактов в порядке, определённым Федеральным законом от 05.04.2013 № 44-ФЗ «О контрактной системе в сфере закупок товаров, работ, услуг для обеспечения государственных и муниципальных нужд» на поставки материальных ресурсов в резерв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3) вносит в комиссию предложения:</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4) по </w:t>
      </w:r>
      <w:proofErr w:type="spellStart"/>
      <w:r w:rsidRPr="00C22ADB">
        <w:rPr>
          <w:rFonts w:ascii="Times New Roman" w:hAnsi="Times New Roman" w:cs="Times New Roman"/>
          <w:color w:val="000000"/>
          <w:sz w:val="16"/>
          <w:szCs w:val="16"/>
        </w:rPr>
        <w:t>разбронированию</w:t>
      </w:r>
      <w:proofErr w:type="spellEnd"/>
      <w:r w:rsidRPr="00C22ADB">
        <w:rPr>
          <w:rFonts w:ascii="Times New Roman" w:hAnsi="Times New Roman" w:cs="Times New Roman"/>
          <w:color w:val="000000"/>
          <w:sz w:val="16"/>
          <w:szCs w:val="16"/>
        </w:rPr>
        <w:t xml:space="preserve">, пополнению, освежению, замене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5) отдел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округа в соответствии с решением комиссии:</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6) заключает договоры на поставку, ответственное хранение и заимствование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7) организует доставку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потребителям в районы чрезвычайных ситуаций природного и техногенного характера;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8) ведет учёт и отчетность по операциям с материальными ресурсами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9) обеспечивает поддержание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в постоянной готовности к использованию.</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8. Запасы материальных ресурсов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размещаются в организациях, расположенных на территории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Возмещение затрат организациям, осуществляющим на договорной основе ответственное хранение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предусматривается и производится за счет средств муниципального бюджета.</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9. Выпуск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осуществляется по решению Главы Администрации муниципального округа и оформляется распоряжением Администрации округа.</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Выпуск материальных ресурсов из резерва</w:t>
      </w:r>
      <w:r w:rsidRPr="00C22ADB">
        <w:rPr>
          <w:rFonts w:ascii="Times New Roman" w:hAnsi="Times New Roman" w:cs="Times New Roman"/>
          <w:sz w:val="16"/>
          <w:szCs w:val="16"/>
        </w:rPr>
        <w:t xml:space="preserve">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w:t>
      </w:r>
      <w:r w:rsidRPr="00C22ADB">
        <w:rPr>
          <w:rFonts w:ascii="Times New Roman" w:hAnsi="Times New Roman" w:cs="Times New Roman"/>
          <w:color w:val="000000"/>
          <w:sz w:val="16"/>
          <w:szCs w:val="16"/>
        </w:rPr>
        <w:t>производится:</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в связи с их освежением и заменой;</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в порядке их </w:t>
      </w:r>
      <w:proofErr w:type="spellStart"/>
      <w:r w:rsidRPr="00C22ADB">
        <w:rPr>
          <w:rFonts w:ascii="Times New Roman" w:hAnsi="Times New Roman" w:cs="Times New Roman"/>
          <w:color w:val="000000"/>
          <w:sz w:val="16"/>
          <w:szCs w:val="16"/>
        </w:rPr>
        <w:t>разбронирования</w:t>
      </w:r>
      <w:proofErr w:type="spellEnd"/>
      <w:r w:rsidRPr="00C22ADB">
        <w:rPr>
          <w:rFonts w:ascii="Times New Roman" w:hAnsi="Times New Roman" w:cs="Times New Roman"/>
          <w:color w:val="000000"/>
          <w:sz w:val="16"/>
          <w:szCs w:val="16"/>
        </w:rPr>
        <w:t>;</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для ликвидации чрезвычайных ситуаций, их угрозы и последствий; </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для первоочередного жизнеобеспечения пострадавшего населения; </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для материального обеспечения а</w:t>
      </w:r>
      <w:r w:rsidR="000D6872">
        <w:rPr>
          <w:rFonts w:ascii="Times New Roman" w:hAnsi="Times New Roman" w:cs="Times New Roman"/>
          <w:color w:val="000000"/>
          <w:sz w:val="16"/>
          <w:szCs w:val="16"/>
        </w:rPr>
        <w:t>варийно-спасательных и аварийно-</w:t>
      </w:r>
      <w:r w:rsidRPr="00C22ADB">
        <w:rPr>
          <w:rFonts w:ascii="Times New Roman" w:hAnsi="Times New Roman" w:cs="Times New Roman"/>
          <w:color w:val="000000"/>
          <w:sz w:val="16"/>
          <w:szCs w:val="16"/>
        </w:rPr>
        <w:t>восстановительных работ в случае возникновения чрезвычайных ситуаций на территории округа.</w:t>
      </w:r>
    </w:p>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color w:val="000000"/>
          <w:sz w:val="16"/>
          <w:szCs w:val="16"/>
        </w:rPr>
        <w:t xml:space="preserve">Предложения по выпуску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готовит отдел по МП, ГО и ЧС и ВАО Администрации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и представляет их в комиссию для решения вопроса.</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В случае возникновения на территории округа чрезвычайной ситуации техногенного характера расходы по выпуску материальных ресурсов из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возмещается за счёт средств имущества хозяйствующего субъекта, виновного в возникновении на территории округа чрезвычайной ситуации.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10. По операциям с материальными ресурсами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организации несут ответственность в порядке, установленном законодательством Российской Федерации и договорами.</w:t>
      </w:r>
    </w:p>
    <w:p w:rsidR="00C22ADB" w:rsidRPr="00C22ADB" w:rsidRDefault="00C22ADB" w:rsidP="00C27239">
      <w:pPr>
        <w:spacing w:after="0" w:line="240" w:lineRule="auto"/>
        <w:ind w:firstLine="284"/>
        <w:jc w:val="both"/>
        <w:rPr>
          <w:rFonts w:ascii="Times New Roman" w:hAnsi="Times New Roman" w:cs="Times New Roman"/>
          <w:color w:val="000000"/>
          <w:sz w:val="16"/>
          <w:szCs w:val="16"/>
        </w:rPr>
      </w:pPr>
      <w:r w:rsidRPr="00C22ADB">
        <w:rPr>
          <w:rFonts w:ascii="Times New Roman" w:hAnsi="Times New Roman" w:cs="Times New Roman"/>
          <w:color w:val="000000"/>
          <w:sz w:val="16"/>
          <w:szCs w:val="16"/>
        </w:rPr>
        <w:t xml:space="preserve">11. Методическое руководство созданием, хранением, использованием и восполнением резерва </w:t>
      </w:r>
      <w:proofErr w:type="spellStart"/>
      <w:r w:rsidRPr="00C22ADB">
        <w:rPr>
          <w:rFonts w:ascii="Times New Roman" w:hAnsi="Times New Roman" w:cs="Times New Roman"/>
          <w:color w:val="000000"/>
          <w:sz w:val="16"/>
          <w:szCs w:val="16"/>
        </w:rPr>
        <w:t>Волотовского</w:t>
      </w:r>
      <w:proofErr w:type="spellEnd"/>
      <w:r w:rsidRPr="00C22ADB">
        <w:rPr>
          <w:rFonts w:ascii="Times New Roman" w:hAnsi="Times New Roman" w:cs="Times New Roman"/>
          <w:color w:val="000000"/>
          <w:sz w:val="16"/>
          <w:szCs w:val="16"/>
        </w:rPr>
        <w:t xml:space="preserve"> муниципального округа осуществляет Администрация муниципального округа.</w:t>
      </w:r>
    </w:p>
    <w:p w:rsidR="00C22ADB" w:rsidRPr="00C27239" w:rsidRDefault="00C22ADB" w:rsidP="00C27239">
      <w:pPr>
        <w:spacing w:after="0" w:line="240" w:lineRule="auto"/>
        <w:ind w:firstLine="284"/>
        <w:jc w:val="right"/>
        <w:rPr>
          <w:rFonts w:ascii="Times New Roman" w:hAnsi="Times New Roman" w:cs="Times New Roman"/>
          <w:sz w:val="14"/>
          <w:szCs w:val="14"/>
        </w:rPr>
      </w:pPr>
      <w:r w:rsidRPr="00C27239">
        <w:rPr>
          <w:rFonts w:ascii="Times New Roman" w:hAnsi="Times New Roman" w:cs="Times New Roman"/>
          <w:color w:val="000000"/>
          <w:sz w:val="14"/>
          <w:szCs w:val="14"/>
        </w:rPr>
        <w:t>Утверждена</w:t>
      </w:r>
      <w:r w:rsidR="00C27239">
        <w:rPr>
          <w:rFonts w:ascii="Times New Roman" w:hAnsi="Times New Roman" w:cs="Times New Roman"/>
          <w:sz w:val="14"/>
          <w:szCs w:val="14"/>
        </w:rPr>
        <w:t xml:space="preserve"> </w:t>
      </w:r>
      <w:r w:rsidRPr="00C27239">
        <w:rPr>
          <w:rFonts w:ascii="Times New Roman" w:hAnsi="Times New Roman" w:cs="Times New Roman"/>
          <w:color w:val="000000"/>
          <w:sz w:val="14"/>
          <w:szCs w:val="14"/>
        </w:rPr>
        <w:t xml:space="preserve">постановлением Администрации </w:t>
      </w:r>
    </w:p>
    <w:p w:rsidR="00C22ADB" w:rsidRPr="00C27239" w:rsidRDefault="00C22ADB" w:rsidP="00C27239">
      <w:pPr>
        <w:spacing w:after="0" w:line="240" w:lineRule="auto"/>
        <w:ind w:firstLine="284"/>
        <w:jc w:val="right"/>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Волотовского</w:t>
      </w:r>
      <w:proofErr w:type="spellEnd"/>
      <w:r w:rsidRPr="00C27239">
        <w:rPr>
          <w:rFonts w:ascii="Times New Roman" w:hAnsi="Times New Roman" w:cs="Times New Roman"/>
          <w:color w:val="000000"/>
          <w:sz w:val="14"/>
          <w:szCs w:val="14"/>
        </w:rPr>
        <w:t xml:space="preserve"> муниципального </w:t>
      </w:r>
      <w:r w:rsidRPr="00C27239">
        <w:rPr>
          <w:rFonts w:ascii="Times New Roman" w:hAnsi="Times New Roman" w:cs="Times New Roman"/>
          <w:sz w:val="14"/>
          <w:szCs w:val="14"/>
        </w:rPr>
        <w:t>округа</w:t>
      </w:r>
      <w:r w:rsidR="00C27239">
        <w:rPr>
          <w:rFonts w:ascii="Times New Roman" w:hAnsi="Times New Roman" w:cs="Times New Roman"/>
          <w:sz w:val="14"/>
          <w:szCs w:val="14"/>
        </w:rPr>
        <w:t xml:space="preserve"> </w:t>
      </w:r>
      <w:r w:rsidRPr="00C27239">
        <w:rPr>
          <w:rFonts w:ascii="Times New Roman" w:hAnsi="Times New Roman" w:cs="Times New Roman"/>
          <w:color w:val="000000"/>
          <w:sz w:val="14"/>
          <w:szCs w:val="14"/>
        </w:rPr>
        <w:t>от 19.07.2021 №531</w:t>
      </w:r>
    </w:p>
    <w:p w:rsidR="00C22ADB" w:rsidRPr="00C22ADB" w:rsidRDefault="00C22ADB" w:rsidP="00C27239">
      <w:pPr>
        <w:spacing w:after="0" w:line="240" w:lineRule="auto"/>
        <w:ind w:firstLine="284"/>
        <w:jc w:val="right"/>
        <w:rPr>
          <w:rFonts w:ascii="Times New Roman" w:hAnsi="Times New Roman" w:cs="Times New Roman"/>
          <w:sz w:val="16"/>
          <w:szCs w:val="16"/>
        </w:rPr>
      </w:pPr>
    </w:p>
    <w:p w:rsidR="00C22ADB" w:rsidRPr="00C22ADB" w:rsidRDefault="00C22ADB" w:rsidP="00C27239">
      <w:pPr>
        <w:spacing w:after="0" w:line="240" w:lineRule="auto"/>
        <w:jc w:val="center"/>
        <w:rPr>
          <w:rFonts w:ascii="Times New Roman" w:hAnsi="Times New Roman" w:cs="Times New Roman"/>
          <w:b/>
          <w:color w:val="000000"/>
          <w:sz w:val="16"/>
          <w:szCs w:val="16"/>
        </w:rPr>
      </w:pPr>
      <w:r w:rsidRPr="00C22ADB">
        <w:rPr>
          <w:rFonts w:ascii="Times New Roman" w:hAnsi="Times New Roman" w:cs="Times New Roman"/>
          <w:b/>
          <w:color w:val="000000"/>
          <w:sz w:val="16"/>
          <w:szCs w:val="16"/>
        </w:rPr>
        <w:t>НОМЕНКЛАТУРА И ОБЪЕМ</w:t>
      </w:r>
    </w:p>
    <w:p w:rsidR="00C22ADB" w:rsidRPr="00C22ADB" w:rsidRDefault="00C22ADB" w:rsidP="00D51584">
      <w:pPr>
        <w:spacing w:after="0" w:line="240" w:lineRule="auto"/>
        <w:jc w:val="center"/>
        <w:rPr>
          <w:rFonts w:ascii="Times New Roman" w:hAnsi="Times New Roman" w:cs="Times New Roman"/>
          <w:b/>
          <w:color w:val="000000"/>
          <w:sz w:val="16"/>
          <w:szCs w:val="16"/>
        </w:rPr>
      </w:pPr>
      <w:r w:rsidRPr="00C22ADB">
        <w:rPr>
          <w:rFonts w:ascii="Times New Roman" w:hAnsi="Times New Roman" w:cs="Times New Roman"/>
          <w:b/>
          <w:color w:val="000000"/>
          <w:sz w:val="16"/>
          <w:szCs w:val="16"/>
        </w:rPr>
        <w:t xml:space="preserve">резерва материальных ресурсов </w:t>
      </w:r>
      <w:proofErr w:type="spellStart"/>
      <w:r w:rsidRPr="00C22ADB">
        <w:rPr>
          <w:rFonts w:ascii="Times New Roman" w:hAnsi="Times New Roman" w:cs="Times New Roman"/>
          <w:b/>
          <w:color w:val="000000"/>
          <w:sz w:val="16"/>
          <w:szCs w:val="16"/>
        </w:rPr>
        <w:t>Волотовского</w:t>
      </w:r>
      <w:proofErr w:type="spellEnd"/>
      <w:r w:rsidRPr="00C22ADB">
        <w:rPr>
          <w:rFonts w:ascii="Times New Roman" w:hAnsi="Times New Roman" w:cs="Times New Roman"/>
          <w:b/>
          <w:color w:val="000000"/>
          <w:sz w:val="16"/>
          <w:szCs w:val="16"/>
        </w:rPr>
        <w:t xml:space="preserve"> муниципального округа для ликвидации чрезвычайных ситуаций природного и техногенного характера</w:t>
      </w:r>
    </w:p>
    <w:tbl>
      <w:tblPr>
        <w:tblW w:w="10636" w:type="dxa"/>
        <w:tblLayout w:type="fixed"/>
        <w:tblCellMar>
          <w:left w:w="0" w:type="dxa"/>
          <w:right w:w="0" w:type="dxa"/>
        </w:tblCellMar>
        <w:tblLook w:val="0000" w:firstRow="0" w:lastRow="0" w:firstColumn="0" w:lastColumn="0" w:noHBand="0" w:noVBand="0"/>
      </w:tblPr>
      <w:tblGrid>
        <w:gridCol w:w="734"/>
        <w:gridCol w:w="6642"/>
        <w:gridCol w:w="1661"/>
        <w:gridCol w:w="1599"/>
      </w:tblGrid>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bCs/>
                <w:color w:val="000000"/>
                <w:sz w:val="14"/>
                <w:szCs w:val="14"/>
              </w:rPr>
              <w:t>№ п/п</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color w:val="000000"/>
                <w:sz w:val="14"/>
                <w:szCs w:val="14"/>
              </w:rPr>
              <w:t>Наименование материальных средств</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color w:val="000000"/>
                <w:sz w:val="14"/>
                <w:szCs w:val="14"/>
              </w:rPr>
              <w:t>Единица измерения</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color w:val="000000"/>
                <w:sz w:val="14"/>
                <w:szCs w:val="14"/>
              </w:rPr>
              <w:t>Количество</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color w:val="000000"/>
                <w:sz w:val="14"/>
                <w:szCs w:val="14"/>
              </w:rPr>
              <w:t>1</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bCs/>
                <w:color w:val="000000"/>
                <w:sz w:val="14"/>
                <w:szCs w:val="14"/>
              </w:rPr>
              <w:t>2</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color w:val="000000"/>
                <w:sz w:val="14"/>
                <w:szCs w:val="14"/>
              </w:rPr>
              <w:t>3</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jc w:val="center"/>
              <w:rPr>
                <w:rFonts w:ascii="Times New Roman" w:hAnsi="Times New Roman" w:cs="Times New Roman"/>
                <w:sz w:val="14"/>
                <w:szCs w:val="14"/>
              </w:rPr>
            </w:pPr>
            <w:r w:rsidRPr="00C27239">
              <w:rPr>
                <w:rFonts w:ascii="Times New Roman" w:hAnsi="Times New Roman" w:cs="Times New Roman"/>
                <w:color w:val="000000"/>
                <w:sz w:val="14"/>
                <w:szCs w:val="14"/>
              </w:rPr>
              <w:t>4</w:t>
            </w:r>
          </w:p>
        </w:tc>
      </w:tr>
      <w:tr w:rsidR="00C22ADB" w:rsidRPr="00C27239" w:rsidTr="00C27239">
        <w:trPr>
          <w:trHeight w:val="20"/>
        </w:trPr>
        <w:tc>
          <w:tcPr>
            <w:tcW w:w="10636" w:type="dxa"/>
            <w:gridSpan w:val="4"/>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Продовольствие</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Крупа</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0,2</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Мучные изделия</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3,8</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3.</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Рыбопродукты (консервы)</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0,2</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bCs/>
                <w:color w:val="000000"/>
                <w:sz w:val="14"/>
                <w:szCs w:val="14"/>
              </w:rPr>
              <w:t>4</w:t>
            </w:r>
            <w:r w:rsidRPr="00C27239">
              <w:rPr>
                <w:rFonts w:ascii="Times New Roman" w:hAnsi="Times New Roman" w:cs="Times New Roman"/>
                <w:b/>
                <w:bCs/>
                <w:color w:val="000000"/>
                <w:sz w:val="14"/>
                <w:szCs w:val="14"/>
              </w:rPr>
              <w:t>.</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Консервы мясные</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0,7</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5.</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Соль</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0,2</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6.</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Сахар</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0.3</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7.</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Чай</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0,01</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8.</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Масло подсолнечное</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0,3</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Вещевое имущество</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Спички</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кор</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30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Свечи</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шт.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100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Строительные материалы</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Гвозди строительные</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50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Шифер кровельный</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листов</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100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3.</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Стекло оконное</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bCs/>
                <w:color w:val="000000"/>
                <w:sz w:val="14"/>
                <w:szCs w:val="14"/>
              </w:rPr>
              <w:t>кв.м</w:t>
            </w:r>
            <w:proofErr w:type="spellEnd"/>
            <w:r w:rsidRPr="00C27239">
              <w:rPr>
                <w:rFonts w:ascii="Times New Roman" w:hAnsi="Times New Roman" w:cs="Times New Roman"/>
                <w:bCs/>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100</w:t>
            </w:r>
          </w:p>
        </w:tc>
      </w:tr>
      <w:tr w:rsidR="00C22ADB" w:rsidRPr="00C27239" w:rsidTr="00C27239">
        <w:trPr>
          <w:trHeight w:val="20"/>
        </w:trPr>
        <w:tc>
          <w:tcPr>
            <w:tcW w:w="10636" w:type="dxa"/>
            <w:gridSpan w:val="4"/>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Медицинское оборудование</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Адреналин 0,1 % 1.0</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амп</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Аммиак 250/0</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3.</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Аминазин</w:t>
            </w:r>
            <w:proofErr w:type="spellEnd"/>
            <w:r w:rsidRPr="00C27239">
              <w:rPr>
                <w:rFonts w:ascii="Times New Roman" w:hAnsi="Times New Roman" w:cs="Times New Roman"/>
                <w:color w:val="000000"/>
                <w:sz w:val="14"/>
                <w:szCs w:val="14"/>
              </w:rPr>
              <w:t xml:space="preserve"> 2.5 % 2.0</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b/>
                <w:bCs/>
                <w:color w:val="000000"/>
                <w:sz w:val="14"/>
                <w:szCs w:val="14"/>
              </w:rPr>
              <w:t>амп</w:t>
            </w:r>
            <w:proofErr w:type="spellEnd"/>
            <w:r w:rsidRPr="00C27239">
              <w:rPr>
                <w:rFonts w:ascii="Times New Roman" w:hAnsi="Times New Roman" w:cs="Times New Roman"/>
                <w:b/>
                <w:bCs/>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40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b/>
                <w:bCs/>
                <w:color w:val="000000"/>
                <w:sz w:val="14"/>
                <w:szCs w:val="14"/>
              </w:rPr>
              <w:t>4.</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Анальгин 05 №10</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b/>
                <w:bCs/>
                <w:color w:val="000000"/>
                <w:sz w:val="14"/>
                <w:szCs w:val="14"/>
              </w:rPr>
              <w:t>гр.</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50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5.</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Атропинасульф</w:t>
            </w:r>
            <w:proofErr w:type="spellEnd"/>
            <w:r w:rsidRPr="00C27239">
              <w:rPr>
                <w:rFonts w:ascii="Times New Roman" w:hAnsi="Times New Roman" w:cs="Times New Roman"/>
                <w:color w:val="000000"/>
                <w:sz w:val="14"/>
                <w:szCs w:val="14"/>
              </w:rPr>
              <w:t xml:space="preserve"> 01 % 1</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амп</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6.</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Б пенициллин 1,0</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фл</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500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7.</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Бинты 16х 10 стер.</w:t>
            </w:r>
          </w:p>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Бинты 10</w:t>
            </w:r>
            <w:r w:rsidRPr="00C27239">
              <w:rPr>
                <w:rFonts w:ascii="Times New Roman" w:hAnsi="Times New Roman" w:cs="Times New Roman"/>
                <w:color w:val="000000"/>
                <w:sz w:val="14"/>
                <w:szCs w:val="14"/>
                <w:lang w:val="en-US"/>
              </w:rPr>
              <w:t>x</w:t>
            </w:r>
            <w:r w:rsidRPr="00C27239">
              <w:rPr>
                <w:rFonts w:ascii="Times New Roman" w:hAnsi="Times New Roman" w:cs="Times New Roman"/>
                <w:color w:val="000000"/>
                <w:sz w:val="14"/>
                <w:szCs w:val="14"/>
              </w:rPr>
              <w:t>5 н/стер.</w:t>
            </w:r>
          </w:p>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Бинты 14</w:t>
            </w:r>
            <w:r w:rsidRPr="00C27239">
              <w:rPr>
                <w:rFonts w:ascii="Times New Roman" w:hAnsi="Times New Roman" w:cs="Times New Roman"/>
                <w:color w:val="000000"/>
                <w:sz w:val="14"/>
                <w:szCs w:val="14"/>
                <w:lang w:val="en-US"/>
              </w:rPr>
              <w:t>x</w:t>
            </w:r>
            <w:r w:rsidRPr="00C27239">
              <w:rPr>
                <w:rFonts w:ascii="Times New Roman" w:hAnsi="Times New Roman" w:cs="Times New Roman"/>
                <w:color w:val="000000"/>
                <w:sz w:val="14"/>
                <w:szCs w:val="14"/>
              </w:rPr>
              <w:t>7 стер.</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шт.</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1200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8.</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 xml:space="preserve">Вата </w:t>
            </w:r>
            <w:proofErr w:type="spellStart"/>
            <w:r w:rsidRPr="00C27239">
              <w:rPr>
                <w:rFonts w:ascii="Times New Roman" w:hAnsi="Times New Roman" w:cs="Times New Roman"/>
                <w:color w:val="000000"/>
                <w:sz w:val="14"/>
                <w:szCs w:val="14"/>
              </w:rPr>
              <w:t>гигр</w:t>
            </w:r>
            <w:proofErr w:type="spellEnd"/>
            <w:r w:rsidRPr="00C27239">
              <w:rPr>
                <w:rFonts w:ascii="Times New Roman" w:hAnsi="Times New Roman" w:cs="Times New Roman"/>
                <w:color w:val="000000"/>
                <w:sz w:val="14"/>
                <w:szCs w:val="14"/>
              </w:rPr>
              <w:t>. хир.</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28</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bCs/>
                <w:color w:val="000000"/>
                <w:sz w:val="14"/>
                <w:szCs w:val="14"/>
              </w:rPr>
              <w:t>9.</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 xml:space="preserve">Вата </w:t>
            </w:r>
            <w:proofErr w:type="spellStart"/>
            <w:r w:rsidRPr="00C27239">
              <w:rPr>
                <w:rFonts w:ascii="Times New Roman" w:hAnsi="Times New Roman" w:cs="Times New Roman"/>
                <w:color w:val="000000"/>
                <w:sz w:val="14"/>
                <w:szCs w:val="14"/>
              </w:rPr>
              <w:t>компр</w:t>
            </w:r>
            <w:proofErr w:type="spellEnd"/>
            <w:r w:rsidRPr="00C27239">
              <w:rPr>
                <w:rFonts w:ascii="Times New Roman" w:hAnsi="Times New Roman" w:cs="Times New Roman"/>
                <w:color w:val="000000"/>
                <w:sz w:val="14"/>
                <w:szCs w:val="14"/>
              </w:rPr>
              <w:t xml:space="preserve">. </w:t>
            </w:r>
            <w:proofErr w:type="spellStart"/>
            <w:r w:rsidRPr="00C27239">
              <w:rPr>
                <w:rFonts w:ascii="Times New Roman" w:hAnsi="Times New Roman" w:cs="Times New Roman"/>
                <w:color w:val="000000"/>
                <w:sz w:val="14"/>
                <w:szCs w:val="14"/>
              </w:rPr>
              <w:t>кипная</w:t>
            </w:r>
            <w:proofErr w:type="spellEnd"/>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15</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10.</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Гипс медицинский</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30</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11.</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Глюкоза в порошке</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b/>
                <w:bCs/>
                <w:color w:val="000000"/>
                <w:sz w:val="14"/>
                <w:szCs w:val="14"/>
              </w:rPr>
              <w:t>-</w:t>
            </w:r>
          </w:p>
        </w:tc>
      </w:tr>
      <w:tr w:rsidR="00C22ADB" w:rsidRPr="00C27239" w:rsidTr="00C27239">
        <w:trPr>
          <w:trHeight w:val="20"/>
        </w:trPr>
        <w:tc>
          <w:tcPr>
            <w:tcW w:w="734"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12.</w:t>
            </w:r>
          </w:p>
        </w:tc>
        <w:tc>
          <w:tcPr>
            <w:tcW w:w="6642"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Глюкоза 40 % 20,0</w:t>
            </w:r>
          </w:p>
        </w:tc>
        <w:tc>
          <w:tcPr>
            <w:tcW w:w="1661" w:type="dxa"/>
            <w:tcBorders>
              <w:top w:val="single" w:sz="4" w:space="0" w:color="auto"/>
              <w:left w:val="single" w:sz="4" w:space="0" w:color="auto"/>
              <w:bottom w:val="nil"/>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амп</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nil"/>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600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13.</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 xml:space="preserve">Димедрол 1 % 1 </w:t>
            </w:r>
            <w:r w:rsidRPr="00C27239">
              <w:rPr>
                <w:rFonts w:ascii="Times New Roman" w:hAnsi="Times New Roman" w:cs="Times New Roman"/>
                <w:i/>
                <w:iCs/>
                <w:color w:val="000000"/>
                <w:sz w:val="14"/>
                <w:szCs w:val="14"/>
              </w:rPr>
              <w:t>0. №</w:t>
            </w:r>
            <w:r w:rsidRPr="00C27239">
              <w:rPr>
                <w:rFonts w:ascii="Times New Roman" w:hAnsi="Times New Roman" w:cs="Times New Roman"/>
                <w:color w:val="000000"/>
                <w:sz w:val="14"/>
                <w:szCs w:val="14"/>
              </w:rPr>
              <w:t xml:space="preserve"> 1 0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proofErr w:type="spellStart"/>
            <w:r w:rsidRPr="00C27239">
              <w:rPr>
                <w:rFonts w:ascii="Times New Roman" w:hAnsi="Times New Roman" w:cs="Times New Roman"/>
                <w:color w:val="000000"/>
                <w:sz w:val="14"/>
                <w:szCs w:val="14"/>
              </w:rPr>
              <w:t>амп</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sz w:val="14"/>
                <w:szCs w:val="14"/>
              </w:rPr>
            </w:pPr>
            <w:r w:rsidRPr="00C27239">
              <w:rPr>
                <w:rFonts w:ascii="Times New Roman" w:hAnsi="Times New Roman" w:cs="Times New Roman"/>
                <w:color w:val="000000"/>
                <w:sz w:val="14"/>
                <w:szCs w:val="14"/>
              </w:rPr>
              <w:t>20уп.</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14.</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Кальций хлористый 10 % 0- 10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150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15.</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Настойка йода 5 %</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2,4</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1 6.</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Калия перманганат</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гр</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17.</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Корвалол</w:t>
            </w:r>
            <w:proofErr w:type="spellEnd"/>
            <w:r w:rsidRPr="00C27239">
              <w:rPr>
                <w:rFonts w:ascii="Times New Roman" w:hAnsi="Times New Roman" w:cs="Times New Roman"/>
                <w:color w:val="000000"/>
                <w:sz w:val="14"/>
                <w:szCs w:val="14"/>
              </w:rPr>
              <w:t xml:space="preserve"> 1 0,0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фл</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9</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18.</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Кордиамин 2 0№-10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мл</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19.</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Корглюков</w:t>
            </w:r>
            <w:proofErr w:type="spellEnd"/>
            <w:r w:rsidRPr="00C27239">
              <w:rPr>
                <w:rFonts w:ascii="Times New Roman" w:hAnsi="Times New Roman" w:cs="Times New Roman"/>
                <w:color w:val="000000"/>
                <w:sz w:val="14"/>
                <w:szCs w:val="14"/>
              </w:rPr>
              <w:t xml:space="preserve"> 1,0 N -1 О</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мл</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20.</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 xml:space="preserve">Кофеин </w:t>
            </w:r>
            <w:proofErr w:type="spellStart"/>
            <w:r w:rsidRPr="00C27239">
              <w:rPr>
                <w:rFonts w:ascii="Times New Roman" w:hAnsi="Times New Roman" w:cs="Times New Roman"/>
                <w:color w:val="000000"/>
                <w:sz w:val="14"/>
                <w:szCs w:val="14"/>
              </w:rPr>
              <w:t>бенз</w:t>
            </w:r>
            <w:proofErr w:type="spellEnd"/>
            <w:r w:rsidRPr="00C27239">
              <w:rPr>
                <w:rFonts w:ascii="Times New Roman" w:hAnsi="Times New Roman" w:cs="Times New Roman"/>
                <w:color w:val="000000"/>
                <w:sz w:val="14"/>
                <w:szCs w:val="14"/>
              </w:rPr>
              <w:t xml:space="preserve"> натр.20 % 1,0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21.</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Клеол</w:t>
            </w:r>
            <w:proofErr w:type="spellEnd"/>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0,5</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22.</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Магния сульфат 25%.20,0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r w:rsidRPr="00C27239">
              <w:rPr>
                <w:rFonts w:ascii="Times New Roman" w:hAnsi="Times New Roman" w:cs="Times New Roman"/>
                <w:color w:val="000000"/>
                <w:sz w:val="14"/>
                <w:szCs w:val="14"/>
              </w:rPr>
              <w:t>.</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50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23.</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Масло вазелиновое</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24.</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 xml:space="preserve">Марля отбелен, </w:t>
            </w:r>
            <w:proofErr w:type="spellStart"/>
            <w:r w:rsidRPr="00C27239">
              <w:rPr>
                <w:rFonts w:ascii="Times New Roman" w:hAnsi="Times New Roman" w:cs="Times New Roman"/>
                <w:color w:val="000000"/>
                <w:sz w:val="14"/>
                <w:szCs w:val="14"/>
              </w:rPr>
              <w:t>медиц</w:t>
            </w:r>
            <w:proofErr w:type="spellEnd"/>
            <w:r w:rsidRPr="00C27239">
              <w:rPr>
                <w:rFonts w:ascii="Times New Roman" w:hAnsi="Times New Roman" w:cs="Times New Roman"/>
                <w:color w:val="000000"/>
                <w:sz w:val="14"/>
                <w:szCs w:val="14"/>
              </w:rPr>
              <w:t>.</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м</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1000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25.</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Сульфокамфоин</w:t>
            </w:r>
            <w:proofErr w:type="spellEnd"/>
            <w:r w:rsidRPr="00C27239">
              <w:rPr>
                <w:rFonts w:ascii="Times New Roman" w:hAnsi="Times New Roman" w:cs="Times New Roman"/>
                <w:color w:val="000000"/>
                <w:sz w:val="14"/>
                <w:szCs w:val="14"/>
              </w:rPr>
              <w:t xml:space="preserve"> 1 О % 2,0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500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26.</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Промедол</w:t>
            </w:r>
            <w:proofErr w:type="spellEnd"/>
            <w:r w:rsidRPr="00C27239">
              <w:rPr>
                <w:rFonts w:ascii="Times New Roman" w:hAnsi="Times New Roman" w:cs="Times New Roman"/>
                <w:color w:val="000000"/>
                <w:sz w:val="14"/>
                <w:szCs w:val="14"/>
              </w:rPr>
              <w:t xml:space="preserve"> 2 % 1 0№-1 О</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27.</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Н</w:t>
            </w:r>
            <w:proofErr w:type="gramStart"/>
            <w:r w:rsidRPr="00C27239">
              <w:rPr>
                <w:rFonts w:ascii="Times New Roman" w:hAnsi="Times New Roman" w:cs="Times New Roman"/>
                <w:color w:val="000000"/>
                <w:sz w:val="14"/>
                <w:szCs w:val="14"/>
              </w:rPr>
              <w:t>1,проглицерин</w:t>
            </w:r>
            <w:proofErr w:type="gramEnd"/>
            <w:r w:rsidRPr="00C27239">
              <w:rPr>
                <w:rFonts w:ascii="Times New Roman" w:hAnsi="Times New Roman" w:cs="Times New Roman"/>
                <w:color w:val="000000"/>
                <w:sz w:val="14"/>
                <w:szCs w:val="14"/>
              </w:rPr>
              <w:t xml:space="preserve"> 0,005 </w:t>
            </w:r>
            <w:proofErr w:type="spellStart"/>
            <w:r w:rsidRPr="00C27239">
              <w:rPr>
                <w:rFonts w:ascii="Times New Roman" w:hAnsi="Times New Roman" w:cs="Times New Roman"/>
                <w:color w:val="000000"/>
                <w:sz w:val="14"/>
                <w:szCs w:val="14"/>
              </w:rPr>
              <w:t>таб</w:t>
            </w:r>
            <w:proofErr w:type="spellEnd"/>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труб</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5</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28.</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Новокаин 0,5 % 10,0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4300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29.</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Новокаин 0,5 % 5,0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30.</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Новокаин 400,0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флак</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31.</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Адреналин</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32.</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Пергидроль</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33.</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Спирт этиловый ректификат</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13</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34.</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Каналицина</w:t>
            </w:r>
            <w:proofErr w:type="spellEnd"/>
            <w:r w:rsidRPr="00C27239">
              <w:rPr>
                <w:rFonts w:ascii="Times New Roman" w:hAnsi="Times New Roman" w:cs="Times New Roman"/>
                <w:color w:val="000000"/>
                <w:sz w:val="14"/>
                <w:szCs w:val="14"/>
              </w:rPr>
              <w:t xml:space="preserve"> сульфат 1 </w:t>
            </w:r>
            <w:proofErr w:type="spellStart"/>
            <w:r w:rsidRPr="00C27239">
              <w:rPr>
                <w:rFonts w:ascii="Times New Roman" w:hAnsi="Times New Roman" w:cs="Times New Roman"/>
                <w:color w:val="000000"/>
                <w:sz w:val="14"/>
                <w:szCs w:val="14"/>
              </w:rPr>
              <w:t>МЛН.Ед</w:t>
            </w:r>
            <w:proofErr w:type="spellEnd"/>
            <w:r w:rsidRPr="00C27239">
              <w:rPr>
                <w:rFonts w:ascii="Times New Roman" w:hAnsi="Times New Roman" w:cs="Times New Roman"/>
                <w:color w:val="000000"/>
                <w:sz w:val="14"/>
                <w:szCs w:val="14"/>
              </w:rPr>
              <w:t>.</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флак</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400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35.</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Бисептол</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табл</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уп</w:t>
            </w:r>
            <w:proofErr w:type="spellEnd"/>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36.</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Мезатон</w:t>
            </w:r>
            <w:proofErr w:type="spellEnd"/>
            <w:r w:rsidRPr="00C27239">
              <w:rPr>
                <w:rFonts w:ascii="Times New Roman" w:hAnsi="Times New Roman" w:cs="Times New Roman"/>
                <w:color w:val="000000"/>
                <w:sz w:val="14"/>
                <w:szCs w:val="14"/>
              </w:rPr>
              <w:t xml:space="preserve"> 1 % </w:t>
            </w:r>
            <w:proofErr w:type="gramStart"/>
            <w:r w:rsidRPr="00C27239">
              <w:rPr>
                <w:rFonts w:ascii="Times New Roman" w:hAnsi="Times New Roman" w:cs="Times New Roman"/>
                <w:color w:val="000000"/>
                <w:sz w:val="14"/>
                <w:szCs w:val="14"/>
              </w:rPr>
              <w:t>0.№</w:t>
            </w:r>
            <w:proofErr w:type="gramEnd"/>
            <w:r w:rsidRPr="00C27239">
              <w:rPr>
                <w:rFonts w:ascii="Times New Roman" w:hAnsi="Times New Roman" w:cs="Times New Roman"/>
                <w:color w:val="000000"/>
                <w:sz w:val="14"/>
                <w:szCs w:val="14"/>
              </w:rPr>
              <w:t>-1 О</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37.</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Трофактин</w:t>
            </w:r>
            <w:proofErr w:type="spellEnd"/>
            <w:r w:rsidRPr="00C27239">
              <w:rPr>
                <w:rFonts w:ascii="Times New Roman" w:hAnsi="Times New Roman" w:cs="Times New Roman"/>
                <w:color w:val="000000"/>
                <w:sz w:val="14"/>
                <w:szCs w:val="14"/>
              </w:rPr>
              <w:t xml:space="preserve"> 0,05 % 0№-Ю</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апм</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38.</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Сода двууглекислая</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кг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39.</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Фенобарбитол</w:t>
            </w:r>
            <w:proofErr w:type="spellEnd"/>
            <w:r w:rsidRPr="00C27239">
              <w:rPr>
                <w:rFonts w:ascii="Times New Roman" w:hAnsi="Times New Roman" w:cs="Times New Roman"/>
                <w:color w:val="000000"/>
                <w:sz w:val="14"/>
                <w:szCs w:val="14"/>
              </w:rPr>
              <w:t xml:space="preserve"> 01</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гр.</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40.</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Эфир для наркоза 100 мл</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флак</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20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41.</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Зуфиллин</w:t>
            </w:r>
            <w:proofErr w:type="spellEnd"/>
            <w:r w:rsidRPr="00C27239">
              <w:rPr>
                <w:rFonts w:ascii="Times New Roman" w:hAnsi="Times New Roman" w:cs="Times New Roman"/>
                <w:color w:val="000000"/>
                <w:sz w:val="14"/>
                <w:szCs w:val="14"/>
              </w:rPr>
              <w:t xml:space="preserve"> 2,4-10,0</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амп</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40</w:t>
            </w:r>
          </w:p>
        </w:tc>
      </w:tr>
      <w:tr w:rsidR="00C22ADB" w:rsidRPr="00C27239" w:rsidTr="00C27239">
        <w:trPr>
          <w:trHeight w:val="20"/>
        </w:trPr>
        <w:tc>
          <w:tcPr>
            <w:tcW w:w="10636" w:type="dxa"/>
            <w:gridSpan w:val="4"/>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Горюче-смазочные материалы</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42.</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Бензин А-76</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тн</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11</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43.</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Дизтопливо</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тн</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10</w:t>
            </w:r>
          </w:p>
        </w:tc>
      </w:tr>
      <w:tr w:rsidR="00C22ADB" w:rsidRPr="00C27239" w:rsidTr="00C27239">
        <w:trPr>
          <w:trHeight w:val="20"/>
        </w:trPr>
        <w:tc>
          <w:tcPr>
            <w:tcW w:w="734"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44.</w:t>
            </w:r>
          </w:p>
        </w:tc>
        <w:tc>
          <w:tcPr>
            <w:tcW w:w="6642"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Масло</w:t>
            </w:r>
          </w:p>
        </w:tc>
        <w:tc>
          <w:tcPr>
            <w:tcW w:w="1661" w:type="dxa"/>
            <w:tcBorders>
              <w:top w:val="single" w:sz="4" w:space="0" w:color="auto"/>
              <w:left w:val="single" w:sz="4" w:space="0" w:color="auto"/>
              <w:bottom w:val="single" w:sz="4" w:space="0" w:color="auto"/>
              <w:right w:val="nil"/>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proofErr w:type="spellStart"/>
            <w:r w:rsidRPr="00C27239">
              <w:rPr>
                <w:rFonts w:ascii="Times New Roman" w:hAnsi="Times New Roman" w:cs="Times New Roman"/>
                <w:color w:val="000000"/>
                <w:sz w:val="14"/>
                <w:szCs w:val="14"/>
              </w:rPr>
              <w:t>тн</w:t>
            </w:r>
            <w:proofErr w:type="spellEnd"/>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22ADB" w:rsidRPr="00C27239" w:rsidRDefault="00C22ADB" w:rsidP="00C27239">
            <w:pPr>
              <w:spacing w:after="0" w:line="240" w:lineRule="auto"/>
              <w:ind w:firstLine="284"/>
              <w:rPr>
                <w:rFonts w:ascii="Times New Roman" w:hAnsi="Times New Roman" w:cs="Times New Roman"/>
                <w:color w:val="000000"/>
                <w:sz w:val="14"/>
                <w:szCs w:val="14"/>
              </w:rPr>
            </w:pPr>
            <w:r w:rsidRPr="00C27239">
              <w:rPr>
                <w:rFonts w:ascii="Times New Roman" w:hAnsi="Times New Roman" w:cs="Times New Roman"/>
                <w:color w:val="000000"/>
                <w:sz w:val="14"/>
                <w:szCs w:val="14"/>
              </w:rPr>
              <w:t>0,5</w:t>
            </w:r>
          </w:p>
        </w:tc>
      </w:tr>
    </w:tbl>
    <w:p w:rsidR="00C27239" w:rsidRDefault="00C27239" w:rsidP="00C27239">
      <w:pPr>
        <w:keepNext/>
        <w:spacing w:after="0" w:line="240" w:lineRule="auto"/>
        <w:ind w:firstLine="284"/>
        <w:jc w:val="center"/>
        <w:outlineLvl w:val="2"/>
        <w:rPr>
          <w:rFonts w:ascii="Times New Roman" w:hAnsi="Times New Roman" w:cs="Times New Roman"/>
          <w:sz w:val="16"/>
          <w:szCs w:val="16"/>
        </w:rPr>
      </w:pPr>
    </w:p>
    <w:p w:rsidR="00C22ADB" w:rsidRPr="00C27239" w:rsidRDefault="00C22ADB" w:rsidP="00C27239">
      <w:pPr>
        <w:keepNext/>
        <w:spacing w:after="0" w:line="240" w:lineRule="auto"/>
        <w:ind w:firstLine="284"/>
        <w:jc w:val="center"/>
        <w:outlineLvl w:val="2"/>
        <w:rPr>
          <w:rFonts w:ascii="Times New Roman" w:hAnsi="Times New Roman" w:cs="Times New Roman"/>
          <w:sz w:val="16"/>
          <w:szCs w:val="16"/>
        </w:rPr>
      </w:pPr>
      <w:r w:rsidRPr="00C22ADB">
        <w:rPr>
          <w:rFonts w:ascii="Times New Roman" w:hAnsi="Times New Roman" w:cs="Times New Roman"/>
          <w:sz w:val="16"/>
          <w:szCs w:val="16"/>
        </w:rPr>
        <w:t>АДМИНИСТРАЦИЯ ВОЛОТОВСКОГО МУНИЦИПАЛЬНОГО ОКРУГА</w:t>
      </w:r>
    </w:p>
    <w:p w:rsidR="00C22ADB" w:rsidRPr="00C27239" w:rsidRDefault="00C22ADB" w:rsidP="00C27239">
      <w:pPr>
        <w:keepNext/>
        <w:spacing w:after="0" w:line="240" w:lineRule="auto"/>
        <w:ind w:firstLine="284"/>
        <w:jc w:val="center"/>
        <w:outlineLvl w:val="0"/>
        <w:rPr>
          <w:rFonts w:ascii="Times New Roman" w:hAnsi="Times New Roman" w:cs="Times New Roman"/>
          <w:b/>
          <w:bCs/>
          <w:sz w:val="16"/>
          <w:szCs w:val="16"/>
        </w:rPr>
      </w:pPr>
      <w:r w:rsidRPr="00C22ADB">
        <w:rPr>
          <w:rFonts w:ascii="Times New Roman" w:hAnsi="Times New Roman" w:cs="Times New Roman"/>
          <w:b/>
          <w:bCs/>
          <w:sz w:val="16"/>
          <w:szCs w:val="16"/>
        </w:rPr>
        <w:t>П О С Т А Н О В Л Е Н И Е</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от 21.07.2021 № 534</w:t>
      </w:r>
    </w:p>
    <w:p w:rsidR="00C22ADB" w:rsidRPr="00C22ADB" w:rsidRDefault="00C22ADB" w:rsidP="00C27239">
      <w:pPr>
        <w:spacing w:after="0" w:line="240" w:lineRule="auto"/>
        <w:ind w:firstLine="284"/>
        <w:rPr>
          <w:rFonts w:ascii="Times New Roman" w:hAnsi="Times New Roman" w:cs="Times New Roman"/>
          <w:bCs/>
          <w:sz w:val="16"/>
          <w:szCs w:val="16"/>
        </w:rPr>
      </w:pPr>
    </w:p>
    <w:tbl>
      <w:tblPr>
        <w:tblW w:w="11024" w:type="dxa"/>
        <w:tblLayout w:type="fixed"/>
        <w:tblLook w:val="04A0" w:firstRow="1" w:lastRow="0" w:firstColumn="1" w:lastColumn="0" w:noHBand="0" w:noVBand="1"/>
      </w:tblPr>
      <w:tblGrid>
        <w:gridCol w:w="10740"/>
        <w:gridCol w:w="284"/>
      </w:tblGrid>
      <w:tr w:rsidR="00C22ADB" w:rsidRPr="00C22ADB" w:rsidTr="00C27239">
        <w:tc>
          <w:tcPr>
            <w:tcW w:w="10740" w:type="dxa"/>
            <w:shd w:val="clear" w:color="auto" w:fill="auto"/>
          </w:tcPr>
          <w:p w:rsidR="00C22ADB" w:rsidRPr="00C22ADB" w:rsidRDefault="00C22ADB" w:rsidP="00C27239">
            <w:pPr>
              <w:spacing w:after="0" w:line="240" w:lineRule="auto"/>
              <w:jc w:val="center"/>
              <w:rPr>
                <w:rFonts w:ascii="Times New Roman" w:hAnsi="Times New Roman" w:cs="Times New Roman"/>
                <w:sz w:val="16"/>
                <w:szCs w:val="16"/>
              </w:rPr>
            </w:pPr>
            <w:r w:rsidRPr="00C22ADB">
              <w:rPr>
                <w:rFonts w:ascii="Times New Roman" w:hAnsi="Times New Roman" w:cs="Times New Roman"/>
                <w:sz w:val="16"/>
                <w:szCs w:val="16"/>
              </w:rPr>
              <w:t xml:space="preserve">О внесении изменений в постановление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06.03.2019 № 167</w:t>
            </w:r>
          </w:p>
          <w:p w:rsidR="00C22ADB" w:rsidRPr="00C22ADB" w:rsidRDefault="00C22ADB" w:rsidP="00C27239">
            <w:pPr>
              <w:spacing w:after="0" w:line="240" w:lineRule="auto"/>
              <w:jc w:val="both"/>
              <w:rPr>
                <w:rFonts w:ascii="Times New Roman" w:hAnsi="Times New Roman" w:cs="Times New Roman"/>
                <w:bCs/>
                <w:sz w:val="16"/>
                <w:szCs w:val="16"/>
              </w:rPr>
            </w:pPr>
          </w:p>
        </w:tc>
        <w:tc>
          <w:tcPr>
            <w:tcW w:w="284" w:type="dxa"/>
            <w:shd w:val="clear" w:color="auto" w:fill="auto"/>
          </w:tcPr>
          <w:p w:rsidR="00C22ADB" w:rsidRPr="00C22ADB" w:rsidRDefault="00C22ADB" w:rsidP="00C27239">
            <w:pPr>
              <w:spacing w:after="0" w:line="240" w:lineRule="auto"/>
              <w:ind w:firstLine="284"/>
              <w:rPr>
                <w:rFonts w:ascii="Times New Roman" w:hAnsi="Times New Roman" w:cs="Times New Roman"/>
                <w:bCs/>
                <w:sz w:val="16"/>
                <w:szCs w:val="16"/>
              </w:rPr>
            </w:pPr>
          </w:p>
        </w:tc>
      </w:tr>
    </w:tbl>
    <w:p w:rsidR="00C22ADB" w:rsidRPr="00C22ADB" w:rsidRDefault="00C22ADB" w:rsidP="00C27239">
      <w:pPr>
        <w:spacing w:after="0" w:line="240" w:lineRule="auto"/>
        <w:ind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Думы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 4 от 23.09.2020 «О правопреемстве органов местного самоуправления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 Уставом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C22ADB" w:rsidP="00C27239">
      <w:pPr>
        <w:spacing w:after="0" w:line="240" w:lineRule="auto"/>
        <w:ind w:firstLine="284"/>
        <w:jc w:val="both"/>
        <w:rPr>
          <w:rFonts w:ascii="Times New Roman" w:hAnsi="Times New Roman" w:cs="Times New Roman"/>
          <w:b/>
          <w:sz w:val="16"/>
          <w:szCs w:val="16"/>
        </w:rPr>
      </w:pPr>
      <w:r w:rsidRPr="00C22ADB">
        <w:rPr>
          <w:rFonts w:ascii="Times New Roman" w:hAnsi="Times New Roman" w:cs="Times New Roman"/>
          <w:b/>
          <w:sz w:val="16"/>
          <w:szCs w:val="16"/>
        </w:rPr>
        <w:t>ПОСТАНОВЛЯЮ:</w:t>
      </w:r>
    </w:p>
    <w:p w:rsidR="00C22ADB" w:rsidRPr="00C22ADB" w:rsidRDefault="00C22ADB" w:rsidP="00D51584">
      <w:pPr>
        <w:numPr>
          <w:ilvl w:val="0"/>
          <w:numId w:val="24"/>
        </w:numPr>
        <w:spacing w:after="0" w:line="240" w:lineRule="auto"/>
        <w:ind w:left="0"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Внести в постановление Администрации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от 06.03.2019 № 167 «О создании комиссии по проведению Всероссийской переписи населения 2020 года на территории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следующие изменения: </w:t>
      </w:r>
    </w:p>
    <w:p w:rsidR="00C22ADB" w:rsidRPr="00C22ADB" w:rsidRDefault="00C22ADB" w:rsidP="00D51584">
      <w:pPr>
        <w:numPr>
          <w:ilvl w:val="1"/>
          <w:numId w:val="24"/>
        </w:numPr>
        <w:spacing w:after="0" w:line="240" w:lineRule="auto"/>
        <w:ind w:left="0"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В наименовании Положения о комиссии по проведению Всероссийской переписи населения 2020 года на территории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района и далее по тексту слово «район» заменить словом «округ» в соответствующем падеже.</w:t>
      </w:r>
    </w:p>
    <w:p w:rsidR="00C22ADB" w:rsidRPr="00C22ADB" w:rsidRDefault="00C22ADB" w:rsidP="00D51584">
      <w:pPr>
        <w:numPr>
          <w:ilvl w:val="0"/>
          <w:numId w:val="24"/>
        </w:numPr>
        <w:spacing w:after="0" w:line="240" w:lineRule="auto"/>
        <w:ind w:left="0" w:firstLine="284"/>
        <w:jc w:val="both"/>
        <w:rPr>
          <w:rFonts w:ascii="Times New Roman" w:hAnsi="Times New Roman" w:cs="Times New Roman"/>
          <w:sz w:val="16"/>
          <w:szCs w:val="16"/>
        </w:rPr>
      </w:pPr>
      <w:r w:rsidRPr="00C22ADB">
        <w:rPr>
          <w:rFonts w:ascii="Times New Roman" w:hAnsi="Times New Roman" w:cs="Times New Roman"/>
          <w:sz w:val="16"/>
          <w:szCs w:val="16"/>
        </w:rPr>
        <w:t xml:space="preserve">Утвердить состав комиссии по проведению Всероссийской переписи населения 2020 года на территории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p w:rsidR="00C22ADB" w:rsidRPr="00C22ADB" w:rsidRDefault="00D51584" w:rsidP="00C27239">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w:t>
      </w:r>
      <w:r w:rsidR="00C22ADB" w:rsidRPr="00C22ADB">
        <w:rPr>
          <w:rFonts w:ascii="Times New Roman" w:hAnsi="Times New Roman" w:cs="Times New Roman"/>
          <w:sz w:val="16"/>
          <w:szCs w:val="16"/>
        </w:rPr>
        <w:t xml:space="preserve">СОСТАВ </w:t>
      </w:r>
    </w:p>
    <w:p w:rsidR="00C22ADB" w:rsidRPr="00C22ADB" w:rsidRDefault="00C22ADB" w:rsidP="00C27239">
      <w:pPr>
        <w:spacing w:after="0" w:line="240" w:lineRule="auto"/>
        <w:ind w:firstLine="284"/>
        <w:jc w:val="center"/>
        <w:rPr>
          <w:rFonts w:ascii="Times New Roman" w:hAnsi="Times New Roman" w:cs="Times New Roman"/>
          <w:sz w:val="16"/>
          <w:szCs w:val="16"/>
        </w:rPr>
      </w:pPr>
      <w:r w:rsidRPr="00C22ADB">
        <w:rPr>
          <w:rFonts w:ascii="Times New Roman" w:hAnsi="Times New Roman" w:cs="Times New Roman"/>
          <w:sz w:val="16"/>
          <w:szCs w:val="16"/>
        </w:rPr>
        <w:t xml:space="preserve">комиссии по проведению Всероссийской переписи населения 2020 года на территории </w:t>
      </w:r>
      <w:proofErr w:type="spellStart"/>
      <w:r w:rsidRPr="00C22ADB">
        <w:rPr>
          <w:rFonts w:ascii="Times New Roman" w:hAnsi="Times New Roman" w:cs="Times New Roman"/>
          <w:sz w:val="16"/>
          <w:szCs w:val="16"/>
        </w:rPr>
        <w:t>Волотовского</w:t>
      </w:r>
      <w:proofErr w:type="spellEnd"/>
      <w:r w:rsidRPr="00C22ADB">
        <w:rPr>
          <w:rFonts w:ascii="Times New Roman" w:hAnsi="Times New Roman" w:cs="Times New Roman"/>
          <w:sz w:val="16"/>
          <w:szCs w:val="16"/>
        </w:rPr>
        <w:t xml:space="preserve"> муниципального округа</w:t>
      </w:r>
    </w:p>
    <w:tbl>
      <w:tblPr>
        <w:tblW w:w="10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gridCol w:w="318"/>
      </w:tblGrid>
      <w:tr w:rsidR="00C22ADB" w:rsidRPr="000D6872" w:rsidTr="00FE232C">
        <w:trPr>
          <w:gridAfter w:val="1"/>
          <w:wAfter w:w="318" w:type="dxa"/>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hAnsi="Times New Roman" w:cs="Times New Roman"/>
                <w:sz w:val="14"/>
                <w:szCs w:val="14"/>
              </w:rPr>
            </w:pPr>
            <w:proofErr w:type="spellStart"/>
            <w:r w:rsidRPr="000D6872">
              <w:rPr>
                <w:rFonts w:ascii="Times New Roman" w:eastAsia="Arial Unicode MS" w:hAnsi="Times New Roman" w:cs="Times New Roman"/>
                <w:sz w:val="14"/>
                <w:szCs w:val="14"/>
              </w:rPr>
              <w:t>Лыжов</w:t>
            </w:r>
            <w:proofErr w:type="spellEnd"/>
            <w:r w:rsidRPr="000D6872">
              <w:rPr>
                <w:rFonts w:ascii="Times New Roman" w:eastAsia="Arial Unicode MS" w:hAnsi="Times New Roman" w:cs="Times New Roman"/>
                <w:sz w:val="14"/>
                <w:szCs w:val="14"/>
              </w:rPr>
              <w:t xml:space="preserve"> А.И.</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Глава муниципального округа, председатель комиссии</w:t>
            </w:r>
          </w:p>
        </w:tc>
      </w:tr>
      <w:tr w:rsidR="00C22ADB" w:rsidRPr="000D6872" w:rsidTr="00FE232C">
        <w:trPr>
          <w:gridAfter w:val="1"/>
          <w:wAfter w:w="318" w:type="dxa"/>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Федоров С.В.</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Первый заместитель Главы администрации муниципального округа, заместитель председателя комиссии</w:t>
            </w:r>
          </w:p>
        </w:tc>
      </w:tr>
      <w:tr w:rsidR="00C22ADB" w:rsidRPr="000D6872" w:rsidTr="00FE232C">
        <w:trPr>
          <w:gridAfter w:val="1"/>
          <w:wAfter w:w="318" w:type="dxa"/>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Александрова Т. И.</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Уполномоченный по вопросам проведения Всероссийской переписи населения 2020 на территории </w:t>
            </w:r>
            <w:proofErr w:type="spellStart"/>
            <w:r w:rsidRPr="000D6872">
              <w:rPr>
                <w:rFonts w:ascii="Times New Roman" w:hAnsi="Times New Roman" w:cs="Times New Roman"/>
                <w:sz w:val="14"/>
                <w:szCs w:val="14"/>
              </w:rPr>
              <w:t>Волотовского</w:t>
            </w:r>
            <w:proofErr w:type="spellEnd"/>
            <w:r w:rsidRPr="000D6872">
              <w:rPr>
                <w:rFonts w:ascii="Times New Roman" w:hAnsi="Times New Roman" w:cs="Times New Roman"/>
                <w:sz w:val="14"/>
                <w:szCs w:val="14"/>
              </w:rPr>
              <w:t xml:space="preserve"> района, секретарь комиссии (по согласованию)</w:t>
            </w:r>
          </w:p>
        </w:tc>
      </w:tr>
      <w:tr w:rsidR="00C22ADB" w:rsidRPr="000D6872" w:rsidTr="00FE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50" w:type="dxa"/>
            <w:gridSpan w:val="3"/>
            <w:hideMark/>
          </w:tcPr>
          <w:p w:rsidR="00C22ADB" w:rsidRPr="000D6872" w:rsidRDefault="00C22ADB" w:rsidP="00FE232C">
            <w:pPr>
              <w:spacing w:after="0" w:line="240" w:lineRule="auto"/>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 xml:space="preserve">Члены рабочей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072"/>
            </w:tblGrid>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hAnsi="Times New Roman" w:cs="Times New Roman"/>
                      <w:sz w:val="14"/>
                      <w:szCs w:val="14"/>
                    </w:rPr>
                  </w:pPr>
                  <w:proofErr w:type="spellStart"/>
                  <w:r w:rsidRPr="000D6872">
                    <w:rPr>
                      <w:rFonts w:ascii="Times New Roman" w:hAnsi="Times New Roman" w:cs="Times New Roman"/>
                      <w:sz w:val="14"/>
                      <w:szCs w:val="14"/>
                    </w:rPr>
                    <w:t>Бутылин</w:t>
                  </w:r>
                  <w:proofErr w:type="spellEnd"/>
                  <w:r w:rsidRPr="000D6872">
                    <w:rPr>
                      <w:rFonts w:ascii="Times New Roman" w:hAnsi="Times New Roman" w:cs="Times New Roman"/>
                      <w:sz w:val="14"/>
                      <w:szCs w:val="14"/>
                    </w:rPr>
                    <w:t xml:space="preserve"> М.Ф.</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FE232C"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Заместитель Главы А</w:t>
                  </w:r>
                  <w:r w:rsidR="00C22ADB" w:rsidRPr="000D6872">
                    <w:rPr>
                      <w:rFonts w:ascii="Times New Roman" w:hAnsi="Times New Roman" w:cs="Times New Roman"/>
                      <w:sz w:val="14"/>
                      <w:szCs w:val="14"/>
                    </w:rPr>
                    <w:t>дминистрации</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Горбатая И.М.</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Начальник отделения почтовой связи Волот (по согласованию)</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proofErr w:type="spellStart"/>
                  <w:r w:rsidRPr="000D6872">
                    <w:rPr>
                      <w:rFonts w:ascii="Times New Roman" w:hAnsi="Times New Roman" w:cs="Times New Roman"/>
                      <w:sz w:val="14"/>
                      <w:szCs w:val="14"/>
                    </w:rPr>
                    <w:t>Горозда</w:t>
                  </w:r>
                  <w:proofErr w:type="spellEnd"/>
                  <w:r w:rsidRPr="000D6872">
                    <w:rPr>
                      <w:rFonts w:ascii="Times New Roman" w:hAnsi="Times New Roman" w:cs="Times New Roman"/>
                      <w:sz w:val="14"/>
                      <w:szCs w:val="14"/>
                    </w:rPr>
                    <w:t xml:space="preserve"> В.П.</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Начальник отдела центра занятости населения отдела занятости населения </w:t>
                  </w:r>
                  <w:proofErr w:type="spellStart"/>
                  <w:r w:rsidRPr="000D6872">
                    <w:rPr>
                      <w:rFonts w:ascii="Times New Roman" w:hAnsi="Times New Roman" w:cs="Times New Roman"/>
                      <w:sz w:val="14"/>
                      <w:szCs w:val="14"/>
                    </w:rPr>
                    <w:t>Волотовского</w:t>
                  </w:r>
                  <w:proofErr w:type="spellEnd"/>
                  <w:r w:rsidRPr="000D6872">
                    <w:rPr>
                      <w:rFonts w:ascii="Times New Roman" w:hAnsi="Times New Roman" w:cs="Times New Roman"/>
                      <w:sz w:val="14"/>
                      <w:szCs w:val="14"/>
                    </w:rPr>
                    <w:t xml:space="preserve"> района</w:t>
                  </w:r>
                  <w:r w:rsidRPr="000D6872">
                    <w:rPr>
                      <w:rFonts w:ascii="Times New Roman" w:hAnsi="Times New Roman" w:cs="Times New Roman"/>
                      <w:bCs/>
                      <w:sz w:val="14"/>
                      <w:szCs w:val="14"/>
                    </w:rPr>
                    <w:t xml:space="preserve"> </w:t>
                  </w:r>
                  <w:r w:rsidRPr="000D6872">
                    <w:rPr>
                      <w:rFonts w:ascii="Times New Roman" w:hAnsi="Times New Roman" w:cs="Times New Roman"/>
                      <w:sz w:val="14"/>
                      <w:szCs w:val="14"/>
                    </w:rPr>
                    <w:t xml:space="preserve">(по согласованию) </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Данилова Е.С.</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 xml:space="preserve">Начальник отдела МФЦ </w:t>
                  </w:r>
                  <w:proofErr w:type="spellStart"/>
                  <w:r w:rsidRPr="000D6872">
                    <w:rPr>
                      <w:rFonts w:ascii="Times New Roman" w:eastAsia="Arial Unicode MS" w:hAnsi="Times New Roman" w:cs="Times New Roman"/>
                      <w:sz w:val="14"/>
                      <w:szCs w:val="14"/>
                    </w:rPr>
                    <w:t>Волотовского</w:t>
                  </w:r>
                  <w:proofErr w:type="spellEnd"/>
                  <w:r w:rsidRPr="000D6872">
                    <w:rPr>
                      <w:rFonts w:ascii="Times New Roman" w:eastAsia="Arial Unicode MS" w:hAnsi="Times New Roman" w:cs="Times New Roman"/>
                      <w:sz w:val="14"/>
                      <w:szCs w:val="14"/>
                    </w:rPr>
                    <w:t xml:space="preserve"> муниципального округа (по согласованию)</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Дергачева С.И.</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Заведующий отделом записей актов гражданского состояния администрации муниципального района</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Ефимова С.И.</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Главный специалист – эксперт миграционного пункта полиции по </w:t>
                  </w:r>
                  <w:proofErr w:type="spellStart"/>
                  <w:r w:rsidRPr="000D6872">
                    <w:rPr>
                      <w:rFonts w:ascii="Times New Roman" w:hAnsi="Times New Roman" w:cs="Times New Roman"/>
                      <w:sz w:val="14"/>
                      <w:szCs w:val="14"/>
                    </w:rPr>
                    <w:t>Волотовскому</w:t>
                  </w:r>
                  <w:proofErr w:type="spellEnd"/>
                  <w:r w:rsidRPr="000D6872">
                    <w:rPr>
                      <w:rFonts w:ascii="Times New Roman" w:hAnsi="Times New Roman" w:cs="Times New Roman"/>
                      <w:sz w:val="14"/>
                      <w:szCs w:val="14"/>
                    </w:rPr>
                    <w:t xml:space="preserve"> району МО МВД России «</w:t>
                  </w:r>
                  <w:proofErr w:type="spellStart"/>
                  <w:r w:rsidRPr="000D6872">
                    <w:rPr>
                      <w:rFonts w:ascii="Times New Roman" w:hAnsi="Times New Roman" w:cs="Times New Roman"/>
                      <w:sz w:val="14"/>
                      <w:szCs w:val="14"/>
                    </w:rPr>
                    <w:t>Шимский</w:t>
                  </w:r>
                  <w:proofErr w:type="spellEnd"/>
                  <w:r w:rsidRPr="000D6872">
                    <w:rPr>
                      <w:rFonts w:ascii="Times New Roman" w:hAnsi="Times New Roman" w:cs="Times New Roman"/>
                      <w:sz w:val="14"/>
                      <w:szCs w:val="14"/>
                    </w:rPr>
                    <w:t>» (по согласованию)</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Иванова И.С.</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Председатель комитета правовой и организационной работы</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Кириллова Н.В.</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Председатель комитета финансов </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Лавров А.В.</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Директор муниципального автономного учреждения «Сервисный центр» (по согласованию)</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Малова Е.А.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Главный редактор </w:t>
                  </w:r>
                  <w:proofErr w:type="spellStart"/>
                  <w:r w:rsidRPr="000D6872">
                    <w:rPr>
                      <w:rFonts w:ascii="Times New Roman" w:hAnsi="Times New Roman" w:cs="Times New Roman"/>
                      <w:sz w:val="14"/>
                      <w:szCs w:val="14"/>
                    </w:rPr>
                    <w:t>Волотовского</w:t>
                  </w:r>
                  <w:proofErr w:type="spellEnd"/>
                  <w:r w:rsidRPr="000D6872">
                    <w:rPr>
                      <w:rFonts w:ascii="Times New Roman" w:hAnsi="Times New Roman" w:cs="Times New Roman"/>
                      <w:sz w:val="14"/>
                      <w:szCs w:val="14"/>
                    </w:rPr>
                    <w:t xml:space="preserve"> подразделения областного государственного автономного учреждения «Агентство информационных коммуникаций» (по согласованию)</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 xml:space="preserve">Петров А. С. </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Начальник пункта полиции по </w:t>
                  </w:r>
                  <w:proofErr w:type="spellStart"/>
                  <w:r w:rsidRPr="000D6872">
                    <w:rPr>
                      <w:rFonts w:ascii="Times New Roman" w:hAnsi="Times New Roman" w:cs="Times New Roman"/>
                      <w:sz w:val="14"/>
                      <w:szCs w:val="14"/>
                    </w:rPr>
                    <w:t>Волотовскому</w:t>
                  </w:r>
                  <w:proofErr w:type="spellEnd"/>
                  <w:r w:rsidRPr="000D6872">
                    <w:rPr>
                      <w:rFonts w:ascii="Times New Roman" w:hAnsi="Times New Roman" w:cs="Times New Roman"/>
                      <w:sz w:val="14"/>
                      <w:szCs w:val="14"/>
                    </w:rPr>
                    <w:t xml:space="preserve"> району межмуниципального отдела министерства внутренних дел России «</w:t>
                  </w:r>
                  <w:proofErr w:type="spellStart"/>
                  <w:r w:rsidRPr="000D6872">
                    <w:rPr>
                      <w:rFonts w:ascii="Times New Roman" w:hAnsi="Times New Roman" w:cs="Times New Roman"/>
                      <w:sz w:val="14"/>
                      <w:szCs w:val="14"/>
                    </w:rPr>
                    <w:t>Шимский</w:t>
                  </w:r>
                  <w:proofErr w:type="spellEnd"/>
                  <w:r w:rsidRPr="000D6872">
                    <w:rPr>
                      <w:rFonts w:ascii="Times New Roman" w:hAnsi="Times New Roman" w:cs="Times New Roman"/>
                      <w:sz w:val="14"/>
                      <w:szCs w:val="14"/>
                    </w:rPr>
                    <w:t>» (по согласованию)</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Петрова Л.М.</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Глава </w:t>
                  </w:r>
                  <w:proofErr w:type="spellStart"/>
                  <w:r w:rsidRPr="000D6872">
                    <w:rPr>
                      <w:rFonts w:ascii="Times New Roman" w:hAnsi="Times New Roman" w:cs="Times New Roman"/>
                      <w:sz w:val="14"/>
                      <w:szCs w:val="14"/>
                    </w:rPr>
                    <w:t>Славитинского</w:t>
                  </w:r>
                  <w:proofErr w:type="spellEnd"/>
                  <w:r w:rsidRPr="000D6872">
                    <w:rPr>
                      <w:rFonts w:ascii="Times New Roman" w:hAnsi="Times New Roman" w:cs="Times New Roman"/>
                      <w:sz w:val="14"/>
                      <w:szCs w:val="14"/>
                    </w:rPr>
                    <w:t xml:space="preserve"> территориального отдела</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Петрова Т.А.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Председатель комитета по сельскому хозяйству и экономике</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proofErr w:type="spellStart"/>
                  <w:r w:rsidRPr="000D6872">
                    <w:rPr>
                      <w:rFonts w:ascii="Times New Roman" w:hAnsi="Times New Roman" w:cs="Times New Roman"/>
                      <w:sz w:val="14"/>
                      <w:szCs w:val="14"/>
                    </w:rPr>
                    <w:t>Пыталев</w:t>
                  </w:r>
                  <w:proofErr w:type="spellEnd"/>
                  <w:r w:rsidRPr="000D6872">
                    <w:rPr>
                      <w:rFonts w:ascii="Times New Roman" w:hAnsi="Times New Roman" w:cs="Times New Roman"/>
                      <w:sz w:val="14"/>
                      <w:szCs w:val="14"/>
                    </w:rPr>
                    <w:t xml:space="preserve"> В.Н.</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Председатель территориальной избирательной комиссии </w:t>
                  </w:r>
                  <w:proofErr w:type="spellStart"/>
                  <w:r w:rsidRPr="000D6872">
                    <w:rPr>
                      <w:rFonts w:ascii="Times New Roman" w:hAnsi="Times New Roman" w:cs="Times New Roman"/>
                      <w:sz w:val="14"/>
                      <w:szCs w:val="14"/>
                    </w:rPr>
                    <w:t>Волотовского</w:t>
                  </w:r>
                  <w:proofErr w:type="spellEnd"/>
                  <w:r w:rsidRPr="000D6872">
                    <w:rPr>
                      <w:rFonts w:ascii="Times New Roman" w:hAnsi="Times New Roman" w:cs="Times New Roman"/>
                      <w:sz w:val="14"/>
                      <w:szCs w:val="14"/>
                    </w:rPr>
                    <w:t xml:space="preserve"> района (по согласованию) </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rPr>
                      <w:rFonts w:ascii="Times New Roman" w:hAnsi="Times New Roman" w:cs="Times New Roman"/>
                      <w:sz w:val="14"/>
                      <w:szCs w:val="14"/>
                    </w:rPr>
                  </w:pPr>
                  <w:proofErr w:type="spellStart"/>
                  <w:r w:rsidRPr="000D6872">
                    <w:rPr>
                      <w:rFonts w:ascii="Times New Roman" w:hAnsi="Times New Roman" w:cs="Times New Roman"/>
                      <w:sz w:val="14"/>
                      <w:szCs w:val="14"/>
                    </w:rPr>
                    <w:t>Пыталева</w:t>
                  </w:r>
                  <w:proofErr w:type="spellEnd"/>
                  <w:r w:rsidRPr="000D6872">
                    <w:rPr>
                      <w:rFonts w:ascii="Times New Roman" w:hAnsi="Times New Roman" w:cs="Times New Roman"/>
                      <w:sz w:val="14"/>
                      <w:szCs w:val="14"/>
                    </w:rPr>
                    <w:t xml:space="preserve"> В.И.</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Заместитель Главы администрации, председатель комитета по управлению социальным комплексом </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eastAsia="Arial Unicode MS" w:hAnsi="Times New Roman" w:cs="Times New Roman"/>
                      <w:sz w:val="14"/>
                      <w:szCs w:val="14"/>
                    </w:rPr>
                  </w:pPr>
                  <w:proofErr w:type="spellStart"/>
                  <w:r w:rsidRPr="000D6872">
                    <w:rPr>
                      <w:rFonts w:ascii="Times New Roman" w:eastAsia="Arial Unicode MS" w:hAnsi="Times New Roman" w:cs="Times New Roman"/>
                      <w:sz w:val="14"/>
                      <w:szCs w:val="14"/>
                    </w:rPr>
                    <w:t>Семёнова</w:t>
                  </w:r>
                  <w:proofErr w:type="spellEnd"/>
                  <w:r w:rsidRPr="000D6872">
                    <w:rPr>
                      <w:rFonts w:ascii="Times New Roman" w:eastAsia="Arial Unicode MS" w:hAnsi="Times New Roman" w:cs="Times New Roman"/>
                      <w:sz w:val="14"/>
                      <w:szCs w:val="14"/>
                    </w:rPr>
                    <w:t xml:space="preserve"> С.Ф.</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 xml:space="preserve">Глава </w:t>
                  </w:r>
                  <w:proofErr w:type="spellStart"/>
                  <w:r w:rsidRPr="000D6872">
                    <w:rPr>
                      <w:rFonts w:ascii="Times New Roman" w:eastAsia="Arial Unicode MS" w:hAnsi="Times New Roman" w:cs="Times New Roman"/>
                      <w:sz w:val="14"/>
                      <w:szCs w:val="14"/>
                    </w:rPr>
                    <w:t>Волотовского</w:t>
                  </w:r>
                  <w:proofErr w:type="spellEnd"/>
                  <w:r w:rsidRPr="000D6872">
                    <w:rPr>
                      <w:rFonts w:ascii="Times New Roman" w:eastAsia="Arial Unicode MS" w:hAnsi="Times New Roman" w:cs="Times New Roman"/>
                      <w:sz w:val="14"/>
                      <w:szCs w:val="14"/>
                    </w:rPr>
                    <w:t xml:space="preserve"> территориального отдела</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rPr>
                      <w:rFonts w:ascii="Times New Roman" w:hAnsi="Times New Roman" w:cs="Times New Roman"/>
                      <w:sz w:val="14"/>
                      <w:szCs w:val="14"/>
                    </w:rPr>
                  </w:pPr>
                  <w:r w:rsidRPr="000D6872">
                    <w:rPr>
                      <w:rFonts w:ascii="Times New Roman" w:hAnsi="Times New Roman" w:cs="Times New Roman"/>
                      <w:sz w:val="14"/>
                      <w:szCs w:val="14"/>
                    </w:rPr>
                    <w:t>Урицкая С.В.</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Глава </w:t>
                  </w:r>
                  <w:proofErr w:type="spellStart"/>
                  <w:r w:rsidRPr="000D6872">
                    <w:rPr>
                      <w:rFonts w:ascii="Times New Roman" w:hAnsi="Times New Roman" w:cs="Times New Roman"/>
                      <w:sz w:val="14"/>
                      <w:szCs w:val="14"/>
                    </w:rPr>
                    <w:t>Ратицкого</w:t>
                  </w:r>
                  <w:proofErr w:type="spellEnd"/>
                  <w:r w:rsidRPr="000D6872">
                    <w:rPr>
                      <w:rFonts w:ascii="Times New Roman" w:hAnsi="Times New Roman" w:cs="Times New Roman"/>
                      <w:sz w:val="14"/>
                      <w:szCs w:val="14"/>
                    </w:rPr>
                    <w:t xml:space="preserve"> территориального отдела</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proofErr w:type="spellStart"/>
                  <w:r w:rsidRPr="000D6872">
                    <w:rPr>
                      <w:rFonts w:ascii="Times New Roman" w:hAnsi="Times New Roman" w:cs="Times New Roman"/>
                      <w:sz w:val="14"/>
                      <w:szCs w:val="14"/>
                    </w:rPr>
                    <w:t>Щинова</w:t>
                  </w:r>
                  <w:proofErr w:type="spellEnd"/>
                  <w:r w:rsidRPr="000D6872">
                    <w:rPr>
                      <w:rFonts w:ascii="Times New Roman" w:hAnsi="Times New Roman" w:cs="Times New Roman"/>
                      <w:sz w:val="14"/>
                      <w:szCs w:val="14"/>
                    </w:rPr>
                    <w:t xml:space="preserve"> Е.В.</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C22ADB" w:rsidRPr="000D6872" w:rsidRDefault="00C22ADB" w:rsidP="00FE232C">
                  <w:pPr>
                    <w:spacing w:after="0" w:line="240" w:lineRule="auto"/>
                    <w:jc w:val="both"/>
                    <w:rPr>
                      <w:rFonts w:ascii="Times New Roman" w:hAnsi="Times New Roman" w:cs="Times New Roman"/>
                      <w:sz w:val="14"/>
                      <w:szCs w:val="14"/>
                    </w:rPr>
                  </w:pPr>
                  <w:r w:rsidRPr="000D6872">
                    <w:rPr>
                      <w:rFonts w:ascii="Times New Roman" w:hAnsi="Times New Roman" w:cs="Times New Roman"/>
                      <w:sz w:val="14"/>
                      <w:szCs w:val="14"/>
                    </w:rPr>
                    <w:t xml:space="preserve">Председатель комитета по управлению муниципальным имуществом, земельным вопросам и градостроительной деятельности </w:t>
                  </w:r>
                </w:p>
              </w:tc>
            </w:tr>
            <w:tr w:rsidR="00C22ADB" w:rsidRPr="000D6872" w:rsidTr="00FE232C">
              <w:tc>
                <w:tcPr>
                  <w:tcW w:w="1447"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eastAsia="Arial Unicode MS" w:hAnsi="Times New Roman" w:cs="Times New Roman"/>
                      <w:sz w:val="14"/>
                      <w:szCs w:val="14"/>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22ADB" w:rsidRPr="000D6872" w:rsidRDefault="00C22ADB" w:rsidP="00FE232C">
                  <w:pPr>
                    <w:spacing w:after="0" w:line="240" w:lineRule="auto"/>
                    <w:jc w:val="both"/>
                    <w:rPr>
                      <w:rFonts w:ascii="Times New Roman" w:eastAsia="Arial Unicode MS" w:hAnsi="Times New Roman" w:cs="Times New Roman"/>
                      <w:sz w:val="14"/>
                      <w:szCs w:val="14"/>
                    </w:rPr>
                  </w:pPr>
                  <w:r w:rsidRPr="000D6872">
                    <w:rPr>
                      <w:rFonts w:ascii="Times New Roman" w:eastAsia="Arial Unicode MS" w:hAnsi="Times New Roman" w:cs="Times New Roman"/>
                      <w:sz w:val="14"/>
                      <w:szCs w:val="14"/>
                    </w:rPr>
                    <w:t xml:space="preserve">Представитель </w:t>
                  </w:r>
                  <w:proofErr w:type="spellStart"/>
                  <w:r w:rsidRPr="000D6872">
                    <w:rPr>
                      <w:rFonts w:ascii="Times New Roman" w:eastAsia="Arial Unicode MS" w:hAnsi="Times New Roman" w:cs="Times New Roman"/>
                      <w:sz w:val="14"/>
                      <w:szCs w:val="14"/>
                    </w:rPr>
                    <w:t>Росгвардии</w:t>
                  </w:r>
                  <w:proofErr w:type="spellEnd"/>
                  <w:r w:rsidRPr="000D6872">
                    <w:rPr>
                      <w:rFonts w:ascii="Times New Roman" w:eastAsia="Arial Unicode MS" w:hAnsi="Times New Roman" w:cs="Times New Roman"/>
                      <w:sz w:val="14"/>
                      <w:szCs w:val="14"/>
                    </w:rPr>
                    <w:t xml:space="preserve"> (по согласованию)</w:t>
                  </w:r>
                </w:p>
              </w:tc>
            </w:tr>
          </w:tbl>
          <w:p w:rsidR="00C22ADB" w:rsidRPr="000D6872" w:rsidRDefault="00C22ADB" w:rsidP="00FE232C">
            <w:pPr>
              <w:spacing w:after="0" w:line="240" w:lineRule="auto"/>
              <w:rPr>
                <w:rFonts w:ascii="Times New Roman" w:eastAsia="Arial Unicode MS" w:hAnsi="Times New Roman" w:cs="Times New Roman"/>
                <w:b/>
                <w:sz w:val="14"/>
                <w:szCs w:val="14"/>
              </w:rPr>
            </w:pPr>
          </w:p>
        </w:tc>
      </w:tr>
    </w:tbl>
    <w:p w:rsidR="00C22ADB" w:rsidRPr="00FE232C" w:rsidRDefault="00C22ADB" w:rsidP="00D51584">
      <w:pPr>
        <w:numPr>
          <w:ilvl w:val="0"/>
          <w:numId w:val="24"/>
        </w:numPr>
        <w:spacing w:after="0" w:line="240" w:lineRule="auto"/>
        <w:ind w:left="0" w:firstLine="284"/>
        <w:jc w:val="both"/>
        <w:rPr>
          <w:rFonts w:ascii="Times New Roman" w:hAnsi="Times New Roman" w:cs="Times New Roman"/>
          <w:sz w:val="16"/>
          <w:szCs w:val="16"/>
        </w:rPr>
      </w:pPr>
      <w:r w:rsidRPr="00C22ADB">
        <w:rPr>
          <w:rFonts w:ascii="Times New Roman" w:hAnsi="Times New Roman" w:cs="Times New Roman"/>
          <w:sz w:val="16"/>
          <w:szCs w:val="16"/>
        </w:rPr>
        <w:t>Опубликовать постановление в муниципальной газете «</w:t>
      </w:r>
      <w:proofErr w:type="spellStart"/>
      <w:r w:rsidRPr="00C22ADB">
        <w:rPr>
          <w:rFonts w:ascii="Times New Roman" w:hAnsi="Times New Roman" w:cs="Times New Roman"/>
          <w:sz w:val="16"/>
          <w:szCs w:val="16"/>
        </w:rPr>
        <w:t>Волотовские</w:t>
      </w:r>
      <w:proofErr w:type="spellEnd"/>
      <w:r w:rsidRPr="00C22ADB">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«Интернет».</w:t>
      </w:r>
    </w:p>
    <w:p w:rsidR="00C22ADB" w:rsidRPr="00C22ADB" w:rsidRDefault="00C22ADB" w:rsidP="00FE232C">
      <w:pPr>
        <w:spacing w:after="0" w:line="240" w:lineRule="auto"/>
        <w:ind w:firstLine="284"/>
        <w:jc w:val="right"/>
        <w:rPr>
          <w:rFonts w:ascii="Times New Roman" w:hAnsi="Times New Roman" w:cs="Times New Roman"/>
          <w:sz w:val="16"/>
          <w:szCs w:val="16"/>
        </w:rPr>
      </w:pPr>
      <w:r w:rsidRPr="00C22ADB">
        <w:rPr>
          <w:rFonts w:ascii="Times New Roman" w:hAnsi="Times New Roman" w:cs="Times New Roman"/>
          <w:sz w:val="16"/>
          <w:szCs w:val="16"/>
        </w:rPr>
        <w:t>Глава муниципального</w:t>
      </w:r>
      <w:r w:rsidR="00FE232C">
        <w:rPr>
          <w:rFonts w:ascii="Times New Roman" w:hAnsi="Times New Roman" w:cs="Times New Roman"/>
          <w:sz w:val="16"/>
          <w:szCs w:val="16"/>
        </w:rPr>
        <w:t xml:space="preserve"> округа </w:t>
      </w:r>
      <w:r w:rsidRPr="00C22ADB">
        <w:rPr>
          <w:rFonts w:ascii="Times New Roman" w:hAnsi="Times New Roman" w:cs="Times New Roman"/>
          <w:sz w:val="16"/>
          <w:szCs w:val="16"/>
        </w:rPr>
        <w:tab/>
        <w:t xml:space="preserve">А.И. </w:t>
      </w:r>
      <w:proofErr w:type="spellStart"/>
      <w:r w:rsidRPr="00C22ADB">
        <w:rPr>
          <w:rFonts w:ascii="Times New Roman" w:hAnsi="Times New Roman" w:cs="Times New Roman"/>
          <w:sz w:val="16"/>
          <w:szCs w:val="16"/>
        </w:rPr>
        <w:t>Лыжов</w:t>
      </w:r>
      <w:proofErr w:type="spellEnd"/>
    </w:p>
    <w:p w:rsidR="00C22ADB" w:rsidRPr="00C22ADB" w:rsidRDefault="00C22ADB" w:rsidP="00C27239">
      <w:pPr>
        <w:spacing w:after="0" w:line="240" w:lineRule="auto"/>
        <w:ind w:firstLine="284"/>
        <w:jc w:val="both"/>
        <w:rPr>
          <w:rFonts w:ascii="Times New Roman" w:hAnsi="Times New Roman" w:cs="Times New Roman"/>
          <w:sz w:val="16"/>
          <w:szCs w:val="16"/>
        </w:rPr>
      </w:pPr>
    </w:p>
    <w:tbl>
      <w:tblPr>
        <w:tblStyle w:val="afc"/>
        <w:tblW w:w="0" w:type="auto"/>
        <w:tblLook w:val="04A0" w:firstRow="1" w:lastRow="0" w:firstColumn="1" w:lastColumn="0" w:noHBand="0" w:noVBand="1"/>
      </w:tblPr>
      <w:tblGrid>
        <w:gridCol w:w="10853"/>
      </w:tblGrid>
      <w:tr w:rsidR="00FE232C" w:rsidTr="00FE232C">
        <w:tc>
          <w:tcPr>
            <w:tcW w:w="10853" w:type="dxa"/>
          </w:tcPr>
          <w:p w:rsidR="00FE232C" w:rsidRPr="00FE232C" w:rsidRDefault="00FE232C" w:rsidP="00D51584">
            <w:pPr>
              <w:suppressAutoHyphens/>
              <w:spacing w:after="0" w:line="240" w:lineRule="auto"/>
              <w:contextualSpacing/>
              <w:jc w:val="center"/>
              <w:rPr>
                <w:rFonts w:ascii="Times New Roman" w:hAnsi="Times New Roman" w:cs="Times New Roman"/>
                <w:b/>
                <w:sz w:val="16"/>
                <w:szCs w:val="16"/>
              </w:rPr>
            </w:pPr>
            <w:r w:rsidRPr="00FE232C">
              <w:rPr>
                <w:rFonts w:ascii="Times New Roman" w:hAnsi="Times New Roman" w:cs="Times New Roman"/>
                <w:b/>
                <w:sz w:val="16"/>
                <w:szCs w:val="16"/>
              </w:rPr>
              <w:t>ПРОКУРАТУРА ИНФОРМИРУЕТ</w:t>
            </w:r>
          </w:p>
          <w:p w:rsidR="00FE232C" w:rsidRPr="00FE232C" w:rsidRDefault="00FE232C" w:rsidP="00FE232C">
            <w:pPr>
              <w:suppressAutoHyphens/>
              <w:spacing w:after="0" w:line="240" w:lineRule="auto"/>
              <w:contextualSpacing/>
              <w:rPr>
                <w:rFonts w:ascii="Times New Roman" w:hAnsi="Times New Roman" w:cs="Times New Roman"/>
                <w:b/>
                <w:sz w:val="16"/>
                <w:szCs w:val="16"/>
              </w:rPr>
            </w:pPr>
          </w:p>
          <w:p w:rsidR="00FE232C" w:rsidRPr="00FE232C" w:rsidRDefault="00FE232C" w:rsidP="00FE232C">
            <w:pPr>
              <w:suppressAutoHyphens/>
              <w:spacing w:after="0" w:line="240" w:lineRule="auto"/>
              <w:ind w:firstLine="284"/>
              <w:contextualSpacing/>
              <w:jc w:val="center"/>
              <w:rPr>
                <w:rFonts w:ascii="Times New Roman" w:hAnsi="Times New Roman" w:cs="Times New Roman"/>
                <w:b/>
                <w:sz w:val="16"/>
                <w:szCs w:val="16"/>
              </w:rPr>
            </w:pPr>
            <w:r w:rsidRPr="00FE232C">
              <w:rPr>
                <w:rFonts w:ascii="Times New Roman" w:hAnsi="Times New Roman" w:cs="Times New Roman"/>
                <w:b/>
                <w:sz w:val="16"/>
                <w:szCs w:val="16"/>
              </w:rPr>
              <w:t xml:space="preserve">По иску прокуратуры </w:t>
            </w:r>
            <w:proofErr w:type="spellStart"/>
            <w:r w:rsidRPr="00FE232C">
              <w:rPr>
                <w:rFonts w:ascii="Times New Roman" w:hAnsi="Times New Roman" w:cs="Times New Roman"/>
                <w:b/>
                <w:sz w:val="16"/>
                <w:szCs w:val="16"/>
              </w:rPr>
              <w:t>Волотовского</w:t>
            </w:r>
            <w:proofErr w:type="spellEnd"/>
            <w:r w:rsidRPr="00FE232C">
              <w:rPr>
                <w:rFonts w:ascii="Times New Roman" w:hAnsi="Times New Roman" w:cs="Times New Roman"/>
                <w:b/>
                <w:sz w:val="16"/>
                <w:szCs w:val="16"/>
              </w:rPr>
              <w:t xml:space="preserve"> района </w:t>
            </w:r>
            <w:r w:rsidRPr="00FE232C">
              <w:rPr>
                <w:rFonts w:ascii="Times New Roman" w:hAnsi="Times New Roman" w:cs="Times New Roman"/>
                <w:b/>
                <w:bCs/>
                <w:sz w:val="16"/>
                <w:szCs w:val="16"/>
                <w:shd w:val="clear" w:color="auto" w:fill="FFFFFF"/>
              </w:rPr>
              <w:t>суд обязал МУП «</w:t>
            </w:r>
            <w:proofErr w:type="spellStart"/>
            <w:r w:rsidRPr="00FE232C">
              <w:rPr>
                <w:rFonts w:ascii="Times New Roman" w:hAnsi="Times New Roman" w:cs="Times New Roman"/>
                <w:b/>
                <w:bCs/>
                <w:sz w:val="16"/>
                <w:szCs w:val="16"/>
                <w:shd w:val="clear" w:color="auto" w:fill="FFFFFF"/>
              </w:rPr>
              <w:t>Волотовский</w:t>
            </w:r>
            <w:proofErr w:type="spellEnd"/>
            <w:r w:rsidRPr="00FE232C">
              <w:rPr>
                <w:rFonts w:ascii="Times New Roman" w:hAnsi="Times New Roman" w:cs="Times New Roman"/>
                <w:b/>
                <w:bCs/>
                <w:sz w:val="16"/>
                <w:szCs w:val="16"/>
                <w:shd w:val="clear" w:color="auto" w:fill="FFFFFF"/>
              </w:rPr>
              <w:t xml:space="preserve"> водоканал» устранить нарушения законодательства о водоснабжении</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bCs/>
                <w:sz w:val="16"/>
                <w:szCs w:val="16"/>
                <w:shd w:val="clear" w:color="auto" w:fill="FFFFFF"/>
              </w:rPr>
            </w:pPr>
            <w:r w:rsidRPr="00FE232C">
              <w:rPr>
                <w:rFonts w:ascii="Times New Roman" w:hAnsi="Times New Roman" w:cs="Times New Roman"/>
                <w:sz w:val="16"/>
                <w:szCs w:val="16"/>
              </w:rPr>
              <w:t xml:space="preserve">Прокуратура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провела проверку исполнения </w:t>
            </w:r>
            <w:r w:rsidRPr="00FE232C">
              <w:rPr>
                <w:rFonts w:ascii="Times New Roman" w:hAnsi="Times New Roman" w:cs="Times New Roman"/>
                <w:bCs/>
                <w:sz w:val="16"/>
                <w:szCs w:val="16"/>
                <w:shd w:val="clear" w:color="auto" w:fill="FFFFFF"/>
              </w:rPr>
              <w:t>законодательства о водоснабжении в деятельности МУП «</w:t>
            </w:r>
            <w:proofErr w:type="spellStart"/>
            <w:r w:rsidRPr="00FE232C">
              <w:rPr>
                <w:rFonts w:ascii="Times New Roman" w:hAnsi="Times New Roman" w:cs="Times New Roman"/>
                <w:bCs/>
                <w:sz w:val="16"/>
                <w:szCs w:val="16"/>
                <w:shd w:val="clear" w:color="auto" w:fill="FFFFFF"/>
              </w:rPr>
              <w:t>Волотовский</w:t>
            </w:r>
            <w:proofErr w:type="spellEnd"/>
            <w:r w:rsidRPr="00FE232C">
              <w:rPr>
                <w:rFonts w:ascii="Times New Roman" w:hAnsi="Times New Roman" w:cs="Times New Roman"/>
                <w:bCs/>
                <w:sz w:val="16"/>
                <w:szCs w:val="16"/>
                <w:shd w:val="clear" w:color="auto" w:fill="FFFFFF"/>
              </w:rPr>
              <w:t xml:space="preserve"> водоканал», в ходе которой установлено, что организацией в нарушении закона не разработаны проекты зон санитарной охраны в отношении объектов водоснабжения – артезианских скважин, расположенных на территории районном центре. Отсутствие установленных зон санитарной охраны</w:t>
            </w:r>
            <w:r w:rsidR="000D6872">
              <w:rPr>
                <w:rFonts w:ascii="Times New Roman" w:hAnsi="Times New Roman" w:cs="Times New Roman"/>
                <w:bCs/>
                <w:sz w:val="16"/>
                <w:szCs w:val="16"/>
                <w:shd w:val="clear" w:color="auto" w:fill="FFFFFF"/>
              </w:rPr>
              <w:t xml:space="preserve"> </w:t>
            </w:r>
            <w:r w:rsidRPr="00FE232C">
              <w:rPr>
                <w:rFonts w:ascii="Times New Roman" w:hAnsi="Times New Roman" w:cs="Times New Roman"/>
                <w:bCs/>
                <w:sz w:val="16"/>
                <w:szCs w:val="16"/>
                <w:shd w:val="clear" w:color="auto" w:fill="FFFFFF"/>
              </w:rPr>
              <w:t>в отношении источников водоснабжения может явиться причиной их загрязнения и повреждения, что приведет в свою очередь к обеспечению жителей района услугой холодного водоснабжения ненадлежащего качества.</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 xml:space="preserve">По данному факту прокурор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обратился в суд с исковым заявлением, которое рассмотрено и удовлетворено, в настоящее время </w:t>
            </w:r>
            <w:r w:rsidRPr="00FE232C">
              <w:rPr>
                <w:rFonts w:ascii="Times New Roman" w:hAnsi="Times New Roman" w:cs="Times New Roman"/>
                <w:bCs/>
                <w:sz w:val="16"/>
                <w:szCs w:val="16"/>
                <w:shd w:val="clear" w:color="auto" w:fill="FFFFFF"/>
              </w:rPr>
              <w:t>МУП «</w:t>
            </w:r>
            <w:proofErr w:type="spellStart"/>
            <w:r w:rsidRPr="00FE232C">
              <w:rPr>
                <w:rFonts w:ascii="Times New Roman" w:hAnsi="Times New Roman" w:cs="Times New Roman"/>
                <w:bCs/>
                <w:sz w:val="16"/>
                <w:szCs w:val="16"/>
                <w:shd w:val="clear" w:color="auto" w:fill="FFFFFF"/>
              </w:rPr>
              <w:t>Волотовский</w:t>
            </w:r>
            <w:proofErr w:type="spellEnd"/>
            <w:r w:rsidRPr="00FE232C">
              <w:rPr>
                <w:rFonts w:ascii="Times New Roman" w:hAnsi="Times New Roman" w:cs="Times New Roman"/>
                <w:bCs/>
                <w:sz w:val="16"/>
                <w:szCs w:val="16"/>
                <w:shd w:val="clear" w:color="auto" w:fill="FFFFFF"/>
              </w:rPr>
              <w:t xml:space="preserve"> водоканал» </w:t>
            </w:r>
            <w:r w:rsidRPr="00FE232C">
              <w:rPr>
                <w:rFonts w:ascii="Times New Roman" w:hAnsi="Times New Roman" w:cs="Times New Roman"/>
                <w:sz w:val="16"/>
                <w:szCs w:val="16"/>
              </w:rPr>
              <w:t>принимаются меры к устранению нарушений.</w:t>
            </w:r>
          </w:p>
          <w:p w:rsidR="00FE232C" w:rsidRPr="00FE232C" w:rsidRDefault="00FE232C" w:rsidP="00FE232C">
            <w:pPr>
              <w:spacing w:after="0" w:line="240" w:lineRule="auto"/>
              <w:ind w:firstLine="284"/>
              <w:jc w:val="right"/>
              <w:rPr>
                <w:rFonts w:ascii="Times New Roman" w:hAnsi="Times New Roman" w:cs="Times New Roman"/>
                <w:sz w:val="16"/>
                <w:szCs w:val="16"/>
              </w:rPr>
            </w:pPr>
            <w:r w:rsidRPr="00FE232C">
              <w:rPr>
                <w:rFonts w:ascii="Times New Roman" w:hAnsi="Times New Roman" w:cs="Times New Roman"/>
                <w:sz w:val="16"/>
                <w:szCs w:val="16"/>
              </w:rPr>
              <w:t xml:space="preserve">Прокурор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старший советник юстиции                 </w:t>
            </w:r>
            <w:proofErr w:type="spellStart"/>
            <w:r w:rsidRPr="00FE232C">
              <w:rPr>
                <w:rFonts w:ascii="Times New Roman" w:hAnsi="Times New Roman" w:cs="Times New Roman"/>
                <w:sz w:val="16"/>
                <w:szCs w:val="16"/>
              </w:rPr>
              <w:t>А.А.Сапаров</w:t>
            </w:r>
            <w:proofErr w:type="spellEnd"/>
          </w:p>
          <w:p w:rsidR="00FE232C" w:rsidRPr="00FE232C" w:rsidRDefault="00FE232C" w:rsidP="00FE232C">
            <w:pPr>
              <w:spacing w:after="0" w:line="240" w:lineRule="auto"/>
              <w:ind w:firstLine="284"/>
              <w:jc w:val="both"/>
              <w:rPr>
                <w:rFonts w:ascii="Times New Roman" w:hAnsi="Times New Roman" w:cs="Times New Roman"/>
                <w:sz w:val="16"/>
                <w:szCs w:val="16"/>
              </w:rPr>
            </w:pPr>
          </w:p>
          <w:p w:rsidR="00FE232C" w:rsidRPr="00FE232C" w:rsidRDefault="00FE232C" w:rsidP="00FE232C">
            <w:pPr>
              <w:suppressAutoHyphens/>
              <w:spacing w:after="0" w:line="240" w:lineRule="auto"/>
              <w:ind w:firstLine="284"/>
              <w:contextualSpacing/>
              <w:jc w:val="center"/>
              <w:rPr>
                <w:rFonts w:ascii="Times New Roman" w:hAnsi="Times New Roman" w:cs="Times New Roman"/>
                <w:b/>
                <w:sz w:val="16"/>
                <w:szCs w:val="16"/>
              </w:rPr>
            </w:pPr>
            <w:r w:rsidRPr="00FE232C">
              <w:rPr>
                <w:rFonts w:ascii="Times New Roman" w:hAnsi="Times New Roman" w:cs="Times New Roman"/>
                <w:b/>
                <w:sz w:val="16"/>
                <w:szCs w:val="16"/>
              </w:rPr>
              <w:t xml:space="preserve">Прокуратура </w:t>
            </w:r>
            <w:proofErr w:type="spellStart"/>
            <w:r w:rsidRPr="00FE232C">
              <w:rPr>
                <w:rFonts w:ascii="Times New Roman" w:hAnsi="Times New Roman" w:cs="Times New Roman"/>
                <w:b/>
                <w:sz w:val="16"/>
                <w:szCs w:val="16"/>
              </w:rPr>
              <w:t>Волотовского</w:t>
            </w:r>
            <w:proofErr w:type="spellEnd"/>
            <w:r w:rsidRPr="00FE232C">
              <w:rPr>
                <w:rFonts w:ascii="Times New Roman" w:hAnsi="Times New Roman" w:cs="Times New Roman"/>
                <w:b/>
                <w:sz w:val="16"/>
                <w:szCs w:val="16"/>
              </w:rPr>
              <w:t xml:space="preserve"> района обязала </w:t>
            </w:r>
            <w:r w:rsidRPr="00FE232C">
              <w:rPr>
                <w:rFonts w:ascii="Times New Roman" w:hAnsi="Times New Roman" w:cs="Times New Roman"/>
                <w:b/>
                <w:bCs/>
                <w:sz w:val="16"/>
                <w:szCs w:val="16"/>
                <w:shd w:val="clear" w:color="auto" w:fill="FFFFFF"/>
              </w:rPr>
              <w:t>ГОБУЗ «Старорусская ЦРБ» предоставить детское питание для детей</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bCs/>
                <w:sz w:val="16"/>
                <w:szCs w:val="16"/>
                <w:shd w:val="clear" w:color="auto" w:fill="FFFFFF"/>
              </w:rPr>
            </w:pPr>
            <w:r w:rsidRPr="00FE232C">
              <w:rPr>
                <w:rFonts w:ascii="Times New Roman" w:hAnsi="Times New Roman" w:cs="Times New Roman"/>
                <w:sz w:val="16"/>
                <w:szCs w:val="16"/>
              </w:rPr>
              <w:t xml:space="preserve">Прокуратура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провела проверку исполнения законодательства о здравоохранении</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и медицинской помощи в деятельности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филиала ГОБУЗ «Старорусская ЦРБ» в части обеспечения отдельных категорий граждан детским питанием</w:t>
            </w:r>
            <w:r w:rsidRPr="00FE232C">
              <w:rPr>
                <w:rFonts w:ascii="Times New Roman" w:hAnsi="Times New Roman" w:cs="Times New Roman"/>
                <w:bCs/>
                <w:sz w:val="16"/>
                <w:szCs w:val="16"/>
                <w:shd w:val="clear" w:color="auto" w:fill="FFFFFF"/>
              </w:rPr>
              <w:t>.</w:t>
            </w:r>
          </w:p>
          <w:p w:rsidR="00FE232C" w:rsidRPr="00FE232C" w:rsidRDefault="00FE232C" w:rsidP="00FE232C">
            <w:pPr>
              <w:pStyle w:val="ConsPlusNormal"/>
              <w:ind w:firstLine="284"/>
              <w:jc w:val="both"/>
              <w:rPr>
                <w:rFonts w:ascii="Times New Roman" w:hAnsi="Times New Roman" w:cs="Times New Roman"/>
                <w:sz w:val="16"/>
                <w:szCs w:val="16"/>
              </w:rPr>
            </w:pPr>
            <w:r w:rsidRPr="00FE232C">
              <w:rPr>
                <w:rFonts w:ascii="Times New Roman" w:hAnsi="Times New Roman" w:cs="Times New Roman"/>
                <w:sz w:val="16"/>
                <w:szCs w:val="16"/>
              </w:rPr>
              <w:t>В соответствии с п. 11 Порядка обеспечения детей молочными смесями и молочными продуктами, утверждённого администрацией Новгородской области постановлением от 17.03.2011 № 90, выдача молочных смесей и молочных продуктов производится еженедельно работниками детских поликлиник (в случае их отсутствия на территориях муниципальных образований - детских консультаций при центральных районных больницах) по месту жительства ребенка.</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bCs/>
                <w:sz w:val="16"/>
                <w:szCs w:val="16"/>
                <w:shd w:val="clear" w:color="auto" w:fill="FFFFFF"/>
              </w:rPr>
              <w:t xml:space="preserve">В ходе проведённой проверки установлено, что </w:t>
            </w:r>
            <w:r w:rsidRPr="00FE232C">
              <w:rPr>
                <w:rFonts w:ascii="Times New Roman" w:hAnsi="Times New Roman" w:cs="Times New Roman"/>
                <w:sz w:val="16"/>
                <w:szCs w:val="16"/>
              </w:rPr>
              <w:t xml:space="preserve">в нарушение требований закона адаптированной молочной смесью 2 малолетних ребенка, проживающих на территории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w:t>
            </w:r>
            <w:proofErr w:type="spellStart"/>
            <w:r w:rsidRPr="00FE232C">
              <w:rPr>
                <w:rFonts w:ascii="Times New Roman" w:hAnsi="Times New Roman" w:cs="Times New Roman"/>
                <w:sz w:val="16"/>
                <w:szCs w:val="16"/>
              </w:rPr>
              <w:t>Волотовским</w:t>
            </w:r>
            <w:proofErr w:type="spellEnd"/>
            <w:r w:rsidRPr="00FE232C">
              <w:rPr>
                <w:rFonts w:ascii="Times New Roman" w:hAnsi="Times New Roman" w:cs="Times New Roman"/>
                <w:sz w:val="16"/>
                <w:szCs w:val="16"/>
              </w:rPr>
              <w:t xml:space="preserve"> филиалом ГОБУЗ «Старорусская ЦРБ» в период с августа 2020 года по март 2021 года не обеспечивались. При этом, родителями указанных детей в медицинское учреждение представлены справки о признании их семей малоимущими.</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bCs/>
                <w:sz w:val="16"/>
                <w:szCs w:val="16"/>
                <w:shd w:val="clear" w:color="auto" w:fill="FFFFFF"/>
              </w:rPr>
              <w:t xml:space="preserve">По данному факту заведующему </w:t>
            </w:r>
            <w:r w:rsidRPr="00FE232C">
              <w:rPr>
                <w:rFonts w:ascii="Times New Roman" w:hAnsi="Times New Roman" w:cs="Times New Roman"/>
                <w:sz w:val="16"/>
                <w:szCs w:val="16"/>
              </w:rPr>
              <w:t>ГОБУЗ «Старорусская ЦРБ» внесено представление об устранении нарушений закона, которое рассмотрено и удовлетворено. В настоящее время нарушения закона устранены, детское питание родителям малолетних детей предоставлено.</w:t>
            </w:r>
          </w:p>
          <w:p w:rsidR="00FE232C" w:rsidRPr="00FE232C" w:rsidRDefault="00FE232C" w:rsidP="00FE232C">
            <w:pPr>
              <w:spacing w:after="0" w:line="240" w:lineRule="auto"/>
              <w:jc w:val="right"/>
              <w:rPr>
                <w:rFonts w:ascii="Times New Roman" w:hAnsi="Times New Roman" w:cs="Times New Roman"/>
                <w:sz w:val="16"/>
                <w:szCs w:val="16"/>
              </w:rPr>
            </w:pPr>
            <w:r w:rsidRPr="00FE232C">
              <w:rPr>
                <w:rFonts w:ascii="Times New Roman" w:hAnsi="Times New Roman" w:cs="Times New Roman"/>
                <w:sz w:val="16"/>
                <w:szCs w:val="16"/>
              </w:rPr>
              <w:t xml:space="preserve">Прокурор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старший советник юстиции                 </w:t>
            </w:r>
            <w:proofErr w:type="spellStart"/>
            <w:r w:rsidRPr="00FE232C">
              <w:rPr>
                <w:rFonts w:ascii="Times New Roman" w:hAnsi="Times New Roman" w:cs="Times New Roman"/>
                <w:sz w:val="16"/>
                <w:szCs w:val="16"/>
              </w:rPr>
              <w:t>А.А.Сапаров</w:t>
            </w:r>
            <w:proofErr w:type="spellEnd"/>
          </w:p>
          <w:p w:rsidR="00FE232C" w:rsidRPr="00FE232C" w:rsidRDefault="00FE232C" w:rsidP="00FE232C">
            <w:pPr>
              <w:spacing w:after="0" w:line="240" w:lineRule="auto"/>
              <w:ind w:firstLine="284"/>
              <w:jc w:val="both"/>
              <w:rPr>
                <w:rFonts w:ascii="Times New Roman" w:hAnsi="Times New Roman" w:cs="Times New Roman"/>
                <w:sz w:val="16"/>
                <w:szCs w:val="16"/>
              </w:rPr>
            </w:pPr>
          </w:p>
          <w:p w:rsidR="00FE232C" w:rsidRPr="00FE232C" w:rsidRDefault="00FE232C" w:rsidP="00FE232C">
            <w:pPr>
              <w:spacing w:after="0" w:line="240" w:lineRule="auto"/>
              <w:ind w:firstLine="284"/>
              <w:jc w:val="center"/>
              <w:rPr>
                <w:rFonts w:ascii="Times New Roman" w:hAnsi="Times New Roman" w:cs="Times New Roman"/>
                <w:b/>
                <w:sz w:val="16"/>
                <w:szCs w:val="16"/>
              </w:rPr>
            </w:pPr>
            <w:r w:rsidRPr="00FE232C">
              <w:rPr>
                <w:rFonts w:ascii="Times New Roman" w:hAnsi="Times New Roman" w:cs="Times New Roman"/>
                <w:b/>
                <w:sz w:val="16"/>
                <w:szCs w:val="16"/>
              </w:rPr>
              <w:t xml:space="preserve">Два </w:t>
            </w:r>
            <w:r w:rsidRPr="00FE232C">
              <w:rPr>
                <w:rFonts w:ascii="Times New Roman" w:hAnsi="Times New Roman" w:cs="Times New Roman"/>
                <w:b/>
                <w:bCs/>
                <w:sz w:val="16"/>
                <w:szCs w:val="16"/>
                <w:shd w:val="clear" w:color="auto" w:fill="FFFFFF"/>
              </w:rPr>
              <w:t xml:space="preserve">жителя </w:t>
            </w:r>
            <w:proofErr w:type="spellStart"/>
            <w:r w:rsidRPr="00FE232C">
              <w:rPr>
                <w:rFonts w:ascii="Times New Roman" w:hAnsi="Times New Roman" w:cs="Times New Roman"/>
                <w:b/>
                <w:bCs/>
                <w:sz w:val="16"/>
                <w:szCs w:val="16"/>
                <w:shd w:val="clear" w:color="auto" w:fill="FFFFFF"/>
              </w:rPr>
              <w:t>Волотовского</w:t>
            </w:r>
            <w:proofErr w:type="spellEnd"/>
            <w:r w:rsidRPr="00FE232C">
              <w:rPr>
                <w:rFonts w:ascii="Times New Roman" w:hAnsi="Times New Roman" w:cs="Times New Roman"/>
                <w:b/>
                <w:bCs/>
                <w:sz w:val="16"/>
                <w:szCs w:val="16"/>
                <w:shd w:val="clear" w:color="auto" w:fill="FFFFFF"/>
              </w:rPr>
              <w:t xml:space="preserve"> района предстанут перед судом за незаконное приобретение и хранение наркотиков</w:t>
            </w:r>
          </w:p>
          <w:p w:rsidR="00FE232C" w:rsidRPr="00FE232C" w:rsidRDefault="00FE232C" w:rsidP="00FE232C">
            <w:pPr>
              <w:pStyle w:val="aff8"/>
              <w:shd w:val="clear" w:color="auto" w:fill="FFFFFF"/>
              <w:ind w:firstLine="284"/>
              <w:rPr>
                <w:sz w:val="16"/>
                <w:szCs w:val="16"/>
              </w:rPr>
            </w:pPr>
            <w:r w:rsidRPr="00FE232C">
              <w:rPr>
                <w:sz w:val="16"/>
                <w:szCs w:val="16"/>
              </w:rPr>
              <w:t xml:space="preserve">Прокурор </w:t>
            </w:r>
            <w:proofErr w:type="spellStart"/>
            <w:r w:rsidRPr="00FE232C">
              <w:rPr>
                <w:bCs/>
                <w:sz w:val="16"/>
                <w:szCs w:val="16"/>
                <w:shd w:val="clear" w:color="auto" w:fill="FFFFFF"/>
              </w:rPr>
              <w:t>Волотовского</w:t>
            </w:r>
            <w:proofErr w:type="spellEnd"/>
            <w:r w:rsidRPr="00FE232C">
              <w:rPr>
                <w:bCs/>
                <w:sz w:val="16"/>
                <w:szCs w:val="16"/>
                <w:shd w:val="clear" w:color="auto" w:fill="FFFFFF"/>
              </w:rPr>
              <w:t xml:space="preserve"> </w:t>
            </w:r>
            <w:r w:rsidRPr="00FE232C">
              <w:rPr>
                <w:sz w:val="16"/>
                <w:szCs w:val="16"/>
              </w:rPr>
              <w:t>района утвердил обвинительное заключение</w:t>
            </w:r>
            <w:r>
              <w:rPr>
                <w:sz w:val="16"/>
                <w:szCs w:val="16"/>
              </w:rPr>
              <w:t xml:space="preserve"> </w:t>
            </w:r>
            <w:r w:rsidRPr="00FE232C">
              <w:rPr>
                <w:sz w:val="16"/>
                <w:szCs w:val="16"/>
              </w:rPr>
              <w:t xml:space="preserve">по уголовному делу в отношении двух жителей </w:t>
            </w:r>
            <w:proofErr w:type="spellStart"/>
            <w:r w:rsidRPr="00FE232C">
              <w:rPr>
                <w:bCs/>
                <w:sz w:val="16"/>
                <w:szCs w:val="16"/>
                <w:shd w:val="clear" w:color="auto" w:fill="FFFFFF"/>
              </w:rPr>
              <w:t>Волотовского</w:t>
            </w:r>
            <w:proofErr w:type="spellEnd"/>
            <w:r w:rsidRPr="00FE232C">
              <w:rPr>
                <w:bCs/>
                <w:sz w:val="16"/>
                <w:szCs w:val="16"/>
                <w:shd w:val="clear" w:color="auto" w:fill="FFFFFF"/>
              </w:rPr>
              <w:t xml:space="preserve"> </w:t>
            </w:r>
            <w:r w:rsidRPr="00FE232C">
              <w:rPr>
                <w:sz w:val="16"/>
                <w:szCs w:val="16"/>
              </w:rPr>
              <w:t>района. Они обвиняются в совершении преступления, предусмотренного ч. 1 ст. 228 УК РФ (</w:t>
            </w:r>
            <w:r w:rsidRPr="00FE232C">
              <w:rPr>
                <w:bCs/>
                <w:sz w:val="16"/>
                <w:szCs w:val="16"/>
                <w:shd w:val="clear" w:color="auto" w:fill="FFFFFF"/>
              </w:rPr>
              <w:t>незаконное приобретение, хранение без цели сбыта наркотических средств в значительном размере</w:t>
            </w:r>
            <w:r w:rsidRPr="00FE232C">
              <w:rPr>
                <w:sz w:val="16"/>
                <w:szCs w:val="16"/>
              </w:rPr>
              <w:t>).</w:t>
            </w:r>
          </w:p>
          <w:p w:rsidR="00FE232C" w:rsidRPr="00FE232C" w:rsidRDefault="00FE232C" w:rsidP="00FE232C">
            <w:pPr>
              <w:pStyle w:val="aff8"/>
              <w:shd w:val="clear" w:color="auto" w:fill="FFFFFF"/>
              <w:ind w:firstLine="284"/>
              <w:rPr>
                <w:sz w:val="16"/>
                <w:szCs w:val="16"/>
              </w:rPr>
            </w:pPr>
            <w:r w:rsidRPr="00FE232C">
              <w:rPr>
                <w:sz w:val="16"/>
                <w:szCs w:val="16"/>
              </w:rPr>
              <w:t xml:space="preserve">По версии следствия, в апреле 2021 года обвиняемые, вступив между собой в предварительный сговор, используя информационно-коммуникационную сеть «Интернет», получили информацию о местонахождении так называемой «закладки» - тайника с наркотическим средством, предварительно переведя за их покупку денежные средства неустановленному лицу. Впоследствии обвиняемые забрали из тайника наркотическое средство, после чего один из них незаконно хранил его вплоть до задержания сотрудниками полиции. </w:t>
            </w:r>
          </w:p>
          <w:p w:rsidR="00FE232C" w:rsidRPr="00FE232C" w:rsidRDefault="00FE232C" w:rsidP="00FE232C">
            <w:pPr>
              <w:pStyle w:val="aff8"/>
              <w:shd w:val="clear" w:color="auto" w:fill="FFFFFF"/>
              <w:ind w:firstLine="284"/>
              <w:rPr>
                <w:sz w:val="16"/>
                <w:szCs w:val="16"/>
              </w:rPr>
            </w:pPr>
            <w:r w:rsidRPr="00FE232C">
              <w:rPr>
                <w:sz w:val="16"/>
                <w:szCs w:val="16"/>
              </w:rPr>
              <w:t>Вину в совершении преступления обвиняемые признали полностью.</w:t>
            </w:r>
          </w:p>
          <w:p w:rsidR="00FE232C" w:rsidRPr="00FE232C" w:rsidRDefault="00FE232C" w:rsidP="00FE232C">
            <w:pPr>
              <w:pStyle w:val="aff8"/>
              <w:shd w:val="clear" w:color="auto" w:fill="FFFFFF"/>
              <w:ind w:firstLine="284"/>
              <w:rPr>
                <w:sz w:val="16"/>
                <w:szCs w:val="16"/>
              </w:rPr>
            </w:pPr>
            <w:r w:rsidRPr="00FE232C">
              <w:rPr>
                <w:sz w:val="16"/>
                <w:szCs w:val="16"/>
              </w:rPr>
              <w:t xml:space="preserve">Уголовное дело с утвержденным прокурором обвинительным заключением направлено в </w:t>
            </w:r>
            <w:proofErr w:type="spellStart"/>
            <w:r w:rsidRPr="00FE232C">
              <w:rPr>
                <w:sz w:val="16"/>
                <w:szCs w:val="16"/>
              </w:rPr>
              <w:t>Солецкий</w:t>
            </w:r>
            <w:proofErr w:type="spellEnd"/>
            <w:r w:rsidRPr="00FE232C">
              <w:rPr>
                <w:sz w:val="16"/>
                <w:szCs w:val="16"/>
              </w:rPr>
              <w:t xml:space="preserve"> районный суд для </w:t>
            </w:r>
            <w:proofErr w:type="gramStart"/>
            <w:r w:rsidRPr="00FE232C">
              <w:rPr>
                <w:sz w:val="16"/>
                <w:szCs w:val="16"/>
              </w:rPr>
              <w:t>рассмотрения</w:t>
            </w:r>
            <w:proofErr w:type="gramEnd"/>
            <w:r w:rsidRPr="00FE232C">
              <w:rPr>
                <w:sz w:val="16"/>
                <w:szCs w:val="16"/>
              </w:rPr>
              <w:t xml:space="preserve"> по существу.</w:t>
            </w:r>
          </w:p>
          <w:p w:rsidR="00FE232C" w:rsidRPr="00FE232C" w:rsidRDefault="00FE232C" w:rsidP="00FE232C">
            <w:pPr>
              <w:spacing w:after="0" w:line="240" w:lineRule="auto"/>
              <w:jc w:val="right"/>
              <w:rPr>
                <w:rFonts w:ascii="Times New Roman" w:hAnsi="Times New Roman" w:cs="Times New Roman"/>
                <w:sz w:val="16"/>
                <w:szCs w:val="16"/>
              </w:rPr>
            </w:pPr>
            <w:r w:rsidRPr="00FE232C">
              <w:rPr>
                <w:rFonts w:ascii="Times New Roman" w:hAnsi="Times New Roman" w:cs="Times New Roman"/>
                <w:sz w:val="16"/>
                <w:szCs w:val="16"/>
              </w:rPr>
              <w:t xml:space="preserve">Прокурор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старший советник юстиции                 </w:t>
            </w:r>
            <w:proofErr w:type="spellStart"/>
            <w:r w:rsidRPr="00FE232C">
              <w:rPr>
                <w:rFonts w:ascii="Times New Roman" w:hAnsi="Times New Roman" w:cs="Times New Roman"/>
                <w:sz w:val="16"/>
                <w:szCs w:val="16"/>
              </w:rPr>
              <w:t>А.А.Сапаров</w:t>
            </w:r>
            <w:proofErr w:type="spellEnd"/>
          </w:p>
          <w:p w:rsidR="00FE232C" w:rsidRPr="00FE232C" w:rsidRDefault="00FE232C" w:rsidP="00FE232C">
            <w:pPr>
              <w:spacing w:after="0" w:line="240" w:lineRule="auto"/>
              <w:ind w:firstLine="284"/>
              <w:jc w:val="both"/>
              <w:rPr>
                <w:rFonts w:ascii="Times New Roman" w:hAnsi="Times New Roman" w:cs="Times New Roman"/>
                <w:sz w:val="16"/>
                <w:szCs w:val="16"/>
              </w:rPr>
            </w:pPr>
          </w:p>
          <w:p w:rsidR="00FE232C" w:rsidRPr="00FE232C" w:rsidRDefault="00FE232C" w:rsidP="00FE232C">
            <w:pPr>
              <w:spacing w:after="0" w:line="240" w:lineRule="auto"/>
              <w:ind w:firstLine="284"/>
              <w:jc w:val="center"/>
              <w:rPr>
                <w:rFonts w:ascii="Times New Roman" w:hAnsi="Times New Roman" w:cs="Times New Roman"/>
                <w:b/>
                <w:sz w:val="16"/>
                <w:szCs w:val="16"/>
              </w:rPr>
            </w:pPr>
            <w:r w:rsidRPr="00FE232C">
              <w:rPr>
                <w:rStyle w:val="4f7"/>
                <w:rFonts w:ascii="Times New Roman" w:hAnsi="Times New Roman" w:cs="Times New Roman"/>
                <w:b/>
                <w:sz w:val="16"/>
                <w:szCs w:val="16"/>
                <w:shd w:val="clear" w:color="auto" w:fill="FFFFFF"/>
              </w:rPr>
              <w:t xml:space="preserve">Житель </w:t>
            </w:r>
            <w:proofErr w:type="spellStart"/>
            <w:r w:rsidRPr="00FE232C">
              <w:rPr>
                <w:rStyle w:val="4f7"/>
                <w:rFonts w:ascii="Times New Roman" w:hAnsi="Times New Roman" w:cs="Times New Roman"/>
                <w:b/>
                <w:sz w:val="16"/>
                <w:szCs w:val="16"/>
                <w:shd w:val="clear" w:color="auto" w:fill="FFFFFF"/>
              </w:rPr>
              <w:t>Волотовского</w:t>
            </w:r>
            <w:proofErr w:type="spellEnd"/>
            <w:r w:rsidRPr="00FE232C">
              <w:rPr>
                <w:rStyle w:val="4f7"/>
                <w:rFonts w:ascii="Times New Roman" w:hAnsi="Times New Roman" w:cs="Times New Roman"/>
                <w:b/>
                <w:sz w:val="16"/>
                <w:szCs w:val="16"/>
                <w:shd w:val="clear" w:color="auto" w:fill="FFFFFF"/>
              </w:rPr>
              <w:t xml:space="preserve"> района осужден за управление автомобилем в состоянии алкогольного опьянения</w:t>
            </w:r>
          </w:p>
          <w:p w:rsidR="00FE232C" w:rsidRPr="00FE232C" w:rsidRDefault="00FE232C" w:rsidP="00FE232C">
            <w:pPr>
              <w:spacing w:after="0" w:line="240" w:lineRule="auto"/>
              <w:ind w:firstLine="284"/>
              <w:jc w:val="both"/>
              <w:rPr>
                <w:rFonts w:ascii="Times New Roman" w:hAnsi="Times New Roman" w:cs="Times New Roman"/>
                <w:sz w:val="16"/>
                <w:szCs w:val="16"/>
              </w:rPr>
            </w:pPr>
            <w:proofErr w:type="spellStart"/>
            <w:r w:rsidRPr="00FE232C">
              <w:rPr>
                <w:rFonts w:ascii="Times New Roman" w:hAnsi="Times New Roman" w:cs="Times New Roman"/>
                <w:sz w:val="16"/>
                <w:szCs w:val="16"/>
              </w:rPr>
              <w:t>Солецкий</w:t>
            </w:r>
            <w:proofErr w:type="spellEnd"/>
            <w:r w:rsidRPr="00FE232C">
              <w:rPr>
                <w:rFonts w:ascii="Times New Roman" w:hAnsi="Times New Roman" w:cs="Times New Roman"/>
                <w:sz w:val="16"/>
                <w:szCs w:val="16"/>
              </w:rPr>
              <w:t xml:space="preserve"> районный суд вынес обвинительный приговор по уголовному делу в отношении 46-летнего местного жителя Сергея</w:t>
            </w:r>
            <w:r>
              <w:rPr>
                <w:rFonts w:ascii="Times New Roman" w:hAnsi="Times New Roman" w:cs="Times New Roman"/>
                <w:sz w:val="16"/>
                <w:szCs w:val="16"/>
              </w:rPr>
              <w:t xml:space="preserve"> </w:t>
            </w:r>
            <w:proofErr w:type="spellStart"/>
            <w:r w:rsidRPr="00FE232C">
              <w:rPr>
                <w:rFonts w:ascii="Times New Roman" w:hAnsi="Times New Roman" w:cs="Times New Roman"/>
                <w:sz w:val="16"/>
                <w:szCs w:val="16"/>
              </w:rPr>
              <w:t>Авдашова</w:t>
            </w:r>
            <w:proofErr w:type="spellEnd"/>
            <w:r w:rsidRPr="00FE232C">
              <w:rPr>
                <w:rFonts w:ascii="Times New Roman" w:hAnsi="Times New Roman" w:cs="Times New Roman"/>
                <w:sz w:val="16"/>
                <w:szCs w:val="16"/>
              </w:rPr>
              <w:t>. Он признан виновным в совершении преступления, предусмотренного ст. 264.1 УК РФ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FE232C" w:rsidRPr="00FE232C" w:rsidRDefault="00FE232C" w:rsidP="00FE232C">
            <w:pPr>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 xml:space="preserve">Судом установлено, что в апреле 2021 года </w:t>
            </w:r>
            <w:proofErr w:type="spellStart"/>
            <w:r w:rsidRPr="00FE232C">
              <w:rPr>
                <w:rFonts w:ascii="Times New Roman" w:hAnsi="Times New Roman" w:cs="Times New Roman"/>
                <w:sz w:val="16"/>
                <w:szCs w:val="16"/>
              </w:rPr>
              <w:t>Авдашов</w:t>
            </w:r>
            <w:proofErr w:type="spellEnd"/>
            <w:r w:rsidRPr="00FE232C">
              <w:rPr>
                <w:rFonts w:ascii="Times New Roman" w:hAnsi="Times New Roman" w:cs="Times New Roman"/>
                <w:sz w:val="16"/>
                <w:szCs w:val="16"/>
              </w:rPr>
              <w:t>, будучи в марте 2019 года подвергнутым административному наказанию за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hAnsi="Times New Roman" w:cs="Times New Roman"/>
                <w:sz w:val="16"/>
                <w:szCs w:val="16"/>
              </w:rPr>
              <w:t xml:space="preserve"> </w:t>
            </w:r>
            <w:r w:rsidRPr="00FE232C">
              <w:rPr>
                <w:rFonts w:ascii="Times New Roman" w:hAnsi="Times New Roman" w:cs="Times New Roman"/>
                <w:sz w:val="16"/>
                <w:szCs w:val="16"/>
              </w:rPr>
              <w:t>в виде штрафа в размере 30 тыс. рублей, сел за руль автомобиля «ВАЗ-21103» в состоянии алкогольного опьянения, после чего был остановлен сотрудниками ДПС ОГИБДД МО МВД России «</w:t>
            </w:r>
            <w:proofErr w:type="spellStart"/>
            <w:r w:rsidRPr="00FE232C">
              <w:rPr>
                <w:rFonts w:ascii="Times New Roman" w:hAnsi="Times New Roman" w:cs="Times New Roman"/>
                <w:sz w:val="16"/>
                <w:szCs w:val="16"/>
              </w:rPr>
              <w:t>Шимский</w:t>
            </w:r>
            <w:proofErr w:type="spellEnd"/>
            <w:r w:rsidRPr="00FE232C">
              <w:rPr>
                <w:rFonts w:ascii="Times New Roman" w:hAnsi="Times New Roman" w:cs="Times New Roman"/>
                <w:sz w:val="16"/>
                <w:szCs w:val="16"/>
              </w:rPr>
              <w:t>» в п. Волот.</w:t>
            </w:r>
          </w:p>
          <w:p w:rsidR="00FE232C" w:rsidRPr="00FE232C" w:rsidRDefault="00FE232C" w:rsidP="00FE232C">
            <w:pPr>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 xml:space="preserve">Проведенным освидетельствованием у </w:t>
            </w:r>
            <w:proofErr w:type="spellStart"/>
            <w:r w:rsidRPr="00FE232C">
              <w:rPr>
                <w:rFonts w:ascii="Times New Roman" w:hAnsi="Times New Roman" w:cs="Times New Roman"/>
                <w:sz w:val="16"/>
                <w:szCs w:val="16"/>
              </w:rPr>
              <w:t>Авдашова</w:t>
            </w:r>
            <w:proofErr w:type="spellEnd"/>
            <w:r w:rsidRPr="00FE232C">
              <w:rPr>
                <w:rFonts w:ascii="Times New Roman" w:hAnsi="Times New Roman" w:cs="Times New Roman"/>
                <w:sz w:val="16"/>
                <w:szCs w:val="16"/>
              </w:rPr>
              <w:t xml:space="preserve"> установлено превышение предельно допустимой нормы алкоголя в выдыхаемом им воздухе.</w:t>
            </w:r>
          </w:p>
          <w:p w:rsidR="00FE232C" w:rsidRPr="00FE232C" w:rsidRDefault="00FE232C" w:rsidP="00FE232C">
            <w:pPr>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Вину в совершении преступления подсудимый признал в полном объеме.</w:t>
            </w:r>
          </w:p>
          <w:p w:rsidR="00FE232C" w:rsidRPr="00FE232C" w:rsidRDefault="00FE232C" w:rsidP="00FE232C">
            <w:pPr>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Приговором суда ему назначено наказание в виде 150 часов обязательных работ с лишением права заниматься деятельностью, связанной с управлением транспортными средствами, на срок 2 года 6 месяцев.</w:t>
            </w:r>
          </w:p>
          <w:p w:rsidR="00FE232C" w:rsidRPr="00FE232C" w:rsidRDefault="00FE232C" w:rsidP="00FE232C">
            <w:pPr>
              <w:spacing w:after="0" w:line="240" w:lineRule="auto"/>
              <w:jc w:val="right"/>
              <w:rPr>
                <w:rFonts w:ascii="Times New Roman" w:hAnsi="Times New Roman" w:cs="Times New Roman"/>
                <w:sz w:val="16"/>
                <w:szCs w:val="16"/>
              </w:rPr>
            </w:pPr>
            <w:r w:rsidRPr="00FE232C">
              <w:rPr>
                <w:rFonts w:ascii="Times New Roman" w:hAnsi="Times New Roman" w:cs="Times New Roman"/>
                <w:sz w:val="16"/>
                <w:szCs w:val="16"/>
              </w:rPr>
              <w:t xml:space="preserve">Прокурор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старший советник юстиции                 </w:t>
            </w:r>
            <w:proofErr w:type="spellStart"/>
            <w:r w:rsidRPr="00FE232C">
              <w:rPr>
                <w:rFonts w:ascii="Times New Roman" w:hAnsi="Times New Roman" w:cs="Times New Roman"/>
                <w:sz w:val="16"/>
                <w:szCs w:val="16"/>
              </w:rPr>
              <w:t>А.А.Сапаров</w:t>
            </w:r>
            <w:proofErr w:type="spellEnd"/>
          </w:p>
          <w:p w:rsidR="00FE232C" w:rsidRPr="00FE232C" w:rsidRDefault="00FE232C" w:rsidP="00FE232C">
            <w:pPr>
              <w:spacing w:after="0" w:line="240" w:lineRule="auto"/>
              <w:ind w:firstLine="284"/>
              <w:jc w:val="both"/>
              <w:rPr>
                <w:rFonts w:ascii="Times New Roman" w:hAnsi="Times New Roman" w:cs="Times New Roman"/>
                <w:sz w:val="16"/>
                <w:szCs w:val="16"/>
              </w:rPr>
            </w:pPr>
          </w:p>
          <w:p w:rsidR="00FE232C" w:rsidRPr="00FE232C" w:rsidRDefault="00FE232C" w:rsidP="00FE232C">
            <w:pPr>
              <w:suppressAutoHyphens/>
              <w:spacing w:after="0" w:line="240" w:lineRule="auto"/>
              <w:ind w:firstLine="284"/>
              <w:contextualSpacing/>
              <w:jc w:val="center"/>
              <w:rPr>
                <w:rFonts w:ascii="Times New Roman" w:hAnsi="Times New Roman" w:cs="Times New Roman"/>
                <w:b/>
                <w:sz w:val="16"/>
                <w:szCs w:val="16"/>
              </w:rPr>
            </w:pPr>
            <w:r w:rsidRPr="00FE232C">
              <w:rPr>
                <w:rFonts w:ascii="Times New Roman" w:hAnsi="Times New Roman" w:cs="Times New Roman"/>
                <w:b/>
                <w:sz w:val="16"/>
                <w:szCs w:val="16"/>
              </w:rPr>
              <w:t xml:space="preserve">Прокуратура </w:t>
            </w:r>
            <w:proofErr w:type="spellStart"/>
            <w:r w:rsidRPr="00FE232C">
              <w:rPr>
                <w:rFonts w:ascii="Times New Roman" w:hAnsi="Times New Roman" w:cs="Times New Roman"/>
                <w:b/>
                <w:sz w:val="16"/>
                <w:szCs w:val="16"/>
              </w:rPr>
              <w:t>Волотовского</w:t>
            </w:r>
            <w:proofErr w:type="spellEnd"/>
            <w:r w:rsidRPr="00FE232C">
              <w:rPr>
                <w:rFonts w:ascii="Times New Roman" w:hAnsi="Times New Roman" w:cs="Times New Roman"/>
                <w:b/>
                <w:sz w:val="16"/>
                <w:szCs w:val="16"/>
              </w:rPr>
              <w:t xml:space="preserve"> района выявила нарушения требований закона в сфере обеспечения безопасности детей при осуществлении организованных перевозок автомобильным транспортом</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bCs/>
                <w:sz w:val="16"/>
                <w:szCs w:val="16"/>
                <w:shd w:val="clear" w:color="auto" w:fill="FFFFFF"/>
              </w:rPr>
            </w:pPr>
            <w:r w:rsidRPr="00FE232C">
              <w:rPr>
                <w:rFonts w:ascii="Times New Roman" w:hAnsi="Times New Roman" w:cs="Times New Roman"/>
                <w:sz w:val="16"/>
                <w:szCs w:val="16"/>
              </w:rPr>
              <w:t xml:space="preserve">Прокуратура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провела проверку исполнения при осуществлении организованных перевозок автомобильным транспортом в деятельности ГОБУЗ «Старорусская ЦРБ»</w:t>
            </w:r>
            <w:r w:rsidRPr="00FE232C">
              <w:rPr>
                <w:rFonts w:ascii="Times New Roman" w:hAnsi="Times New Roman" w:cs="Times New Roman"/>
                <w:bCs/>
                <w:sz w:val="16"/>
                <w:szCs w:val="16"/>
                <w:shd w:val="clear" w:color="auto" w:fill="FFFFFF"/>
              </w:rPr>
              <w:t>.</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bCs/>
                <w:sz w:val="16"/>
                <w:szCs w:val="16"/>
                <w:shd w:val="clear" w:color="auto" w:fill="FFFFFF"/>
              </w:rPr>
              <w:t>В ходе проведённой проверки установлено, что между ГОБУЗ</w:t>
            </w:r>
            <w:r w:rsidRPr="00FE232C">
              <w:rPr>
                <w:rFonts w:ascii="Times New Roman" w:hAnsi="Times New Roman" w:cs="Times New Roman"/>
                <w:sz w:val="16"/>
                <w:szCs w:val="16"/>
              </w:rPr>
              <w:t xml:space="preserve"> «Старорусская ЦРБ» и МАОУ «</w:t>
            </w:r>
            <w:proofErr w:type="spellStart"/>
            <w:r w:rsidRPr="00FE232C">
              <w:rPr>
                <w:rFonts w:ascii="Times New Roman" w:hAnsi="Times New Roman" w:cs="Times New Roman"/>
                <w:sz w:val="16"/>
                <w:szCs w:val="16"/>
              </w:rPr>
              <w:t>Волотовская</w:t>
            </w:r>
            <w:proofErr w:type="spellEnd"/>
            <w:r w:rsidRPr="00FE232C">
              <w:rPr>
                <w:rFonts w:ascii="Times New Roman" w:hAnsi="Times New Roman" w:cs="Times New Roman"/>
                <w:sz w:val="16"/>
                <w:szCs w:val="16"/>
              </w:rPr>
              <w:t xml:space="preserve"> средняя школа» заключен договор на </w:t>
            </w:r>
            <w:proofErr w:type="spellStart"/>
            <w:r w:rsidRPr="00FE232C">
              <w:rPr>
                <w:rFonts w:ascii="Times New Roman" w:hAnsi="Times New Roman" w:cs="Times New Roman"/>
                <w:sz w:val="16"/>
                <w:szCs w:val="16"/>
              </w:rPr>
              <w:t>предрейсовые</w:t>
            </w:r>
            <w:proofErr w:type="spellEnd"/>
            <w:r w:rsidRPr="00FE232C">
              <w:rPr>
                <w:rFonts w:ascii="Times New Roman" w:hAnsi="Times New Roman" w:cs="Times New Roman"/>
                <w:sz w:val="16"/>
                <w:szCs w:val="16"/>
              </w:rPr>
              <w:t xml:space="preserve"> и </w:t>
            </w:r>
            <w:proofErr w:type="spellStart"/>
            <w:r w:rsidRPr="00FE232C">
              <w:rPr>
                <w:rFonts w:ascii="Times New Roman" w:hAnsi="Times New Roman" w:cs="Times New Roman"/>
                <w:sz w:val="16"/>
                <w:szCs w:val="16"/>
              </w:rPr>
              <w:t>послерейсовые</w:t>
            </w:r>
            <w:proofErr w:type="spellEnd"/>
            <w:r w:rsidRPr="00FE232C">
              <w:rPr>
                <w:rFonts w:ascii="Times New Roman" w:hAnsi="Times New Roman" w:cs="Times New Roman"/>
                <w:sz w:val="16"/>
                <w:szCs w:val="16"/>
              </w:rPr>
              <w:t xml:space="preserve"> медицинские осмотры водителей, осуществляющих перевозки детей автомобильным транспортом.</w:t>
            </w:r>
          </w:p>
          <w:p w:rsidR="00FE232C" w:rsidRPr="00FE232C" w:rsidRDefault="00FE232C" w:rsidP="00FE232C">
            <w:pPr>
              <w:spacing w:after="0" w:line="240" w:lineRule="auto"/>
              <w:ind w:right="-2" w:firstLine="284"/>
              <w:jc w:val="both"/>
              <w:rPr>
                <w:rFonts w:ascii="Times New Roman" w:hAnsi="Times New Roman" w:cs="Times New Roman"/>
                <w:sz w:val="16"/>
                <w:szCs w:val="16"/>
              </w:rPr>
            </w:pPr>
            <w:r w:rsidRPr="00FE232C">
              <w:rPr>
                <w:rFonts w:ascii="Times New Roman" w:hAnsi="Times New Roman" w:cs="Times New Roman"/>
                <w:sz w:val="16"/>
                <w:szCs w:val="16"/>
              </w:rPr>
              <w:t xml:space="preserve">В нарушение требований закона медицинскими работниками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филиала ГОБУЗ «Старорусская ЦРБ», осуществляющими названные виды медицинских осмотров, количество алкоголя в выдыхаемом воздухе водителями школьных автобусов не устанавливалось, в том числе ввиду малого количества одноразовых приборов для осуществление данных процедур. Фактически </w:t>
            </w:r>
            <w:proofErr w:type="spellStart"/>
            <w:r w:rsidRPr="00FE232C">
              <w:rPr>
                <w:rFonts w:ascii="Times New Roman" w:hAnsi="Times New Roman" w:cs="Times New Roman"/>
                <w:sz w:val="16"/>
                <w:szCs w:val="16"/>
              </w:rPr>
              <w:t>предрейсовые</w:t>
            </w:r>
            <w:proofErr w:type="spellEnd"/>
            <w:r w:rsidRPr="00FE232C">
              <w:rPr>
                <w:rFonts w:ascii="Times New Roman" w:hAnsi="Times New Roman" w:cs="Times New Roman"/>
                <w:sz w:val="16"/>
                <w:szCs w:val="16"/>
              </w:rPr>
              <w:t xml:space="preserve"> и </w:t>
            </w:r>
            <w:proofErr w:type="spellStart"/>
            <w:r w:rsidRPr="00FE232C">
              <w:rPr>
                <w:rFonts w:ascii="Times New Roman" w:hAnsi="Times New Roman" w:cs="Times New Roman"/>
                <w:sz w:val="16"/>
                <w:szCs w:val="16"/>
              </w:rPr>
              <w:t>послерейсовые</w:t>
            </w:r>
            <w:proofErr w:type="spellEnd"/>
            <w:r w:rsidRPr="00FE232C">
              <w:rPr>
                <w:rFonts w:ascii="Times New Roman" w:hAnsi="Times New Roman" w:cs="Times New Roman"/>
                <w:sz w:val="16"/>
                <w:szCs w:val="16"/>
              </w:rPr>
              <w:t xml:space="preserve"> медицинские осмотры в установленном порядке не проводились.</w:t>
            </w:r>
          </w:p>
          <w:p w:rsidR="00FE232C" w:rsidRPr="00FE232C" w:rsidRDefault="00FE232C" w:rsidP="00FE232C">
            <w:pPr>
              <w:spacing w:after="0" w:line="240" w:lineRule="auto"/>
              <w:ind w:right="-2" w:firstLine="284"/>
              <w:jc w:val="both"/>
              <w:rPr>
                <w:rFonts w:ascii="Times New Roman" w:hAnsi="Times New Roman" w:cs="Times New Roman"/>
                <w:sz w:val="16"/>
                <w:szCs w:val="16"/>
              </w:rPr>
            </w:pPr>
            <w:r w:rsidRPr="00FE232C">
              <w:rPr>
                <w:rFonts w:ascii="Times New Roman" w:hAnsi="Times New Roman" w:cs="Times New Roman"/>
                <w:sz w:val="16"/>
                <w:szCs w:val="16"/>
              </w:rPr>
              <w:t xml:space="preserve">Кроме того, медицинские работники о результатах </w:t>
            </w:r>
            <w:proofErr w:type="spellStart"/>
            <w:r w:rsidRPr="00FE232C">
              <w:rPr>
                <w:rFonts w:ascii="Times New Roman" w:hAnsi="Times New Roman" w:cs="Times New Roman"/>
                <w:sz w:val="16"/>
                <w:szCs w:val="16"/>
              </w:rPr>
              <w:t>предрейсовых</w:t>
            </w:r>
            <w:proofErr w:type="spellEnd"/>
            <w:r w:rsidRPr="00FE232C">
              <w:rPr>
                <w:rFonts w:ascii="Times New Roman" w:hAnsi="Times New Roman" w:cs="Times New Roman"/>
                <w:sz w:val="16"/>
                <w:szCs w:val="16"/>
              </w:rPr>
              <w:t xml:space="preserve"> и </w:t>
            </w:r>
            <w:proofErr w:type="spellStart"/>
            <w:r w:rsidRPr="00FE232C">
              <w:rPr>
                <w:rFonts w:ascii="Times New Roman" w:hAnsi="Times New Roman" w:cs="Times New Roman"/>
                <w:sz w:val="16"/>
                <w:szCs w:val="16"/>
              </w:rPr>
              <w:t>послерейсовых</w:t>
            </w:r>
            <w:proofErr w:type="spellEnd"/>
            <w:r w:rsidRPr="00FE232C">
              <w:rPr>
                <w:rFonts w:ascii="Times New Roman" w:hAnsi="Times New Roman" w:cs="Times New Roman"/>
                <w:sz w:val="16"/>
                <w:szCs w:val="16"/>
              </w:rPr>
              <w:t xml:space="preserve"> медицинских осмотров руководителя образовательной организации не извещали.</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bCs/>
                <w:sz w:val="16"/>
                <w:szCs w:val="16"/>
                <w:shd w:val="clear" w:color="auto" w:fill="FFFFFF"/>
              </w:rPr>
              <w:t xml:space="preserve">По данному факту заведующему </w:t>
            </w:r>
            <w:r w:rsidRPr="00FE232C">
              <w:rPr>
                <w:rFonts w:ascii="Times New Roman" w:hAnsi="Times New Roman" w:cs="Times New Roman"/>
                <w:sz w:val="16"/>
                <w:szCs w:val="16"/>
              </w:rPr>
              <w:t>ГОБУЗ «Старорусская ЦРБ» внесено представление об устранении нарушений закона, которое рассмотрено и удовлетворено, 1 должностное лицо привлечено к дисциплинарной ответственности. В настоящее время нарушения закона устранены.</w:t>
            </w:r>
          </w:p>
          <w:p w:rsidR="00FE232C" w:rsidRPr="00FE232C" w:rsidRDefault="00FE232C" w:rsidP="00FE232C">
            <w:pPr>
              <w:spacing w:after="0" w:line="240" w:lineRule="auto"/>
              <w:jc w:val="right"/>
              <w:rPr>
                <w:rFonts w:ascii="Times New Roman" w:hAnsi="Times New Roman" w:cs="Times New Roman"/>
                <w:sz w:val="16"/>
                <w:szCs w:val="16"/>
              </w:rPr>
            </w:pPr>
            <w:r w:rsidRPr="00FE232C">
              <w:rPr>
                <w:rFonts w:ascii="Times New Roman" w:hAnsi="Times New Roman" w:cs="Times New Roman"/>
                <w:sz w:val="16"/>
                <w:szCs w:val="16"/>
              </w:rPr>
              <w:t>Прокурор</w:t>
            </w:r>
            <w:r>
              <w:rPr>
                <w:rFonts w:ascii="Times New Roman" w:hAnsi="Times New Roman" w:cs="Times New Roman"/>
                <w:sz w:val="16"/>
                <w:szCs w:val="16"/>
              </w:rPr>
              <w:t xml:space="preserve">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старший советник юстиции                 </w:t>
            </w:r>
            <w:proofErr w:type="spellStart"/>
            <w:r w:rsidRPr="00FE232C">
              <w:rPr>
                <w:rFonts w:ascii="Times New Roman" w:hAnsi="Times New Roman" w:cs="Times New Roman"/>
                <w:sz w:val="16"/>
                <w:szCs w:val="16"/>
              </w:rPr>
              <w:t>А.А.Сапаров</w:t>
            </w:r>
            <w:proofErr w:type="spellEnd"/>
          </w:p>
          <w:p w:rsidR="00FE232C" w:rsidRPr="00FE232C" w:rsidRDefault="00FE232C" w:rsidP="00FE232C">
            <w:pPr>
              <w:spacing w:after="0" w:line="240" w:lineRule="auto"/>
              <w:ind w:firstLine="284"/>
              <w:jc w:val="both"/>
              <w:rPr>
                <w:rFonts w:ascii="Times New Roman" w:hAnsi="Times New Roman" w:cs="Times New Roman"/>
                <w:sz w:val="16"/>
                <w:szCs w:val="16"/>
              </w:rPr>
            </w:pPr>
          </w:p>
          <w:p w:rsidR="00FE232C" w:rsidRPr="00FE232C" w:rsidRDefault="00FE232C" w:rsidP="00FE232C">
            <w:pPr>
              <w:suppressAutoHyphens/>
              <w:spacing w:after="0" w:line="240" w:lineRule="auto"/>
              <w:ind w:firstLine="284"/>
              <w:contextualSpacing/>
              <w:jc w:val="center"/>
              <w:rPr>
                <w:rFonts w:ascii="Times New Roman" w:hAnsi="Times New Roman" w:cs="Times New Roman"/>
                <w:b/>
                <w:sz w:val="16"/>
                <w:szCs w:val="16"/>
              </w:rPr>
            </w:pPr>
            <w:r w:rsidRPr="00FE232C">
              <w:rPr>
                <w:rFonts w:ascii="Times New Roman" w:hAnsi="Times New Roman" w:cs="Times New Roman"/>
                <w:b/>
                <w:sz w:val="16"/>
                <w:szCs w:val="16"/>
              </w:rPr>
              <w:t xml:space="preserve">Прокуратура района </w:t>
            </w:r>
            <w:r w:rsidRPr="00FE232C">
              <w:rPr>
                <w:rFonts w:ascii="Times New Roman" w:hAnsi="Times New Roman" w:cs="Times New Roman"/>
                <w:b/>
                <w:bCs/>
                <w:sz w:val="16"/>
                <w:szCs w:val="16"/>
                <w:shd w:val="clear" w:color="auto" w:fill="FFFFFF"/>
              </w:rPr>
              <w:t xml:space="preserve">через суд обязала ГОБУЗ «Старорусская ЦРБ» устранить нарушения закона в фельдшерско-акушерских пунктах </w:t>
            </w:r>
            <w:proofErr w:type="spellStart"/>
            <w:r w:rsidRPr="00FE232C">
              <w:rPr>
                <w:rFonts w:ascii="Times New Roman" w:hAnsi="Times New Roman" w:cs="Times New Roman"/>
                <w:b/>
                <w:bCs/>
                <w:sz w:val="16"/>
                <w:szCs w:val="16"/>
                <w:shd w:val="clear" w:color="auto" w:fill="FFFFFF"/>
              </w:rPr>
              <w:t>Волотовского</w:t>
            </w:r>
            <w:proofErr w:type="spellEnd"/>
            <w:r w:rsidRPr="00FE232C">
              <w:rPr>
                <w:rFonts w:ascii="Times New Roman" w:hAnsi="Times New Roman" w:cs="Times New Roman"/>
                <w:b/>
                <w:bCs/>
                <w:sz w:val="16"/>
                <w:szCs w:val="16"/>
                <w:shd w:val="clear" w:color="auto" w:fill="FFFFFF"/>
              </w:rPr>
              <w:t xml:space="preserve"> района</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bCs/>
                <w:sz w:val="16"/>
                <w:szCs w:val="16"/>
                <w:shd w:val="clear" w:color="auto" w:fill="FFFFFF"/>
              </w:rPr>
            </w:pPr>
            <w:r w:rsidRPr="00FE232C">
              <w:rPr>
                <w:rFonts w:ascii="Times New Roman" w:hAnsi="Times New Roman" w:cs="Times New Roman"/>
                <w:sz w:val="16"/>
                <w:szCs w:val="16"/>
              </w:rPr>
              <w:t xml:space="preserve">Прокуратура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провела проверку в деятельности ГОБУЗ «Старорусская ЦРБ» в части соблюдения законодательства о здравоохранении и санитарно-эпидемиологического законодательства </w:t>
            </w:r>
            <w:r w:rsidRPr="00FE232C">
              <w:rPr>
                <w:rFonts w:ascii="Times New Roman" w:hAnsi="Times New Roman" w:cs="Times New Roman"/>
                <w:bCs/>
                <w:sz w:val="16"/>
                <w:szCs w:val="16"/>
                <w:shd w:val="clear" w:color="auto" w:fill="FFFFFF"/>
              </w:rPr>
              <w:t xml:space="preserve">в </w:t>
            </w:r>
            <w:proofErr w:type="spellStart"/>
            <w:r w:rsidRPr="00FE232C">
              <w:rPr>
                <w:rFonts w:ascii="Times New Roman" w:hAnsi="Times New Roman" w:cs="Times New Roman"/>
                <w:bCs/>
                <w:sz w:val="16"/>
                <w:szCs w:val="16"/>
                <w:shd w:val="clear" w:color="auto" w:fill="FFFFFF"/>
              </w:rPr>
              <w:t>Славитинском</w:t>
            </w:r>
            <w:proofErr w:type="spellEnd"/>
            <w:r w:rsidRPr="00FE232C">
              <w:rPr>
                <w:rFonts w:ascii="Times New Roman" w:hAnsi="Times New Roman" w:cs="Times New Roman"/>
                <w:bCs/>
                <w:sz w:val="16"/>
                <w:szCs w:val="16"/>
                <w:shd w:val="clear" w:color="auto" w:fill="FFFFFF"/>
              </w:rPr>
              <w:t xml:space="preserve">, </w:t>
            </w:r>
            <w:proofErr w:type="spellStart"/>
            <w:r w:rsidRPr="00FE232C">
              <w:rPr>
                <w:rFonts w:ascii="Times New Roman" w:hAnsi="Times New Roman" w:cs="Times New Roman"/>
                <w:bCs/>
                <w:sz w:val="16"/>
                <w:szCs w:val="16"/>
                <w:shd w:val="clear" w:color="auto" w:fill="FFFFFF"/>
              </w:rPr>
              <w:t>Взглядском</w:t>
            </w:r>
            <w:proofErr w:type="spellEnd"/>
            <w:r w:rsidRPr="00FE232C">
              <w:rPr>
                <w:rFonts w:ascii="Times New Roman" w:hAnsi="Times New Roman" w:cs="Times New Roman"/>
                <w:bCs/>
                <w:sz w:val="16"/>
                <w:szCs w:val="16"/>
                <w:shd w:val="clear" w:color="auto" w:fill="FFFFFF"/>
              </w:rPr>
              <w:t xml:space="preserve">, </w:t>
            </w:r>
            <w:proofErr w:type="spellStart"/>
            <w:r w:rsidRPr="00FE232C">
              <w:rPr>
                <w:rFonts w:ascii="Times New Roman" w:hAnsi="Times New Roman" w:cs="Times New Roman"/>
                <w:bCs/>
                <w:sz w:val="16"/>
                <w:szCs w:val="16"/>
                <w:shd w:val="clear" w:color="auto" w:fill="FFFFFF"/>
              </w:rPr>
              <w:t>Горицком</w:t>
            </w:r>
            <w:proofErr w:type="spellEnd"/>
            <w:r w:rsidRPr="00FE232C">
              <w:rPr>
                <w:rFonts w:ascii="Times New Roman" w:hAnsi="Times New Roman" w:cs="Times New Roman"/>
                <w:bCs/>
                <w:sz w:val="16"/>
                <w:szCs w:val="16"/>
                <w:shd w:val="clear" w:color="auto" w:fill="FFFFFF"/>
              </w:rPr>
              <w:t xml:space="preserve">, Городецком, </w:t>
            </w:r>
            <w:proofErr w:type="spellStart"/>
            <w:r w:rsidRPr="00FE232C">
              <w:rPr>
                <w:rFonts w:ascii="Times New Roman" w:hAnsi="Times New Roman" w:cs="Times New Roman"/>
                <w:bCs/>
                <w:sz w:val="16"/>
                <w:szCs w:val="16"/>
                <w:shd w:val="clear" w:color="auto" w:fill="FFFFFF"/>
              </w:rPr>
              <w:t>Дерглецком</w:t>
            </w:r>
            <w:proofErr w:type="spellEnd"/>
            <w:r w:rsidRPr="00FE232C">
              <w:rPr>
                <w:rFonts w:ascii="Times New Roman" w:hAnsi="Times New Roman" w:cs="Times New Roman"/>
                <w:bCs/>
                <w:sz w:val="16"/>
                <w:szCs w:val="16"/>
                <w:shd w:val="clear" w:color="auto" w:fill="FFFFFF"/>
              </w:rPr>
              <w:t xml:space="preserve"> и Соловьевском фельдшерско-акушерских пунктах, расположенных на территории района. По результатам проведенной проверки выявлены много численные нарушения закона во всех шести фельдшерско-акушерских пунктах.</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bCs/>
                <w:sz w:val="16"/>
                <w:szCs w:val="16"/>
                <w:shd w:val="clear" w:color="auto" w:fill="FFFFFF"/>
              </w:rPr>
              <w:t>Так, установлено, что потолки, стены и полы помещений фельдшерско-акушерских пунктов имеют дефекты о нарушения целостности, нагревательные приборы (печи) находятся в неудовлетворительном состоянии, отсутств</w:t>
            </w:r>
            <w:r>
              <w:rPr>
                <w:rFonts w:ascii="Times New Roman" w:hAnsi="Times New Roman" w:cs="Times New Roman"/>
                <w:bCs/>
                <w:sz w:val="16"/>
                <w:szCs w:val="16"/>
                <w:shd w:val="clear" w:color="auto" w:fill="FFFFFF"/>
              </w:rPr>
              <w:t>у</w:t>
            </w:r>
            <w:r w:rsidRPr="00FE232C">
              <w:rPr>
                <w:rFonts w:ascii="Times New Roman" w:hAnsi="Times New Roman" w:cs="Times New Roman"/>
                <w:bCs/>
                <w:sz w:val="16"/>
                <w:szCs w:val="16"/>
                <w:shd w:val="clear" w:color="auto" w:fill="FFFFFF"/>
              </w:rPr>
              <w:t>ют закрытые светильники.</w:t>
            </w:r>
          </w:p>
          <w:p w:rsidR="00FE232C" w:rsidRP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 xml:space="preserve">По данному факту прокуратура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 обратилась в суд с исковым заявлением, в котором просила обязать ГОБУЗ «Старорусская ЦРБ» устранить нарушения законов в сфере здравоохранения и санитарно-эпидемиологического законодательства в фельдшерско-акушерских пунктах, расположенных на территории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p>
          <w:p w:rsidR="00FE232C" w:rsidRDefault="00FE232C" w:rsidP="00FE232C">
            <w:pPr>
              <w:autoSpaceDE w:val="0"/>
              <w:autoSpaceDN w:val="0"/>
              <w:adjustRightInd w:val="0"/>
              <w:spacing w:after="0" w:line="240" w:lineRule="auto"/>
              <w:ind w:firstLine="284"/>
              <w:jc w:val="both"/>
              <w:rPr>
                <w:rFonts w:ascii="Times New Roman" w:hAnsi="Times New Roman" w:cs="Times New Roman"/>
                <w:sz w:val="16"/>
                <w:szCs w:val="16"/>
              </w:rPr>
            </w:pPr>
            <w:r w:rsidRPr="00FE232C">
              <w:rPr>
                <w:rFonts w:ascii="Times New Roman" w:hAnsi="Times New Roman" w:cs="Times New Roman"/>
                <w:sz w:val="16"/>
                <w:szCs w:val="16"/>
              </w:rPr>
              <w:t>Исковые требования прокурора судом удовлетворены.</w:t>
            </w:r>
          </w:p>
          <w:p w:rsidR="00FE232C" w:rsidRPr="00FE232C" w:rsidRDefault="00FE232C" w:rsidP="00FE232C">
            <w:pPr>
              <w:autoSpaceDE w:val="0"/>
              <w:autoSpaceDN w:val="0"/>
              <w:adjustRightInd w:val="0"/>
              <w:spacing w:after="0" w:line="240" w:lineRule="auto"/>
              <w:ind w:firstLine="284"/>
              <w:jc w:val="right"/>
              <w:rPr>
                <w:rFonts w:ascii="Times New Roman" w:hAnsi="Times New Roman" w:cs="Times New Roman"/>
                <w:sz w:val="16"/>
                <w:szCs w:val="16"/>
              </w:rPr>
            </w:pPr>
            <w:r w:rsidRPr="00FE232C">
              <w:rPr>
                <w:rFonts w:ascii="Times New Roman" w:hAnsi="Times New Roman" w:cs="Times New Roman"/>
                <w:sz w:val="16"/>
                <w:szCs w:val="16"/>
              </w:rPr>
              <w:t xml:space="preserve">Прокурор </w:t>
            </w:r>
            <w:proofErr w:type="spellStart"/>
            <w:r w:rsidRPr="00FE232C">
              <w:rPr>
                <w:rFonts w:ascii="Times New Roman" w:hAnsi="Times New Roman" w:cs="Times New Roman"/>
                <w:sz w:val="16"/>
                <w:szCs w:val="16"/>
              </w:rPr>
              <w:t>Волотовского</w:t>
            </w:r>
            <w:proofErr w:type="spellEnd"/>
            <w:r w:rsidRPr="00FE232C">
              <w:rPr>
                <w:rFonts w:ascii="Times New Roman" w:hAnsi="Times New Roman" w:cs="Times New Roman"/>
                <w:sz w:val="16"/>
                <w:szCs w:val="16"/>
              </w:rPr>
              <w:t xml:space="preserve"> района</w:t>
            </w:r>
            <w:r>
              <w:rPr>
                <w:rFonts w:ascii="Times New Roman" w:hAnsi="Times New Roman" w:cs="Times New Roman"/>
                <w:sz w:val="16"/>
                <w:szCs w:val="16"/>
              </w:rPr>
              <w:t xml:space="preserve"> </w:t>
            </w:r>
            <w:r w:rsidRPr="00FE232C">
              <w:rPr>
                <w:rFonts w:ascii="Times New Roman" w:hAnsi="Times New Roman" w:cs="Times New Roman"/>
                <w:sz w:val="16"/>
                <w:szCs w:val="16"/>
              </w:rPr>
              <w:t xml:space="preserve">старший советник юстиции                 </w:t>
            </w:r>
            <w:proofErr w:type="spellStart"/>
            <w:r w:rsidRPr="00FE232C">
              <w:rPr>
                <w:rFonts w:ascii="Times New Roman" w:hAnsi="Times New Roman" w:cs="Times New Roman"/>
                <w:sz w:val="16"/>
                <w:szCs w:val="16"/>
              </w:rPr>
              <w:t>А.А.Сапаров</w:t>
            </w:r>
            <w:proofErr w:type="spellEnd"/>
          </w:p>
        </w:tc>
      </w:tr>
    </w:tbl>
    <w:p w:rsidR="000D6872" w:rsidRDefault="000D6872"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D6872" w:rsidRDefault="000D6872"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25880" w:rsidRPr="00BA6CD1" w:rsidRDefault="00825880" w:rsidP="00825880">
      <w:pPr>
        <w:tabs>
          <w:tab w:val="left" w:pos="6800"/>
        </w:tabs>
        <w:spacing w:after="0" w:line="240" w:lineRule="auto"/>
        <w:jc w:val="center"/>
        <w:rPr>
          <w:rFonts w:ascii="Times New Roman" w:hAnsi="Times New Roman"/>
          <w:b/>
          <w:bCs/>
          <w:sz w:val="16"/>
          <w:szCs w:val="16"/>
        </w:rPr>
      </w:pPr>
      <w:r w:rsidRPr="00BA6CD1">
        <w:rPr>
          <w:rFonts w:ascii="Times New Roman" w:hAnsi="Times New Roman"/>
          <w:b/>
          <w:bCs/>
          <w:sz w:val="16"/>
          <w:szCs w:val="16"/>
        </w:rPr>
        <w:t>ИТОГОВЫЙ ДОКУМЕНТ</w:t>
      </w:r>
    </w:p>
    <w:p w:rsidR="00825880" w:rsidRPr="00BA6CD1" w:rsidRDefault="00825880" w:rsidP="00825880">
      <w:pPr>
        <w:tabs>
          <w:tab w:val="left" w:pos="6800"/>
        </w:tabs>
        <w:spacing w:after="0" w:line="240" w:lineRule="auto"/>
        <w:jc w:val="center"/>
        <w:rPr>
          <w:rFonts w:ascii="Times New Roman" w:hAnsi="Times New Roman"/>
          <w:b/>
          <w:bCs/>
          <w:sz w:val="16"/>
          <w:szCs w:val="16"/>
        </w:rPr>
      </w:pPr>
      <w:r w:rsidRPr="00BA6CD1">
        <w:rPr>
          <w:rFonts w:ascii="Times New Roman" w:hAnsi="Times New Roman"/>
          <w:b/>
          <w:bCs/>
          <w:sz w:val="16"/>
          <w:szCs w:val="16"/>
        </w:rPr>
        <w:t>(заключение о результатах) публичных слушаний</w:t>
      </w:r>
    </w:p>
    <w:p w:rsidR="00825880" w:rsidRPr="00BA6CD1" w:rsidRDefault="00825880" w:rsidP="00825880">
      <w:pPr>
        <w:tabs>
          <w:tab w:val="left" w:pos="6800"/>
        </w:tabs>
        <w:spacing w:after="0" w:line="240" w:lineRule="auto"/>
        <w:rPr>
          <w:rFonts w:ascii="Times New Roman" w:hAnsi="Times New Roman"/>
          <w:b/>
          <w:bCs/>
          <w:sz w:val="16"/>
          <w:szCs w:val="16"/>
        </w:rPr>
      </w:pPr>
    </w:p>
    <w:p w:rsidR="00825880" w:rsidRPr="00BA6CD1" w:rsidRDefault="00825880" w:rsidP="00825880">
      <w:pPr>
        <w:spacing w:after="0" w:line="240" w:lineRule="auto"/>
        <w:rPr>
          <w:rFonts w:ascii="Times New Roman" w:hAnsi="Times New Roman"/>
          <w:sz w:val="16"/>
          <w:szCs w:val="16"/>
        </w:rPr>
      </w:pPr>
      <w:r>
        <w:rPr>
          <w:rFonts w:ascii="Times New Roman" w:hAnsi="Times New Roman"/>
          <w:sz w:val="16"/>
          <w:szCs w:val="16"/>
        </w:rPr>
        <w:t xml:space="preserve">     Публичные </w:t>
      </w:r>
      <w:r w:rsidRPr="00BA6CD1">
        <w:rPr>
          <w:rFonts w:ascii="Times New Roman" w:hAnsi="Times New Roman"/>
          <w:sz w:val="16"/>
          <w:szCs w:val="16"/>
        </w:rPr>
        <w:t xml:space="preserve">слушания назначены распоряжением Администрации </w:t>
      </w:r>
      <w:proofErr w:type="spellStart"/>
      <w:r w:rsidRPr="00BA6CD1">
        <w:rPr>
          <w:rFonts w:ascii="Times New Roman" w:hAnsi="Times New Roman"/>
          <w:sz w:val="16"/>
          <w:szCs w:val="16"/>
        </w:rPr>
        <w:t>Волотовс</w:t>
      </w:r>
      <w:r>
        <w:rPr>
          <w:rFonts w:ascii="Times New Roman" w:hAnsi="Times New Roman"/>
          <w:sz w:val="16"/>
          <w:szCs w:val="16"/>
        </w:rPr>
        <w:t>кого</w:t>
      </w:r>
      <w:proofErr w:type="spellEnd"/>
      <w:r>
        <w:rPr>
          <w:rFonts w:ascii="Times New Roman" w:hAnsi="Times New Roman"/>
          <w:sz w:val="16"/>
          <w:szCs w:val="16"/>
        </w:rPr>
        <w:t xml:space="preserve"> муниципального </w:t>
      </w:r>
      <w:r>
        <w:rPr>
          <w:rFonts w:ascii="Times New Roman" w:hAnsi="Times New Roman"/>
          <w:sz w:val="16"/>
          <w:szCs w:val="16"/>
        </w:rPr>
        <w:t xml:space="preserve">округа от </w:t>
      </w:r>
      <w:r w:rsidRPr="005370E5">
        <w:rPr>
          <w:rFonts w:ascii="Times New Roman" w:hAnsi="Times New Roman"/>
          <w:sz w:val="16"/>
          <w:szCs w:val="16"/>
        </w:rPr>
        <w:t>0</w:t>
      </w:r>
      <w:r w:rsidR="005370E5" w:rsidRPr="005370E5">
        <w:rPr>
          <w:rFonts w:ascii="Times New Roman" w:hAnsi="Times New Roman"/>
          <w:sz w:val="16"/>
          <w:szCs w:val="16"/>
        </w:rPr>
        <w:t>1</w:t>
      </w:r>
      <w:r w:rsidRPr="005370E5">
        <w:rPr>
          <w:rFonts w:ascii="Times New Roman" w:hAnsi="Times New Roman"/>
          <w:sz w:val="16"/>
          <w:szCs w:val="16"/>
        </w:rPr>
        <w:t>.0</w:t>
      </w:r>
      <w:r w:rsidR="005370E5" w:rsidRPr="005370E5">
        <w:rPr>
          <w:rFonts w:ascii="Times New Roman" w:hAnsi="Times New Roman"/>
          <w:sz w:val="16"/>
          <w:szCs w:val="16"/>
        </w:rPr>
        <w:t>7</w:t>
      </w:r>
      <w:r w:rsidRPr="005370E5">
        <w:rPr>
          <w:rFonts w:ascii="Times New Roman" w:hAnsi="Times New Roman"/>
          <w:sz w:val="16"/>
          <w:szCs w:val="16"/>
        </w:rPr>
        <w:t>.2021</w:t>
      </w:r>
      <w:r w:rsidRPr="005370E5">
        <w:rPr>
          <w:rFonts w:ascii="Times New Roman" w:hAnsi="Times New Roman"/>
          <w:sz w:val="16"/>
          <w:szCs w:val="16"/>
        </w:rPr>
        <w:t xml:space="preserve"> № </w:t>
      </w:r>
      <w:r w:rsidR="005370E5" w:rsidRPr="005370E5">
        <w:rPr>
          <w:rFonts w:ascii="Times New Roman" w:hAnsi="Times New Roman"/>
          <w:sz w:val="16"/>
          <w:szCs w:val="16"/>
        </w:rPr>
        <w:t>193</w:t>
      </w:r>
      <w:r w:rsidRPr="005370E5">
        <w:rPr>
          <w:rFonts w:ascii="Times New Roman" w:hAnsi="Times New Roman"/>
          <w:sz w:val="16"/>
          <w:szCs w:val="16"/>
        </w:rPr>
        <w:t xml:space="preserve"> - </w:t>
      </w:r>
      <w:proofErr w:type="spellStart"/>
      <w:r w:rsidRPr="005370E5">
        <w:rPr>
          <w:rFonts w:ascii="Times New Roman" w:hAnsi="Times New Roman"/>
          <w:sz w:val="16"/>
          <w:szCs w:val="16"/>
        </w:rPr>
        <w:t>рг</w:t>
      </w:r>
      <w:proofErr w:type="spellEnd"/>
    </w:p>
    <w:p w:rsidR="00825880" w:rsidRPr="00BA6CD1" w:rsidRDefault="00825880" w:rsidP="00825880">
      <w:pPr>
        <w:tabs>
          <w:tab w:val="left" w:pos="6800"/>
        </w:tabs>
        <w:spacing w:after="0" w:line="240" w:lineRule="auto"/>
        <w:rPr>
          <w:rFonts w:ascii="Times New Roman" w:hAnsi="Times New Roman"/>
          <w:sz w:val="16"/>
          <w:szCs w:val="16"/>
        </w:rPr>
      </w:pPr>
      <w:r w:rsidRPr="00BA6CD1">
        <w:rPr>
          <w:rFonts w:ascii="Times New Roman" w:hAnsi="Times New Roman"/>
          <w:sz w:val="16"/>
          <w:szCs w:val="16"/>
        </w:rPr>
        <w:t xml:space="preserve">    </w:t>
      </w:r>
      <w:r w:rsidR="005370E5">
        <w:rPr>
          <w:rFonts w:ascii="Times New Roman" w:hAnsi="Times New Roman"/>
          <w:sz w:val="16"/>
          <w:szCs w:val="16"/>
        </w:rPr>
        <w:t xml:space="preserve"> Наименование проекта решения: О</w:t>
      </w:r>
      <w:bookmarkStart w:id="82" w:name="_GoBack"/>
      <w:bookmarkEnd w:id="82"/>
      <w:r w:rsidRPr="00BA6CD1">
        <w:rPr>
          <w:rFonts w:ascii="Times New Roman" w:hAnsi="Times New Roman"/>
          <w:sz w:val="16"/>
          <w:szCs w:val="16"/>
        </w:rPr>
        <w:t xml:space="preserve"> внесении изменений и дополнений в Устав </w:t>
      </w:r>
      <w:proofErr w:type="spellStart"/>
      <w:r w:rsidRPr="00BA6CD1">
        <w:rPr>
          <w:rFonts w:ascii="Times New Roman" w:hAnsi="Times New Roman"/>
          <w:sz w:val="16"/>
          <w:szCs w:val="16"/>
        </w:rPr>
        <w:t>Волотовского</w:t>
      </w:r>
      <w:proofErr w:type="spellEnd"/>
      <w:r w:rsidRPr="00BA6CD1">
        <w:rPr>
          <w:rFonts w:ascii="Times New Roman" w:hAnsi="Times New Roman"/>
          <w:sz w:val="16"/>
          <w:szCs w:val="16"/>
        </w:rPr>
        <w:t xml:space="preserve"> муниципального </w:t>
      </w:r>
      <w:r>
        <w:rPr>
          <w:rFonts w:ascii="Times New Roman" w:hAnsi="Times New Roman"/>
          <w:sz w:val="16"/>
          <w:szCs w:val="16"/>
        </w:rPr>
        <w:t>округа</w:t>
      </w:r>
    </w:p>
    <w:p w:rsidR="00825880" w:rsidRPr="00BA6CD1" w:rsidRDefault="00825880" w:rsidP="00825880">
      <w:pPr>
        <w:tabs>
          <w:tab w:val="left" w:pos="6800"/>
        </w:tabs>
        <w:spacing w:after="0" w:line="240" w:lineRule="auto"/>
        <w:rPr>
          <w:rFonts w:ascii="Times New Roman" w:hAnsi="Times New Roman"/>
          <w:sz w:val="16"/>
          <w:szCs w:val="16"/>
        </w:rPr>
      </w:pPr>
      <w:r w:rsidRPr="00BA6CD1">
        <w:rPr>
          <w:rFonts w:ascii="Times New Roman" w:hAnsi="Times New Roman"/>
          <w:sz w:val="16"/>
          <w:szCs w:val="16"/>
        </w:rPr>
        <w:t xml:space="preserve">     Дата </w:t>
      </w:r>
      <w:r>
        <w:rPr>
          <w:rFonts w:ascii="Times New Roman" w:hAnsi="Times New Roman"/>
          <w:sz w:val="16"/>
          <w:szCs w:val="16"/>
        </w:rPr>
        <w:t xml:space="preserve">проведения публичных слушаний: </w:t>
      </w:r>
      <w:r>
        <w:rPr>
          <w:rFonts w:ascii="Times New Roman" w:hAnsi="Times New Roman"/>
          <w:sz w:val="16"/>
          <w:szCs w:val="16"/>
        </w:rPr>
        <w:t xml:space="preserve">19 </w:t>
      </w:r>
      <w:proofErr w:type="gramStart"/>
      <w:r>
        <w:rPr>
          <w:rFonts w:ascii="Times New Roman" w:hAnsi="Times New Roman"/>
          <w:sz w:val="16"/>
          <w:szCs w:val="16"/>
        </w:rPr>
        <w:t>июля  2021</w:t>
      </w:r>
      <w:proofErr w:type="gramEnd"/>
      <w:r w:rsidRPr="00BA6CD1">
        <w:rPr>
          <w:rFonts w:ascii="Times New Roman" w:hAnsi="Times New Roman"/>
          <w:sz w:val="16"/>
          <w:szCs w:val="16"/>
        </w:rPr>
        <w:t xml:space="preserve"> года.</w:t>
      </w:r>
    </w:p>
    <w:p w:rsidR="00825880" w:rsidRPr="00BA6CD1" w:rsidRDefault="00825880" w:rsidP="00825880">
      <w:pPr>
        <w:tabs>
          <w:tab w:val="left" w:pos="6800"/>
        </w:tabs>
        <w:spacing w:after="0" w:line="240" w:lineRule="auto"/>
        <w:rPr>
          <w:rFonts w:ascii="Times New Roman" w:hAnsi="Times New Roman"/>
          <w:sz w:val="16"/>
          <w:szCs w:val="16"/>
        </w:rPr>
      </w:pPr>
      <w:r w:rsidRPr="00BA6CD1">
        <w:rPr>
          <w:rFonts w:ascii="Times New Roman" w:hAnsi="Times New Roman"/>
          <w:sz w:val="16"/>
          <w:szCs w:val="16"/>
        </w:rPr>
        <w:t xml:space="preserve">     Место проведения: п. Волот, ул. Комсомольская, д.38, Администрация </w:t>
      </w:r>
      <w:proofErr w:type="spellStart"/>
      <w:r w:rsidRPr="00BA6CD1">
        <w:rPr>
          <w:rFonts w:ascii="Times New Roman" w:hAnsi="Times New Roman"/>
          <w:sz w:val="16"/>
          <w:szCs w:val="16"/>
        </w:rPr>
        <w:t>Волотовского</w:t>
      </w:r>
      <w:proofErr w:type="spellEnd"/>
      <w:r w:rsidRPr="00BA6CD1">
        <w:rPr>
          <w:rFonts w:ascii="Times New Roman" w:hAnsi="Times New Roman"/>
          <w:sz w:val="16"/>
          <w:szCs w:val="16"/>
        </w:rPr>
        <w:t xml:space="preserve"> муниципального </w:t>
      </w:r>
      <w:r>
        <w:rPr>
          <w:rFonts w:ascii="Times New Roman" w:hAnsi="Times New Roman"/>
          <w:sz w:val="16"/>
          <w:szCs w:val="16"/>
        </w:rPr>
        <w:t>округа</w:t>
      </w:r>
      <w:r w:rsidRPr="00BA6CD1">
        <w:rPr>
          <w:rFonts w:ascii="Times New Roman" w:hAnsi="Times New Roman"/>
          <w:sz w:val="16"/>
          <w:szCs w:val="16"/>
        </w:rPr>
        <w:t>.</w:t>
      </w:r>
    </w:p>
    <w:p w:rsidR="00825880" w:rsidRPr="00BA6CD1" w:rsidRDefault="00825880" w:rsidP="00825880">
      <w:pPr>
        <w:tabs>
          <w:tab w:val="left" w:pos="6800"/>
        </w:tabs>
        <w:spacing w:after="0" w:line="240" w:lineRule="auto"/>
        <w:rPr>
          <w:rFonts w:ascii="Times New Roman" w:hAnsi="Times New Roman"/>
          <w:sz w:val="16"/>
          <w:szCs w:val="16"/>
        </w:rPr>
      </w:pPr>
      <w:r w:rsidRPr="00BA6CD1">
        <w:rPr>
          <w:rFonts w:ascii="Times New Roman" w:hAnsi="Times New Roman"/>
          <w:sz w:val="16"/>
          <w:szCs w:val="16"/>
        </w:rPr>
        <w:t xml:space="preserve">     Замечаний и предложений не поступило.</w:t>
      </w: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2588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51584" w:rsidRPr="005370E5" w:rsidRDefault="00D51584"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val="en-US" w:eastAsia="ru-RU"/>
        </w:rPr>
      </w:pPr>
    </w:p>
    <w:p w:rsidR="004F0F04" w:rsidRPr="00214DDF" w:rsidRDefault="00FE232C" w:rsidP="008629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 </w:t>
      </w:r>
      <w:r w:rsidR="004F0F04" w:rsidRPr="00214DDF">
        <w:rPr>
          <w:rFonts w:ascii="Times New Roman" w:eastAsia="Times New Roman" w:hAnsi="Times New Roman"/>
          <w:color w:val="000000" w:themeColor="text1"/>
          <w:sz w:val="14"/>
          <w:szCs w:val="14"/>
          <w:lang w:eastAsia="ru-RU"/>
        </w:rPr>
        <w:t>«</w:t>
      </w:r>
      <w:proofErr w:type="spellStart"/>
      <w:r w:rsidR="004F0F04" w:rsidRPr="00214DDF">
        <w:rPr>
          <w:rFonts w:ascii="Times New Roman" w:eastAsia="Times New Roman" w:hAnsi="Times New Roman"/>
          <w:color w:val="000000" w:themeColor="text1"/>
          <w:sz w:val="14"/>
          <w:szCs w:val="14"/>
          <w:lang w:eastAsia="ru-RU"/>
        </w:rPr>
        <w:t>Волотовские</w:t>
      </w:r>
      <w:proofErr w:type="spellEnd"/>
      <w:r w:rsidR="004F0F04" w:rsidRPr="00214DDF">
        <w:rPr>
          <w:rFonts w:ascii="Times New Roman" w:eastAsia="Times New Roman" w:hAnsi="Times New Roman"/>
          <w:color w:val="000000" w:themeColor="text1"/>
          <w:sz w:val="14"/>
          <w:szCs w:val="14"/>
          <w:lang w:eastAsia="ru-RU"/>
        </w:rPr>
        <w:t xml:space="preserve"> ведомости». Муниципальная газета № </w:t>
      </w:r>
      <w:r w:rsidR="004F0F04">
        <w:rPr>
          <w:rFonts w:ascii="Times New Roman" w:eastAsia="Times New Roman" w:hAnsi="Times New Roman"/>
          <w:color w:val="000000" w:themeColor="text1"/>
          <w:sz w:val="14"/>
          <w:szCs w:val="14"/>
          <w:lang w:eastAsia="ru-RU"/>
        </w:rPr>
        <w:t>2</w:t>
      </w:r>
      <w:r w:rsidR="00B06471">
        <w:rPr>
          <w:rFonts w:ascii="Times New Roman" w:eastAsia="Times New Roman" w:hAnsi="Times New Roman"/>
          <w:color w:val="000000" w:themeColor="text1"/>
          <w:sz w:val="14"/>
          <w:szCs w:val="14"/>
          <w:lang w:eastAsia="ru-RU"/>
        </w:rPr>
        <w:t>3</w:t>
      </w:r>
      <w:r w:rsidR="004F0F04" w:rsidRPr="00214DDF">
        <w:rPr>
          <w:rFonts w:ascii="Times New Roman" w:eastAsia="Times New Roman" w:hAnsi="Times New Roman"/>
          <w:color w:val="000000" w:themeColor="text1"/>
          <w:sz w:val="14"/>
          <w:szCs w:val="14"/>
          <w:lang w:eastAsia="ru-RU"/>
        </w:rPr>
        <w:t xml:space="preserve"> от </w:t>
      </w:r>
      <w:r w:rsidR="00B06471">
        <w:rPr>
          <w:rFonts w:ascii="Times New Roman" w:eastAsia="Times New Roman" w:hAnsi="Times New Roman"/>
          <w:color w:val="000000" w:themeColor="text1"/>
          <w:sz w:val="14"/>
          <w:szCs w:val="14"/>
          <w:lang w:eastAsia="ru-RU"/>
        </w:rPr>
        <w:t>23</w:t>
      </w:r>
      <w:r w:rsidR="004F0F04" w:rsidRPr="00214DDF">
        <w:rPr>
          <w:rFonts w:ascii="Times New Roman" w:eastAsia="Times New Roman" w:hAnsi="Times New Roman"/>
          <w:color w:val="000000" w:themeColor="text1"/>
          <w:sz w:val="14"/>
          <w:szCs w:val="14"/>
          <w:lang w:eastAsia="ru-RU"/>
        </w:rPr>
        <w:t>.</w:t>
      </w:r>
      <w:r w:rsidR="00B06471">
        <w:rPr>
          <w:rFonts w:ascii="Times New Roman" w:eastAsia="Times New Roman" w:hAnsi="Times New Roman"/>
          <w:color w:val="000000" w:themeColor="text1"/>
          <w:sz w:val="14"/>
          <w:szCs w:val="14"/>
          <w:lang w:eastAsia="ru-RU"/>
        </w:rPr>
        <w:t>07</w:t>
      </w:r>
      <w:r w:rsidR="004F0F04"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Учредитель: Дума </w:t>
      </w:r>
      <w:proofErr w:type="spellStart"/>
      <w:r w:rsidRPr="00214DDF">
        <w:rPr>
          <w:rFonts w:ascii="Times New Roman" w:eastAsia="Times New Roman" w:hAnsi="Times New Roman"/>
          <w:color w:val="000000" w:themeColor="text1"/>
          <w:sz w:val="14"/>
          <w:szCs w:val="14"/>
          <w:lang w:eastAsia="ru-RU"/>
        </w:rPr>
        <w:t>Волотовского</w:t>
      </w:r>
      <w:proofErr w:type="spellEnd"/>
      <w:r w:rsidRPr="00214DDF">
        <w:rPr>
          <w:rFonts w:ascii="Times New Roman" w:eastAsia="Times New Roman" w:hAnsi="Times New Roman"/>
          <w:color w:val="000000" w:themeColor="text1"/>
          <w:sz w:val="14"/>
          <w:szCs w:val="14"/>
          <w:lang w:eastAsia="ru-RU"/>
        </w:rPr>
        <w:t xml:space="preserve">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Утверждена решением Думы </w:t>
      </w:r>
      <w:proofErr w:type="spellStart"/>
      <w:r w:rsidRPr="00214DDF">
        <w:rPr>
          <w:rFonts w:ascii="Times New Roman" w:eastAsia="Times New Roman" w:hAnsi="Times New Roman"/>
          <w:color w:val="000000" w:themeColor="text1"/>
          <w:sz w:val="14"/>
          <w:szCs w:val="14"/>
          <w:lang w:eastAsia="ru-RU"/>
        </w:rPr>
        <w:t>Волотовского</w:t>
      </w:r>
      <w:proofErr w:type="spellEnd"/>
      <w:r w:rsidRPr="00214DDF">
        <w:rPr>
          <w:rFonts w:ascii="Times New Roman" w:eastAsia="Times New Roman" w:hAnsi="Times New Roman"/>
          <w:color w:val="000000" w:themeColor="text1"/>
          <w:sz w:val="14"/>
          <w:szCs w:val="14"/>
          <w:lang w:eastAsia="ru-RU"/>
        </w:rPr>
        <w:t xml:space="preserve">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88325E">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Отпечатано в Администрации </w:t>
      </w:r>
      <w:proofErr w:type="spellStart"/>
      <w:r w:rsidRPr="00214DDF">
        <w:rPr>
          <w:rFonts w:ascii="Times New Roman" w:eastAsia="Times New Roman" w:hAnsi="Times New Roman"/>
          <w:color w:val="000000" w:themeColor="text1"/>
          <w:sz w:val="14"/>
          <w:szCs w:val="14"/>
          <w:lang w:eastAsia="ru-RU"/>
        </w:rPr>
        <w:t>Волотовского</w:t>
      </w:r>
      <w:proofErr w:type="spellEnd"/>
      <w:r w:rsidRPr="00214DDF">
        <w:rPr>
          <w:rFonts w:ascii="Times New Roman" w:eastAsia="Times New Roman" w:hAnsi="Times New Roman"/>
          <w:color w:val="000000" w:themeColor="text1"/>
          <w:sz w:val="14"/>
          <w:szCs w:val="14"/>
          <w:lang w:eastAsia="ru-RU"/>
        </w:rPr>
        <w:t xml:space="preserve"> муниципального округа (Новгородская обл., </w:t>
      </w:r>
      <w:proofErr w:type="spellStart"/>
      <w:r w:rsidRPr="00214DDF">
        <w:rPr>
          <w:rFonts w:ascii="Times New Roman" w:eastAsia="Times New Roman" w:hAnsi="Times New Roman"/>
          <w:color w:val="000000" w:themeColor="text1"/>
          <w:sz w:val="14"/>
          <w:szCs w:val="14"/>
          <w:lang w:eastAsia="ru-RU"/>
        </w:rPr>
        <w:t>Волотовский</w:t>
      </w:r>
      <w:proofErr w:type="spellEnd"/>
      <w:r w:rsidRPr="00214DDF">
        <w:rPr>
          <w:rFonts w:ascii="Times New Roman" w:eastAsia="Times New Roman" w:hAnsi="Times New Roman"/>
          <w:color w:val="000000" w:themeColor="text1"/>
          <w:sz w:val="14"/>
          <w:szCs w:val="14"/>
          <w:lang w:eastAsia="ru-RU"/>
        </w:rPr>
        <w:t xml:space="preserve">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214DDF">
        <w:rPr>
          <w:rFonts w:ascii="Times New Roman" w:eastAsia="Times New Roman" w:hAnsi="Times New Roman"/>
          <w:color w:val="000000" w:themeColor="text1"/>
          <w:sz w:val="14"/>
          <w:szCs w:val="14"/>
          <w:lang w:eastAsia="ru-RU"/>
        </w:rPr>
        <w:t>п.Волот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ул.Комсомольская</w:t>
      </w:r>
      <w:proofErr w:type="spellEnd"/>
      <w:r w:rsidRPr="00214DDF">
        <w:rPr>
          <w:rFonts w:ascii="Times New Roman" w:eastAsia="Times New Roman" w:hAnsi="Times New Roman"/>
          <w:color w:val="000000" w:themeColor="text1"/>
          <w:sz w:val="14"/>
          <w:szCs w:val="14"/>
          <w:lang w:eastAsia="ru-RU"/>
        </w:rPr>
        <w:t>,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56"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0D6872"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Формат А4. Объем 38 </w:t>
      </w:r>
      <w:proofErr w:type="spellStart"/>
      <w:r w:rsidR="004F0F04" w:rsidRPr="00214DDF">
        <w:rPr>
          <w:rFonts w:ascii="Times New Roman" w:eastAsia="Times New Roman" w:hAnsi="Times New Roman"/>
          <w:color w:val="000000" w:themeColor="text1"/>
          <w:sz w:val="14"/>
          <w:szCs w:val="14"/>
          <w:lang w:eastAsia="ru-RU"/>
        </w:rPr>
        <w:t>п.л</w:t>
      </w:r>
      <w:proofErr w:type="spellEnd"/>
      <w:r w:rsidR="004F0F04" w:rsidRPr="00214DDF">
        <w:rPr>
          <w:rFonts w:ascii="Times New Roman" w:eastAsia="Times New Roman" w:hAnsi="Times New Roman"/>
          <w:color w:val="000000" w:themeColor="text1"/>
          <w:sz w:val="14"/>
          <w:szCs w:val="14"/>
          <w:lang w:eastAsia="ru-RU"/>
        </w:rPr>
        <w:t>.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w:t>
      </w:r>
      <w:proofErr w:type="spellStart"/>
      <w:r w:rsidRPr="00214DDF">
        <w:rPr>
          <w:rFonts w:ascii="Times New Roman" w:eastAsia="Times New Roman" w:hAnsi="Times New Roman"/>
          <w:color w:val="000000" w:themeColor="text1"/>
          <w:sz w:val="14"/>
          <w:szCs w:val="14"/>
          <w:lang w:eastAsia="ru-RU"/>
        </w:rPr>
        <w:t>Волотовского</w:t>
      </w:r>
      <w:proofErr w:type="spellEnd"/>
      <w:r w:rsidRPr="00214DDF">
        <w:rPr>
          <w:rFonts w:ascii="Times New Roman" w:eastAsia="Times New Roman" w:hAnsi="Times New Roman"/>
          <w:color w:val="000000" w:themeColor="text1"/>
          <w:sz w:val="14"/>
          <w:szCs w:val="14"/>
          <w:lang w:eastAsia="ru-RU"/>
        </w:rPr>
        <w:t xml:space="preserve">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57"/>
      <w:headerReference w:type="first" r:id="rId58"/>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39" w:rsidRDefault="00C27239" w:rsidP="00851532">
      <w:pPr>
        <w:spacing w:after="0" w:line="240" w:lineRule="auto"/>
      </w:pPr>
      <w:r>
        <w:separator/>
      </w:r>
    </w:p>
  </w:endnote>
  <w:endnote w:type="continuationSeparator" w:id="0">
    <w:p w:rsidR="00C27239" w:rsidRDefault="00C27239"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39" w:rsidRDefault="00C27239" w:rsidP="00851532">
      <w:pPr>
        <w:spacing w:after="0" w:line="240" w:lineRule="auto"/>
      </w:pPr>
      <w:r>
        <w:separator/>
      </w:r>
    </w:p>
  </w:footnote>
  <w:footnote w:type="continuationSeparator" w:id="0">
    <w:p w:rsidR="00C27239" w:rsidRDefault="00C27239"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39" w:rsidRPr="00851532" w:rsidRDefault="00C27239">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370E5">
      <w:rPr>
        <w:noProof/>
        <w:sz w:val="16"/>
        <w:szCs w:val="16"/>
      </w:rPr>
      <w:t>75</w:t>
    </w:r>
    <w:r w:rsidRPr="00851532">
      <w:rPr>
        <w:sz w:val="16"/>
        <w:szCs w:val="16"/>
      </w:rPr>
      <w:fldChar w:fldCharType="end"/>
    </w:r>
  </w:p>
  <w:p w:rsidR="00C27239" w:rsidRDefault="00C27239">
    <w:pPr>
      <w:pStyle w:val="ac"/>
      <w:rPr>
        <w:i/>
        <w:sz w:val="16"/>
        <w:szCs w:val="16"/>
      </w:rPr>
    </w:pPr>
    <w:r w:rsidRPr="00851532">
      <w:rPr>
        <w:i/>
        <w:sz w:val="16"/>
        <w:szCs w:val="16"/>
      </w:rPr>
      <w:t>«</w:t>
    </w:r>
    <w:proofErr w:type="spellStart"/>
    <w:r w:rsidRPr="00851532">
      <w:rPr>
        <w:i/>
        <w:sz w:val="16"/>
        <w:szCs w:val="16"/>
      </w:rPr>
      <w:t>Волотовски</w:t>
    </w:r>
    <w:r>
      <w:rPr>
        <w:i/>
        <w:sz w:val="16"/>
        <w:szCs w:val="16"/>
      </w:rPr>
      <w:t>е</w:t>
    </w:r>
    <w:proofErr w:type="spellEnd"/>
    <w:r>
      <w:rPr>
        <w:i/>
        <w:sz w:val="16"/>
        <w:szCs w:val="16"/>
      </w:rPr>
      <w:t xml:space="preserve"> ведомости» № 23</w:t>
    </w:r>
  </w:p>
  <w:p w:rsidR="00C27239" w:rsidRPr="008B4846" w:rsidRDefault="00C27239"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39" w:rsidRDefault="00C27239">
    <w:pPr>
      <w:pStyle w:val="ac"/>
      <w:rPr>
        <w:i/>
        <w:sz w:val="16"/>
        <w:szCs w:val="16"/>
      </w:rPr>
    </w:pPr>
  </w:p>
  <w:p w:rsidR="00C27239" w:rsidRPr="00402741" w:rsidRDefault="00C27239">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5"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C04631"/>
    <w:multiLevelType w:val="multilevel"/>
    <w:tmpl w:val="11624F16"/>
    <w:lvl w:ilvl="0">
      <w:start w:val="1"/>
      <w:numFmt w:val="decimal"/>
      <w:lvlText w:val="%1."/>
      <w:lvlJc w:val="left"/>
      <w:pPr>
        <w:ind w:left="1100" w:hanging="39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1970" w:hanging="1260"/>
      </w:pPr>
      <w:rPr>
        <w:rFonts w:hint="default"/>
      </w:rPr>
    </w:lvl>
    <w:lvl w:ilvl="3">
      <w:start w:val="1"/>
      <w:numFmt w:val="decimal"/>
      <w:isLgl/>
      <w:lvlText w:val="%1.%2.%3.%4."/>
      <w:lvlJc w:val="left"/>
      <w:pPr>
        <w:ind w:left="1970" w:hanging="1260"/>
      </w:pPr>
      <w:rPr>
        <w:rFonts w:hint="default"/>
      </w:rPr>
    </w:lvl>
    <w:lvl w:ilvl="4">
      <w:start w:val="1"/>
      <w:numFmt w:val="decimal"/>
      <w:isLgl/>
      <w:lvlText w:val="%1.%2.%3.%4.%5."/>
      <w:lvlJc w:val="left"/>
      <w:pPr>
        <w:ind w:left="1970" w:hanging="126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3"/>
  </w:num>
  <w:num w:numId="4">
    <w:abstractNumId w:val="11"/>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4"/>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3"/>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autoHyphenation/>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5B7E5A"/>
    <w:rsid w:val="00027EE5"/>
    <w:rsid w:val="00035FBB"/>
    <w:rsid w:val="00041A42"/>
    <w:rsid w:val="000548C5"/>
    <w:rsid w:val="00072AE2"/>
    <w:rsid w:val="000757B8"/>
    <w:rsid w:val="000926D7"/>
    <w:rsid w:val="000A381D"/>
    <w:rsid w:val="000A48F2"/>
    <w:rsid w:val="000B082A"/>
    <w:rsid w:val="000B71AD"/>
    <w:rsid w:val="000D6872"/>
    <w:rsid w:val="000F6C7B"/>
    <w:rsid w:val="001224F2"/>
    <w:rsid w:val="00175A70"/>
    <w:rsid w:val="001A472C"/>
    <w:rsid w:val="001A640B"/>
    <w:rsid w:val="001C63D0"/>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24E5"/>
    <w:rsid w:val="00504D1B"/>
    <w:rsid w:val="00507A05"/>
    <w:rsid w:val="005272FC"/>
    <w:rsid w:val="005370E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25880"/>
    <w:rsid w:val="00851532"/>
    <w:rsid w:val="0086293C"/>
    <w:rsid w:val="00864ED4"/>
    <w:rsid w:val="00865F2A"/>
    <w:rsid w:val="0088325E"/>
    <w:rsid w:val="00891BA9"/>
    <w:rsid w:val="00897449"/>
    <w:rsid w:val="008B4846"/>
    <w:rsid w:val="008C7703"/>
    <w:rsid w:val="008D77DD"/>
    <w:rsid w:val="008E4388"/>
    <w:rsid w:val="008F22E5"/>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06471"/>
    <w:rsid w:val="00B31DDB"/>
    <w:rsid w:val="00B53A9E"/>
    <w:rsid w:val="00B70B80"/>
    <w:rsid w:val="00B97651"/>
    <w:rsid w:val="00BB52F5"/>
    <w:rsid w:val="00BB6050"/>
    <w:rsid w:val="00BB7FEC"/>
    <w:rsid w:val="00BD3BBB"/>
    <w:rsid w:val="00BD533C"/>
    <w:rsid w:val="00BE5288"/>
    <w:rsid w:val="00C01349"/>
    <w:rsid w:val="00C127CB"/>
    <w:rsid w:val="00C22ADB"/>
    <w:rsid w:val="00C23B32"/>
    <w:rsid w:val="00C25817"/>
    <w:rsid w:val="00C27239"/>
    <w:rsid w:val="00C52DCF"/>
    <w:rsid w:val="00C53905"/>
    <w:rsid w:val="00C56116"/>
    <w:rsid w:val="00C769F1"/>
    <w:rsid w:val="00C9555A"/>
    <w:rsid w:val="00CA04AD"/>
    <w:rsid w:val="00CB6BFB"/>
    <w:rsid w:val="00CC59FC"/>
    <w:rsid w:val="00D05127"/>
    <w:rsid w:val="00D23DEE"/>
    <w:rsid w:val="00D26DF2"/>
    <w:rsid w:val="00D47512"/>
    <w:rsid w:val="00D51584"/>
    <w:rsid w:val="00D74AAC"/>
    <w:rsid w:val="00DB32D3"/>
    <w:rsid w:val="00DB6C68"/>
    <w:rsid w:val="00DC18B8"/>
    <w:rsid w:val="00DD6D10"/>
    <w:rsid w:val="00E40CF0"/>
    <w:rsid w:val="00E522E1"/>
    <w:rsid w:val="00E63EF2"/>
    <w:rsid w:val="00E66ABF"/>
    <w:rsid w:val="00E83A0E"/>
    <w:rsid w:val="00E93C3F"/>
    <w:rsid w:val="00ED26CB"/>
    <w:rsid w:val="00ED7E2F"/>
    <w:rsid w:val="00F34B69"/>
    <w:rsid w:val="00F379F5"/>
    <w:rsid w:val="00F6415E"/>
    <w:rsid w:val="00F87D7E"/>
    <w:rsid w:val="00F9026C"/>
    <w:rsid w:val="00F9040E"/>
    <w:rsid w:val="00FC0685"/>
    <w:rsid w:val="00FC1E68"/>
    <w:rsid w:val="00FD4F68"/>
    <w:rsid w:val="00FD5445"/>
    <w:rsid w:val="00FE232C"/>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7F04DE9D-7FF4-40D1-B9C7-DD41F92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uiPriority w:val="99"/>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numbering" w:customStyle="1" w:styleId="78">
    <w:name w:val="Нет списка7"/>
    <w:next w:val="a9"/>
    <w:semiHidden/>
    <w:rsid w:val="00FC1E68"/>
  </w:style>
  <w:style w:type="table" w:customStyle="1" w:styleId="352">
    <w:name w:val="Сетка таблицы35"/>
    <w:basedOn w:val="a8"/>
    <w:next w:val="afc"/>
    <w:rsid w:val="00FC1E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1">
    <w:name w:val="Знак"/>
    <w:basedOn w:val="a6"/>
    <w:rsid w:val="00FC1E68"/>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87">
    <w:name w:val="Нет списка8"/>
    <w:next w:val="a9"/>
    <w:semiHidden/>
    <w:unhideWhenUsed/>
    <w:rsid w:val="00CA04AD"/>
  </w:style>
  <w:style w:type="table" w:customStyle="1" w:styleId="363">
    <w:name w:val="Сетка таблицы36"/>
    <w:basedOn w:val="a8"/>
    <w:next w:val="afc"/>
    <w:rsid w:val="00CA04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2">
    <w:name w:val="Подпись к таблице"/>
    <w:basedOn w:val="a6"/>
    <w:uiPriority w:val="99"/>
    <w:rsid w:val="0086293C"/>
    <w:pPr>
      <w:widowControl w:val="0"/>
      <w:shd w:val="clear" w:color="auto" w:fill="FFFFFF"/>
      <w:suppressAutoHyphens/>
      <w:spacing w:after="0" w:line="240" w:lineRule="atLeast"/>
    </w:pPr>
    <w:rPr>
      <w:rFonts w:ascii="Times New Roman" w:eastAsia="SimSun" w:hAnsi="Times New Roman" w:cs="Mangal"/>
      <w:kern w:val="1"/>
      <w:sz w:val="28"/>
      <w:szCs w:val="28"/>
      <w:lang w:eastAsia="zh-CN" w:bidi="hi-IN"/>
    </w:rPr>
  </w:style>
  <w:style w:type="paragraph" w:customStyle="1" w:styleId="affffffffffff3">
    <w:name w:val="Знак Знак"/>
    <w:basedOn w:val="a6"/>
    <w:rsid w:val="000548C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548C5"/>
  </w:style>
  <w:style w:type="paragraph" w:customStyle="1" w:styleId="21f">
    <w:name w:val="Заголовок 21"/>
    <w:basedOn w:val="a6"/>
    <w:next w:val="a6"/>
    <w:uiPriority w:val="9"/>
    <w:unhideWhenUsed/>
    <w:qFormat/>
    <w:locked/>
    <w:rsid w:val="000548C5"/>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0548C5"/>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0548C5"/>
    <w:rPr>
      <w:rFonts w:ascii="Times New Roman" w:hAnsi="Times New Roman" w:cs="Times New Roman"/>
      <w:b/>
      <w:bCs/>
      <w:i/>
      <w:iCs/>
      <w:sz w:val="22"/>
      <w:szCs w:val="22"/>
    </w:rPr>
  </w:style>
  <w:style w:type="paragraph" w:customStyle="1" w:styleId="Style18">
    <w:name w:val="Style18"/>
    <w:basedOn w:val="a6"/>
    <w:uiPriority w:val="99"/>
    <w:rsid w:val="000548C5"/>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0548C5"/>
    <w:rPr>
      <w:rFonts w:ascii="Times New Roman" w:hAnsi="Times New Roman" w:cs="Times New Roman"/>
      <w:sz w:val="22"/>
      <w:szCs w:val="22"/>
    </w:rPr>
  </w:style>
  <w:style w:type="paragraph" w:customStyle="1" w:styleId="Style21">
    <w:name w:val="Style21"/>
    <w:basedOn w:val="a6"/>
    <w:uiPriority w:val="99"/>
    <w:rsid w:val="000548C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0548C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0548C5"/>
    <w:rPr>
      <w:rFonts w:ascii="Times New Roman" w:eastAsia="Times New Roman" w:hAnsi="Times New Roman"/>
      <w:sz w:val="24"/>
      <w:szCs w:val="24"/>
    </w:rPr>
  </w:style>
  <w:style w:type="paragraph" w:customStyle="1" w:styleId="5e">
    <w:name w:val="Абзац списка5"/>
    <w:basedOn w:val="a6"/>
    <w:uiPriority w:val="99"/>
    <w:qFormat/>
    <w:rsid w:val="00C22ADB"/>
    <w:pPr>
      <w:ind w:left="720"/>
      <w:contextualSpacing/>
    </w:pPr>
    <w:rPr>
      <w:rFonts w:ascii="Times New Roman" w:eastAsia="Times New Roman" w:hAnsi="Times New Roman" w:cs="Times New Roman"/>
      <w:sz w:val="24"/>
    </w:rPr>
  </w:style>
  <w:style w:type="character" w:customStyle="1" w:styleId="4f7">
    <w:name w:val="Название4"/>
    <w:rsid w:val="00FE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consultantplus://offline/ref=BAB80BB853E5A8A463FE1093EA2A44AB2E5B6C8D7A1F8929DF4739B35BB2B5E3135967B1BC1D3C711576A2FF93lEO9O" TargetMode="External"/><Relationship Id="rId26" Type="http://schemas.openxmlformats.org/officeDocument/2006/relationships/hyperlink" Target="consultantplus://offline/ref=2608D730EA4DB711E5BCB5CA0EF3C45E30FB440BA75A988AD1D271042F8EA1DDD587A7DCC3E5EFE00FAF5AD3FFA88161D9683F5B89095551G2L8K" TargetMode="External"/><Relationship Id="rId39" Type="http://schemas.openxmlformats.org/officeDocument/2006/relationships/hyperlink" Target="consultantplus://offline/ref=114B7D19D998C987455FE476DAA84FEAEB5E206323E3BF834974FC2A25D278F167232B31B584E3638402319E77BEt6J" TargetMode="External"/><Relationship Id="rId21" Type="http://schemas.openxmlformats.org/officeDocument/2006/relationships/hyperlink" Target="mailto:adm.volot@mail.ru" TargetMode="External"/><Relationship Id="rId34" Type="http://schemas.openxmlformats.org/officeDocument/2006/relationships/hyperlink" Target="consultantplus://offline/ref=4F4BF2AF50AE98D3FE47047954B70280070EC61078F1A217723B49A136F239AD0E4882A0709E1327QFa0L" TargetMode="External"/><Relationship Id="rId42" Type="http://schemas.openxmlformats.org/officeDocument/2006/relationships/hyperlink" Target="consultantplus://offline/ref=B1950DE39C3B48C6AACA86FE18E267F1ADF13FDD88EC47A527A86950621B786D09F334DEDD68EE8A12A2B70605EE89AA66AA2DE1D1BAX8Z0I" TargetMode="External"/><Relationship Id="rId47" Type="http://schemas.openxmlformats.org/officeDocument/2006/relationships/hyperlink" Target="consultantplus://offline/ref=A9EE84DF46D3C676C887397B4F9A742C0F5B9814E5331F4D4A924CB1BAB1A4C29D3E7CCBFF654048758BD02CEDBB9A9906705C2C6CuBz1I" TargetMode="External"/><Relationship Id="rId50" Type="http://schemas.openxmlformats.org/officeDocument/2006/relationships/hyperlink" Target="consultantplus://offline/ref=3D0C6273224B1818DFC848933F7CDF225532BB7621B950FA1E79844E51775512A18DCD9D1F0ACB9B78AC8D7605BA4CD76897650CD654c035I" TargetMode="External"/><Relationship Id="rId55" Type="http://schemas.openxmlformats.org/officeDocument/2006/relationships/hyperlink" Target="consultantplus://offline/ref=6FB4014163081E0E0D9FAEDB76D7387E69A79AEB35A920B58EEC4D8BB9F0B07154086ECC4B93EE0BAF486BA62C5F7B0E4D595DF452CAy7j4I" TargetMode="External"/><Relationship Id="rId7" Type="http://schemas.openxmlformats.org/officeDocument/2006/relationships/endnotes" Target="endnotes.xml"/><Relationship Id="rId12" Type="http://schemas.openxmlformats.org/officeDocument/2006/relationships/hyperlink" Target="consultantplus://offline/ref=248BBD60C87C3D5BD49073C581E42F8A806EDFEDF6C73790B3038DB6491BA112E19A7D1D0BC7BDFDBB5E1265C67AI5M" TargetMode="External"/><Relationship Id="rId17" Type="http://schemas.openxmlformats.org/officeDocument/2006/relationships/hyperlink" Target="consultantplus://offline/ref=41485A72A1D6EC7E2A284232C48326E51129A943E9A7D141A19EA4DB5AB7493EB2CC0883A15179D49375A624153172E9781AEB82FA31A3FE88E0A6XFp8K" TargetMode="External"/><Relationship Id="rId25" Type="http://schemas.openxmlformats.org/officeDocument/2006/relationships/hyperlink" Target="consultantplus://offline/ref=2608D730EA4DB711E5BCB5CA0EF3C45E30FB440BA75A988AD1D271042F8EA1DDD587A7DFCAE5E7B15AE05B8FBAF49261D1683C5A96G0L3K" TargetMode="External"/><Relationship Id="rId33" Type="http://schemas.openxmlformats.org/officeDocument/2006/relationships/hyperlink" Target="http://www.zakupki.gov.ru" TargetMode="External"/><Relationship Id="rId38" Type="http://schemas.openxmlformats.org/officeDocument/2006/relationships/hyperlink" Target="consultantplus://offline/ref=A085D210637F0B351648C90D8D2CF7F04FFF112E4075E89A5DD3C5EBB0C1717E84D02926319EEC27428EA890FDD85D9D32E564501BF80646BAY8J" TargetMode="External"/><Relationship Id="rId46" Type="http://schemas.openxmlformats.org/officeDocument/2006/relationships/hyperlink" Target="consultantplus://offline/ref=A9EE84DF46D3C676C887397B4F9A742C0F5B9814E5331F4D4A924CB1BAB1A4C29D3E7CCFFF644B1525C4D170AAEE899A00705E2A70B38C2Cu8zE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fc53.nov.ru/" TargetMode="External"/><Relationship Id="rId20" Type="http://schemas.openxmlformats.org/officeDocument/2006/relationships/hyperlink" Target="http://&#1074;&#1086;&#1083;&#1086;&#1090;&#1086;&#1074;&#1089;&#1082;&#1080;&#1081;.&#1088;&#1092;/" TargetMode="External"/><Relationship Id="rId29" Type="http://schemas.openxmlformats.org/officeDocument/2006/relationships/hyperlink" Target="http://www.r53.nalog.ru" TargetMode="External"/><Relationship Id="rId41" Type="http://schemas.openxmlformats.org/officeDocument/2006/relationships/hyperlink" Target="consultantplus://offline/ref=082D3BFFB2378843538BE6F1F362654CF8DC31628DA8093F7AD8752E657C4D3D44AC516C9DCB4CAE75ACECD7CFF82FC384D931F946BFP563I" TargetMode="External"/><Relationship Id="rId54" Type="http://schemas.openxmlformats.org/officeDocument/2006/relationships/hyperlink" Target="consultantplus://offline/ref=65482FADC458E372E7583042EE894A74E578719B0FE351623B11FDD991088A0EACD2732F7D10ACB6B4314FA5571C71F412B645FE84989805M6i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16CDCE3F3C93790B3038DB6491BA112E19A7D1D0BC7BDFDBB5E1265C67AI5M" TargetMode="External"/><Relationship Id="rId24" Type="http://schemas.openxmlformats.org/officeDocument/2006/relationships/hyperlink" Target="consultantplus://offline/ref=58FA27364236BC7319F8A2A9166E5F0AFC78567207E14BFC8806F66AE5F21D527AEA374B68E13B99FF3C18CFCA154E13ED04A9BC82EDaDF" TargetMode="External"/><Relationship Id="rId32" Type="http://schemas.openxmlformats.org/officeDocument/2006/relationships/hyperlink" Target="consultantplus://offline/ref=02E9BD365E65BFD42D106D95724E9272564BD7299495C24965369C5D455Ds3H" TargetMode="External"/><Relationship Id="rId37" Type="http://schemas.openxmlformats.org/officeDocument/2006/relationships/hyperlink" Target="consultantplus://offline/ref=938C618F4A1ABEBEE44B24F2DAE951904C3EA0116EC5FCBE978DF6B3FEAFCCA3651080B53858E03Bz1H2M" TargetMode="External"/><Relationship Id="rId40" Type="http://schemas.openxmlformats.org/officeDocument/2006/relationships/hyperlink" Target="consultantplus://offline/ref=114B7D19D998C987455FE476DAA84FEAEB5E206227E3BF834974FC2A25D278F167232B31B584E3638402319E77BEt6J" TargetMode="External"/><Relationship Id="rId45" Type="http://schemas.openxmlformats.org/officeDocument/2006/relationships/hyperlink" Target="consultantplus://offline/ref=A9EE84DF46D3C676C887397B4F9A742C0F5B9814E5331F4D4A924CB1BAB1A4C29D3E7CCAFB6D4048758BD02CEDBB9A9906705C2C6CuBz1I" TargetMode="External"/><Relationship Id="rId53" Type="http://schemas.openxmlformats.org/officeDocument/2006/relationships/hyperlink" Target="consultantplus://offline/ref=513567F338C7C02118CB99E86E166ACA671EE579907259EC7671DE3DFD76024AAEB4C5542CDAA4A0E87009733535C70D3C87B8CB51398662Z5eCI"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yperlink" Target="http://uslugi.novreg.ru" TargetMode="External"/><Relationship Id="rId28" Type="http://schemas.openxmlformats.org/officeDocument/2006/relationships/hyperlink" Target="consultantplus://offline/ref=9C1D150771A1D6ACB3EBBAD98457350619A117F0EF34B25A6F8E9C5CCCFDEE0A95A23202C63F91589F2516E62A9116FD6F7A720C2F596CEDCDSDK" TargetMode="External"/><Relationship Id="rId36" Type="http://schemas.openxmlformats.org/officeDocument/2006/relationships/hyperlink" Target="consultantplus://offline/ref=938C618F4A1ABEBEE44B24F2DAE951904F3BA1146EC2FCBE978DF6B3FEAFCCA3651080B53858E13Ez1H6M" TargetMode="External"/><Relationship Id="rId49" Type="http://schemas.openxmlformats.org/officeDocument/2006/relationships/hyperlink" Target="consultantplus://offline/ref=3D0C6273224B1818DFC848933F7CDF225532BB7621B950FA1E79844E51775512A18DCD9D1F0ACB9B78AC8D7605BA4CD76897650CD654c035I" TargetMode="External"/><Relationship Id="rId57" Type="http://schemas.openxmlformats.org/officeDocument/2006/relationships/header" Target="header1.xml"/><Relationship Id="rId10" Type="http://schemas.openxmlformats.org/officeDocument/2006/relationships/hyperlink" Target="consultantplus://offline/ref=248BBD60C87C3D5BD49072CB94E42F8A816BDFE8FBC93790B3038DB6491BA112F39A251109C2A0FABA4B443483F96C17294F07C7361D667376IDM" TargetMode="External"/><Relationship Id="rId19" Type="http://schemas.openxmlformats.org/officeDocument/2006/relationships/hyperlink" Target="consultantplus://offline/ref=BAB80BB853E5A8A463FE1093EA2A44AB2E5B6E8B76138929DF4739B35BB2B5E3135967B1BC1D3C711576A2FF93lEO9O" TargetMode="External"/><Relationship Id="rId31" Type="http://schemas.openxmlformats.org/officeDocument/2006/relationships/hyperlink" Target="consultantplus://offline/ref=02E9BD365E65BFD42D106D95724E9272564AD12C9B94C24965369C5D455Ds3H" TargetMode="External"/><Relationship Id="rId44" Type="http://schemas.openxmlformats.org/officeDocument/2006/relationships/hyperlink" Target="consultantplus://offline/ref=6B0CF4C9E96073C27B28E6E63A61F314936B57BDDA87B1BD621ACE13E006E133F1A8D3EAB80370BAD8AC387F30BB688AC34D81DC17E5125Fe8a8I" TargetMode="External"/><Relationship Id="rId52" Type="http://schemas.openxmlformats.org/officeDocument/2006/relationships/hyperlink" Target="consultantplus://offline/ref=3D0C6273224B1818DFC848933F7CDF225532BB7621B950FA1E79844E51775512A18DCD9D1F09CF9B78AC8D7605BA4CD76897650CD654c035I"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FA27364236BC7319F8A2A9166E5F0AFC78567207E14BFC8806F66AE5F21D527AEA374B68E13B99FF3C18CFCA154E13ED04A9BC82EDaDF"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hyperlink" Target="http://www.gosuslugi.ru" TargetMode="External"/><Relationship Id="rId27" Type="http://schemas.openxmlformats.org/officeDocument/2006/relationships/hyperlink" Target="https://do.gosuslugi.ru" TargetMode="External"/><Relationship Id="rId30" Type="http://schemas.openxmlformats.org/officeDocument/2006/relationships/hyperlink" Target="http://rulaws.ru/Kodeks-torgovogo-moreplavaniya/Glava-I/" TargetMode="External"/><Relationship Id="rId35" Type="http://schemas.openxmlformats.org/officeDocument/2006/relationships/hyperlink" Target="consultantplus://offline/ref=A88FDA014805846208A884254A32784EF6D9A8864FB8BC4FC69925598E2DAD19EA5B230F87DA47AEXFH5M" TargetMode="External"/><Relationship Id="rId43" Type="http://schemas.openxmlformats.org/officeDocument/2006/relationships/hyperlink" Target="consultantplus://offline/ref=FAE4B14C9BD4613A1241E6C18115480F5FEF3E4E60FF531263DCDB8CA32F1B0CC96E7CB817B57751265C8BDFD118BFE8587F37F771403E16I" TargetMode="External"/><Relationship Id="rId48" Type="http://schemas.openxmlformats.org/officeDocument/2006/relationships/hyperlink" Target="consultantplus://offline/ref=FA5FA68ADFB0396727E3374650C4088FEF86C4D96DECDDFDD95A92780E5DB4C13A80D5A8FCDC43DD653DAD55ECD663BF80701603A8F532D7h307I" TargetMode="External"/><Relationship Id="rId56" Type="http://schemas.openxmlformats.org/officeDocument/2006/relationships/hyperlink" Target="mailto:adm.volot@mail.ru" TargetMode="External"/><Relationship Id="rId8" Type="http://schemas.openxmlformats.org/officeDocument/2006/relationships/image" Target="media/image1.png"/><Relationship Id="rId51" Type="http://schemas.openxmlformats.org/officeDocument/2006/relationships/hyperlink" Target="consultantplus://offline/ref=3D0C6273224B1818DFC848933F7CDF225532BB7621B950FA1E79844E51775512A18DCD9D1F09CF9B78AC8D7605BA4CD76897650CD654c035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6437-9056-4638-B56F-B5776BF1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75</Pages>
  <Words>84088</Words>
  <Characters>479305</Characters>
  <Application>Microsoft Office Word</Application>
  <DocSecurity>0</DocSecurity>
  <Lines>3994</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Морозова Лариса Евгеньевна</cp:lastModifiedBy>
  <cp:revision>6</cp:revision>
  <cp:lastPrinted>2021-07-27T05:34:00Z</cp:lastPrinted>
  <dcterms:created xsi:type="dcterms:W3CDTF">2021-07-23T14:08:00Z</dcterms:created>
  <dcterms:modified xsi:type="dcterms:W3CDTF">2021-10-04T14:22:00Z</dcterms:modified>
</cp:coreProperties>
</file>